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B1" w:rsidRDefault="00F009AB">
      <w:r>
        <w:t>Аналитическая справка учебного процесса за 2016-2017 уч. Год</w:t>
      </w:r>
    </w:p>
    <w:p w:rsidR="00F009AB" w:rsidRPr="00744FA4" w:rsidRDefault="00F009AB" w:rsidP="00F009AB">
      <w:pPr>
        <w:rPr>
          <w:b/>
          <w:sz w:val="24"/>
        </w:rPr>
      </w:pPr>
    </w:p>
    <w:p w:rsidR="00F009AB" w:rsidRPr="00744FA4" w:rsidRDefault="00F009AB" w:rsidP="00F009AB">
      <w:pPr>
        <w:tabs>
          <w:tab w:val="left" w:pos="1560"/>
        </w:tabs>
        <w:rPr>
          <w:szCs w:val="28"/>
        </w:rPr>
      </w:pPr>
      <w:r w:rsidRPr="00744FA4">
        <w:rPr>
          <w:b/>
          <w:szCs w:val="28"/>
        </w:rPr>
        <w:t>Цель анализа:</w:t>
      </w:r>
      <w:r w:rsidRPr="00744FA4">
        <w:rPr>
          <w:szCs w:val="28"/>
        </w:rPr>
        <w:t xml:space="preserve"> Провести анализ достигнутого результата образования учащимися  школы, определить факторы, оказавшие влияние на развитие качества образования в 201</w:t>
      </w:r>
      <w:r>
        <w:rPr>
          <w:szCs w:val="28"/>
        </w:rPr>
        <w:t>6</w:t>
      </w:r>
      <w:r w:rsidRPr="00744FA4">
        <w:rPr>
          <w:szCs w:val="28"/>
        </w:rPr>
        <w:t>-201</w:t>
      </w:r>
      <w:r>
        <w:rPr>
          <w:szCs w:val="28"/>
        </w:rPr>
        <w:t>7</w:t>
      </w:r>
      <w:r w:rsidRPr="00744FA4">
        <w:rPr>
          <w:szCs w:val="28"/>
        </w:rPr>
        <w:t xml:space="preserve">  учебном году, для чего провести сравнительный анализ итогов учебного года с предыдущими учебными годами.</w:t>
      </w:r>
    </w:p>
    <w:p w:rsidR="00F009AB" w:rsidRPr="00744FA4" w:rsidRDefault="00F009AB" w:rsidP="00F009AB">
      <w:pPr>
        <w:ind w:left="1980" w:hanging="1980"/>
        <w:jc w:val="both"/>
        <w:rPr>
          <w:b/>
          <w:szCs w:val="28"/>
        </w:rPr>
      </w:pPr>
      <w:r w:rsidRPr="00744FA4">
        <w:rPr>
          <w:b/>
          <w:szCs w:val="28"/>
        </w:rPr>
        <w:t>Задачи:</w:t>
      </w:r>
    </w:p>
    <w:p w:rsidR="00F009AB" w:rsidRPr="00744FA4" w:rsidRDefault="00F009AB" w:rsidP="00F009AB">
      <w:pPr>
        <w:numPr>
          <w:ilvl w:val="0"/>
          <w:numId w:val="11"/>
        </w:numPr>
        <w:tabs>
          <w:tab w:val="num" w:pos="0"/>
          <w:tab w:val="left" w:pos="284"/>
        </w:tabs>
        <w:spacing w:after="0" w:line="240" w:lineRule="auto"/>
        <w:ind w:left="0" w:firstLine="0"/>
        <w:jc w:val="both"/>
        <w:rPr>
          <w:szCs w:val="28"/>
        </w:rPr>
      </w:pPr>
      <w:r w:rsidRPr="00744FA4">
        <w:rPr>
          <w:szCs w:val="28"/>
        </w:rPr>
        <w:t>Сформулировать ключевые проблемы в работе школы в качестве исходных позиций для определения деятельности на различных уровнях системы образования, направленной на последующее развитие качества образования;</w:t>
      </w:r>
    </w:p>
    <w:p w:rsidR="00F009AB" w:rsidRPr="00744FA4" w:rsidRDefault="00F009AB" w:rsidP="00F009AB">
      <w:pPr>
        <w:jc w:val="both"/>
        <w:rPr>
          <w:szCs w:val="28"/>
        </w:rPr>
      </w:pPr>
      <w:r w:rsidRPr="00744FA4">
        <w:rPr>
          <w:szCs w:val="28"/>
        </w:rPr>
        <w:t xml:space="preserve">2. Выявление и приоритетная поддержка «точек роста» нового качества образования в школе; </w:t>
      </w:r>
    </w:p>
    <w:p w:rsidR="00F009AB" w:rsidRPr="00744FA4" w:rsidRDefault="00F009AB" w:rsidP="00F009AB">
      <w:pPr>
        <w:jc w:val="both"/>
        <w:rPr>
          <w:szCs w:val="28"/>
        </w:rPr>
      </w:pPr>
      <w:r w:rsidRPr="00744FA4">
        <w:rPr>
          <w:szCs w:val="28"/>
        </w:rPr>
        <w:t>3. Уточнить сущность и показатели качества образования учащихся как объекта управления;</w:t>
      </w:r>
    </w:p>
    <w:p w:rsidR="00F009AB" w:rsidRPr="00744FA4" w:rsidRDefault="00F009AB" w:rsidP="00F009AB">
      <w:pPr>
        <w:jc w:val="both"/>
        <w:rPr>
          <w:szCs w:val="28"/>
        </w:rPr>
      </w:pPr>
      <w:r w:rsidRPr="00744FA4">
        <w:rPr>
          <w:szCs w:val="28"/>
        </w:rPr>
        <w:t>4. Уточнить и учесть факторы, влияющие на повышение эффективности управления качеством образования учащихся и позитивные (негативные) изменения результатов образовательного процесса.</w:t>
      </w:r>
    </w:p>
    <w:p w:rsidR="00F009AB" w:rsidRPr="00744FA4" w:rsidRDefault="00F009AB" w:rsidP="00F009AB">
      <w:pPr>
        <w:jc w:val="center"/>
        <w:rPr>
          <w:b/>
          <w:spacing w:val="-9"/>
          <w:szCs w:val="28"/>
        </w:rPr>
      </w:pPr>
      <w:r w:rsidRPr="00744FA4">
        <w:rPr>
          <w:b/>
          <w:spacing w:val="-9"/>
          <w:szCs w:val="28"/>
        </w:rPr>
        <w:t>1. Основные направления и особенности развития системы образования в  школе</w:t>
      </w:r>
    </w:p>
    <w:p w:rsidR="00F009AB" w:rsidRPr="00744FA4" w:rsidRDefault="00F009AB" w:rsidP="00F009AB">
      <w:pPr>
        <w:jc w:val="center"/>
        <w:rPr>
          <w:b/>
          <w:spacing w:val="-9"/>
          <w:szCs w:val="28"/>
        </w:rPr>
      </w:pPr>
      <w:r w:rsidRPr="00744FA4">
        <w:rPr>
          <w:b/>
          <w:spacing w:val="-9"/>
          <w:szCs w:val="28"/>
        </w:rPr>
        <w:t xml:space="preserve">  в 201</w:t>
      </w:r>
      <w:r>
        <w:rPr>
          <w:b/>
          <w:spacing w:val="-9"/>
          <w:szCs w:val="28"/>
        </w:rPr>
        <w:t>6</w:t>
      </w:r>
      <w:r w:rsidRPr="00744FA4">
        <w:rPr>
          <w:b/>
          <w:spacing w:val="-9"/>
          <w:szCs w:val="28"/>
        </w:rPr>
        <w:t>-201</w:t>
      </w:r>
      <w:r>
        <w:rPr>
          <w:b/>
          <w:spacing w:val="-9"/>
          <w:szCs w:val="28"/>
        </w:rPr>
        <w:t>7</w:t>
      </w:r>
      <w:r w:rsidRPr="00744FA4">
        <w:rPr>
          <w:b/>
          <w:spacing w:val="-9"/>
          <w:szCs w:val="28"/>
        </w:rPr>
        <w:t xml:space="preserve"> учебном году.</w:t>
      </w:r>
    </w:p>
    <w:p w:rsidR="00F009AB" w:rsidRPr="00744FA4" w:rsidRDefault="00F009AB" w:rsidP="00F009AB">
      <w:pPr>
        <w:autoSpaceDE w:val="0"/>
        <w:autoSpaceDN w:val="0"/>
        <w:adjustRightInd w:val="0"/>
        <w:ind w:firstLine="540"/>
        <w:jc w:val="both"/>
        <w:rPr>
          <w:szCs w:val="28"/>
        </w:rPr>
      </w:pPr>
      <w:r w:rsidRPr="00744FA4">
        <w:rPr>
          <w:szCs w:val="28"/>
        </w:rPr>
        <w:t>Стратегическая цель государственной политики в области образования – повышение доступности качественного образования в соответствии с требованиями инновационного развития</w:t>
      </w:r>
      <w:r w:rsidRPr="00744FA4">
        <w:rPr>
          <w:b/>
          <w:i/>
          <w:szCs w:val="28"/>
        </w:rPr>
        <w:t xml:space="preserve"> </w:t>
      </w:r>
      <w:r w:rsidRPr="00744FA4">
        <w:rPr>
          <w:szCs w:val="28"/>
        </w:rPr>
        <w:t>экономики и современными потребностями</w:t>
      </w:r>
      <w:r w:rsidRPr="00744FA4">
        <w:rPr>
          <w:b/>
          <w:i/>
          <w:szCs w:val="28"/>
        </w:rPr>
        <w:t xml:space="preserve"> </w:t>
      </w:r>
      <w:r w:rsidRPr="00744FA4">
        <w:rPr>
          <w:szCs w:val="28"/>
        </w:rPr>
        <w:t>общества.</w:t>
      </w:r>
    </w:p>
    <w:p w:rsidR="00F009AB" w:rsidRPr="00744FA4" w:rsidRDefault="00F009AB" w:rsidP="00F009AB">
      <w:pPr>
        <w:autoSpaceDE w:val="0"/>
        <w:autoSpaceDN w:val="0"/>
        <w:adjustRightInd w:val="0"/>
        <w:ind w:firstLine="540"/>
        <w:jc w:val="both"/>
        <w:rPr>
          <w:szCs w:val="28"/>
        </w:rPr>
      </w:pPr>
      <w:r w:rsidRPr="00744FA4">
        <w:rPr>
          <w:szCs w:val="28"/>
        </w:rPr>
        <w:t xml:space="preserve">Реализация этой цели предполагала решение в МБОУ </w:t>
      </w:r>
      <w:proofErr w:type="spellStart"/>
      <w:r w:rsidRPr="00744FA4">
        <w:rPr>
          <w:szCs w:val="28"/>
        </w:rPr>
        <w:t>Туроверовская</w:t>
      </w:r>
      <w:proofErr w:type="spellEnd"/>
      <w:r w:rsidRPr="00744FA4">
        <w:rPr>
          <w:szCs w:val="28"/>
        </w:rPr>
        <w:t xml:space="preserve"> ООШ следующих приоритетных задач, сохраняющих свою значимость и на 201</w:t>
      </w:r>
      <w:r>
        <w:rPr>
          <w:szCs w:val="28"/>
        </w:rPr>
        <w:t>7</w:t>
      </w:r>
      <w:r w:rsidRPr="00744FA4">
        <w:rPr>
          <w:szCs w:val="28"/>
        </w:rPr>
        <w:t>-201</w:t>
      </w:r>
      <w:r>
        <w:rPr>
          <w:szCs w:val="28"/>
        </w:rPr>
        <w:t>8</w:t>
      </w:r>
      <w:r w:rsidRPr="00744FA4">
        <w:rPr>
          <w:szCs w:val="28"/>
        </w:rPr>
        <w:t xml:space="preserve"> учебный год:</w:t>
      </w:r>
    </w:p>
    <w:p w:rsidR="00F009AB" w:rsidRPr="00744FA4" w:rsidRDefault="00F009AB" w:rsidP="00F009AB">
      <w:pPr>
        <w:autoSpaceDE w:val="0"/>
        <w:autoSpaceDN w:val="0"/>
        <w:adjustRightInd w:val="0"/>
        <w:ind w:left="426"/>
        <w:rPr>
          <w:szCs w:val="28"/>
        </w:rPr>
      </w:pPr>
      <w:r w:rsidRPr="00744FA4">
        <w:rPr>
          <w:szCs w:val="28"/>
        </w:rPr>
        <w:t xml:space="preserve">1) обеспечение качества образовательных услуг, а именно: расширение использования современных образовательных технологий, обеспечивающих формирование у обучающихся ключевых компетентностей при сохранении  традиционных сроков обучения, </w:t>
      </w:r>
      <w:r w:rsidRPr="00744FA4">
        <w:rPr>
          <w:szCs w:val="28"/>
        </w:rPr>
        <w:lastRenderedPageBreak/>
        <w:t>постепенный переход школы на систему стандартов общего образования нового поколения;</w:t>
      </w:r>
    </w:p>
    <w:p w:rsidR="00F009AB" w:rsidRPr="00744FA4" w:rsidRDefault="00F009AB" w:rsidP="00F009AB">
      <w:pPr>
        <w:autoSpaceDE w:val="0"/>
        <w:autoSpaceDN w:val="0"/>
        <w:adjustRightInd w:val="0"/>
        <w:ind w:left="426"/>
        <w:rPr>
          <w:szCs w:val="28"/>
        </w:rPr>
      </w:pPr>
      <w:r w:rsidRPr="00744FA4">
        <w:rPr>
          <w:szCs w:val="28"/>
        </w:rPr>
        <w:t>2) обеспечение доступности качественного образования вне зависимости от доходов и местожительства учащихся и их родителей (законных представителей);</w:t>
      </w:r>
    </w:p>
    <w:p w:rsidR="00F009AB" w:rsidRPr="00744FA4" w:rsidRDefault="00F009AB" w:rsidP="00F009AB">
      <w:pPr>
        <w:autoSpaceDE w:val="0"/>
        <w:autoSpaceDN w:val="0"/>
        <w:adjustRightInd w:val="0"/>
        <w:ind w:left="426"/>
        <w:rPr>
          <w:szCs w:val="28"/>
        </w:rPr>
      </w:pPr>
      <w:r w:rsidRPr="00744FA4">
        <w:rPr>
          <w:szCs w:val="28"/>
        </w:rPr>
        <w:t>3) формирование и введение в штатный режим ВСОКО – внутренней системы оценки качества образования;</w:t>
      </w:r>
    </w:p>
    <w:p w:rsidR="00F009AB" w:rsidRPr="00744FA4" w:rsidRDefault="00F009AB" w:rsidP="00F009AB">
      <w:pPr>
        <w:autoSpaceDE w:val="0"/>
        <w:autoSpaceDN w:val="0"/>
        <w:adjustRightInd w:val="0"/>
        <w:ind w:left="426"/>
        <w:rPr>
          <w:szCs w:val="28"/>
        </w:rPr>
      </w:pPr>
      <w:r w:rsidRPr="00744FA4">
        <w:rPr>
          <w:szCs w:val="28"/>
        </w:rPr>
        <w:t>4)  расширение общественного участия в образовательном процессе;</w:t>
      </w:r>
    </w:p>
    <w:p w:rsidR="00F009AB" w:rsidRPr="00744FA4" w:rsidRDefault="00F009AB" w:rsidP="00F009AB">
      <w:pPr>
        <w:autoSpaceDE w:val="0"/>
        <w:autoSpaceDN w:val="0"/>
        <w:adjustRightInd w:val="0"/>
        <w:ind w:left="426"/>
        <w:rPr>
          <w:szCs w:val="28"/>
        </w:rPr>
      </w:pPr>
      <w:r w:rsidRPr="00744FA4">
        <w:rPr>
          <w:szCs w:val="28"/>
        </w:rPr>
        <w:t>5)  дальнейшая информатизация процесса образования в школе;</w:t>
      </w:r>
    </w:p>
    <w:p w:rsidR="00F009AB" w:rsidRPr="00744FA4" w:rsidRDefault="00F009AB" w:rsidP="00F009AB">
      <w:pPr>
        <w:autoSpaceDE w:val="0"/>
        <w:autoSpaceDN w:val="0"/>
        <w:adjustRightInd w:val="0"/>
        <w:ind w:left="426"/>
        <w:rPr>
          <w:szCs w:val="28"/>
        </w:rPr>
      </w:pPr>
      <w:r w:rsidRPr="00744FA4">
        <w:rPr>
          <w:szCs w:val="28"/>
        </w:rPr>
        <w:t>6) поддержка способной и талантливой молодежи, эффективное сопровождение образовательных потребностей учащихся на всех этапах получения образования;</w:t>
      </w:r>
    </w:p>
    <w:p w:rsidR="00F009AB" w:rsidRPr="00744FA4" w:rsidRDefault="00F009AB" w:rsidP="00F009AB">
      <w:pPr>
        <w:autoSpaceDE w:val="0"/>
        <w:autoSpaceDN w:val="0"/>
        <w:adjustRightInd w:val="0"/>
        <w:ind w:firstLine="540"/>
        <w:jc w:val="both"/>
        <w:rPr>
          <w:szCs w:val="28"/>
        </w:rPr>
      </w:pPr>
      <w:r w:rsidRPr="00744FA4">
        <w:rPr>
          <w:szCs w:val="28"/>
        </w:rPr>
        <w:t>Имея в виду указанные приоритетные задачи, педагогический коллектив, осуществлявший образовательный процесс, не только теоретически изучал, но и практически старался использовать в образовательном процессе элементы системно-</w:t>
      </w:r>
      <w:proofErr w:type="spellStart"/>
      <w:r w:rsidRPr="00744FA4">
        <w:rPr>
          <w:szCs w:val="28"/>
        </w:rPr>
        <w:t>деятельностного</w:t>
      </w:r>
      <w:proofErr w:type="spellEnd"/>
      <w:r w:rsidRPr="00744FA4">
        <w:rPr>
          <w:szCs w:val="28"/>
        </w:rPr>
        <w:t xml:space="preserve"> (</w:t>
      </w:r>
      <w:proofErr w:type="spellStart"/>
      <w:r w:rsidRPr="00744FA4">
        <w:rPr>
          <w:szCs w:val="28"/>
        </w:rPr>
        <w:t>компетентностный</w:t>
      </w:r>
      <w:proofErr w:type="spellEnd"/>
      <w:r w:rsidRPr="00744FA4">
        <w:rPr>
          <w:szCs w:val="28"/>
        </w:rPr>
        <w:t>) подхода к обучению, который предполагает:</w:t>
      </w:r>
    </w:p>
    <w:p w:rsidR="00F009AB" w:rsidRPr="00744FA4" w:rsidRDefault="00F009AB" w:rsidP="00F009AB">
      <w:pPr>
        <w:numPr>
          <w:ilvl w:val="0"/>
          <w:numId w:val="12"/>
        </w:numPr>
        <w:tabs>
          <w:tab w:val="num" w:pos="567"/>
        </w:tabs>
        <w:spacing w:after="0" w:line="240" w:lineRule="auto"/>
        <w:ind w:left="567" w:hanging="141"/>
        <w:jc w:val="both"/>
        <w:rPr>
          <w:szCs w:val="28"/>
        </w:rPr>
      </w:pPr>
      <w:r w:rsidRPr="00744FA4">
        <w:rPr>
          <w:szCs w:val="28"/>
        </w:rPr>
        <w:t>Развитие постоянной внутренней мотивации к учению, умения общаться, чувства ответственности и личной перспективы, социальной мобильности, социального оптимизма;</w:t>
      </w:r>
    </w:p>
    <w:p w:rsidR="00F009AB" w:rsidRPr="00744FA4" w:rsidRDefault="00F009AB" w:rsidP="00F009AB">
      <w:pPr>
        <w:numPr>
          <w:ilvl w:val="0"/>
          <w:numId w:val="12"/>
        </w:numPr>
        <w:tabs>
          <w:tab w:val="num" w:pos="567"/>
        </w:tabs>
        <w:spacing w:after="0" w:line="240" w:lineRule="auto"/>
        <w:ind w:left="567" w:hanging="141"/>
        <w:jc w:val="both"/>
        <w:rPr>
          <w:szCs w:val="28"/>
        </w:rPr>
      </w:pPr>
      <w:r w:rsidRPr="00744FA4">
        <w:rPr>
          <w:szCs w:val="28"/>
        </w:rPr>
        <w:t>Обучение учащихся способам самостоятельного конструирования своих знаний, необходимых для решения возникающих перед ними задач, способности объединять различные элементы знаний в нужные комбинации, в новое знание;</w:t>
      </w:r>
    </w:p>
    <w:p w:rsidR="00F009AB" w:rsidRPr="00744FA4" w:rsidRDefault="00F009AB" w:rsidP="00F009AB">
      <w:pPr>
        <w:numPr>
          <w:ilvl w:val="0"/>
          <w:numId w:val="12"/>
        </w:numPr>
        <w:tabs>
          <w:tab w:val="num" w:pos="567"/>
        </w:tabs>
        <w:spacing w:after="0" w:line="240" w:lineRule="auto"/>
        <w:ind w:left="567" w:hanging="141"/>
        <w:jc w:val="both"/>
        <w:rPr>
          <w:szCs w:val="28"/>
        </w:rPr>
      </w:pPr>
      <w:r w:rsidRPr="00744FA4">
        <w:rPr>
          <w:szCs w:val="28"/>
        </w:rPr>
        <w:t>Общекультурное и личностное развитие учащихся, не только обеспечивающее успешное освоение содержание общего образования, но и создающее функциональный базис для непрерывного самообразования и профессиональной деятельности;</w:t>
      </w:r>
    </w:p>
    <w:p w:rsidR="00F009AB" w:rsidRPr="00744FA4" w:rsidRDefault="00F009AB" w:rsidP="00F009AB">
      <w:pPr>
        <w:numPr>
          <w:ilvl w:val="0"/>
          <w:numId w:val="12"/>
        </w:numPr>
        <w:tabs>
          <w:tab w:val="num" w:pos="567"/>
        </w:tabs>
        <w:spacing w:after="0" w:line="240" w:lineRule="auto"/>
        <w:ind w:left="567" w:hanging="141"/>
        <w:jc w:val="both"/>
        <w:rPr>
          <w:szCs w:val="28"/>
        </w:rPr>
      </w:pPr>
      <w:r w:rsidRPr="00744FA4">
        <w:rPr>
          <w:szCs w:val="28"/>
        </w:rPr>
        <w:t>Понимание актуального для современного российского общества ценностно-нравственного значения образования.</w:t>
      </w:r>
    </w:p>
    <w:p w:rsidR="00F009AB" w:rsidRPr="00744FA4" w:rsidRDefault="00F009AB" w:rsidP="00F009AB">
      <w:pPr>
        <w:ind w:firstLine="540"/>
        <w:jc w:val="both"/>
        <w:rPr>
          <w:szCs w:val="28"/>
        </w:rPr>
      </w:pPr>
      <w:r w:rsidRPr="00744FA4">
        <w:rPr>
          <w:szCs w:val="28"/>
        </w:rPr>
        <w:t>В соответствии с личностно-ориентированной и системно-</w:t>
      </w:r>
      <w:proofErr w:type="spellStart"/>
      <w:r w:rsidRPr="00744FA4">
        <w:rPr>
          <w:szCs w:val="28"/>
        </w:rPr>
        <w:t>деятельностной</w:t>
      </w:r>
      <w:proofErr w:type="spellEnd"/>
      <w:r w:rsidRPr="00744FA4">
        <w:rPr>
          <w:szCs w:val="28"/>
        </w:rPr>
        <w:t xml:space="preserve"> парадигмой образования, образовательный процесс в МБОУ </w:t>
      </w:r>
      <w:proofErr w:type="spellStart"/>
      <w:r w:rsidRPr="00744FA4">
        <w:rPr>
          <w:szCs w:val="28"/>
        </w:rPr>
        <w:t>Туроверовская</w:t>
      </w:r>
      <w:proofErr w:type="spellEnd"/>
      <w:r w:rsidRPr="00744FA4">
        <w:rPr>
          <w:szCs w:val="28"/>
        </w:rPr>
        <w:t xml:space="preserve"> ООШ   в 201</w:t>
      </w:r>
      <w:r>
        <w:rPr>
          <w:szCs w:val="28"/>
        </w:rPr>
        <w:t>6</w:t>
      </w:r>
      <w:r w:rsidRPr="00744FA4">
        <w:rPr>
          <w:szCs w:val="28"/>
        </w:rPr>
        <w:t>-201</w:t>
      </w:r>
      <w:r>
        <w:rPr>
          <w:szCs w:val="28"/>
        </w:rPr>
        <w:t>7</w:t>
      </w:r>
      <w:r w:rsidRPr="00744FA4">
        <w:rPr>
          <w:szCs w:val="28"/>
        </w:rPr>
        <w:t xml:space="preserve"> уч. г. был изначально нацелен на реализацию личностно-ориентированного, системно-</w:t>
      </w:r>
      <w:proofErr w:type="spellStart"/>
      <w:r w:rsidRPr="00744FA4">
        <w:rPr>
          <w:szCs w:val="28"/>
        </w:rPr>
        <w:t>деятельностного</w:t>
      </w:r>
      <w:proofErr w:type="spellEnd"/>
      <w:r w:rsidRPr="00744FA4">
        <w:rPr>
          <w:szCs w:val="28"/>
        </w:rPr>
        <w:t>, коммуникативно-когнитивного и социокультурного подходов к школьному образованию.</w:t>
      </w:r>
    </w:p>
    <w:p w:rsidR="00F009AB" w:rsidRPr="00744FA4" w:rsidRDefault="00F009AB" w:rsidP="00F009AB">
      <w:pPr>
        <w:ind w:firstLine="540"/>
        <w:jc w:val="both"/>
        <w:rPr>
          <w:szCs w:val="28"/>
        </w:rPr>
      </w:pPr>
      <w:r w:rsidRPr="00744FA4">
        <w:rPr>
          <w:szCs w:val="28"/>
        </w:rPr>
        <w:lastRenderedPageBreak/>
        <w:t>Личностный смысл</w:t>
      </w:r>
      <w:r w:rsidRPr="00744FA4">
        <w:rPr>
          <w:b/>
          <w:szCs w:val="28"/>
        </w:rPr>
        <w:t xml:space="preserve"> </w:t>
      </w:r>
      <w:r w:rsidRPr="00744FA4">
        <w:rPr>
          <w:szCs w:val="28"/>
        </w:rPr>
        <w:t>понимания школьного образования, его реальная практическая направленность должны быть выражены в следующем:</w:t>
      </w:r>
    </w:p>
    <w:p w:rsidR="00F009AB" w:rsidRPr="00744FA4" w:rsidRDefault="00F009AB" w:rsidP="00F009AB">
      <w:pPr>
        <w:numPr>
          <w:ilvl w:val="0"/>
          <w:numId w:val="13"/>
        </w:numPr>
        <w:spacing w:after="0" w:line="240" w:lineRule="auto"/>
        <w:ind w:left="567" w:hanging="141"/>
        <w:rPr>
          <w:szCs w:val="28"/>
        </w:rPr>
      </w:pPr>
      <w:r w:rsidRPr="00744FA4">
        <w:rPr>
          <w:szCs w:val="28"/>
        </w:rPr>
        <w:t>в учете возрастных особенностей на всех ступенях обучения, их интересов, с учетом образовательного заказа учащихся и их родителей (законных представителей) возможностей и потребностей, что проявляется в отборе содержания образования;</w:t>
      </w:r>
    </w:p>
    <w:p w:rsidR="00F009AB" w:rsidRPr="00744FA4" w:rsidRDefault="00F009AB" w:rsidP="00F009AB">
      <w:pPr>
        <w:numPr>
          <w:ilvl w:val="0"/>
          <w:numId w:val="13"/>
        </w:numPr>
        <w:spacing w:after="0" w:line="240" w:lineRule="auto"/>
        <w:ind w:left="567" w:hanging="141"/>
        <w:rPr>
          <w:szCs w:val="28"/>
        </w:rPr>
      </w:pPr>
      <w:proofErr w:type="gramStart"/>
      <w:r w:rsidRPr="00744FA4">
        <w:rPr>
          <w:szCs w:val="28"/>
        </w:rPr>
        <w:t>в учете профессиональных устремлений школьников и потребности выпускников в успешной сдаче итоговой аттестации в формате ОГЭ-9  за счет широкого спектра индивидуально-групповых занятий с учащимися по различным учебным дисциплинам, за счет изучения и использования информационно-коммуникационных технологий с 1  по 9 классы в целях развития умений учащихся ориентироваться в современной информационной среде, используя мультимедийные ресурсы и компьютерные технологии для обработки</w:t>
      </w:r>
      <w:r w:rsidRPr="00744FA4">
        <w:rPr>
          <w:color w:val="000000" w:themeColor="text1"/>
          <w:szCs w:val="28"/>
        </w:rPr>
        <w:t>, передаче</w:t>
      </w:r>
      <w:r w:rsidRPr="00744FA4">
        <w:rPr>
          <w:szCs w:val="28"/>
        </w:rPr>
        <w:t>, систематизации</w:t>
      </w:r>
      <w:proofErr w:type="gramEnd"/>
      <w:r w:rsidRPr="00744FA4">
        <w:rPr>
          <w:szCs w:val="28"/>
        </w:rPr>
        <w:t xml:space="preserve"> информации и создания баз данных, презентации результатов познавательной и практической деятельности;</w:t>
      </w:r>
    </w:p>
    <w:p w:rsidR="00F009AB" w:rsidRPr="00744FA4" w:rsidRDefault="00F009AB" w:rsidP="00F009AB">
      <w:pPr>
        <w:numPr>
          <w:ilvl w:val="0"/>
          <w:numId w:val="13"/>
        </w:numPr>
        <w:spacing w:after="0" w:line="240" w:lineRule="auto"/>
        <w:ind w:left="567" w:hanging="141"/>
        <w:rPr>
          <w:szCs w:val="28"/>
        </w:rPr>
      </w:pPr>
      <w:r w:rsidRPr="00744FA4">
        <w:rPr>
          <w:szCs w:val="28"/>
        </w:rPr>
        <w:t xml:space="preserve">в попытках найти и сохранить позитивные методы работы с детьми, которых трудно учить, в попытках нащупать и проанализировать причины слабых или отрицательных сторон отдельных приемов работы с детьми, невосприимчивыми к обучению, имеющими </w:t>
      </w:r>
      <w:proofErr w:type="gramStart"/>
      <w:r w:rsidRPr="00744FA4">
        <w:rPr>
          <w:szCs w:val="28"/>
        </w:rPr>
        <w:t>стойкую</w:t>
      </w:r>
      <w:proofErr w:type="gramEnd"/>
      <w:r w:rsidRPr="00744FA4">
        <w:rPr>
          <w:szCs w:val="28"/>
        </w:rPr>
        <w:t xml:space="preserve"> «</w:t>
      </w:r>
      <w:proofErr w:type="spellStart"/>
      <w:r w:rsidRPr="00744FA4">
        <w:rPr>
          <w:szCs w:val="28"/>
        </w:rPr>
        <w:t>антимотивацию</w:t>
      </w:r>
      <w:proofErr w:type="spellEnd"/>
      <w:r w:rsidRPr="00744FA4">
        <w:rPr>
          <w:szCs w:val="28"/>
        </w:rPr>
        <w:t xml:space="preserve">» к школе. </w:t>
      </w:r>
    </w:p>
    <w:p w:rsidR="00F009AB" w:rsidRPr="00744FA4" w:rsidRDefault="00F009AB" w:rsidP="00F009AB">
      <w:pPr>
        <w:jc w:val="both"/>
        <w:rPr>
          <w:szCs w:val="28"/>
        </w:rPr>
      </w:pPr>
      <w:proofErr w:type="spellStart"/>
      <w:r w:rsidRPr="00744FA4">
        <w:rPr>
          <w:szCs w:val="28"/>
        </w:rPr>
        <w:t>Деятельностная</w:t>
      </w:r>
      <w:proofErr w:type="spellEnd"/>
      <w:r w:rsidRPr="00744FA4">
        <w:rPr>
          <w:szCs w:val="28"/>
        </w:rPr>
        <w:t xml:space="preserve"> направленность</w:t>
      </w:r>
      <w:r w:rsidRPr="00744FA4">
        <w:rPr>
          <w:b/>
          <w:szCs w:val="28"/>
        </w:rPr>
        <w:t xml:space="preserve"> </w:t>
      </w:r>
      <w:r w:rsidRPr="00744FA4">
        <w:rPr>
          <w:szCs w:val="28"/>
        </w:rPr>
        <w:t>обучения выражалась в следующем:</w:t>
      </w:r>
    </w:p>
    <w:p w:rsidR="00F009AB" w:rsidRPr="00744FA4" w:rsidRDefault="00F009AB" w:rsidP="00F009AB">
      <w:pPr>
        <w:numPr>
          <w:ilvl w:val="0"/>
          <w:numId w:val="14"/>
        </w:numPr>
        <w:tabs>
          <w:tab w:val="num" w:pos="567"/>
        </w:tabs>
        <w:spacing w:after="0" w:line="240" w:lineRule="auto"/>
        <w:ind w:left="567" w:hanging="141"/>
        <w:jc w:val="both"/>
        <w:rPr>
          <w:szCs w:val="28"/>
        </w:rPr>
      </w:pPr>
      <w:r w:rsidRPr="00744FA4">
        <w:rPr>
          <w:szCs w:val="28"/>
        </w:rPr>
        <w:t xml:space="preserve">в постепенном переходе от объяснительно-иллюстративной технологии к </w:t>
      </w:r>
      <w:proofErr w:type="spellStart"/>
      <w:r w:rsidRPr="00744FA4">
        <w:rPr>
          <w:szCs w:val="28"/>
        </w:rPr>
        <w:t>деятельностно</w:t>
      </w:r>
      <w:proofErr w:type="spellEnd"/>
      <w:r w:rsidRPr="00744FA4">
        <w:rPr>
          <w:szCs w:val="28"/>
        </w:rPr>
        <w:t xml:space="preserve">-развивающим, проектным, позволяющим решить проблему интеграции знаний учащихся из различных предметов на основе разработки </w:t>
      </w:r>
      <w:proofErr w:type="spellStart"/>
      <w:r w:rsidRPr="00744FA4">
        <w:rPr>
          <w:szCs w:val="28"/>
        </w:rPr>
        <w:t>межпредметных</w:t>
      </w:r>
      <w:proofErr w:type="spellEnd"/>
      <w:r w:rsidRPr="00744FA4">
        <w:rPr>
          <w:szCs w:val="28"/>
        </w:rPr>
        <w:t xml:space="preserve"> проектов, а также создать необходимые условия для формирования у учащихся навыков самостоятельного получения знаний;</w:t>
      </w:r>
    </w:p>
    <w:p w:rsidR="00F009AB" w:rsidRPr="00744FA4" w:rsidRDefault="00F009AB" w:rsidP="00F009AB">
      <w:pPr>
        <w:numPr>
          <w:ilvl w:val="0"/>
          <w:numId w:val="14"/>
        </w:numPr>
        <w:tabs>
          <w:tab w:val="num" w:pos="567"/>
        </w:tabs>
        <w:spacing w:after="0" w:line="240" w:lineRule="auto"/>
        <w:ind w:left="567" w:hanging="141"/>
        <w:jc w:val="both"/>
        <w:rPr>
          <w:szCs w:val="28"/>
        </w:rPr>
      </w:pPr>
      <w:r w:rsidRPr="00744FA4">
        <w:rPr>
          <w:szCs w:val="28"/>
        </w:rPr>
        <w:t>в широком использовании в образовательном процессе диалоговых методов общения педагогов с учащимися на основе использования ролевых и учебно-имитационных методов обучения, моделирования практических ситуаций, кейс-метода в обучении и др.;</w:t>
      </w:r>
    </w:p>
    <w:p w:rsidR="00F009AB" w:rsidRPr="00744FA4" w:rsidRDefault="00F009AB" w:rsidP="00F009AB">
      <w:pPr>
        <w:numPr>
          <w:ilvl w:val="0"/>
          <w:numId w:val="14"/>
        </w:numPr>
        <w:tabs>
          <w:tab w:val="num" w:pos="567"/>
        </w:tabs>
        <w:spacing w:after="0" w:line="240" w:lineRule="auto"/>
        <w:ind w:left="567" w:hanging="141"/>
        <w:jc w:val="both"/>
        <w:rPr>
          <w:szCs w:val="28"/>
        </w:rPr>
      </w:pPr>
      <w:r w:rsidRPr="00744FA4">
        <w:rPr>
          <w:szCs w:val="28"/>
        </w:rPr>
        <w:t>в построении индивидуальных траекторий обучения различных групп учащихся с различным актуальным уровнем образованности и различными образовательными потребностями через расширение спектра элективных курсов, индивидуально-групповых занятий в выпускных классах, что позволяет достичь вариативности учебного плана.</w:t>
      </w:r>
    </w:p>
    <w:p w:rsidR="00F009AB" w:rsidRPr="00744FA4" w:rsidRDefault="00F009AB" w:rsidP="00F009AB">
      <w:pPr>
        <w:tabs>
          <w:tab w:val="left" w:pos="0"/>
        </w:tabs>
        <w:ind w:firstLine="540"/>
        <w:jc w:val="both"/>
        <w:rPr>
          <w:szCs w:val="28"/>
        </w:rPr>
      </w:pPr>
      <w:r w:rsidRPr="00744FA4">
        <w:rPr>
          <w:szCs w:val="28"/>
        </w:rPr>
        <w:t>Коммуникативный подход</w:t>
      </w:r>
      <w:r w:rsidRPr="00744FA4">
        <w:rPr>
          <w:b/>
          <w:szCs w:val="28"/>
        </w:rPr>
        <w:t xml:space="preserve"> </w:t>
      </w:r>
      <w:r w:rsidRPr="00744FA4">
        <w:rPr>
          <w:szCs w:val="28"/>
        </w:rPr>
        <w:t xml:space="preserve">в обучении предполагает понимание лингвистического компонента в качестве ключевого в системе универсальной подготовки выпускников, что выражается в грамотном </w:t>
      </w:r>
      <w:r w:rsidRPr="00744FA4">
        <w:rPr>
          <w:szCs w:val="28"/>
        </w:rPr>
        <w:lastRenderedPageBreak/>
        <w:t xml:space="preserve">владении ими родным русским языком и возможности использовать на функциональном уровне иностранный язык. </w:t>
      </w:r>
    </w:p>
    <w:p w:rsidR="00F009AB" w:rsidRPr="00744FA4" w:rsidRDefault="00F009AB" w:rsidP="00F009AB">
      <w:pPr>
        <w:ind w:firstLine="540"/>
        <w:jc w:val="both"/>
        <w:rPr>
          <w:szCs w:val="28"/>
        </w:rPr>
      </w:pPr>
      <w:r w:rsidRPr="00744FA4">
        <w:rPr>
          <w:szCs w:val="28"/>
        </w:rPr>
        <w:t>Социокультурный подход</w:t>
      </w:r>
      <w:r w:rsidRPr="00744FA4">
        <w:rPr>
          <w:b/>
          <w:szCs w:val="28"/>
        </w:rPr>
        <w:t xml:space="preserve"> </w:t>
      </w:r>
      <w:r w:rsidRPr="00744FA4">
        <w:rPr>
          <w:szCs w:val="28"/>
        </w:rPr>
        <w:t xml:space="preserve">предполагал социокультурную направленность обучения, достигаемую за счет интегрирования в содержание учебных дисциплин материала, способствующего приобщению школьников к культуре и традициям народов России и Ростовской  области, стран изучаемого иностранного языка. </w:t>
      </w:r>
    </w:p>
    <w:p w:rsidR="00F009AB" w:rsidRPr="00744FA4" w:rsidRDefault="00F009AB" w:rsidP="00F009AB">
      <w:pPr>
        <w:ind w:firstLine="540"/>
        <w:jc w:val="both"/>
        <w:rPr>
          <w:szCs w:val="28"/>
        </w:rPr>
      </w:pPr>
      <w:r w:rsidRPr="00744FA4">
        <w:rPr>
          <w:szCs w:val="28"/>
        </w:rPr>
        <w:t>В условиях современной модернизации, переживаемой российским обществом, место исполнительного и эффективно справляющегося со своими обязанностями сотрудника занял образ сотрудника инициативного, умеющего брать на себя ответственность и принимать решения в различных социальных ситуациях, умеющего эффективно работать в группе на общий результат, т.е. работника компетентного.</w:t>
      </w:r>
    </w:p>
    <w:p w:rsidR="00F009AB" w:rsidRPr="00744FA4" w:rsidRDefault="00F009AB" w:rsidP="00F009AB">
      <w:pPr>
        <w:ind w:firstLine="720"/>
        <w:jc w:val="both"/>
        <w:rPr>
          <w:szCs w:val="28"/>
        </w:rPr>
      </w:pPr>
      <w:r w:rsidRPr="00744FA4">
        <w:rPr>
          <w:szCs w:val="28"/>
        </w:rPr>
        <w:t xml:space="preserve">Необходимость обучения в школе подобным качествам, навыкам самоопределения и саморазвития в профессиональной сфере, по существу и является ответом нашего образования на вызовы современного общества, которое характеризуется возрастающим динамизмом и сложностью. </w:t>
      </w:r>
    </w:p>
    <w:p w:rsidR="00F009AB" w:rsidRPr="00744FA4" w:rsidRDefault="00F009AB" w:rsidP="00F009AB">
      <w:pPr>
        <w:ind w:firstLine="720"/>
        <w:jc w:val="both"/>
        <w:rPr>
          <w:szCs w:val="28"/>
        </w:rPr>
      </w:pPr>
      <w:r w:rsidRPr="00744FA4">
        <w:rPr>
          <w:szCs w:val="28"/>
        </w:rPr>
        <w:t xml:space="preserve">Это обстоятельство актуализировало использование в рамках образовательного процесса указанного выше </w:t>
      </w:r>
      <w:proofErr w:type="spellStart"/>
      <w:r w:rsidRPr="00744FA4">
        <w:rPr>
          <w:szCs w:val="28"/>
        </w:rPr>
        <w:t>компетентностного</w:t>
      </w:r>
      <w:proofErr w:type="spellEnd"/>
      <w:r w:rsidRPr="00744FA4">
        <w:rPr>
          <w:szCs w:val="28"/>
        </w:rPr>
        <w:t xml:space="preserve"> (системно-</w:t>
      </w:r>
      <w:proofErr w:type="spellStart"/>
      <w:r w:rsidRPr="00744FA4">
        <w:rPr>
          <w:szCs w:val="28"/>
        </w:rPr>
        <w:t>деятельностного</w:t>
      </w:r>
      <w:proofErr w:type="spellEnd"/>
      <w:r w:rsidRPr="00744FA4">
        <w:rPr>
          <w:szCs w:val="28"/>
        </w:rPr>
        <w:t>) подхода к обучению, делающего акцент на том, чтобы не увеличивать объем информированности учащихся в различных предметных областях, а помочь, научить, сформировать устойчивый навык самостоятельного принятия решений в различных социальных ситуациях – учебной, семейно-бытовой, профессиональной и др.</w:t>
      </w:r>
    </w:p>
    <w:p w:rsidR="00F009AB" w:rsidRPr="00744FA4" w:rsidRDefault="00F009AB" w:rsidP="00F009AB">
      <w:pPr>
        <w:ind w:firstLine="540"/>
        <w:jc w:val="both"/>
        <w:rPr>
          <w:szCs w:val="28"/>
        </w:rPr>
      </w:pPr>
      <w:r w:rsidRPr="00744FA4">
        <w:rPr>
          <w:szCs w:val="28"/>
        </w:rPr>
        <w:t>Главная задача, в этой связи состоит в том,</w:t>
      </w:r>
      <w:r w:rsidRPr="00744FA4">
        <w:rPr>
          <w:b/>
          <w:i/>
          <w:szCs w:val="28"/>
        </w:rPr>
        <w:t xml:space="preserve"> </w:t>
      </w:r>
      <w:r w:rsidRPr="00744FA4">
        <w:rPr>
          <w:szCs w:val="28"/>
        </w:rPr>
        <w:t>чтобы сформировать у детей устойчивый навык самостоятельно находить наилучшие варианты поведения в любой жизненной ситуации,</w:t>
      </w:r>
      <w:r w:rsidRPr="00744FA4">
        <w:rPr>
          <w:b/>
          <w:szCs w:val="28"/>
        </w:rPr>
        <w:t xml:space="preserve"> </w:t>
      </w:r>
      <w:r w:rsidRPr="00744FA4">
        <w:rPr>
          <w:szCs w:val="28"/>
        </w:rPr>
        <w:t xml:space="preserve">опираясь на собственные знания и субъектный опыт. </w:t>
      </w:r>
    </w:p>
    <w:p w:rsidR="00F009AB" w:rsidRPr="00744FA4" w:rsidRDefault="00F009AB" w:rsidP="00F009AB">
      <w:pPr>
        <w:ind w:firstLine="540"/>
        <w:jc w:val="both"/>
        <w:rPr>
          <w:szCs w:val="28"/>
        </w:rPr>
      </w:pPr>
      <w:r w:rsidRPr="00744FA4">
        <w:rPr>
          <w:szCs w:val="28"/>
        </w:rPr>
        <w:t>Ориентируясь на указанное представление о выпускнике, реализуя основные направления Стратегии модернизации российского образования, школа ставила перед собой задачу достижения такого качества общего образования, которое позволит:</w:t>
      </w:r>
    </w:p>
    <w:p w:rsidR="00F009AB" w:rsidRPr="00744FA4" w:rsidRDefault="00F009AB" w:rsidP="00F009AB">
      <w:pPr>
        <w:numPr>
          <w:ilvl w:val="0"/>
          <w:numId w:val="15"/>
        </w:numPr>
        <w:spacing w:after="0" w:line="240" w:lineRule="auto"/>
        <w:ind w:left="567" w:hanging="141"/>
        <w:jc w:val="both"/>
        <w:rPr>
          <w:szCs w:val="28"/>
        </w:rPr>
      </w:pPr>
      <w:r w:rsidRPr="00744FA4">
        <w:rPr>
          <w:szCs w:val="28"/>
        </w:rPr>
        <w:t>Формировать личность, адаптированную к жизни в динамичных социально-экономических условиях;</w:t>
      </w:r>
    </w:p>
    <w:p w:rsidR="00F009AB" w:rsidRPr="00744FA4" w:rsidRDefault="00F009AB" w:rsidP="00F009AB">
      <w:pPr>
        <w:numPr>
          <w:ilvl w:val="0"/>
          <w:numId w:val="15"/>
        </w:numPr>
        <w:spacing w:after="0" w:line="240" w:lineRule="auto"/>
        <w:ind w:left="567" w:hanging="141"/>
        <w:jc w:val="both"/>
        <w:rPr>
          <w:szCs w:val="28"/>
        </w:rPr>
      </w:pPr>
      <w:r w:rsidRPr="00744FA4">
        <w:rPr>
          <w:szCs w:val="28"/>
        </w:rPr>
        <w:lastRenderedPageBreak/>
        <w:t xml:space="preserve">Формировать у учащихся компетентности в сфере самостоятельной познавательной деятельности, основанные на усвоении способов приобретения знаний из различных источников информации. Необходимо отметить, что делалась ставка и </w:t>
      </w:r>
      <w:r w:rsidRPr="00744FA4">
        <w:rPr>
          <w:rStyle w:val="af6"/>
          <w:szCs w:val="28"/>
        </w:rPr>
        <w:t>на активизацию внутренних психических сил</w:t>
      </w:r>
      <w:r w:rsidRPr="00744FA4">
        <w:rPr>
          <w:b/>
          <w:szCs w:val="28"/>
        </w:rPr>
        <w:t xml:space="preserve"> </w:t>
      </w:r>
      <w:r w:rsidRPr="00744FA4">
        <w:rPr>
          <w:szCs w:val="28"/>
        </w:rPr>
        <w:t xml:space="preserve">школьников, их субъектной позиции. </w:t>
      </w:r>
    </w:p>
    <w:p w:rsidR="00F009AB" w:rsidRPr="00744FA4" w:rsidRDefault="00F009AB" w:rsidP="00F009AB">
      <w:pPr>
        <w:ind w:firstLine="540"/>
        <w:jc w:val="both"/>
        <w:rPr>
          <w:szCs w:val="28"/>
        </w:rPr>
      </w:pPr>
      <w:r w:rsidRPr="00744FA4">
        <w:rPr>
          <w:szCs w:val="28"/>
        </w:rPr>
        <w:t>Наши педагоги не только могут, но и стремятся применять различные средства для поддержания мотивации на учебную деятельность, используемые в современных педагогических технологиях.</w:t>
      </w:r>
    </w:p>
    <w:p w:rsidR="00F009AB" w:rsidRPr="00744FA4" w:rsidRDefault="00F009AB" w:rsidP="00F009AB">
      <w:pPr>
        <w:ind w:firstLine="540"/>
        <w:jc w:val="both"/>
        <w:rPr>
          <w:szCs w:val="28"/>
        </w:rPr>
      </w:pPr>
      <w:r w:rsidRPr="00744FA4">
        <w:rPr>
          <w:szCs w:val="28"/>
        </w:rPr>
        <w:t xml:space="preserve"> Посещенные в течение последних двух лет уроки позволили  сгруппировать данные методы работы следующим образом:</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 xml:space="preserve">Использование принципа «интересного преподавания» - новизна, </w:t>
      </w:r>
      <w:proofErr w:type="spellStart"/>
      <w:r w:rsidRPr="00744FA4">
        <w:rPr>
          <w:szCs w:val="28"/>
        </w:rPr>
        <w:t>проблемность</w:t>
      </w:r>
      <w:proofErr w:type="spellEnd"/>
      <w:r w:rsidRPr="00744FA4">
        <w:rPr>
          <w:szCs w:val="28"/>
        </w:rPr>
        <w:t>, наглядность, продуманное разнообразие методов обучения и их рациональное применение в зависимости от конкретных задач урока;</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Применение приемов дифференциации и индивидуализации обучения;</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Положительное стимулирование, поощрения, положительные оценки;</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Связь содержания с жизнью, практикой, дальнейшей карьерой;</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Эффективное сочетание образовательного процесса с поэтапной целенаправленной подготовкой выпускников к итоговой аттестации  в формате ОГЭ-9;</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Недопущение снижения уровня физического и психологического здоровья учащихся.</w:t>
      </w:r>
    </w:p>
    <w:p w:rsidR="00F009AB" w:rsidRPr="00744FA4" w:rsidRDefault="00F009AB" w:rsidP="00F009AB">
      <w:pPr>
        <w:ind w:firstLine="540"/>
        <w:jc w:val="both"/>
        <w:rPr>
          <w:szCs w:val="28"/>
        </w:rPr>
      </w:pPr>
    </w:p>
    <w:p w:rsidR="00F009AB" w:rsidRPr="00744FA4" w:rsidRDefault="00F009AB" w:rsidP="00F009AB">
      <w:pPr>
        <w:ind w:firstLine="540"/>
        <w:jc w:val="both"/>
        <w:rPr>
          <w:szCs w:val="28"/>
        </w:rPr>
      </w:pPr>
      <w:r w:rsidRPr="00744FA4">
        <w:rPr>
          <w:szCs w:val="28"/>
        </w:rPr>
        <w:t xml:space="preserve">Планируя работу по сохранению и повышению качества образования, мы исходили из того, что само качество образования наших учащихся – это не только и не столько диагностика уровня фактических знаний (как, например в ОГЭ), сколько четкий индикатор социально-культурной и социально-экономической дифференциации населённого пункта, в котором находится школа. </w:t>
      </w:r>
    </w:p>
    <w:p w:rsidR="00F009AB" w:rsidRPr="00744FA4" w:rsidRDefault="00F009AB" w:rsidP="00F009AB">
      <w:pPr>
        <w:ind w:firstLine="540"/>
        <w:jc w:val="both"/>
        <w:rPr>
          <w:szCs w:val="28"/>
        </w:rPr>
      </w:pPr>
      <w:r w:rsidRPr="00744FA4">
        <w:rPr>
          <w:szCs w:val="28"/>
        </w:rPr>
        <w:t>Проблема качества образования напрямую затрагивает проблему формирования и поддержания у учащихся психологической доминанты самосовершенствования, положительного мотивирования на успех, для чего необходимо выполнение трех условий:</w:t>
      </w:r>
    </w:p>
    <w:p w:rsidR="00F009AB" w:rsidRPr="00744FA4" w:rsidRDefault="00F009AB" w:rsidP="00F009AB">
      <w:pPr>
        <w:numPr>
          <w:ilvl w:val="0"/>
          <w:numId w:val="17"/>
        </w:numPr>
        <w:spacing w:after="0" w:line="240" w:lineRule="auto"/>
        <w:ind w:left="567" w:hanging="283"/>
        <w:jc w:val="both"/>
        <w:rPr>
          <w:szCs w:val="28"/>
        </w:rPr>
      </w:pPr>
      <w:r w:rsidRPr="00744FA4">
        <w:rPr>
          <w:szCs w:val="28"/>
        </w:rPr>
        <w:t>Осознание учащимися целей, задач и возможностей своего развития и саморазвития;</w:t>
      </w:r>
    </w:p>
    <w:p w:rsidR="00F009AB" w:rsidRPr="00744FA4" w:rsidRDefault="00F009AB" w:rsidP="00F009AB">
      <w:pPr>
        <w:numPr>
          <w:ilvl w:val="0"/>
          <w:numId w:val="17"/>
        </w:numPr>
        <w:spacing w:after="0" w:line="240" w:lineRule="auto"/>
        <w:ind w:left="567" w:hanging="283"/>
        <w:jc w:val="both"/>
        <w:rPr>
          <w:szCs w:val="28"/>
        </w:rPr>
      </w:pPr>
      <w:r w:rsidRPr="00744FA4">
        <w:rPr>
          <w:szCs w:val="28"/>
        </w:rPr>
        <w:t xml:space="preserve">Включение учащихся в самостоятельную творческую деятельность, приобретение определенного опыта успеха (наши методические предметные недели и открытые уроки, особенно со </w:t>
      </w:r>
      <w:proofErr w:type="spellStart"/>
      <w:r w:rsidRPr="00744FA4">
        <w:rPr>
          <w:szCs w:val="28"/>
        </w:rPr>
        <w:t>взаимопосещением</w:t>
      </w:r>
      <w:proofErr w:type="spellEnd"/>
      <w:r w:rsidRPr="00744FA4">
        <w:rPr>
          <w:szCs w:val="28"/>
        </w:rPr>
        <w:t xml:space="preserve">, </w:t>
      </w:r>
      <w:r w:rsidRPr="00744FA4">
        <w:rPr>
          <w:szCs w:val="28"/>
        </w:rPr>
        <w:lastRenderedPageBreak/>
        <w:t>прекрасно позволяют реализовать данное условие, если к этому относится неформально);</w:t>
      </w:r>
    </w:p>
    <w:p w:rsidR="00F009AB" w:rsidRPr="00744FA4" w:rsidRDefault="00F009AB" w:rsidP="00F009AB">
      <w:pPr>
        <w:numPr>
          <w:ilvl w:val="0"/>
          <w:numId w:val="17"/>
        </w:numPr>
        <w:spacing w:after="0" w:line="240" w:lineRule="auto"/>
        <w:ind w:left="567" w:hanging="283"/>
        <w:jc w:val="both"/>
        <w:rPr>
          <w:szCs w:val="28"/>
        </w:rPr>
      </w:pPr>
      <w:r w:rsidRPr="00744FA4">
        <w:rPr>
          <w:szCs w:val="28"/>
        </w:rPr>
        <w:t xml:space="preserve">Адекватные стиль и методы внешних воздействий: условий обучения и воспитания и уклада жизнедеятельности. </w:t>
      </w:r>
    </w:p>
    <w:p w:rsidR="00F009AB" w:rsidRPr="00744FA4" w:rsidRDefault="00F009AB" w:rsidP="00F009AB">
      <w:pPr>
        <w:ind w:firstLine="540"/>
        <w:jc w:val="both"/>
        <w:rPr>
          <w:szCs w:val="28"/>
        </w:rPr>
      </w:pPr>
      <w:r w:rsidRPr="00744FA4">
        <w:rPr>
          <w:szCs w:val="28"/>
        </w:rPr>
        <w:t xml:space="preserve">Сегодня мы обладаем базой данных, которая дает возможность увидеть результаты образования с различных позиций, оценить то, насколько полно нам удалось реализовать декларированные выше задачи работы. Нам не нужны завышенные баллы, проценты и т.п. равно как и заниженные, нам нужна объективная картина качества образования, которое получают наши дети. </w:t>
      </w:r>
    </w:p>
    <w:p w:rsidR="00F009AB" w:rsidRPr="00744FA4" w:rsidRDefault="00F009AB" w:rsidP="00F009AB">
      <w:pPr>
        <w:autoSpaceDE w:val="0"/>
        <w:autoSpaceDN w:val="0"/>
        <w:adjustRightInd w:val="0"/>
        <w:ind w:firstLine="540"/>
        <w:jc w:val="both"/>
        <w:rPr>
          <w:szCs w:val="28"/>
        </w:rPr>
      </w:pPr>
      <w:r w:rsidRPr="00744FA4">
        <w:rPr>
          <w:szCs w:val="28"/>
        </w:rPr>
        <w:t xml:space="preserve">У нас есть статистика мониторинга системы образования в школе. Статистика помогает нам выявить болевые точки, найти пути их решения. Отчеты с результатами нужны не для самоудовлетворения амбиций администрации, не для победных реляций и сравнений с «соседом», у кого выше/ниже средний балл, а для кропотливого анализа, который поможет сделать выводы и принять решения: как модернизировать систему образования, кому помогать, по каким направлениям прилагать больше усилий? </w:t>
      </w:r>
    </w:p>
    <w:p w:rsidR="00F009AB" w:rsidRPr="00744FA4" w:rsidRDefault="00F009AB" w:rsidP="00F009AB">
      <w:pPr>
        <w:autoSpaceDE w:val="0"/>
        <w:autoSpaceDN w:val="0"/>
        <w:adjustRightInd w:val="0"/>
        <w:spacing w:before="240"/>
        <w:jc w:val="both"/>
        <w:rPr>
          <w:b/>
          <w:szCs w:val="28"/>
        </w:rPr>
      </w:pPr>
      <w:r w:rsidRPr="00744FA4">
        <w:rPr>
          <w:b/>
          <w:szCs w:val="28"/>
        </w:rPr>
        <w:t>Обеспечение доступности качественного образования для учащихся школы.</w:t>
      </w:r>
    </w:p>
    <w:p w:rsidR="00F009AB" w:rsidRPr="00744FA4" w:rsidRDefault="00F009AB" w:rsidP="00F009AB">
      <w:pPr>
        <w:ind w:firstLine="540"/>
        <w:jc w:val="both"/>
        <w:rPr>
          <w:szCs w:val="28"/>
        </w:rPr>
      </w:pPr>
      <w:r w:rsidRPr="00744FA4">
        <w:rPr>
          <w:szCs w:val="28"/>
        </w:rPr>
        <w:t>Контингент учащихся 1-9 классов в 201</w:t>
      </w:r>
      <w:r>
        <w:rPr>
          <w:szCs w:val="28"/>
        </w:rPr>
        <w:t>6</w:t>
      </w:r>
      <w:r w:rsidRPr="00744FA4">
        <w:rPr>
          <w:szCs w:val="28"/>
        </w:rPr>
        <w:t>-201</w:t>
      </w:r>
      <w:r>
        <w:rPr>
          <w:szCs w:val="28"/>
        </w:rPr>
        <w:t>7</w:t>
      </w:r>
      <w:r w:rsidRPr="00744FA4">
        <w:rPr>
          <w:szCs w:val="28"/>
        </w:rPr>
        <w:t xml:space="preserve"> учебном году вырос  в сравнении с прошлым учебным годом незначительно, </w:t>
      </w:r>
      <w:r w:rsidRPr="0056632F">
        <w:rPr>
          <w:szCs w:val="28"/>
        </w:rPr>
        <w:t xml:space="preserve">на </w:t>
      </w:r>
      <w:r>
        <w:rPr>
          <w:szCs w:val="28"/>
        </w:rPr>
        <w:t>10</w:t>
      </w:r>
      <w:r w:rsidRPr="0056632F">
        <w:rPr>
          <w:b/>
          <w:szCs w:val="28"/>
        </w:rPr>
        <w:t xml:space="preserve"> </w:t>
      </w:r>
      <w:r w:rsidRPr="00744FA4">
        <w:rPr>
          <w:szCs w:val="28"/>
        </w:rPr>
        <w:t>человек.</w:t>
      </w:r>
    </w:p>
    <w:p w:rsidR="00F009AB" w:rsidRPr="00744FA4" w:rsidRDefault="00F009AB" w:rsidP="00F009AB">
      <w:pPr>
        <w:spacing w:before="240"/>
        <w:jc w:val="center"/>
        <w:rPr>
          <w:color w:val="000000"/>
          <w:szCs w:val="28"/>
        </w:rPr>
      </w:pPr>
      <w:r w:rsidRPr="00744FA4">
        <w:rPr>
          <w:rStyle w:val="a4"/>
          <w:szCs w:val="28"/>
        </w:rPr>
        <w:t>Достижение равного доступа населения к качественным образовательным услугам</w:t>
      </w:r>
      <w:r w:rsidRPr="00744FA4">
        <w:rPr>
          <w:color w:val="000000"/>
          <w:szCs w:val="28"/>
        </w:rPr>
        <w:t>.</w:t>
      </w:r>
    </w:p>
    <w:tbl>
      <w:tblPr>
        <w:tblW w:w="7566" w:type="dxa"/>
        <w:jc w:val="center"/>
        <w:tblLook w:val="01E0" w:firstRow="1" w:lastRow="1" w:firstColumn="1" w:lastColumn="1" w:noHBand="0" w:noVBand="0"/>
      </w:tblPr>
      <w:tblGrid>
        <w:gridCol w:w="3866"/>
        <w:gridCol w:w="2062"/>
        <w:gridCol w:w="1638"/>
      </w:tblGrid>
      <w:tr w:rsidR="00F009AB" w:rsidRPr="00744FA4" w:rsidTr="00E01F34">
        <w:trPr>
          <w:jc w:val="center"/>
        </w:trPr>
        <w:tc>
          <w:tcPr>
            <w:tcW w:w="38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color w:val="000000"/>
                <w:szCs w:val="28"/>
              </w:rPr>
            </w:pPr>
            <w:r w:rsidRPr="00744FA4">
              <w:rPr>
                <w:color w:val="000000"/>
                <w:szCs w:val="28"/>
              </w:rPr>
              <w:t>Индикаторы доступности образования</w:t>
            </w:r>
          </w:p>
        </w:tc>
        <w:tc>
          <w:tcPr>
            <w:tcW w:w="206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ind w:right="-108"/>
              <w:jc w:val="center"/>
              <w:rPr>
                <w:color w:val="000000"/>
                <w:szCs w:val="28"/>
              </w:rPr>
            </w:pPr>
            <w:r w:rsidRPr="00744FA4">
              <w:rPr>
                <w:color w:val="000000"/>
                <w:szCs w:val="28"/>
              </w:rPr>
              <w:t>2014-15 уч.</w:t>
            </w:r>
            <w:r>
              <w:rPr>
                <w:color w:val="000000"/>
                <w:szCs w:val="28"/>
              </w:rPr>
              <w:t xml:space="preserve"> </w:t>
            </w:r>
            <w:r w:rsidRPr="00744FA4">
              <w:rPr>
                <w:color w:val="000000"/>
                <w:szCs w:val="28"/>
              </w:rPr>
              <w:t>г</w:t>
            </w:r>
          </w:p>
        </w:tc>
        <w:tc>
          <w:tcPr>
            <w:tcW w:w="16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color w:val="000000"/>
                <w:szCs w:val="28"/>
              </w:rPr>
            </w:pPr>
            <w:r w:rsidRPr="00744FA4">
              <w:rPr>
                <w:color w:val="000000"/>
                <w:szCs w:val="28"/>
              </w:rPr>
              <w:t>201</w:t>
            </w:r>
            <w:r>
              <w:rPr>
                <w:color w:val="000000"/>
                <w:szCs w:val="28"/>
              </w:rPr>
              <w:t>6</w:t>
            </w:r>
            <w:r w:rsidRPr="00744FA4">
              <w:rPr>
                <w:color w:val="000000"/>
                <w:szCs w:val="28"/>
              </w:rPr>
              <w:t>-1</w:t>
            </w:r>
            <w:r>
              <w:rPr>
                <w:color w:val="000000"/>
                <w:szCs w:val="28"/>
              </w:rPr>
              <w:t xml:space="preserve">7 </w:t>
            </w:r>
            <w:proofErr w:type="spellStart"/>
            <w:r w:rsidRPr="00744FA4">
              <w:rPr>
                <w:color w:val="000000"/>
                <w:szCs w:val="28"/>
              </w:rPr>
              <w:t>уч.г</w:t>
            </w:r>
            <w:proofErr w:type="spellEnd"/>
            <w:r w:rsidRPr="00744FA4">
              <w:rPr>
                <w:color w:val="000000"/>
                <w:szCs w:val="28"/>
              </w:rPr>
              <w:t>.</w:t>
            </w:r>
          </w:p>
        </w:tc>
      </w:tr>
      <w:tr w:rsidR="00F009AB" w:rsidRPr="00744FA4" w:rsidTr="00E01F34">
        <w:trPr>
          <w:jc w:val="center"/>
        </w:trPr>
        <w:tc>
          <w:tcPr>
            <w:tcW w:w="38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color w:val="000000"/>
                <w:szCs w:val="28"/>
              </w:rPr>
            </w:pPr>
            <w:r w:rsidRPr="00744FA4">
              <w:rPr>
                <w:color w:val="000000"/>
                <w:szCs w:val="28"/>
              </w:rPr>
              <w:t xml:space="preserve">Общее количество </w:t>
            </w:r>
            <w:proofErr w:type="gramStart"/>
            <w:r w:rsidRPr="00744FA4">
              <w:rPr>
                <w:color w:val="000000"/>
                <w:szCs w:val="28"/>
              </w:rPr>
              <w:t>обучающихся</w:t>
            </w:r>
            <w:proofErr w:type="gramEnd"/>
            <w:r w:rsidRPr="00744FA4">
              <w:rPr>
                <w:color w:val="000000"/>
                <w:szCs w:val="28"/>
              </w:rPr>
              <w:t xml:space="preserve"> </w:t>
            </w:r>
          </w:p>
        </w:tc>
        <w:tc>
          <w:tcPr>
            <w:tcW w:w="206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color w:val="000000"/>
                <w:szCs w:val="28"/>
              </w:rPr>
            </w:pPr>
            <w:r w:rsidRPr="00744FA4">
              <w:rPr>
                <w:color w:val="000000"/>
                <w:szCs w:val="28"/>
              </w:rPr>
              <w:t>77</w:t>
            </w:r>
          </w:p>
        </w:tc>
        <w:tc>
          <w:tcPr>
            <w:tcW w:w="1638"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color w:val="000000"/>
                <w:szCs w:val="28"/>
              </w:rPr>
            </w:pPr>
            <w:r>
              <w:rPr>
                <w:color w:val="000000"/>
                <w:szCs w:val="28"/>
              </w:rPr>
              <w:t>83</w:t>
            </w:r>
          </w:p>
        </w:tc>
      </w:tr>
      <w:tr w:rsidR="00F009AB" w:rsidRPr="00744FA4" w:rsidTr="00E01F34">
        <w:trPr>
          <w:jc w:val="center"/>
        </w:trPr>
        <w:tc>
          <w:tcPr>
            <w:tcW w:w="38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color w:val="000000"/>
                <w:szCs w:val="28"/>
              </w:rPr>
            </w:pPr>
            <w:r w:rsidRPr="00744FA4">
              <w:rPr>
                <w:color w:val="000000"/>
                <w:szCs w:val="28"/>
              </w:rPr>
              <w:t>Общее количество классов</w:t>
            </w:r>
          </w:p>
        </w:tc>
        <w:tc>
          <w:tcPr>
            <w:tcW w:w="206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color w:val="000000"/>
                <w:szCs w:val="28"/>
              </w:rPr>
            </w:pPr>
            <w:r>
              <w:rPr>
                <w:color w:val="000000"/>
                <w:szCs w:val="28"/>
              </w:rPr>
              <w:t>9</w:t>
            </w:r>
          </w:p>
        </w:tc>
        <w:tc>
          <w:tcPr>
            <w:tcW w:w="16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color w:val="000000"/>
                <w:szCs w:val="28"/>
              </w:rPr>
            </w:pPr>
            <w:r w:rsidRPr="00744FA4">
              <w:rPr>
                <w:color w:val="000000"/>
                <w:szCs w:val="28"/>
              </w:rPr>
              <w:t>9</w:t>
            </w:r>
          </w:p>
        </w:tc>
      </w:tr>
      <w:tr w:rsidR="00F009AB" w:rsidRPr="00744FA4" w:rsidTr="00E01F34">
        <w:trPr>
          <w:jc w:val="center"/>
        </w:trPr>
        <w:tc>
          <w:tcPr>
            <w:tcW w:w="38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color w:val="000000"/>
                <w:szCs w:val="28"/>
              </w:rPr>
            </w:pPr>
            <w:r w:rsidRPr="00744FA4">
              <w:rPr>
                <w:color w:val="000000"/>
                <w:szCs w:val="28"/>
              </w:rPr>
              <w:t>Средняя наполняемость классов</w:t>
            </w:r>
          </w:p>
        </w:tc>
        <w:tc>
          <w:tcPr>
            <w:tcW w:w="206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color w:val="000000"/>
                <w:szCs w:val="28"/>
              </w:rPr>
            </w:pPr>
            <w:r w:rsidRPr="00744FA4">
              <w:rPr>
                <w:color w:val="000000"/>
                <w:szCs w:val="28"/>
              </w:rPr>
              <w:t>7,7</w:t>
            </w:r>
          </w:p>
        </w:tc>
        <w:tc>
          <w:tcPr>
            <w:tcW w:w="1638"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color w:val="000000"/>
                <w:szCs w:val="28"/>
              </w:rPr>
            </w:pPr>
            <w:r w:rsidRPr="00744FA4">
              <w:rPr>
                <w:color w:val="000000"/>
                <w:szCs w:val="28"/>
              </w:rPr>
              <w:t>8,2</w:t>
            </w:r>
          </w:p>
        </w:tc>
      </w:tr>
    </w:tbl>
    <w:p w:rsidR="00F009AB" w:rsidRPr="0056632F" w:rsidRDefault="00F009AB" w:rsidP="00F009AB">
      <w:pPr>
        <w:spacing w:before="240"/>
        <w:ind w:firstLine="540"/>
        <w:jc w:val="both"/>
        <w:rPr>
          <w:szCs w:val="28"/>
        </w:rPr>
      </w:pPr>
      <w:r w:rsidRPr="0056632F">
        <w:rPr>
          <w:szCs w:val="28"/>
        </w:rPr>
        <w:t xml:space="preserve">При анализе сравнительной таблицы количества учащихся отмечается тенденция к </w:t>
      </w:r>
      <w:r>
        <w:rPr>
          <w:szCs w:val="28"/>
        </w:rPr>
        <w:t>повышению</w:t>
      </w:r>
      <w:r w:rsidRPr="0056632F">
        <w:rPr>
          <w:szCs w:val="28"/>
        </w:rPr>
        <w:t xml:space="preserve"> средней наполняемости. Эта динамика связана, прежде всего, с общими демографическими процессами, происходящими в  </w:t>
      </w:r>
      <w:r w:rsidRPr="0056632F">
        <w:rPr>
          <w:szCs w:val="28"/>
        </w:rPr>
        <w:lastRenderedPageBreak/>
        <w:t xml:space="preserve">районе. Отсев учащихся из школы незначителен и происходит в основном по причине перемены места жительства. </w:t>
      </w:r>
    </w:p>
    <w:p w:rsidR="00F009AB" w:rsidRPr="00744FA4" w:rsidRDefault="00F009AB" w:rsidP="00F009AB">
      <w:pPr>
        <w:spacing w:after="240"/>
        <w:jc w:val="center"/>
        <w:rPr>
          <w:szCs w:val="28"/>
        </w:rPr>
      </w:pPr>
      <w:r w:rsidRPr="00744FA4">
        <w:rPr>
          <w:szCs w:val="28"/>
        </w:rPr>
        <w:t>Комплектность 1-9 классов в сравнении с 201</w:t>
      </w:r>
      <w:r>
        <w:rPr>
          <w:szCs w:val="28"/>
        </w:rPr>
        <w:t>5</w:t>
      </w:r>
      <w:r w:rsidRPr="00744FA4">
        <w:rPr>
          <w:szCs w:val="28"/>
        </w:rPr>
        <w:t>-201</w:t>
      </w:r>
      <w:r>
        <w:rPr>
          <w:szCs w:val="28"/>
        </w:rPr>
        <w:t>6</w:t>
      </w:r>
      <w:r w:rsidRPr="00744FA4">
        <w:rPr>
          <w:szCs w:val="28"/>
        </w:rPr>
        <w:t xml:space="preserve"> учебным годом.</w:t>
      </w:r>
    </w:p>
    <w:tbl>
      <w:tblPr>
        <w:tblW w:w="0" w:type="auto"/>
        <w:jc w:val="center"/>
        <w:tblLook w:val="01E0" w:firstRow="1" w:lastRow="1" w:firstColumn="1" w:lastColumn="1" w:noHBand="0" w:noVBand="0"/>
      </w:tblPr>
      <w:tblGrid>
        <w:gridCol w:w="841"/>
        <w:gridCol w:w="1249"/>
        <w:gridCol w:w="1624"/>
        <w:gridCol w:w="1440"/>
        <w:gridCol w:w="2282"/>
      </w:tblGrid>
      <w:tr w:rsidR="00F009AB" w:rsidRPr="00744FA4" w:rsidTr="00E01F34">
        <w:trPr>
          <w:trHeight w:val="320"/>
          <w:jc w:val="center"/>
        </w:trPr>
        <w:tc>
          <w:tcPr>
            <w:tcW w:w="841"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 xml:space="preserve">№ </w:t>
            </w:r>
            <w:proofErr w:type="gramStart"/>
            <w:r w:rsidRPr="00744FA4">
              <w:rPr>
                <w:szCs w:val="28"/>
              </w:rPr>
              <w:t>п</w:t>
            </w:r>
            <w:proofErr w:type="gramEnd"/>
            <w:r w:rsidRPr="00744FA4">
              <w:rPr>
                <w:szCs w:val="28"/>
              </w:rPr>
              <w:t>/п</w:t>
            </w:r>
          </w:p>
        </w:tc>
        <w:tc>
          <w:tcPr>
            <w:tcW w:w="1249"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Класс</w:t>
            </w:r>
          </w:p>
        </w:tc>
        <w:tc>
          <w:tcPr>
            <w:tcW w:w="3064" w:type="dxa"/>
            <w:gridSpan w:val="2"/>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Комплектность</w:t>
            </w:r>
          </w:p>
        </w:tc>
        <w:tc>
          <w:tcPr>
            <w:tcW w:w="2282"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 xml:space="preserve">До нормативной </w:t>
            </w:r>
          </w:p>
          <w:p w:rsidR="00F009AB" w:rsidRPr="00744FA4" w:rsidRDefault="00F009AB" w:rsidP="00E01F34">
            <w:pPr>
              <w:jc w:val="center"/>
              <w:rPr>
                <w:szCs w:val="28"/>
              </w:rPr>
            </w:pPr>
            <w:r w:rsidRPr="00744FA4">
              <w:rPr>
                <w:szCs w:val="28"/>
              </w:rPr>
              <w:t>наполняемости</w:t>
            </w:r>
          </w:p>
          <w:p w:rsidR="00F009AB" w:rsidRPr="00744FA4" w:rsidRDefault="00F009AB" w:rsidP="00E01F34">
            <w:pPr>
              <w:jc w:val="center"/>
              <w:rPr>
                <w:szCs w:val="28"/>
              </w:rPr>
            </w:pPr>
          </w:p>
        </w:tc>
      </w:tr>
      <w:tr w:rsidR="00F009AB" w:rsidRPr="00744FA4" w:rsidTr="00E01F34">
        <w:trPr>
          <w:trHeight w:val="220"/>
          <w:jc w:val="center"/>
        </w:trPr>
        <w:tc>
          <w:tcPr>
            <w:tcW w:w="0" w:type="auto"/>
            <w:vMerge/>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Cs w:val="28"/>
              </w:rPr>
            </w:pPr>
          </w:p>
        </w:tc>
        <w:tc>
          <w:tcPr>
            <w:tcW w:w="1624"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201</w:t>
            </w:r>
            <w:r>
              <w:rPr>
                <w:szCs w:val="28"/>
              </w:rPr>
              <w:t>5</w:t>
            </w:r>
            <w:r w:rsidRPr="00744FA4">
              <w:rPr>
                <w:szCs w:val="28"/>
              </w:rPr>
              <w:t>-201</w:t>
            </w:r>
            <w:r>
              <w:rPr>
                <w:szCs w:val="28"/>
              </w:rPr>
              <w:t>6</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2016-2017</w:t>
            </w:r>
          </w:p>
        </w:tc>
        <w:tc>
          <w:tcPr>
            <w:tcW w:w="0" w:type="auto"/>
            <w:vMerge/>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Cs w:val="28"/>
              </w:rPr>
            </w:pP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1</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1</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5</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15</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+10</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2</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2</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6</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5</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- 1</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3</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3</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12</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6</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-6</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4</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4</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8</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12</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w:t>
            </w:r>
            <w:r>
              <w:rPr>
                <w:szCs w:val="28"/>
              </w:rPr>
              <w:t>4</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5</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5</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14</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8</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w:t>
            </w:r>
            <w:r>
              <w:rPr>
                <w:szCs w:val="28"/>
              </w:rPr>
              <w:t>6</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6</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6</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7</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14</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+7</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7</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7</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11</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7</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- 4</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8</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8</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6</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10</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+4</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9</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9</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8</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6</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-2</w:t>
            </w:r>
          </w:p>
        </w:tc>
      </w:tr>
      <w:tr w:rsidR="00F009AB" w:rsidRPr="00744FA4" w:rsidTr="00E01F34">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right"/>
              <w:rPr>
                <w:szCs w:val="28"/>
              </w:rPr>
            </w:pP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Итого</w:t>
            </w:r>
          </w:p>
        </w:tc>
        <w:tc>
          <w:tcPr>
            <w:tcW w:w="1624"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77</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83</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w:t>
            </w:r>
            <w:r>
              <w:rPr>
                <w:szCs w:val="28"/>
              </w:rPr>
              <w:t>6</w:t>
            </w:r>
          </w:p>
        </w:tc>
      </w:tr>
    </w:tbl>
    <w:p w:rsidR="00F009AB" w:rsidRPr="00744FA4" w:rsidRDefault="00F009AB" w:rsidP="00F009AB">
      <w:pPr>
        <w:jc w:val="both"/>
        <w:rPr>
          <w:szCs w:val="28"/>
        </w:rPr>
      </w:pPr>
    </w:p>
    <w:p w:rsidR="00F009AB" w:rsidRPr="00744FA4" w:rsidRDefault="00F009AB" w:rsidP="00F009AB">
      <w:pPr>
        <w:jc w:val="both"/>
        <w:rPr>
          <w:szCs w:val="28"/>
        </w:rPr>
      </w:pPr>
      <w:r w:rsidRPr="00744FA4">
        <w:rPr>
          <w:szCs w:val="28"/>
        </w:rPr>
        <w:t xml:space="preserve"> В школе нет классов с углубленным изучением учебных предметов, а также классов коррекционного обучения. Все классы основной ступени – общеобразовательные.</w:t>
      </w:r>
    </w:p>
    <w:p w:rsidR="00F009AB" w:rsidRPr="00744FA4" w:rsidRDefault="00F009AB" w:rsidP="00F009AB">
      <w:pPr>
        <w:jc w:val="both"/>
        <w:rPr>
          <w:szCs w:val="28"/>
        </w:rPr>
      </w:pPr>
      <w:r w:rsidRPr="00744FA4">
        <w:rPr>
          <w:szCs w:val="28"/>
        </w:rPr>
        <w:t xml:space="preserve"> Образовательный процесс в 1-9 классах осуществляли 14</w:t>
      </w:r>
      <w:r w:rsidRPr="00744FA4">
        <w:rPr>
          <w:b/>
          <w:szCs w:val="28"/>
        </w:rPr>
        <w:t xml:space="preserve"> </w:t>
      </w:r>
      <w:r w:rsidRPr="00744FA4">
        <w:rPr>
          <w:szCs w:val="28"/>
        </w:rPr>
        <w:t>учителей, на которых в среднем пришлось в 201</w:t>
      </w:r>
      <w:r>
        <w:rPr>
          <w:szCs w:val="28"/>
        </w:rPr>
        <w:t>6</w:t>
      </w:r>
      <w:r w:rsidRPr="00744FA4">
        <w:rPr>
          <w:szCs w:val="28"/>
        </w:rPr>
        <w:t>-201</w:t>
      </w:r>
      <w:r>
        <w:rPr>
          <w:szCs w:val="28"/>
        </w:rPr>
        <w:t>7</w:t>
      </w:r>
      <w:r w:rsidRPr="00744FA4">
        <w:rPr>
          <w:szCs w:val="28"/>
        </w:rPr>
        <w:t xml:space="preserve"> учебном году по </w:t>
      </w:r>
      <w:r>
        <w:rPr>
          <w:szCs w:val="28"/>
        </w:rPr>
        <w:t>6</w:t>
      </w:r>
      <w:r w:rsidRPr="00744FA4">
        <w:rPr>
          <w:szCs w:val="28"/>
        </w:rPr>
        <w:t xml:space="preserve"> учащихся.</w:t>
      </w:r>
    </w:p>
    <w:p w:rsidR="00F009AB" w:rsidRPr="00744FA4" w:rsidRDefault="00F009AB" w:rsidP="00F009AB">
      <w:pPr>
        <w:jc w:val="both"/>
        <w:rPr>
          <w:b/>
          <w:szCs w:val="28"/>
        </w:rPr>
      </w:pPr>
      <w:r w:rsidRPr="00744FA4">
        <w:rPr>
          <w:b/>
          <w:szCs w:val="28"/>
        </w:rPr>
        <w:t>Формирование и введение в штатный режим ВСОКО – школьной системы оценки качества образования.</w:t>
      </w:r>
    </w:p>
    <w:p w:rsidR="00F009AB" w:rsidRPr="00744FA4" w:rsidRDefault="00F009AB" w:rsidP="00F009AB">
      <w:pPr>
        <w:tabs>
          <w:tab w:val="left" w:pos="720"/>
          <w:tab w:val="left" w:pos="1260"/>
        </w:tabs>
        <w:ind w:firstLine="540"/>
        <w:rPr>
          <w:bCs/>
          <w:szCs w:val="28"/>
        </w:rPr>
      </w:pPr>
      <w:r w:rsidRPr="00744FA4">
        <w:rPr>
          <w:bCs/>
          <w:szCs w:val="28"/>
        </w:rPr>
        <w:t>Целями системы оценки качества образования   являются:</w:t>
      </w:r>
    </w:p>
    <w:p w:rsidR="00F009AB" w:rsidRPr="00744FA4" w:rsidRDefault="00F009AB" w:rsidP="00F009AB">
      <w:pPr>
        <w:numPr>
          <w:ilvl w:val="0"/>
          <w:numId w:val="18"/>
        </w:numPr>
        <w:tabs>
          <w:tab w:val="num" w:pos="0"/>
          <w:tab w:val="left" w:pos="142"/>
        </w:tabs>
        <w:spacing w:after="0" w:line="240" w:lineRule="auto"/>
        <w:ind w:left="0" w:firstLine="0"/>
        <w:rPr>
          <w:szCs w:val="28"/>
        </w:rPr>
      </w:pPr>
      <w:r w:rsidRPr="00744FA4">
        <w:rPr>
          <w:szCs w:val="28"/>
        </w:rPr>
        <w:t>создание системы диагностики и контроля состояния общего  образования  в школе, обеспечивающей определение факторов и своевременное выявление изменений, влияющих на качество образования в  школе;</w:t>
      </w:r>
    </w:p>
    <w:p w:rsidR="00F009AB" w:rsidRPr="00744FA4" w:rsidRDefault="00F009AB" w:rsidP="00F009AB">
      <w:pPr>
        <w:numPr>
          <w:ilvl w:val="0"/>
          <w:numId w:val="18"/>
        </w:numPr>
        <w:tabs>
          <w:tab w:val="num" w:pos="0"/>
          <w:tab w:val="left" w:pos="142"/>
        </w:tabs>
        <w:spacing w:after="0" w:line="240" w:lineRule="auto"/>
        <w:ind w:left="0" w:firstLine="0"/>
        <w:rPr>
          <w:szCs w:val="28"/>
        </w:rPr>
      </w:pPr>
      <w:r w:rsidRPr="00744FA4">
        <w:rPr>
          <w:szCs w:val="28"/>
        </w:rPr>
        <w:lastRenderedPageBreak/>
        <w:t>повышение уровня информированности потребителей образовательных услуг при принятии решений, связанных с образованием;</w:t>
      </w:r>
    </w:p>
    <w:p w:rsidR="00F009AB" w:rsidRPr="00744FA4" w:rsidRDefault="00F009AB" w:rsidP="00F009AB">
      <w:pPr>
        <w:numPr>
          <w:ilvl w:val="0"/>
          <w:numId w:val="18"/>
        </w:numPr>
        <w:tabs>
          <w:tab w:val="num" w:pos="0"/>
          <w:tab w:val="left" w:pos="142"/>
        </w:tabs>
        <w:spacing w:after="0" w:line="240" w:lineRule="auto"/>
        <w:ind w:left="0" w:firstLine="0"/>
        <w:rPr>
          <w:szCs w:val="28"/>
        </w:rPr>
      </w:pPr>
      <w:r w:rsidRPr="00744FA4">
        <w:rPr>
          <w:szCs w:val="28"/>
        </w:rPr>
        <w:t>обеспечение объективности и справедливости при приеме в образовательное  учреждение;</w:t>
      </w:r>
    </w:p>
    <w:p w:rsidR="00F009AB" w:rsidRPr="00744FA4" w:rsidRDefault="00F009AB" w:rsidP="00F009AB">
      <w:pPr>
        <w:pStyle w:val="ad"/>
        <w:numPr>
          <w:ilvl w:val="0"/>
          <w:numId w:val="18"/>
        </w:numPr>
        <w:tabs>
          <w:tab w:val="num" w:pos="0"/>
          <w:tab w:val="left" w:pos="142"/>
        </w:tabs>
        <w:spacing w:before="0" w:beforeAutospacing="0" w:after="0" w:afterAutospacing="0"/>
        <w:ind w:left="0" w:firstLine="0"/>
        <w:rPr>
          <w:sz w:val="28"/>
          <w:szCs w:val="28"/>
        </w:rPr>
      </w:pPr>
      <w:r w:rsidRPr="00744FA4">
        <w:rPr>
          <w:sz w:val="28"/>
          <w:szCs w:val="28"/>
        </w:rPr>
        <w:t>получение объективной информации о состоянии качества образования, тенденциях его развития и причинах, влияющих на его уровень, а также формирование и управление системами сбора, хранения и обработки информации;</w:t>
      </w:r>
    </w:p>
    <w:p w:rsidR="00F009AB" w:rsidRPr="00744FA4" w:rsidRDefault="00F009AB" w:rsidP="00F009AB">
      <w:pPr>
        <w:numPr>
          <w:ilvl w:val="0"/>
          <w:numId w:val="18"/>
        </w:numPr>
        <w:tabs>
          <w:tab w:val="num" w:pos="0"/>
          <w:tab w:val="left" w:pos="142"/>
        </w:tabs>
        <w:spacing w:after="0" w:line="240" w:lineRule="auto"/>
        <w:ind w:left="0" w:firstLine="0"/>
        <w:rPr>
          <w:szCs w:val="28"/>
        </w:rPr>
      </w:pPr>
      <w:r w:rsidRPr="00744FA4">
        <w:rPr>
          <w:szCs w:val="28"/>
        </w:rPr>
        <w:t>принятие обоснованных управленческих решений администрацией общеобразовательного учреждения.</w:t>
      </w:r>
    </w:p>
    <w:p w:rsidR="00F009AB" w:rsidRPr="00744FA4" w:rsidRDefault="00F009AB" w:rsidP="00F009AB">
      <w:pPr>
        <w:ind w:firstLine="540"/>
        <w:jc w:val="both"/>
        <w:rPr>
          <w:szCs w:val="28"/>
        </w:rPr>
      </w:pPr>
      <w:r w:rsidRPr="00744FA4">
        <w:rPr>
          <w:szCs w:val="28"/>
        </w:rPr>
        <w:t>Индикаторами ВСОКО</w:t>
      </w:r>
      <w:r w:rsidRPr="00744FA4">
        <w:rPr>
          <w:b/>
          <w:szCs w:val="28"/>
        </w:rPr>
        <w:t xml:space="preserve"> </w:t>
      </w:r>
      <w:r w:rsidRPr="00744FA4">
        <w:rPr>
          <w:szCs w:val="28"/>
        </w:rPr>
        <w:t>являются:</w:t>
      </w:r>
    </w:p>
    <w:p w:rsidR="00F009AB" w:rsidRPr="00744FA4" w:rsidRDefault="00F009AB" w:rsidP="00F009AB">
      <w:pPr>
        <w:pStyle w:val="ad"/>
        <w:numPr>
          <w:ilvl w:val="0"/>
          <w:numId w:val="19"/>
        </w:numPr>
        <w:tabs>
          <w:tab w:val="num" w:pos="0"/>
          <w:tab w:val="left" w:pos="142"/>
        </w:tabs>
        <w:spacing w:before="0" w:beforeAutospacing="0" w:after="0" w:afterAutospacing="0"/>
        <w:ind w:left="0" w:firstLine="0"/>
        <w:jc w:val="both"/>
        <w:rPr>
          <w:sz w:val="28"/>
          <w:szCs w:val="28"/>
        </w:rPr>
      </w:pPr>
      <w:r w:rsidRPr="00744FA4">
        <w:rPr>
          <w:sz w:val="28"/>
          <w:szCs w:val="28"/>
        </w:rPr>
        <w:t>предметные результаты освоения ФГОС учащимися ОУ;</w:t>
      </w:r>
    </w:p>
    <w:p w:rsidR="00F009AB" w:rsidRPr="00744FA4" w:rsidRDefault="00F009AB" w:rsidP="00F009AB">
      <w:pPr>
        <w:pStyle w:val="ad"/>
        <w:numPr>
          <w:ilvl w:val="0"/>
          <w:numId w:val="19"/>
        </w:numPr>
        <w:tabs>
          <w:tab w:val="num" w:pos="0"/>
          <w:tab w:val="left" w:pos="142"/>
        </w:tabs>
        <w:spacing w:before="0" w:beforeAutospacing="0" w:after="0" w:afterAutospacing="0"/>
        <w:ind w:left="0" w:firstLine="0"/>
        <w:jc w:val="both"/>
        <w:rPr>
          <w:sz w:val="28"/>
          <w:szCs w:val="28"/>
        </w:rPr>
      </w:pPr>
      <w:proofErr w:type="spellStart"/>
      <w:r w:rsidRPr="00744FA4">
        <w:rPr>
          <w:sz w:val="28"/>
          <w:szCs w:val="28"/>
        </w:rPr>
        <w:t>межпредметные</w:t>
      </w:r>
      <w:proofErr w:type="spellEnd"/>
      <w:r w:rsidRPr="00744FA4">
        <w:rPr>
          <w:sz w:val="28"/>
          <w:szCs w:val="28"/>
        </w:rPr>
        <w:t xml:space="preserve"> и личностные результаты освоения ФГОС учащимися ОУ;</w:t>
      </w:r>
    </w:p>
    <w:p w:rsidR="00F009AB" w:rsidRPr="00744FA4" w:rsidRDefault="00F009AB" w:rsidP="00F009AB">
      <w:pPr>
        <w:pStyle w:val="ad"/>
        <w:numPr>
          <w:ilvl w:val="0"/>
          <w:numId w:val="19"/>
        </w:numPr>
        <w:tabs>
          <w:tab w:val="num" w:pos="0"/>
          <w:tab w:val="left" w:pos="142"/>
        </w:tabs>
        <w:spacing w:before="0" w:beforeAutospacing="0" w:after="0" w:afterAutospacing="0"/>
        <w:ind w:left="0" w:firstLine="0"/>
        <w:jc w:val="both"/>
        <w:rPr>
          <w:sz w:val="28"/>
          <w:szCs w:val="28"/>
        </w:rPr>
      </w:pPr>
      <w:r w:rsidRPr="00744FA4">
        <w:rPr>
          <w:sz w:val="28"/>
          <w:szCs w:val="28"/>
        </w:rPr>
        <w:t>качество соответствия образования социальному заказу;</w:t>
      </w:r>
    </w:p>
    <w:p w:rsidR="00F009AB" w:rsidRPr="00744FA4" w:rsidRDefault="00F009AB" w:rsidP="00F009AB">
      <w:pPr>
        <w:pStyle w:val="ad"/>
        <w:numPr>
          <w:ilvl w:val="0"/>
          <w:numId w:val="19"/>
        </w:numPr>
        <w:tabs>
          <w:tab w:val="num" w:pos="0"/>
          <w:tab w:val="left" w:pos="142"/>
        </w:tabs>
        <w:spacing w:before="0" w:beforeAutospacing="0" w:after="0" w:afterAutospacing="0"/>
        <w:ind w:left="0" w:firstLine="0"/>
        <w:jc w:val="both"/>
        <w:rPr>
          <w:sz w:val="28"/>
          <w:szCs w:val="28"/>
        </w:rPr>
      </w:pPr>
      <w:r w:rsidRPr="00744FA4">
        <w:rPr>
          <w:sz w:val="28"/>
          <w:szCs w:val="28"/>
        </w:rPr>
        <w:t>качество ресурсного обеспечения и условий организации процесса обучения.</w:t>
      </w:r>
    </w:p>
    <w:p w:rsidR="00F009AB" w:rsidRPr="00744FA4" w:rsidRDefault="00F009AB" w:rsidP="00F009AB">
      <w:pPr>
        <w:rPr>
          <w:szCs w:val="28"/>
        </w:rPr>
      </w:pPr>
      <w:r w:rsidRPr="00744FA4">
        <w:rPr>
          <w:szCs w:val="28"/>
        </w:rPr>
        <w:t>Концепция управления качеством образования в школе может быть представлена следующей схемой:</w:t>
      </w:r>
    </w:p>
    <w:p w:rsidR="00F009AB" w:rsidRPr="00744FA4" w:rsidRDefault="00F009AB" w:rsidP="00F009AB">
      <w:pPr>
        <w:rPr>
          <w:szCs w:val="28"/>
        </w:rPr>
      </w:pPr>
      <w:r>
        <w:rPr>
          <w:noProof/>
          <w:szCs w:val="28"/>
          <w:lang w:eastAsia="ru-RU"/>
        </w:rPr>
        <mc:AlternateContent>
          <mc:Choice Requires="wps">
            <w:drawing>
              <wp:anchor distT="0" distB="0" distL="114300" distR="114300" simplePos="0" relativeHeight="251659264" behindDoc="0" locked="0" layoutInCell="1" allowOverlap="1" wp14:anchorId="733C38E9" wp14:editId="686030A3">
                <wp:simplePos x="0" y="0"/>
                <wp:positionH relativeFrom="column">
                  <wp:posOffset>1426210</wp:posOffset>
                </wp:positionH>
                <wp:positionV relativeFrom="paragraph">
                  <wp:posOffset>90170</wp:posOffset>
                </wp:positionV>
                <wp:extent cx="3530600" cy="414020"/>
                <wp:effectExtent l="0" t="0" r="12700" b="241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414020"/>
                        </a:xfrm>
                        <a:prstGeom prst="roundRect">
                          <a:avLst>
                            <a:gd name="adj" fmla="val 16667"/>
                          </a:avLst>
                        </a:prstGeom>
                        <a:solidFill>
                          <a:srgbClr val="FFFFFF"/>
                        </a:solidFill>
                        <a:ln w="9525">
                          <a:solidFill>
                            <a:srgbClr val="000000"/>
                          </a:solidFill>
                          <a:round/>
                          <a:headEnd/>
                          <a:tailEnd/>
                        </a:ln>
                      </wps:spPr>
                      <wps:txbx>
                        <w:txbxContent>
                          <w:p w:rsidR="00F009AB" w:rsidRPr="00F236E3" w:rsidRDefault="00F009AB" w:rsidP="00F009AB">
                            <w:pPr>
                              <w:rPr>
                                <w:rFonts w:cs="Times New Roman"/>
                              </w:rPr>
                            </w:pPr>
                            <w:r w:rsidRPr="00F236E3">
                              <w:rPr>
                                <w:rFonts w:cs="Times New Roman"/>
                                <w:bCs/>
                              </w:rPr>
                              <w:t>Сбор данных и расчет показателей (индикаторов)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margin-left:112.3pt;margin-top:7.1pt;width:2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">
                <v:textbox>
                  <w:txbxContent>
                    <w:p w:rsidR="00F009AB" w:rsidRPr="00F236E3" w:rsidRDefault="00F009AB" w:rsidP="00F009AB">
                      <w:pPr>
                        <w:rPr>
                          <w:rFonts w:cs="Times New Roman"/>
                        </w:rPr>
                      </w:pPr>
                      <w:r w:rsidRPr="00F236E3">
                        <w:rPr>
                          <w:rFonts w:cs="Times New Roman"/>
                          <w:bCs/>
                        </w:rPr>
                        <w:t>Сбор данных и расчет показателей (индикаторов)</w:t>
                      </w:r>
                    </w:p>
                  </w:txbxContent>
                </v:textbox>
              </v:roundrect>
            </w:pict>
          </mc:Fallback>
        </mc:AlternateContent>
      </w:r>
    </w:p>
    <w:p w:rsidR="00F009AB" w:rsidRPr="00744FA4" w:rsidRDefault="00F009AB" w:rsidP="00F009AB">
      <w:pPr>
        <w:rPr>
          <w:szCs w:val="28"/>
        </w:rPr>
      </w:pPr>
      <w:r>
        <w:rPr>
          <w:noProof/>
          <w:szCs w:val="28"/>
          <w:lang w:eastAsia="ru-RU"/>
        </w:rPr>
        <mc:AlternateContent>
          <mc:Choice Requires="wps">
            <w:drawing>
              <wp:anchor distT="0" distB="0" distL="114300" distR="114300" simplePos="0" relativeHeight="251660288" behindDoc="0" locked="0" layoutInCell="1" allowOverlap="1" wp14:anchorId="4AD3BAD2" wp14:editId="37B2F091">
                <wp:simplePos x="0" y="0"/>
                <wp:positionH relativeFrom="column">
                  <wp:posOffset>3761740</wp:posOffset>
                </wp:positionH>
                <wp:positionV relativeFrom="paragraph">
                  <wp:posOffset>175260</wp:posOffset>
                </wp:positionV>
                <wp:extent cx="79375" cy="254000"/>
                <wp:effectExtent l="0" t="0" r="73025"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96.2pt;margin-top:13.8pt;width:6.2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">
                <v:stroke endarrow="block"/>
              </v:shape>
            </w:pict>
          </mc:Fallback>
        </mc:AlternateContent>
      </w:r>
      <w:r>
        <w:rPr>
          <w:noProof/>
          <w:szCs w:val="28"/>
          <w:lang w:eastAsia="ru-RU"/>
        </w:rPr>
        <mc:AlternateContent>
          <mc:Choice Requires="wps">
            <w:drawing>
              <wp:anchor distT="0" distB="0" distL="114300" distR="114300" simplePos="0" relativeHeight="251661312" behindDoc="0" locked="0" layoutInCell="1" allowOverlap="1" wp14:anchorId="66C3C231" wp14:editId="7EFDB1A1">
                <wp:simplePos x="0" y="0"/>
                <wp:positionH relativeFrom="column">
                  <wp:posOffset>2112010</wp:posOffset>
                </wp:positionH>
                <wp:positionV relativeFrom="paragraph">
                  <wp:posOffset>251460</wp:posOffset>
                </wp:positionV>
                <wp:extent cx="142875" cy="373380"/>
                <wp:effectExtent l="38100" t="0" r="28575" b="647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6.3pt;margin-top:19.8pt;width:11.25pt;height:29.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">
                <v:stroke endarrow="block"/>
              </v:shape>
            </w:pict>
          </mc:Fallback>
        </mc:AlternateContent>
      </w:r>
    </w:p>
    <w:p w:rsidR="00F009AB" w:rsidRPr="00744FA4" w:rsidRDefault="00F009AB" w:rsidP="00F009AB">
      <w:pPr>
        <w:jc w:val="center"/>
        <w:rPr>
          <w:bCs/>
          <w:szCs w:val="28"/>
        </w:rPr>
      </w:pPr>
      <w:r>
        <w:rPr>
          <w:noProof/>
          <w:szCs w:val="28"/>
          <w:lang w:eastAsia="ru-RU"/>
        </w:rPr>
        <mc:AlternateContent>
          <mc:Choice Requires="wps">
            <w:drawing>
              <wp:anchor distT="0" distB="0" distL="114300" distR="114300" simplePos="0" relativeHeight="251662336" behindDoc="0" locked="0" layoutInCell="1" allowOverlap="1" wp14:anchorId="23C069C8" wp14:editId="27A6E597">
                <wp:simplePos x="0" y="0"/>
                <wp:positionH relativeFrom="column">
                  <wp:posOffset>2793365</wp:posOffset>
                </wp:positionH>
                <wp:positionV relativeFrom="paragraph">
                  <wp:posOffset>61595</wp:posOffset>
                </wp:positionV>
                <wp:extent cx="2802890" cy="1645920"/>
                <wp:effectExtent l="0" t="0" r="16510" b="1143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890" cy="1645920"/>
                        </a:xfrm>
                        <a:prstGeom prst="ellipse">
                          <a:avLst/>
                        </a:prstGeom>
                        <a:solidFill>
                          <a:srgbClr val="FFFFFF"/>
                        </a:solidFill>
                        <a:ln w="9525">
                          <a:solidFill>
                            <a:srgbClr val="000000"/>
                          </a:solidFill>
                          <a:round/>
                          <a:headEnd/>
                          <a:tailEnd/>
                        </a:ln>
                      </wps:spPr>
                      <wps:txbx>
                        <w:txbxContent>
                          <w:p w:rsidR="00F009AB" w:rsidRPr="00F236E3" w:rsidRDefault="00F009AB" w:rsidP="00F009AB">
                            <w:pPr>
                              <w:spacing w:line="240" w:lineRule="exact"/>
                              <w:rPr>
                                <w:rFonts w:cs="Times New Roman"/>
                                <w:bCs/>
                                <w:lang w:val="en-US"/>
                              </w:rPr>
                            </w:pPr>
                            <w:r w:rsidRPr="00F236E3">
                              <w:rPr>
                                <w:rFonts w:cs="Times New Roman"/>
                                <w:bCs/>
                              </w:rPr>
                              <w:t xml:space="preserve">Сравнительный анализ </w:t>
                            </w:r>
                            <w:proofErr w:type="gramStart"/>
                            <w:r w:rsidRPr="00F236E3">
                              <w:rPr>
                                <w:rFonts w:cs="Times New Roman"/>
                                <w:bCs/>
                              </w:rPr>
                              <w:t>для</w:t>
                            </w:r>
                            <w:proofErr w:type="gramEnd"/>
                            <w:r w:rsidRPr="00F236E3">
                              <w:rPr>
                                <w:rFonts w:cs="Times New Roman"/>
                                <w:bCs/>
                              </w:rPr>
                              <w:t>:</w:t>
                            </w:r>
                          </w:p>
                          <w:p w:rsidR="00F009AB" w:rsidRPr="00F236E3" w:rsidRDefault="00F009AB" w:rsidP="00F009AB">
                            <w:pPr>
                              <w:numPr>
                                <w:ilvl w:val="0"/>
                                <w:numId w:val="20"/>
                              </w:numPr>
                              <w:tabs>
                                <w:tab w:val="num" w:pos="140"/>
                              </w:tabs>
                              <w:spacing w:after="0" w:line="240" w:lineRule="exact"/>
                              <w:ind w:left="228" w:hanging="125"/>
                              <w:rPr>
                                <w:rFonts w:cs="Times New Roman"/>
                                <w:bCs/>
                              </w:rPr>
                            </w:pPr>
                            <w:r w:rsidRPr="00F236E3">
                              <w:rPr>
                                <w:rFonts w:cs="Times New Roman"/>
                                <w:bCs/>
                              </w:rPr>
                              <w:t>выявления отклонений – идентификации сильных и слабых сторон школы</w:t>
                            </w:r>
                          </w:p>
                          <w:p w:rsidR="00F009AB" w:rsidRDefault="00F009AB" w:rsidP="00F009AB">
                            <w:pPr>
                              <w:numPr>
                                <w:ilvl w:val="0"/>
                                <w:numId w:val="20"/>
                              </w:numPr>
                              <w:tabs>
                                <w:tab w:val="num" w:pos="140"/>
                              </w:tabs>
                              <w:spacing w:after="0" w:line="240" w:lineRule="exact"/>
                              <w:ind w:left="228" w:hanging="125"/>
                              <w:rPr>
                                <w:bCs/>
                              </w:rPr>
                            </w:pPr>
                            <w:r w:rsidRPr="00F236E3">
                              <w:rPr>
                                <w:rFonts w:cs="Times New Roman"/>
                                <w:bCs/>
                              </w:rPr>
                              <w:t>определения целевых значений индикаторов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7" style="position:absolute;left:0;text-align:left;margin-left:219.95pt;margin-top:4.85pt;width:220.7pt;height:1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">
                <v:textbox>
                  <w:txbxContent>
                    <w:p w:rsidR="00F009AB" w:rsidRPr="00F236E3" w:rsidRDefault="00F009AB" w:rsidP="00F009AB">
                      <w:pPr>
                        <w:spacing w:line="240" w:lineRule="exact"/>
                        <w:rPr>
                          <w:rFonts w:cs="Times New Roman"/>
                          <w:bCs/>
                          <w:lang w:val="en-US"/>
                        </w:rPr>
                      </w:pPr>
                      <w:r w:rsidRPr="00F236E3">
                        <w:rPr>
                          <w:rFonts w:cs="Times New Roman"/>
                          <w:bCs/>
                        </w:rPr>
                        <w:t xml:space="preserve">Сравнительный анализ </w:t>
                      </w:r>
                      <w:proofErr w:type="gramStart"/>
                      <w:r w:rsidRPr="00F236E3">
                        <w:rPr>
                          <w:rFonts w:cs="Times New Roman"/>
                          <w:bCs/>
                        </w:rPr>
                        <w:t>для</w:t>
                      </w:r>
                      <w:proofErr w:type="gramEnd"/>
                      <w:r w:rsidRPr="00F236E3">
                        <w:rPr>
                          <w:rFonts w:cs="Times New Roman"/>
                          <w:bCs/>
                        </w:rPr>
                        <w:t>:</w:t>
                      </w:r>
                    </w:p>
                    <w:p w:rsidR="00F009AB" w:rsidRPr="00F236E3" w:rsidRDefault="00F009AB" w:rsidP="00F009AB">
                      <w:pPr>
                        <w:numPr>
                          <w:ilvl w:val="0"/>
                          <w:numId w:val="20"/>
                        </w:numPr>
                        <w:tabs>
                          <w:tab w:val="num" w:pos="140"/>
                        </w:tabs>
                        <w:spacing w:after="0" w:line="240" w:lineRule="exact"/>
                        <w:ind w:left="228" w:hanging="125"/>
                        <w:rPr>
                          <w:rFonts w:cs="Times New Roman"/>
                          <w:bCs/>
                        </w:rPr>
                      </w:pPr>
                      <w:r w:rsidRPr="00F236E3">
                        <w:rPr>
                          <w:rFonts w:cs="Times New Roman"/>
                          <w:bCs/>
                        </w:rPr>
                        <w:t>выявления отклонений – идентификации сильных и слабых сторон школы</w:t>
                      </w:r>
                    </w:p>
                    <w:p w:rsidR="00F009AB" w:rsidRDefault="00F009AB" w:rsidP="00F009AB">
                      <w:pPr>
                        <w:numPr>
                          <w:ilvl w:val="0"/>
                          <w:numId w:val="20"/>
                        </w:numPr>
                        <w:tabs>
                          <w:tab w:val="num" w:pos="140"/>
                        </w:tabs>
                        <w:spacing w:after="0" w:line="240" w:lineRule="exact"/>
                        <w:ind w:left="228" w:hanging="125"/>
                        <w:rPr>
                          <w:bCs/>
                        </w:rPr>
                      </w:pPr>
                      <w:r w:rsidRPr="00F236E3">
                        <w:rPr>
                          <w:rFonts w:cs="Times New Roman"/>
                          <w:bCs/>
                        </w:rPr>
                        <w:t>определения целевых значений индикаторов</w:t>
                      </w:r>
                    </w:p>
                  </w:txbxContent>
                </v:textbox>
              </v:oval>
            </w:pict>
          </mc:Fallback>
        </mc:AlternateContent>
      </w:r>
      <w:r>
        <w:rPr>
          <w:noProof/>
          <w:szCs w:val="28"/>
          <w:lang w:eastAsia="ru-RU"/>
        </w:rPr>
        <mc:AlternateContent>
          <mc:Choice Requires="wps">
            <w:drawing>
              <wp:anchor distT="0" distB="0" distL="114300" distR="114300" simplePos="0" relativeHeight="251663360" behindDoc="0" locked="0" layoutInCell="1" allowOverlap="1" wp14:anchorId="48C293B8" wp14:editId="6BA9C6B8">
                <wp:simplePos x="0" y="0"/>
                <wp:positionH relativeFrom="column">
                  <wp:posOffset>49530</wp:posOffset>
                </wp:positionH>
                <wp:positionV relativeFrom="paragraph">
                  <wp:posOffset>61595</wp:posOffset>
                </wp:positionV>
                <wp:extent cx="2463800" cy="1460500"/>
                <wp:effectExtent l="0" t="0" r="12700" b="2540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460500"/>
                        </a:xfrm>
                        <a:prstGeom prst="ellipse">
                          <a:avLst/>
                        </a:prstGeom>
                        <a:solidFill>
                          <a:srgbClr val="FFFFFF"/>
                        </a:solidFill>
                        <a:ln w="9525">
                          <a:solidFill>
                            <a:srgbClr val="000000"/>
                          </a:solidFill>
                          <a:round/>
                          <a:headEnd/>
                          <a:tailEnd/>
                        </a:ln>
                      </wps:spPr>
                      <wps:txbx>
                        <w:txbxContent>
                          <w:p w:rsidR="00F009AB" w:rsidRPr="00F236E3" w:rsidRDefault="00F009AB" w:rsidP="00F009AB">
                            <w:pPr>
                              <w:ind w:left="143"/>
                              <w:rPr>
                                <w:rFonts w:cs="Times New Roman"/>
                                <w:bCs/>
                              </w:rPr>
                            </w:pPr>
                            <w:r w:rsidRPr="00F236E3">
                              <w:rPr>
                                <w:rFonts w:cs="Times New Roman"/>
                                <w:bCs/>
                              </w:rPr>
                              <w:t>Выявление связей и</w:t>
                            </w:r>
                          </w:p>
                          <w:p w:rsidR="00F009AB" w:rsidRPr="00F236E3" w:rsidRDefault="00F009AB" w:rsidP="00F009AB">
                            <w:pPr>
                              <w:ind w:left="143"/>
                              <w:rPr>
                                <w:rFonts w:cs="Times New Roman"/>
                                <w:bCs/>
                              </w:rPr>
                            </w:pPr>
                            <w:r w:rsidRPr="00F236E3">
                              <w:rPr>
                                <w:rFonts w:cs="Times New Roman"/>
                                <w:bCs/>
                              </w:rPr>
                              <w:t>зависимостей результатов от условий и  факторов</w:t>
                            </w:r>
                          </w:p>
                          <w:p w:rsidR="00F009AB" w:rsidRDefault="00F009AB" w:rsidP="00F0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8" style="position:absolute;left:0;text-align:left;margin-left:3.9pt;margin-top:4.85pt;width:194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">
                <v:textbox>
                  <w:txbxContent>
                    <w:p w:rsidR="00F009AB" w:rsidRPr="00F236E3" w:rsidRDefault="00F009AB" w:rsidP="00F009AB">
                      <w:pPr>
                        <w:ind w:left="143"/>
                        <w:rPr>
                          <w:rFonts w:cs="Times New Roman"/>
                          <w:bCs/>
                        </w:rPr>
                      </w:pPr>
                      <w:r w:rsidRPr="00F236E3">
                        <w:rPr>
                          <w:rFonts w:cs="Times New Roman"/>
                          <w:bCs/>
                        </w:rPr>
                        <w:t>Выявление связей и</w:t>
                      </w:r>
                    </w:p>
                    <w:p w:rsidR="00F009AB" w:rsidRPr="00F236E3" w:rsidRDefault="00F009AB" w:rsidP="00F009AB">
                      <w:pPr>
                        <w:ind w:left="143"/>
                        <w:rPr>
                          <w:rFonts w:cs="Times New Roman"/>
                          <w:bCs/>
                        </w:rPr>
                      </w:pPr>
                      <w:r w:rsidRPr="00F236E3">
                        <w:rPr>
                          <w:rFonts w:cs="Times New Roman"/>
                          <w:bCs/>
                        </w:rPr>
                        <w:t>зависимостей результатов от условий и  факторов</w:t>
                      </w:r>
                    </w:p>
                    <w:p w:rsidR="00F009AB" w:rsidRDefault="00F009AB" w:rsidP="00F009AB"/>
                  </w:txbxContent>
                </v:textbox>
              </v:oval>
            </w:pict>
          </mc:Fallback>
        </mc:AlternateContent>
      </w:r>
      <w:r w:rsidRPr="00744FA4">
        <w:rPr>
          <w:szCs w:val="28"/>
        </w:rPr>
        <w:t xml:space="preserve"> </w:t>
      </w:r>
    </w:p>
    <w:p w:rsidR="00F009AB" w:rsidRPr="00744FA4" w:rsidRDefault="00F009AB" w:rsidP="00F009AB">
      <w:pPr>
        <w:pStyle w:val="ad"/>
        <w:spacing w:before="0" w:beforeAutospacing="0" w:after="0" w:afterAutospacing="0"/>
        <w:ind w:firstLine="540"/>
        <w:jc w:val="both"/>
        <w:rPr>
          <w:sz w:val="28"/>
          <w:szCs w:val="28"/>
        </w:rPr>
      </w:pPr>
    </w:p>
    <w:tbl>
      <w:tblPr>
        <w:tblW w:w="0" w:type="auto"/>
        <w:jc w:val="center"/>
        <w:tblLook w:val="04A0" w:firstRow="1" w:lastRow="0" w:firstColumn="1" w:lastColumn="0" w:noHBand="0" w:noVBand="1"/>
      </w:tblPr>
      <w:tblGrid>
        <w:gridCol w:w="2932"/>
        <w:gridCol w:w="1138"/>
        <w:gridCol w:w="2994"/>
      </w:tblGrid>
      <w:tr w:rsidR="00F009AB" w:rsidRPr="00744FA4" w:rsidTr="00E01F34">
        <w:trPr>
          <w:jc w:val="center"/>
        </w:trPr>
        <w:tc>
          <w:tcPr>
            <w:tcW w:w="2932" w:type="dxa"/>
          </w:tcPr>
          <w:p w:rsidR="00F009AB" w:rsidRPr="00744FA4" w:rsidRDefault="00F009AB" w:rsidP="00E01F34">
            <w:pPr>
              <w:pStyle w:val="ad"/>
              <w:spacing w:before="0" w:beforeAutospacing="0" w:after="0" w:afterAutospacing="0"/>
              <w:jc w:val="both"/>
              <w:rPr>
                <w:sz w:val="28"/>
                <w:szCs w:val="28"/>
              </w:rPr>
            </w:pPr>
          </w:p>
          <w:p w:rsidR="00F009AB" w:rsidRPr="00744FA4" w:rsidRDefault="00F009AB" w:rsidP="00E01F34">
            <w:pPr>
              <w:ind w:left="143"/>
              <w:rPr>
                <w:bCs/>
                <w:szCs w:val="28"/>
              </w:rPr>
            </w:pPr>
          </w:p>
        </w:tc>
        <w:tc>
          <w:tcPr>
            <w:tcW w:w="1138" w:type="dxa"/>
            <w:hideMark/>
          </w:tcPr>
          <w:p w:rsidR="00F009AB" w:rsidRPr="00744FA4" w:rsidRDefault="00F009AB" w:rsidP="00E01F34">
            <w:pPr>
              <w:ind w:left="143"/>
              <w:rPr>
                <w:bCs/>
                <w:szCs w:val="28"/>
              </w:rPr>
            </w:pPr>
          </w:p>
        </w:tc>
        <w:tc>
          <w:tcPr>
            <w:tcW w:w="2994" w:type="dxa"/>
          </w:tcPr>
          <w:p w:rsidR="00F009AB" w:rsidRPr="00744FA4" w:rsidRDefault="00F009AB" w:rsidP="00E01F34">
            <w:pPr>
              <w:spacing w:line="240" w:lineRule="exact"/>
              <w:ind w:left="103"/>
              <w:rPr>
                <w:bCs/>
                <w:szCs w:val="28"/>
              </w:rPr>
            </w:pPr>
          </w:p>
        </w:tc>
      </w:tr>
    </w:tbl>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5C5FD585" wp14:editId="638F3D4F">
                <wp:simplePos x="0" y="0"/>
                <wp:positionH relativeFrom="column">
                  <wp:posOffset>1250315</wp:posOffset>
                </wp:positionH>
                <wp:positionV relativeFrom="paragraph">
                  <wp:posOffset>46990</wp:posOffset>
                </wp:positionV>
                <wp:extent cx="635" cy="350520"/>
                <wp:effectExtent l="76200" t="0" r="75565"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8.45pt;margin-top:3.7pt;width:.0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TNZAIAAHcEAAAOAAAAZHJzL2Uyb0RvYy54bWysVEtu2zAQ3RfoHQjuHUn+1REiB4Vkd5O2&#10;AZIegBYpiyhFEiRj2SgKpL1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">
                <v:stroke endarrow="block"/>
              </v:shape>
            </w:pict>
          </mc:Fallback>
        </mc:AlternateContent>
      </w: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0F73A9DF" wp14:editId="63488FEC">
                <wp:simplePos x="0" y="0"/>
                <wp:positionH relativeFrom="column">
                  <wp:posOffset>4255770</wp:posOffset>
                </wp:positionH>
                <wp:positionV relativeFrom="paragraph">
                  <wp:posOffset>88265</wp:posOffset>
                </wp:positionV>
                <wp:extent cx="635" cy="350520"/>
                <wp:effectExtent l="76200" t="0" r="75565"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5.1pt;margin-top:6.95pt;width:.0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YwZA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">
                <v:stroke endarrow="block"/>
              </v:shape>
            </w:pict>
          </mc:Fallback>
        </mc:AlternateContent>
      </w: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076F594D" wp14:editId="55C18243">
                <wp:simplePos x="0" y="0"/>
                <wp:positionH relativeFrom="column">
                  <wp:posOffset>-354330</wp:posOffset>
                </wp:positionH>
                <wp:positionV relativeFrom="paragraph">
                  <wp:posOffset>176530</wp:posOffset>
                </wp:positionV>
                <wp:extent cx="5778500" cy="825500"/>
                <wp:effectExtent l="0" t="0" r="12700" b="127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25500"/>
                        </a:xfrm>
                        <a:prstGeom prst="roundRect">
                          <a:avLst>
                            <a:gd name="adj" fmla="val 16667"/>
                          </a:avLst>
                        </a:prstGeom>
                        <a:solidFill>
                          <a:srgbClr val="FFFFFF"/>
                        </a:solidFill>
                        <a:ln w="9525">
                          <a:solidFill>
                            <a:srgbClr val="000000"/>
                          </a:solidFill>
                          <a:round/>
                          <a:headEnd/>
                          <a:tailEnd/>
                        </a:ln>
                      </wps:spPr>
                      <wps:txbx>
                        <w:txbxContent>
                          <w:p w:rsidR="00F009AB" w:rsidRPr="00F236E3" w:rsidRDefault="00F009AB" w:rsidP="00F009AB">
                            <w:pPr>
                              <w:jc w:val="center"/>
                              <w:rPr>
                                <w:rFonts w:cs="Times New Roman"/>
                              </w:rPr>
                            </w:pPr>
                            <w:r w:rsidRPr="00F236E3">
                              <w:rPr>
                                <w:rFonts w:cs="Times New Roman"/>
                              </w:rPr>
                              <w:t>Выработка:</w:t>
                            </w:r>
                          </w:p>
                          <w:p w:rsidR="00F009AB" w:rsidRPr="00F236E3" w:rsidRDefault="00F009AB" w:rsidP="00F009AB">
                            <w:pPr>
                              <w:jc w:val="center"/>
                              <w:rPr>
                                <w:rFonts w:cs="Times New Roman"/>
                              </w:rPr>
                            </w:pPr>
                            <w:r w:rsidRPr="00F236E3">
                              <w:rPr>
                                <w:rFonts w:cs="Times New Roman"/>
                                <w:bCs/>
                              </w:rPr>
                              <w:t>Стратегии</w:t>
                            </w:r>
                            <w:r w:rsidRPr="00F236E3">
                              <w:rPr>
                                <w:rFonts w:cs="Times New Roman"/>
                              </w:rPr>
                              <w:t xml:space="preserve"> – приоритеты развития образовательного учреждения,</w:t>
                            </w:r>
                          </w:p>
                          <w:p w:rsidR="00F009AB" w:rsidRDefault="00F009AB" w:rsidP="00F009AB">
                            <w:proofErr w:type="gramStart"/>
                            <w:r>
                              <w:rPr>
                                <w:bCs/>
                              </w:rPr>
                              <w:t>Тактики</w:t>
                            </w:r>
                            <w:proofErr w:type="gramEnd"/>
                            <w:r>
                              <w:t xml:space="preserve"> – на какие факторы воздействовать для улучшения характеристик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27.9pt;margin-top:13.9pt;width:45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">
                <v:textbox>
                  <w:txbxContent>
                    <w:p w:rsidR="00F009AB" w:rsidRPr="00F236E3" w:rsidRDefault="00F009AB" w:rsidP="00F009AB">
                      <w:pPr>
                        <w:jc w:val="center"/>
                        <w:rPr>
                          <w:rFonts w:cs="Times New Roman"/>
                        </w:rPr>
                      </w:pPr>
                      <w:r w:rsidRPr="00F236E3">
                        <w:rPr>
                          <w:rFonts w:cs="Times New Roman"/>
                        </w:rPr>
                        <w:t>Выработка:</w:t>
                      </w:r>
                    </w:p>
                    <w:p w:rsidR="00F009AB" w:rsidRPr="00F236E3" w:rsidRDefault="00F009AB" w:rsidP="00F009AB">
                      <w:pPr>
                        <w:jc w:val="center"/>
                        <w:rPr>
                          <w:rFonts w:cs="Times New Roman"/>
                        </w:rPr>
                      </w:pPr>
                      <w:r w:rsidRPr="00F236E3">
                        <w:rPr>
                          <w:rFonts w:cs="Times New Roman"/>
                          <w:bCs/>
                        </w:rPr>
                        <w:t>Стратегии</w:t>
                      </w:r>
                      <w:r w:rsidRPr="00F236E3">
                        <w:rPr>
                          <w:rFonts w:cs="Times New Roman"/>
                        </w:rPr>
                        <w:t xml:space="preserve"> – приоритеты развития образовательного учреждения,</w:t>
                      </w:r>
                    </w:p>
                    <w:p w:rsidR="00F009AB" w:rsidRDefault="00F009AB" w:rsidP="00F009AB">
                      <w:proofErr w:type="gramStart"/>
                      <w:r>
                        <w:rPr>
                          <w:bCs/>
                        </w:rPr>
                        <w:t>Тактики</w:t>
                      </w:r>
                      <w:proofErr w:type="gramEnd"/>
                      <w:r>
                        <w:t xml:space="preserve"> – на какие факторы воздействовать для улучшения характеристик школы?</w:t>
                      </w:r>
                    </w:p>
                  </w:txbxContent>
                </v:textbox>
              </v:roundrect>
            </w:pict>
          </mc:Fallback>
        </mc:AlternateContent>
      </w: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299" distR="114299" simplePos="0" relativeHeight="251668480" behindDoc="0" locked="0" layoutInCell="1" allowOverlap="1" wp14:anchorId="3640F451" wp14:editId="74E99DD1">
                <wp:simplePos x="0" y="0"/>
                <wp:positionH relativeFrom="column">
                  <wp:posOffset>2698114</wp:posOffset>
                </wp:positionH>
                <wp:positionV relativeFrom="paragraph">
                  <wp:posOffset>12700</wp:posOffset>
                </wp:positionV>
                <wp:extent cx="0" cy="22860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12.45pt;margin-top:1pt;width:0;height:1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EUXwIAAHU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">
                <v:stroke endarrow="block"/>
              </v:shape>
            </w:pict>
          </mc:Fallback>
        </mc:AlternateContent>
      </w: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444480C8" wp14:editId="130D5186">
                <wp:simplePos x="0" y="0"/>
                <wp:positionH relativeFrom="column">
                  <wp:posOffset>1054100</wp:posOffset>
                </wp:positionH>
                <wp:positionV relativeFrom="paragraph">
                  <wp:posOffset>36830</wp:posOffset>
                </wp:positionV>
                <wp:extent cx="3683000" cy="609600"/>
                <wp:effectExtent l="0" t="0" r="1270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609600"/>
                        </a:xfrm>
                        <a:prstGeom prst="roundRect">
                          <a:avLst>
                            <a:gd name="adj" fmla="val 16667"/>
                          </a:avLst>
                        </a:prstGeom>
                        <a:solidFill>
                          <a:srgbClr val="FFFFFF"/>
                        </a:solidFill>
                        <a:ln w="9525">
                          <a:solidFill>
                            <a:srgbClr val="000000"/>
                          </a:solidFill>
                          <a:round/>
                          <a:headEnd/>
                          <a:tailEnd/>
                        </a:ln>
                      </wps:spPr>
                      <wps:txbx>
                        <w:txbxContent>
                          <w:p w:rsidR="00F009AB" w:rsidRPr="00F236E3" w:rsidRDefault="00F009AB" w:rsidP="00F009AB">
                            <w:pPr>
                              <w:jc w:val="center"/>
                              <w:rPr>
                                <w:rFonts w:cs="Times New Roman"/>
                              </w:rPr>
                            </w:pPr>
                            <w:r w:rsidRPr="00F236E3">
                              <w:rPr>
                                <w:rFonts w:cs="Times New Roman"/>
                                <w:bCs/>
                              </w:rPr>
                              <w:t>Обоснованные</w:t>
                            </w:r>
                          </w:p>
                          <w:p w:rsidR="00F009AB" w:rsidRPr="00F236E3" w:rsidRDefault="00F009AB" w:rsidP="00F009AB">
                            <w:pPr>
                              <w:jc w:val="center"/>
                              <w:rPr>
                                <w:rFonts w:cs="Times New Roman"/>
                              </w:rPr>
                            </w:pPr>
                            <w:r w:rsidRPr="00F236E3">
                              <w:rPr>
                                <w:rFonts w:cs="Times New Roman"/>
                              </w:rPr>
                              <w:t>прогноз и программа развития образования в школе</w:t>
                            </w:r>
                          </w:p>
                          <w:p w:rsidR="00F009AB" w:rsidRDefault="00F009AB" w:rsidP="00F0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83pt;margin-top:2.9pt;width:290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">
                <v:textbox>
                  <w:txbxContent>
                    <w:p w:rsidR="00F009AB" w:rsidRPr="00F236E3" w:rsidRDefault="00F009AB" w:rsidP="00F009AB">
                      <w:pPr>
                        <w:jc w:val="center"/>
                        <w:rPr>
                          <w:rFonts w:cs="Times New Roman"/>
                        </w:rPr>
                      </w:pPr>
                      <w:r w:rsidRPr="00F236E3">
                        <w:rPr>
                          <w:rFonts w:cs="Times New Roman"/>
                          <w:bCs/>
                        </w:rPr>
                        <w:t>Обоснованные</w:t>
                      </w:r>
                    </w:p>
                    <w:p w:rsidR="00F009AB" w:rsidRPr="00F236E3" w:rsidRDefault="00F009AB" w:rsidP="00F009AB">
                      <w:pPr>
                        <w:jc w:val="center"/>
                        <w:rPr>
                          <w:rFonts w:cs="Times New Roman"/>
                        </w:rPr>
                      </w:pPr>
                      <w:r w:rsidRPr="00F236E3">
                        <w:rPr>
                          <w:rFonts w:cs="Times New Roman"/>
                        </w:rPr>
                        <w:t>прогноз и программа развития образования в школе</w:t>
                      </w:r>
                    </w:p>
                    <w:p w:rsidR="00F009AB" w:rsidRDefault="00F009AB" w:rsidP="00F009AB"/>
                  </w:txbxContent>
                </v:textbox>
              </v:roundrect>
            </w:pict>
          </mc:Fallback>
        </mc:AlternateContent>
      </w:r>
    </w:p>
    <w:p w:rsidR="00F009AB" w:rsidRPr="00744FA4" w:rsidRDefault="00F009AB" w:rsidP="00F009AB">
      <w:pPr>
        <w:pStyle w:val="ad"/>
        <w:spacing w:before="0" w:beforeAutospacing="0" w:after="0" w:afterAutospacing="0"/>
        <w:ind w:firstLine="540"/>
        <w:jc w:val="both"/>
        <w:rPr>
          <w:sz w:val="28"/>
          <w:szCs w:val="28"/>
        </w:rPr>
      </w:pPr>
    </w:p>
    <w:p w:rsidR="00F009AB" w:rsidRDefault="00F009AB" w:rsidP="00F009AB">
      <w:pPr>
        <w:tabs>
          <w:tab w:val="left" w:pos="900"/>
          <w:tab w:val="left" w:pos="1260"/>
        </w:tabs>
        <w:ind w:firstLine="540"/>
        <w:jc w:val="both"/>
        <w:rPr>
          <w:szCs w:val="28"/>
        </w:rPr>
      </w:pPr>
    </w:p>
    <w:p w:rsidR="00F009AB" w:rsidRPr="00744FA4" w:rsidRDefault="00F009AB" w:rsidP="00F009AB">
      <w:pPr>
        <w:tabs>
          <w:tab w:val="left" w:pos="900"/>
          <w:tab w:val="left" w:pos="1260"/>
        </w:tabs>
        <w:ind w:firstLine="540"/>
        <w:jc w:val="both"/>
        <w:rPr>
          <w:szCs w:val="28"/>
        </w:rPr>
      </w:pPr>
      <w:r w:rsidRPr="00744FA4">
        <w:rPr>
          <w:szCs w:val="28"/>
        </w:rPr>
        <w:t xml:space="preserve">Мониторинг и оценка качества образования в МБОУ </w:t>
      </w:r>
      <w:proofErr w:type="spellStart"/>
      <w:r w:rsidRPr="00744FA4">
        <w:rPr>
          <w:szCs w:val="28"/>
        </w:rPr>
        <w:t>Туроверовская</w:t>
      </w:r>
      <w:proofErr w:type="spellEnd"/>
      <w:r w:rsidRPr="00744FA4">
        <w:rPr>
          <w:szCs w:val="28"/>
        </w:rPr>
        <w:t xml:space="preserve"> ООШ   проводится по следующим уровням и ступеням образования:</w:t>
      </w:r>
    </w:p>
    <w:p w:rsidR="00F009AB" w:rsidRPr="00744FA4" w:rsidRDefault="00F009AB" w:rsidP="00F009AB">
      <w:pPr>
        <w:numPr>
          <w:ilvl w:val="0"/>
          <w:numId w:val="21"/>
        </w:numPr>
        <w:tabs>
          <w:tab w:val="left" w:pos="0"/>
          <w:tab w:val="left" w:pos="142"/>
        </w:tabs>
        <w:spacing w:after="0" w:line="240" w:lineRule="auto"/>
        <w:ind w:left="0" w:firstLine="0"/>
        <w:jc w:val="both"/>
        <w:rPr>
          <w:szCs w:val="28"/>
        </w:rPr>
      </w:pPr>
      <w:r w:rsidRPr="00744FA4">
        <w:rPr>
          <w:szCs w:val="28"/>
        </w:rPr>
        <w:lastRenderedPageBreak/>
        <w:t>начальное общее образование,</w:t>
      </w:r>
    </w:p>
    <w:p w:rsidR="00F009AB" w:rsidRPr="00744FA4" w:rsidRDefault="00F009AB" w:rsidP="00F009AB">
      <w:pPr>
        <w:numPr>
          <w:ilvl w:val="0"/>
          <w:numId w:val="21"/>
        </w:numPr>
        <w:tabs>
          <w:tab w:val="left" w:pos="0"/>
          <w:tab w:val="left" w:pos="142"/>
        </w:tabs>
        <w:spacing w:after="0" w:line="240" w:lineRule="auto"/>
        <w:ind w:left="0" w:firstLine="0"/>
        <w:jc w:val="both"/>
        <w:rPr>
          <w:szCs w:val="28"/>
        </w:rPr>
      </w:pPr>
      <w:r w:rsidRPr="00744FA4">
        <w:rPr>
          <w:szCs w:val="28"/>
        </w:rPr>
        <w:t>основное общее образование,</w:t>
      </w:r>
    </w:p>
    <w:p w:rsidR="00F009AB" w:rsidRPr="00744FA4" w:rsidRDefault="00F009AB" w:rsidP="00F009AB">
      <w:pPr>
        <w:tabs>
          <w:tab w:val="left" w:pos="900"/>
          <w:tab w:val="left" w:pos="1260"/>
        </w:tabs>
        <w:ind w:firstLine="540"/>
        <w:jc w:val="both"/>
        <w:rPr>
          <w:szCs w:val="28"/>
        </w:rPr>
      </w:pPr>
      <w:r w:rsidRPr="00744FA4">
        <w:rPr>
          <w:szCs w:val="28"/>
        </w:rPr>
        <w:t>Администрация школы утверждает  циклограмму  на проведение мониторинга  по различным направлениям  оценки качества образования в  школе.</w:t>
      </w:r>
    </w:p>
    <w:p w:rsidR="00F009AB" w:rsidRPr="00744FA4" w:rsidRDefault="00F009AB" w:rsidP="00F009AB">
      <w:pPr>
        <w:tabs>
          <w:tab w:val="left" w:pos="900"/>
          <w:tab w:val="left" w:pos="1260"/>
        </w:tabs>
        <w:ind w:firstLine="540"/>
        <w:jc w:val="both"/>
        <w:rPr>
          <w:szCs w:val="28"/>
        </w:rPr>
      </w:pPr>
      <w:r w:rsidRPr="00744FA4">
        <w:rPr>
          <w:szCs w:val="28"/>
        </w:rPr>
        <w:t xml:space="preserve"> Мониторинг и управление на его основе направлениями качества образования осуществляется на  уровнях:</w:t>
      </w:r>
    </w:p>
    <w:p w:rsidR="00F009AB" w:rsidRPr="00744FA4" w:rsidRDefault="00F009AB" w:rsidP="00F009AB">
      <w:pPr>
        <w:numPr>
          <w:ilvl w:val="0"/>
          <w:numId w:val="22"/>
        </w:numPr>
        <w:tabs>
          <w:tab w:val="left" w:pos="0"/>
          <w:tab w:val="left" w:pos="142"/>
        </w:tabs>
        <w:spacing w:after="0" w:line="240" w:lineRule="auto"/>
        <w:ind w:left="0" w:firstLine="0"/>
        <w:jc w:val="both"/>
        <w:rPr>
          <w:szCs w:val="28"/>
        </w:rPr>
      </w:pPr>
      <w:proofErr w:type="gramStart"/>
      <w:r w:rsidRPr="00744FA4">
        <w:rPr>
          <w:szCs w:val="28"/>
        </w:rPr>
        <w:t>функциональном</w:t>
      </w:r>
      <w:proofErr w:type="gramEnd"/>
      <w:r w:rsidRPr="00744FA4">
        <w:rPr>
          <w:szCs w:val="28"/>
        </w:rPr>
        <w:t xml:space="preserve"> (конкретная педагогическая деятельность),</w:t>
      </w:r>
    </w:p>
    <w:p w:rsidR="00F009AB" w:rsidRPr="00744FA4" w:rsidRDefault="00F009AB" w:rsidP="00F009AB">
      <w:pPr>
        <w:numPr>
          <w:ilvl w:val="0"/>
          <w:numId w:val="22"/>
        </w:numPr>
        <w:tabs>
          <w:tab w:val="left" w:pos="0"/>
          <w:tab w:val="left" w:pos="142"/>
        </w:tabs>
        <w:spacing w:after="0" w:line="240" w:lineRule="auto"/>
        <w:ind w:left="0" w:firstLine="0"/>
        <w:jc w:val="both"/>
        <w:rPr>
          <w:szCs w:val="28"/>
        </w:rPr>
      </w:pPr>
      <w:proofErr w:type="gramStart"/>
      <w:r w:rsidRPr="00744FA4">
        <w:rPr>
          <w:szCs w:val="28"/>
        </w:rPr>
        <w:t>структурном</w:t>
      </w:r>
      <w:proofErr w:type="gramEnd"/>
      <w:r w:rsidRPr="00744FA4">
        <w:rPr>
          <w:szCs w:val="28"/>
        </w:rPr>
        <w:t xml:space="preserve"> (школа),</w:t>
      </w:r>
    </w:p>
    <w:p w:rsidR="00F009AB" w:rsidRPr="00744FA4" w:rsidRDefault="00F009AB" w:rsidP="00F009AB">
      <w:pPr>
        <w:numPr>
          <w:ilvl w:val="0"/>
          <w:numId w:val="22"/>
        </w:numPr>
        <w:tabs>
          <w:tab w:val="left" w:pos="0"/>
          <w:tab w:val="left" w:pos="142"/>
        </w:tabs>
        <w:spacing w:after="0" w:line="240" w:lineRule="auto"/>
        <w:ind w:left="0" w:firstLine="0"/>
        <w:jc w:val="both"/>
        <w:rPr>
          <w:szCs w:val="28"/>
        </w:rPr>
      </w:pPr>
      <w:proofErr w:type="gramStart"/>
      <w:r w:rsidRPr="00744FA4">
        <w:rPr>
          <w:szCs w:val="28"/>
        </w:rPr>
        <w:t>системном</w:t>
      </w:r>
      <w:proofErr w:type="gramEnd"/>
      <w:r w:rsidRPr="00744FA4">
        <w:rPr>
          <w:szCs w:val="28"/>
        </w:rPr>
        <w:t xml:space="preserve"> (вся образовательная система).</w:t>
      </w:r>
    </w:p>
    <w:p w:rsidR="00F009AB" w:rsidRPr="00744FA4" w:rsidRDefault="00F009AB" w:rsidP="00F009AB">
      <w:pPr>
        <w:tabs>
          <w:tab w:val="left" w:pos="0"/>
        </w:tabs>
        <w:ind w:firstLine="540"/>
        <w:jc w:val="both"/>
        <w:rPr>
          <w:szCs w:val="28"/>
        </w:rPr>
      </w:pPr>
      <w:r w:rsidRPr="00744FA4">
        <w:rPr>
          <w:szCs w:val="28"/>
        </w:rPr>
        <w:t>Функционирование ВСОКО в 201</w:t>
      </w:r>
      <w:r>
        <w:rPr>
          <w:szCs w:val="28"/>
        </w:rPr>
        <w:t>6</w:t>
      </w:r>
      <w:r w:rsidRPr="00744FA4">
        <w:rPr>
          <w:szCs w:val="28"/>
        </w:rPr>
        <w:t>-201</w:t>
      </w:r>
      <w:r>
        <w:rPr>
          <w:szCs w:val="28"/>
        </w:rPr>
        <w:t>7</w:t>
      </w:r>
      <w:r w:rsidRPr="00744FA4">
        <w:rPr>
          <w:szCs w:val="28"/>
        </w:rPr>
        <w:t xml:space="preserve"> учебном году осуществлялось посредством следующих процедур:</w:t>
      </w:r>
    </w:p>
    <w:p w:rsidR="00F009AB" w:rsidRPr="00744FA4" w:rsidRDefault="00F009AB" w:rsidP="00F009AB">
      <w:pPr>
        <w:numPr>
          <w:ilvl w:val="0"/>
          <w:numId w:val="23"/>
        </w:numPr>
        <w:tabs>
          <w:tab w:val="num" w:pos="0"/>
          <w:tab w:val="left" w:pos="142"/>
        </w:tabs>
        <w:spacing w:after="0" w:line="240" w:lineRule="auto"/>
        <w:ind w:left="0" w:firstLine="0"/>
        <w:jc w:val="both"/>
        <w:rPr>
          <w:szCs w:val="28"/>
        </w:rPr>
      </w:pPr>
      <w:r w:rsidRPr="00744FA4">
        <w:rPr>
          <w:szCs w:val="28"/>
        </w:rPr>
        <w:t>ГИА  выпускников 9 класса;</w:t>
      </w:r>
    </w:p>
    <w:p w:rsidR="00F009AB" w:rsidRPr="00744FA4" w:rsidRDefault="00F009AB" w:rsidP="00F009AB">
      <w:pPr>
        <w:numPr>
          <w:ilvl w:val="0"/>
          <w:numId w:val="23"/>
        </w:numPr>
        <w:tabs>
          <w:tab w:val="num" w:pos="0"/>
          <w:tab w:val="left" w:pos="142"/>
        </w:tabs>
        <w:spacing w:after="0" w:line="240" w:lineRule="auto"/>
        <w:ind w:left="0" w:firstLine="0"/>
        <w:jc w:val="both"/>
        <w:rPr>
          <w:szCs w:val="28"/>
        </w:rPr>
      </w:pPr>
      <w:r w:rsidRPr="00744FA4">
        <w:rPr>
          <w:szCs w:val="28"/>
        </w:rPr>
        <w:t xml:space="preserve">АКДС – стартового, рубежного и итогового контролей уровня образованности учащихся. </w:t>
      </w:r>
    </w:p>
    <w:p w:rsidR="00F009AB" w:rsidRPr="00744FA4" w:rsidRDefault="00F009AB" w:rsidP="00F009AB">
      <w:pPr>
        <w:pStyle w:val="ad"/>
        <w:numPr>
          <w:ilvl w:val="0"/>
          <w:numId w:val="24"/>
        </w:numPr>
        <w:tabs>
          <w:tab w:val="num" w:pos="0"/>
          <w:tab w:val="left" w:pos="142"/>
        </w:tabs>
        <w:spacing w:before="0" w:beforeAutospacing="0" w:after="0" w:afterAutospacing="0"/>
        <w:ind w:left="0" w:firstLine="0"/>
        <w:rPr>
          <w:sz w:val="28"/>
        </w:rPr>
      </w:pPr>
      <w:r w:rsidRPr="00744FA4">
        <w:rPr>
          <w:sz w:val="28"/>
        </w:rPr>
        <w:t>контрольно-инспекционной деятельности;</w:t>
      </w:r>
    </w:p>
    <w:p w:rsidR="00F009AB" w:rsidRPr="00744FA4" w:rsidRDefault="00F009AB" w:rsidP="00F009AB">
      <w:pPr>
        <w:pStyle w:val="ad"/>
        <w:numPr>
          <w:ilvl w:val="0"/>
          <w:numId w:val="24"/>
        </w:numPr>
        <w:tabs>
          <w:tab w:val="num" w:pos="0"/>
          <w:tab w:val="left" w:pos="142"/>
        </w:tabs>
        <w:spacing w:before="0" w:beforeAutospacing="0" w:after="0" w:afterAutospacing="0"/>
        <w:ind w:left="0" w:firstLine="0"/>
        <w:rPr>
          <w:sz w:val="28"/>
        </w:rPr>
      </w:pPr>
      <w:r w:rsidRPr="00744FA4">
        <w:rPr>
          <w:sz w:val="28"/>
        </w:rPr>
        <w:t>аттестации педагогических и руководящих работников;</w:t>
      </w:r>
    </w:p>
    <w:p w:rsidR="00F009AB" w:rsidRPr="00744FA4" w:rsidRDefault="00F009AB" w:rsidP="00F009AB">
      <w:pPr>
        <w:pStyle w:val="ad"/>
        <w:numPr>
          <w:ilvl w:val="0"/>
          <w:numId w:val="24"/>
        </w:numPr>
        <w:tabs>
          <w:tab w:val="num" w:pos="0"/>
          <w:tab w:val="left" w:pos="142"/>
        </w:tabs>
        <w:spacing w:before="0" w:beforeAutospacing="0" w:after="0" w:afterAutospacing="0"/>
        <w:ind w:left="0" w:firstLine="0"/>
        <w:jc w:val="both"/>
        <w:rPr>
          <w:sz w:val="28"/>
        </w:rPr>
      </w:pPr>
      <w:r w:rsidRPr="00744FA4">
        <w:rPr>
          <w:sz w:val="28"/>
        </w:rPr>
        <w:t xml:space="preserve">мониторинговых исследований по следующим  направлениям: качество образования учащихся в формате учебных предметов, сопоставления рейтингов </w:t>
      </w:r>
      <w:proofErr w:type="gramStart"/>
      <w:r w:rsidRPr="00744FA4">
        <w:rPr>
          <w:sz w:val="28"/>
        </w:rPr>
        <w:t>предметной</w:t>
      </w:r>
      <w:proofErr w:type="gramEnd"/>
      <w:r w:rsidRPr="00744FA4">
        <w:rPr>
          <w:sz w:val="28"/>
        </w:rPr>
        <w:t xml:space="preserve"> </w:t>
      </w:r>
      <w:proofErr w:type="spellStart"/>
      <w:r w:rsidRPr="00744FA4">
        <w:rPr>
          <w:sz w:val="28"/>
        </w:rPr>
        <w:t>обученности</w:t>
      </w:r>
      <w:proofErr w:type="spellEnd"/>
      <w:r w:rsidRPr="00744FA4">
        <w:rPr>
          <w:sz w:val="28"/>
        </w:rPr>
        <w:t xml:space="preserve"> учащихся и др.</w:t>
      </w:r>
    </w:p>
    <w:p w:rsidR="00F009AB" w:rsidRPr="00744FA4" w:rsidRDefault="00F009AB" w:rsidP="00F009AB">
      <w:pPr>
        <w:pStyle w:val="ad"/>
        <w:spacing w:before="0" w:beforeAutospacing="0" w:after="0" w:afterAutospacing="0"/>
        <w:ind w:firstLine="540"/>
        <w:jc w:val="both"/>
        <w:rPr>
          <w:sz w:val="28"/>
        </w:rPr>
      </w:pPr>
      <w:r w:rsidRPr="00744FA4">
        <w:rPr>
          <w:sz w:val="28"/>
        </w:rPr>
        <w:t>.</w:t>
      </w:r>
    </w:p>
    <w:p w:rsidR="00F009AB" w:rsidRPr="00744FA4" w:rsidRDefault="00F009AB" w:rsidP="00F009AB">
      <w:pPr>
        <w:pStyle w:val="ad"/>
        <w:spacing w:before="0" w:beforeAutospacing="0" w:after="0" w:afterAutospacing="0"/>
        <w:ind w:firstLine="540"/>
        <w:jc w:val="both"/>
        <w:rPr>
          <w:sz w:val="28"/>
        </w:rPr>
      </w:pPr>
      <w:r w:rsidRPr="00744FA4">
        <w:rPr>
          <w:sz w:val="28"/>
        </w:rPr>
        <w:t>Ежегодно обеспечивается проведение ГИА выпускников 9 класса. В 201</w:t>
      </w:r>
      <w:r>
        <w:rPr>
          <w:sz w:val="28"/>
        </w:rPr>
        <w:t>6</w:t>
      </w:r>
      <w:r w:rsidRPr="00744FA4">
        <w:rPr>
          <w:sz w:val="28"/>
        </w:rPr>
        <w:t>-201</w:t>
      </w:r>
      <w:r>
        <w:rPr>
          <w:sz w:val="28"/>
        </w:rPr>
        <w:t>7</w:t>
      </w:r>
      <w:r w:rsidRPr="00744FA4">
        <w:rPr>
          <w:sz w:val="28"/>
        </w:rPr>
        <w:t xml:space="preserve"> учебном году перед организаторами и участниками ГИА были поставлены следующие задачи:</w:t>
      </w:r>
    </w:p>
    <w:p w:rsidR="00F009AB" w:rsidRPr="00744FA4" w:rsidRDefault="00F009AB" w:rsidP="00F009AB">
      <w:pPr>
        <w:pStyle w:val="ad"/>
        <w:numPr>
          <w:ilvl w:val="0"/>
          <w:numId w:val="25"/>
        </w:numPr>
        <w:tabs>
          <w:tab w:val="num" w:pos="0"/>
          <w:tab w:val="left" w:pos="142"/>
        </w:tabs>
        <w:spacing w:before="0" w:beforeAutospacing="0" w:after="0" w:afterAutospacing="0"/>
        <w:ind w:left="0" w:firstLine="0"/>
        <w:jc w:val="both"/>
        <w:rPr>
          <w:sz w:val="28"/>
        </w:rPr>
      </w:pPr>
      <w:r w:rsidRPr="00744FA4">
        <w:rPr>
          <w:sz w:val="28"/>
        </w:rPr>
        <w:t>Выявление соответствия подготовки выпускников требованиям образовательных программ и ГОС:</w:t>
      </w:r>
    </w:p>
    <w:p w:rsidR="00F009AB" w:rsidRPr="00744FA4" w:rsidRDefault="00F009AB" w:rsidP="00F009AB">
      <w:pPr>
        <w:pStyle w:val="ad"/>
        <w:numPr>
          <w:ilvl w:val="0"/>
          <w:numId w:val="25"/>
        </w:numPr>
        <w:tabs>
          <w:tab w:val="num" w:pos="0"/>
          <w:tab w:val="left" w:pos="142"/>
        </w:tabs>
        <w:spacing w:before="0" w:beforeAutospacing="0" w:after="0" w:afterAutospacing="0"/>
        <w:ind w:left="0" w:firstLine="0"/>
        <w:jc w:val="both"/>
        <w:rPr>
          <w:sz w:val="28"/>
        </w:rPr>
      </w:pPr>
      <w:r w:rsidRPr="00744FA4">
        <w:rPr>
          <w:sz w:val="28"/>
        </w:rPr>
        <w:t>Создание условий для полной реализации прав учащихся в период ГИА.</w:t>
      </w:r>
    </w:p>
    <w:p w:rsidR="00F009AB" w:rsidRPr="00744FA4" w:rsidRDefault="00F009AB" w:rsidP="00F009AB">
      <w:pPr>
        <w:pStyle w:val="ad"/>
        <w:spacing w:before="0" w:beforeAutospacing="0" w:after="0" w:afterAutospacing="0"/>
        <w:ind w:firstLine="540"/>
        <w:jc w:val="both"/>
        <w:rPr>
          <w:sz w:val="28"/>
        </w:rPr>
      </w:pPr>
      <w:r w:rsidRPr="00744FA4">
        <w:rPr>
          <w:sz w:val="28"/>
        </w:rPr>
        <w:t xml:space="preserve">Указанные задачи были успешно решены. В школе имеется достаточная нормативно-правовая база для обеспечения и проведения ГИА. Подготовка к ГИА проводилась планово. </w:t>
      </w:r>
    </w:p>
    <w:p w:rsidR="00F009AB" w:rsidRPr="00744FA4" w:rsidRDefault="00F009AB" w:rsidP="00F009AB">
      <w:pPr>
        <w:pStyle w:val="21"/>
        <w:jc w:val="both"/>
        <w:rPr>
          <w:sz w:val="28"/>
        </w:rPr>
      </w:pPr>
      <w:r w:rsidRPr="00744FA4">
        <w:rPr>
          <w:sz w:val="28"/>
        </w:rPr>
        <w:t>Рекомендации руководителям ШМО:</w:t>
      </w:r>
    </w:p>
    <w:p w:rsidR="00F009AB" w:rsidRPr="00744FA4" w:rsidRDefault="00F009AB" w:rsidP="00F009AB">
      <w:pPr>
        <w:pStyle w:val="21"/>
        <w:tabs>
          <w:tab w:val="left" w:pos="284"/>
        </w:tabs>
        <w:jc w:val="both"/>
        <w:rPr>
          <w:sz w:val="28"/>
        </w:rPr>
      </w:pPr>
      <w:r w:rsidRPr="00744FA4">
        <w:rPr>
          <w:sz w:val="28"/>
        </w:rPr>
        <w:t>1. Осуществлять контроль посещения учителями занятий по подготовке к ГИА и по переподготовке в области оценки качества образованием;</w:t>
      </w:r>
    </w:p>
    <w:p w:rsidR="00F009AB" w:rsidRPr="00744FA4" w:rsidRDefault="00F009AB" w:rsidP="00F009AB">
      <w:pPr>
        <w:pStyle w:val="21"/>
        <w:tabs>
          <w:tab w:val="left" w:pos="284"/>
        </w:tabs>
        <w:jc w:val="both"/>
        <w:rPr>
          <w:sz w:val="28"/>
        </w:rPr>
      </w:pPr>
      <w:r w:rsidRPr="00744FA4">
        <w:rPr>
          <w:sz w:val="28"/>
        </w:rPr>
        <w:t>2. Изучать, обобщать и распространять на ШМО передовой опыт построения, функционирования и развития системы оценки качества образования школы, систем оценки качества образовательных учреждений города и района;</w:t>
      </w:r>
    </w:p>
    <w:p w:rsidR="00F009AB" w:rsidRPr="00744FA4" w:rsidRDefault="00F009AB" w:rsidP="00F009AB">
      <w:pPr>
        <w:tabs>
          <w:tab w:val="left" w:pos="0"/>
          <w:tab w:val="left" w:pos="284"/>
        </w:tabs>
      </w:pPr>
      <w:r w:rsidRPr="00744FA4">
        <w:t>3.Содействовать проведению в школе контрольно-оценочных процедур, мониторинговых, социологических и статистических исследований по вопросам качества образования;</w:t>
      </w:r>
    </w:p>
    <w:p w:rsidR="00F009AB" w:rsidRPr="00744FA4" w:rsidRDefault="00F009AB" w:rsidP="00F009AB">
      <w:pPr>
        <w:pStyle w:val="ac"/>
        <w:numPr>
          <w:ilvl w:val="0"/>
          <w:numId w:val="17"/>
        </w:numPr>
        <w:tabs>
          <w:tab w:val="num" w:pos="0"/>
          <w:tab w:val="left" w:pos="284"/>
          <w:tab w:val="left" w:pos="900"/>
          <w:tab w:val="left" w:pos="1260"/>
        </w:tabs>
        <w:spacing w:after="0" w:line="240" w:lineRule="auto"/>
        <w:ind w:left="0" w:firstLine="0"/>
        <w:jc w:val="both"/>
        <w:rPr>
          <w:rFonts w:ascii="Times New Roman" w:hAnsi="Times New Roman"/>
          <w:sz w:val="28"/>
          <w:szCs w:val="24"/>
        </w:rPr>
      </w:pPr>
      <w:r w:rsidRPr="00744FA4">
        <w:rPr>
          <w:rFonts w:ascii="Times New Roman" w:hAnsi="Times New Roman"/>
          <w:sz w:val="28"/>
          <w:szCs w:val="24"/>
        </w:rPr>
        <w:lastRenderedPageBreak/>
        <w:t>Осуществлять самостоятельный сбор, обработку, хранение и представление информации о состоянии и динамике развития уровня образованности учащихся по предметам,  проводить анализ результатов качества образования на уровне ШМО;</w:t>
      </w:r>
    </w:p>
    <w:p w:rsidR="00F009AB" w:rsidRPr="00744FA4" w:rsidRDefault="00F009AB" w:rsidP="00F009AB">
      <w:pPr>
        <w:pStyle w:val="ac"/>
        <w:numPr>
          <w:ilvl w:val="0"/>
          <w:numId w:val="17"/>
        </w:numPr>
        <w:tabs>
          <w:tab w:val="num" w:pos="0"/>
          <w:tab w:val="left" w:pos="284"/>
          <w:tab w:val="left" w:pos="900"/>
          <w:tab w:val="left" w:pos="1260"/>
        </w:tabs>
        <w:spacing w:after="240" w:line="240" w:lineRule="auto"/>
        <w:ind w:left="0" w:firstLine="0"/>
        <w:jc w:val="both"/>
        <w:rPr>
          <w:rFonts w:ascii="Times New Roman" w:hAnsi="Times New Roman"/>
          <w:sz w:val="28"/>
          <w:szCs w:val="24"/>
        </w:rPr>
      </w:pPr>
      <w:r w:rsidRPr="00744FA4">
        <w:rPr>
          <w:rFonts w:ascii="Times New Roman" w:hAnsi="Times New Roman"/>
          <w:sz w:val="28"/>
          <w:szCs w:val="24"/>
        </w:rPr>
        <w:t>Обеспечивать информационную поддержку систему оценки качества образования школы.</w:t>
      </w:r>
    </w:p>
    <w:p w:rsidR="00F009AB" w:rsidRPr="00744FA4" w:rsidRDefault="00F009AB" w:rsidP="00F009AB">
      <w:pPr>
        <w:pStyle w:val="ac"/>
        <w:tabs>
          <w:tab w:val="left" w:pos="900"/>
          <w:tab w:val="left" w:pos="1260"/>
        </w:tabs>
        <w:spacing w:before="240" w:line="240" w:lineRule="auto"/>
        <w:ind w:left="0"/>
        <w:jc w:val="both"/>
        <w:rPr>
          <w:rFonts w:ascii="Times New Roman" w:hAnsi="Times New Roman"/>
          <w:b/>
          <w:sz w:val="28"/>
          <w:szCs w:val="24"/>
        </w:rPr>
      </w:pPr>
      <w:r w:rsidRPr="00744FA4">
        <w:rPr>
          <w:rFonts w:ascii="Times New Roman" w:hAnsi="Times New Roman"/>
          <w:b/>
          <w:sz w:val="28"/>
          <w:szCs w:val="24"/>
        </w:rPr>
        <w:t xml:space="preserve"> Расширение общественного участия в образовательном процессе.</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 xml:space="preserve">Несомненно, школьная образовательная система должна развиваться как открытая государственно-общественная система на основе повышения роли всех участников образовательного процесса – обучающихся, педагогов, родителей. </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Необходимо отметить, что в 201</w:t>
      </w:r>
      <w:r>
        <w:rPr>
          <w:rFonts w:ascii="Times New Roman" w:hAnsi="Times New Roman"/>
          <w:sz w:val="28"/>
          <w:szCs w:val="24"/>
        </w:rPr>
        <w:t>6</w:t>
      </w:r>
      <w:r w:rsidRPr="00744FA4">
        <w:rPr>
          <w:rFonts w:ascii="Times New Roman" w:hAnsi="Times New Roman"/>
          <w:sz w:val="28"/>
          <w:szCs w:val="24"/>
        </w:rPr>
        <w:t>-201</w:t>
      </w:r>
      <w:r>
        <w:rPr>
          <w:rFonts w:ascii="Times New Roman" w:hAnsi="Times New Roman"/>
          <w:sz w:val="28"/>
          <w:szCs w:val="24"/>
        </w:rPr>
        <w:t>7</w:t>
      </w:r>
      <w:r w:rsidRPr="00744FA4">
        <w:rPr>
          <w:rFonts w:ascii="Times New Roman" w:hAnsi="Times New Roman"/>
          <w:sz w:val="28"/>
          <w:szCs w:val="24"/>
        </w:rPr>
        <w:t xml:space="preserve"> учебном году деятельность Общешкольного родительского комитета в части </w:t>
      </w:r>
      <w:proofErr w:type="gramStart"/>
      <w:r w:rsidRPr="00744FA4">
        <w:rPr>
          <w:rFonts w:ascii="Times New Roman" w:hAnsi="Times New Roman"/>
          <w:sz w:val="28"/>
          <w:szCs w:val="24"/>
        </w:rPr>
        <w:t>контроля за</w:t>
      </w:r>
      <w:proofErr w:type="gramEnd"/>
      <w:r w:rsidRPr="00744FA4">
        <w:rPr>
          <w:rFonts w:ascii="Times New Roman" w:hAnsi="Times New Roman"/>
          <w:sz w:val="28"/>
          <w:szCs w:val="24"/>
        </w:rPr>
        <w:t xml:space="preserve"> предоставлением качественных образовательных услуг активизировалась. Это стало возможно благодаря тому, что руководством школы до родительской общественности доводится основное содержание публичного доклада – важного средства обеспечения информационной открытости школы и информирования родительской общественности о положении дел в школе, успехах и проблемах функционирования и развития школы.</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 xml:space="preserve">Традиционно родители учащихся анкетируются на предмет образовательного заказа, информируются на родительских собраниях о результатах обучения учащихся,  о процедуре проведения ГИА в выпускном классе и о мн. др. проблемах школьной жизни. </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Это свидетельствует о том, что и педагоги и администрация школы прилагают необходимые усилия для обеспечения государственно-общественного управления школой. Что мешает придать деятельности органов самоуправления школы подлинно неформальный характер? Основными причинами этого, на наш взгляд, являются:</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1. Сохраняющийся консерватизм образовательной системы, сложившейся в школе:</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Сохраняющейся ориентацией на результаты, значимые только внутри системы образования школы (% успевающих, победителей конкурсов, количество медалистов и т.п.);</w:t>
      </w:r>
    </w:p>
    <w:p w:rsidR="00F009AB" w:rsidRPr="00744FA4" w:rsidRDefault="00F009AB" w:rsidP="00F009AB">
      <w:pPr>
        <w:jc w:val="both"/>
      </w:pPr>
      <w:r w:rsidRPr="00744FA4">
        <w:t xml:space="preserve">2. Общественной инертностью, пассивностью части родителей школы, выживающих в условиях экономического кризиса и не интересующихся проблемами школы. В течение учебного года администрация школы выходила на родительские собрания в ряд классов. Присутствуют, как правило, одни и те же родители. Но ожидать того, что родителю, не интересовавшемуся учебой своего ребенка уже в начальной школе, вдруг придет в голову идея заняться этим всерьез в старших классах, наивно. Таких родителей нужно постоянно тревожить. А для этого как нельзя лучше подошли бы испытанные временем родительские рейды. </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lastRenderedPageBreak/>
        <w:t>Рекомендации по расширению форм привлечения родительской общественности:</w:t>
      </w:r>
    </w:p>
    <w:p w:rsidR="00F009AB" w:rsidRPr="00744FA4" w:rsidRDefault="00F009AB" w:rsidP="00F009AB">
      <w:pPr>
        <w:pStyle w:val="ac"/>
        <w:tabs>
          <w:tab w:val="left" w:pos="900"/>
          <w:tab w:val="left" w:pos="1260"/>
        </w:tabs>
        <w:spacing w:line="240" w:lineRule="auto"/>
        <w:ind w:left="0"/>
        <w:rPr>
          <w:rFonts w:ascii="Times New Roman" w:hAnsi="Times New Roman"/>
          <w:sz w:val="28"/>
          <w:szCs w:val="24"/>
        </w:rPr>
      </w:pPr>
      <w:r w:rsidRPr="00744FA4">
        <w:rPr>
          <w:rFonts w:ascii="Times New Roman" w:hAnsi="Times New Roman"/>
          <w:sz w:val="28"/>
          <w:szCs w:val="24"/>
        </w:rPr>
        <w:t>1. Привлечение родителей к проведению Дней профилактики в школе;</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2. Приглашение представителей родительской общественности на заседания педагогических советов, для участия в проведении предметных методических неделях;</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3.  Проведение Дня открытых дверей в основной  школе, приглашение родителей на уроки и внеклассные мероприятия, классные часы;</w:t>
      </w:r>
    </w:p>
    <w:p w:rsidR="00F009AB" w:rsidRPr="00744FA4" w:rsidRDefault="00F009AB" w:rsidP="00F009AB">
      <w:pPr>
        <w:pStyle w:val="ac"/>
        <w:tabs>
          <w:tab w:val="left" w:pos="900"/>
          <w:tab w:val="left" w:pos="1260"/>
        </w:tabs>
        <w:spacing w:before="240" w:after="240" w:line="240" w:lineRule="auto"/>
        <w:ind w:left="0"/>
        <w:jc w:val="both"/>
        <w:rPr>
          <w:rFonts w:ascii="Times New Roman" w:hAnsi="Times New Roman"/>
          <w:sz w:val="28"/>
          <w:szCs w:val="24"/>
        </w:rPr>
      </w:pPr>
      <w:r w:rsidRPr="00744FA4">
        <w:rPr>
          <w:rFonts w:ascii="Times New Roman" w:hAnsi="Times New Roman"/>
          <w:sz w:val="28"/>
          <w:szCs w:val="24"/>
        </w:rPr>
        <w:t>4. Повышение уровня информированности участников образовательного процесса путем тесного взаимодействия со СМИ.</w:t>
      </w:r>
    </w:p>
    <w:p w:rsidR="00F009AB" w:rsidRPr="00744FA4" w:rsidRDefault="00F009AB" w:rsidP="00F009AB">
      <w:pPr>
        <w:pStyle w:val="ac"/>
        <w:tabs>
          <w:tab w:val="left" w:pos="900"/>
          <w:tab w:val="left" w:pos="1260"/>
        </w:tabs>
        <w:spacing w:before="240" w:after="240" w:line="240" w:lineRule="auto"/>
        <w:ind w:left="0"/>
        <w:jc w:val="both"/>
        <w:rPr>
          <w:rFonts w:ascii="Times New Roman" w:hAnsi="Times New Roman"/>
          <w:sz w:val="28"/>
          <w:szCs w:val="24"/>
        </w:rPr>
      </w:pPr>
      <w:r w:rsidRPr="00744FA4">
        <w:rPr>
          <w:rFonts w:ascii="Times New Roman" w:hAnsi="Times New Roman"/>
          <w:b/>
          <w:sz w:val="28"/>
          <w:szCs w:val="24"/>
        </w:rPr>
        <w:t>Информатизация процесса образования в школе.</w:t>
      </w:r>
    </w:p>
    <w:p w:rsidR="00F009AB" w:rsidRPr="00744FA4" w:rsidRDefault="00F009AB" w:rsidP="00F009AB">
      <w:pPr>
        <w:pStyle w:val="af0"/>
        <w:jc w:val="center"/>
        <w:rPr>
          <w:sz w:val="28"/>
        </w:rPr>
      </w:pPr>
      <w:r w:rsidRPr="00744FA4">
        <w:rPr>
          <w:sz w:val="28"/>
        </w:rPr>
        <w:t>Технические средства обучения.</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7"/>
      </w:tblGrid>
      <w:tr w:rsidR="00F009AB" w:rsidRPr="00744FA4" w:rsidTr="00E01F34">
        <w:trPr>
          <w:trHeight w:val="169"/>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Наименование ТСО</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Количество</w:t>
            </w:r>
          </w:p>
        </w:tc>
      </w:tr>
      <w:tr w:rsidR="00F009AB" w:rsidRPr="00744FA4" w:rsidTr="00E01F34">
        <w:trPr>
          <w:trHeight w:val="90"/>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Компьютер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9</w:t>
            </w:r>
          </w:p>
        </w:tc>
      </w:tr>
      <w:tr w:rsidR="00F009AB" w:rsidRPr="00744FA4" w:rsidTr="00E01F34">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Цветной телевизор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4</w:t>
            </w:r>
          </w:p>
        </w:tc>
      </w:tr>
      <w:tr w:rsidR="00F009AB" w:rsidRPr="00744FA4" w:rsidTr="00E01F34">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Мобильный компьютерный класс</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1</w:t>
            </w:r>
          </w:p>
        </w:tc>
      </w:tr>
      <w:tr w:rsidR="00F009AB" w:rsidRPr="00744FA4" w:rsidTr="00E01F34">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Мультимедийный  проектор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8</w:t>
            </w:r>
          </w:p>
        </w:tc>
      </w:tr>
      <w:tr w:rsidR="00F009AB" w:rsidRPr="00744FA4" w:rsidTr="00E01F34">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 xml:space="preserve">Ноутбук </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13</w:t>
            </w:r>
          </w:p>
        </w:tc>
      </w:tr>
      <w:tr w:rsidR="00F009AB" w:rsidRPr="00744FA4" w:rsidTr="00E01F34">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Принтер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2</w:t>
            </w:r>
          </w:p>
        </w:tc>
      </w:tr>
      <w:tr w:rsidR="00F009AB" w:rsidRPr="00744FA4" w:rsidTr="00E01F34">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Многофункциональное устройство (принтер-копир-сканер)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13</w:t>
            </w:r>
          </w:p>
        </w:tc>
      </w:tr>
      <w:tr w:rsidR="00F009AB" w:rsidRPr="00744FA4" w:rsidTr="00E01F34">
        <w:trPr>
          <w:trHeight w:val="233"/>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Интерактивная доска</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3"/>
              <w:spacing w:line="276" w:lineRule="auto"/>
              <w:rPr>
                <w:szCs w:val="24"/>
              </w:rPr>
            </w:pPr>
            <w:r w:rsidRPr="00744FA4">
              <w:rPr>
                <w:szCs w:val="24"/>
              </w:rPr>
              <w:t>5</w:t>
            </w:r>
          </w:p>
        </w:tc>
      </w:tr>
    </w:tbl>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18"/>
          <w:szCs w:val="16"/>
        </w:rPr>
      </w:pP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Учитывая выделяемые ежегодно минимальные средства на техническое переоснащение образовательного процесса, следует отметить, что для современного обеспечения процессов информатизации, имеющегося в школе оборудования, хватает. Так, при имеющемся значительном разнообразии обучающих программ, сочетающих в себе различные методы обучения учащихся, имеющих несомненное преимущество перед традиционными методами обучениями – беседой, экскурсией и т.п., аппаратных сре</w:t>
      </w:r>
      <w:proofErr w:type="gramStart"/>
      <w:r w:rsidRPr="00744FA4">
        <w:rPr>
          <w:rFonts w:ascii="Times New Roman" w:hAnsi="Times New Roman"/>
          <w:sz w:val="28"/>
          <w:szCs w:val="24"/>
        </w:rPr>
        <w:t>дств дл</w:t>
      </w:r>
      <w:proofErr w:type="gramEnd"/>
      <w:r w:rsidRPr="00744FA4">
        <w:rPr>
          <w:rFonts w:ascii="Times New Roman" w:hAnsi="Times New Roman"/>
          <w:sz w:val="28"/>
          <w:szCs w:val="24"/>
        </w:rPr>
        <w:t xml:space="preserve">я их применения недостаточно. </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Обеспеченность школы ПК составляет в среднем 3,5 учащихся на 1 ПК. Школа имеет доступ в Интернет, имеет собственный действующий сайт.</w:t>
      </w:r>
    </w:p>
    <w:p w:rsidR="00F009AB" w:rsidRPr="00744FA4" w:rsidRDefault="00F009AB" w:rsidP="00F009AB">
      <w:pPr>
        <w:pStyle w:val="ae"/>
        <w:ind w:firstLine="540"/>
        <w:jc w:val="both"/>
        <w:rPr>
          <w:b w:val="0"/>
          <w:sz w:val="28"/>
        </w:rPr>
      </w:pPr>
      <w:r w:rsidRPr="00744FA4">
        <w:rPr>
          <w:b w:val="0"/>
          <w:sz w:val="28"/>
        </w:rPr>
        <w:t>Используя глобальные информационные возможности сети Интернет, педагогические работники повышали свою компетенцию по таким проблемам образования, как:</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Психолого-педагогическое сопровождение образовательного процесса;</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Исследовательская деятельность учащихся как педагогическая технология;</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 xml:space="preserve">Психологические особенности работы с </w:t>
      </w:r>
      <w:proofErr w:type="spellStart"/>
      <w:r w:rsidRPr="00744FA4">
        <w:rPr>
          <w:b w:val="0"/>
          <w:sz w:val="28"/>
        </w:rPr>
        <w:t>гиперактивными</w:t>
      </w:r>
      <w:proofErr w:type="spellEnd"/>
      <w:r w:rsidRPr="00744FA4">
        <w:rPr>
          <w:b w:val="0"/>
          <w:sz w:val="28"/>
        </w:rPr>
        <w:t xml:space="preserve"> детьми;</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Оценка качества образования в современной школе;</w:t>
      </w:r>
    </w:p>
    <w:p w:rsidR="00F009AB" w:rsidRPr="00744FA4" w:rsidRDefault="00F009AB" w:rsidP="00F009AB">
      <w:pPr>
        <w:pStyle w:val="ae"/>
        <w:numPr>
          <w:ilvl w:val="0"/>
          <w:numId w:val="26"/>
        </w:numPr>
        <w:tabs>
          <w:tab w:val="num" w:pos="567"/>
        </w:tabs>
        <w:ind w:left="426" w:firstLine="0"/>
        <w:jc w:val="both"/>
        <w:rPr>
          <w:b w:val="0"/>
          <w:sz w:val="28"/>
        </w:rPr>
      </w:pPr>
      <w:proofErr w:type="spellStart"/>
      <w:r w:rsidRPr="00744FA4">
        <w:rPr>
          <w:b w:val="0"/>
          <w:sz w:val="28"/>
        </w:rPr>
        <w:lastRenderedPageBreak/>
        <w:t>Компетентностный</w:t>
      </w:r>
      <w:proofErr w:type="spellEnd"/>
      <w:r w:rsidRPr="00744FA4">
        <w:rPr>
          <w:b w:val="0"/>
          <w:sz w:val="28"/>
        </w:rPr>
        <w:t xml:space="preserve"> подход к оценке результатов образования;</w:t>
      </w:r>
    </w:p>
    <w:p w:rsidR="00F009AB" w:rsidRPr="00744FA4" w:rsidRDefault="00F009AB" w:rsidP="00F009AB">
      <w:pPr>
        <w:pStyle w:val="ae"/>
        <w:numPr>
          <w:ilvl w:val="0"/>
          <w:numId w:val="26"/>
        </w:numPr>
        <w:tabs>
          <w:tab w:val="num" w:pos="567"/>
        </w:tabs>
        <w:ind w:left="426" w:firstLine="0"/>
        <w:jc w:val="both"/>
        <w:rPr>
          <w:b w:val="0"/>
          <w:sz w:val="28"/>
        </w:rPr>
      </w:pPr>
      <w:proofErr w:type="spellStart"/>
      <w:r w:rsidRPr="00744FA4">
        <w:rPr>
          <w:b w:val="0"/>
          <w:sz w:val="28"/>
        </w:rPr>
        <w:t>Деятельностный</w:t>
      </w:r>
      <w:proofErr w:type="spellEnd"/>
      <w:r w:rsidRPr="00744FA4">
        <w:rPr>
          <w:b w:val="0"/>
          <w:sz w:val="28"/>
        </w:rPr>
        <w:t xml:space="preserve"> подход в обучении учащихся;</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Развитие креативных способностей школьников;</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Диагностика и мониторинг качества образования и др.</w:t>
      </w:r>
    </w:p>
    <w:p w:rsidR="00F009AB" w:rsidRPr="00744FA4" w:rsidRDefault="00F009AB" w:rsidP="00F009AB">
      <w:pPr>
        <w:pStyle w:val="ae"/>
        <w:ind w:firstLine="540"/>
        <w:jc w:val="both"/>
        <w:rPr>
          <w:b w:val="0"/>
          <w:sz w:val="28"/>
        </w:rPr>
      </w:pPr>
      <w:r w:rsidRPr="00744FA4">
        <w:rPr>
          <w:b w:val="0"/>
          <w:sz w:val="28"/>
        </w:rPr>
        <w:t xml:space="preserve">Однако необходимо отметить, что пока такой способ повышения собственной компетенции носит периодический характер и обусловлен, скорее прагматическими причинами – подготовкой к очередной аттестации, заседанию педагогического совета и т.п. </w:t>
      </w:r>
      <w:r w:rsidRPr="00744FA4">
        <w:rPr>
          <w:b w:val="0"/>
          <w:vanish/>
          <w:sz w:val="28"/>
          <w:highlight w:val="yellow"/>
        </w:rPr>
        <w:t>азвитие РРрАПППРррр</w:t>
      </w:r>
      <w:r w:rsidRPr="00744FA4">
        <w:rPr>
          <w:b w:val="0"/>
          <w:vanish/>
          <w:sz w:val="28"/>
          <w:highlight w:val="yellow"/>
        </w:rPr>
        <w:tab/>
        <w:t>ррррррр</w:t>
      </w:r>
    </w:p>
    <w:p w:rsidR="00F009AB" w:rsidRPr="00744FA4" w:rsidRDefault="00F009AB" w:rsidP="00F009AB">
      <w:pPr>
        <w:jc w:val="center"/>
        <w:rPr>
          <w:b/>
          <w:spacing w:val="-9"/>
        </w:rPr>
      </w:pPr>
      <w:r w:rsidRPr="00744FA4">
        <w:rPr>
          <w:b/>
          <w:spacing w:val="-9"/>
        </w:rPr>
        <w:t>2.Кадровое обеспечение системы образования в школе в 201</w:t>
      </w:r>
      <w:r>
        <w:rPr>
          <w:b/>
          <w:spacing w:val="-9"/>
        </w:rPr>
        <w:t>6</w:t>
      </w:r>
      <w:r w:rsidRPr="00744FA4">
        <w:rPr>
          <w:b/>
          <w:spacing w:val="-9"/>
        </w:rPr>
        <w:t>-201</w:t>
      </w:r>
      <w:r>
        <w:rPr>
          <w:b/>
          <w:spacing w:val="-9"/>
        </w:rPr>
        <w:t>7</w:t>
      </w:r>
      <w:r w:rsidRPr="00744FA4">
        <w:rPr>
          <w:b/>
          <w:spacing w:val="-9"/>
        </w:rPr>
        <w:t xml:space="preserve"> учебном году.</w:t>
      </w:r>
    </w:p>
    <w:p w:rsidR="00F009AB" w:rsidRPr="00744FA4" w:rsidRDefault="00F009AB" w:rsidP="00F009AB">
      <w:pPr>
        <w:rPr>
          <w:b/>
          <w:spacing w:val="-9"/>
        </w:rPr>
      </w:pPr>
      <w:r w:rsidRPr="00744FA4">
        <w:rPr>
          <w:b/>
          <w:spacing w:val="-9"/>
        </w:rPr>
        <w:t>Кадры системы образования в школе.</w:t>
      </w:r>
    </w:p>
    <w:p w:rsidR="00F009AB" w:rsidRPr="00744FA4" w:rsidRDefault="00F009AB" w:rsidP="00F009AB">
      <w:pPr>
        <w:ind w:firstLine="540"/>
        <w:jc w:val="both"/>
      </w:pPr>
      <w:r w:rsidRPr="00744FA4">
        <w:t>На 29.05.201</w:t>
      </w:r>
      <w:r>
        <w:t>7</w:t>
      </w:r>
      <w:r w:rsidRPr="00744FA4">
        <w:t xml:space="preserve"> г. педагогический и воспитательный процесс в образовательном учреждении осуществляли 1</w:t>
      </w:r>
      <w:r>
        <w:t>7</w:t>
      </w:r>
      <w:r w:rsidRPr="00744FA4">
        <w:rPr>
          <w:b/>
        </w:rPr>
        <w:t xml:space="preserve"> </w:t>
      </w:r>
      <w:r w:rsidRPr="00744FA4">
        <w:t>сотрудников, из них:</w:t>
      </w:r>
    </w:p>
    <w:p w:rsidR="00F009AB" w:rsidRPr="00744FA4" w:rsidRDefault="00F009AB" w:rsidP="00F009AB">
      <w:pPr>
        <w:jc w:val="both"/>
      </w:pPr>
      <w:r w:rsidRPr="00744FA4">
        <w:t xml:space="preserve">3 специалиста осуществляют непосредственное руководство и </w:t>
      </w:r>
      <w:proofErr w:type="gramStart"/>
      <w:r w:rsidRPr="00744FA4">
        <w:t>контроль за</w:t>
      </w:r>
      <w:proofErr w:type="gramEnd"/>
      <w:r w:rsidRPr="00744FA4">
        <w:t xml:space="preserve"> ходом образовательного и воспитательного процессов в школе: директор школы – </w:t>
      </w:r>
      <w:proofErr w:type="spellStart"/>
      <w:r w:rsidRPr="00744FA4">
        <w:t>Лаптуров</w:t>
      </w:r>
      <w:proofErr w:type="spellEnd"/>
      <w:r w:rsidRPr="00744FA4">
        <w:t xml:space="preserve"> В.И., заместитель директора по УВР – Рябцева И.И., заместитель директора по ВР – Мирошниченко Т.М..</w:t>
      </w:r>
    </w:p>
    <w:p w:rsidR="00F009AB" w:rsidRPr="00744FA4" w:rsidRDefault="00F009AB" w:rsidP="00F009AB">
      <w:pPr>
        <w:tabs>
          <w:tab w:val="left" w:pos="284"/>
        </w:tabs>
        <w:jc w:val="both"/>
      </w:pPr>
      <w:r w:rsidRPr="00744FA4">
        <w:t>1</w:t>
      </w:r>
      <w:r>
        <w:t>4</w:t>
      </w:r>
      <w:r w:rsidRPr="00744FA4">
        <w:t xml:space="preserve"> педагогических работников.</w:t>
      </w:r>
    </w:p>
    <w:p w:rsidR="00F009AB" w:rsidRPr="00744FA4" w:rsidRDefault="00F009AB" w:rsidP="00F009AB">
      <w:pPr>
        <w:ind w:firstLine="540"/>
        <w:jc w:val="both"/>
      </w:pPr>
      <w:r w:rsidRPr="00744FA4">
        <w:t>Для школы, как и для города и страны в целом, характерно абсолютное преобладание женщин-педагогов – 93,7%. Доля мужчин в общем числе педагогических и руководящих работников составляет 6,3%.</w:t>
      </w:r>
    </w:p>
    <w:p w:rsidR="00F009AB" w:rsidRPr="00744FA4" w:rsidRDefault="00F009AB" w:rsidP="00F009AB">
      <w:pPr>
        <w:ind w:firstLine="540"/>
        <w:jc w:val="both"/>
      </w:pPr>
      <w:r w:rsidRPr="00744FA4">
        <w:t>По данным на 01.06.201</w:t>
      </w:r>
      <w:r>
        <w:t>7</w:t>
      </w:r>
      <w:r w:rsidRPr="00744FA4">
        <w:t xml:space="preserve"> г. в образовательном учреждении из 16 педагогических работников, осуществляющих образовательный процесс,</w:t>
      </w:r>
    </w:p>
    <w:p w:rsidR="00F009AB" w:rsidRPr="00744FA4" w:rsidRDefault="00F009AB" w:rsidP="00F009AB">
      <w:pPr>
        <w:numPr>
          <w:ilvl w:val="0"/>
          <w:numId w:val="27"/>
        </w:numPr>
        <w:tabs>
          <w:tab w:val="num" w:pos="0"/>
          <w:tab w:val="left" w:pos="426"/>
        </w:tabs>
        <w:spacing w:after="0" w:line="240" w:lineRule="auto"/>
        <w:ind w:left="0" w:firstLine="0"/>
        <w:jc w:val="both"/>
      </w:pPr>
      <w:r w:rsidRPr="00744FA4">
        <w:t xml:space="preserve">8 человек (50%) - имеют высшее педагогическое образование, </w:t>
      </w:r>
    </w:p>
    <w:p w:rsidR="00F009AB" w:rsidRPr="00744FA4" w:rsidRDefault="00F009AB" w:rsidP="00F009AB">
      <w:pPr>
        <w:numPr>
          <w:ilvl w:val="0"/>
          <w:numId w:val="27"/>
        </w:numPr>
        <w:tabs>
          <w:tab w:val="num" w:pos="0"/>
          <w:tab w:val="left" w:pos="426"/>
        </w:tabs>
        <w:spacing w:after="0" w:line="240" w:lineRule="auto"/>
        <w:ind w:left="0" w:firstLine="0"/>
        <w:jc w:val="both"/>
      </w:pPr>
      <w:r w:rsidRPr="00744FA4">
        <w:t xml:space="preserve"> 7 человек  (44%) – среднее профессиональное образование,</w:t>
      </w:r>
    </w:p>
    <w:p w:rsidR="00F009AB" w:rsidRPr="00744FA4" w:rsidRDefault="00F009AB" w:rsidP="00F009AB">
      <w:pPr>
        <w:numPr>
          <w:ilvl w:val="0"/>
          <w:numId w:val="27"/>
        </w:numPr>
        <w:tabs>
          <w:tab w:val="num" w:pos="0"/>
          <w:tab w:val="left" w:pos="426"/>
        </w:tabs>
        <w:spacing w:after="0" w:line="240" w:lineRule="auto"/>
        <w:ind w:left="0" w:firstLine="0"/>
        <w:jc w:val="both"/>
      </w:pPr>
      <w:r w:rsidRPr="00744FA4">
        <w:t xml:space="preserve"> </w:t>
      </w:r>
      <w:r>
        <w:t>2</w:t>
      </w:r>
      <w:r w:rsidRPr="00744FA4">
        <w:t xml:space="preserve"> человек</w:t>
      </w:r>
      <w:r>
        <w:t>а</w:t>
      </w:r>
      <w:r w:rsidRPr="00744FA4">
        <w:t xml:space="preserve">   (6%) – получает высшее образование (заочно).</w:t>
      </w:r>
    </w:p>
    <w:p w:rsidR="00F009AB" w:rsidRPr="00744FA4" w:rsidRDefault="00F009AB" w:rsidP="00F009AB">
      <w:pPr>
        <w:jc w:val="both"/>
      </w:pPr>
      <w:r w:rsidRPr="00744FA4">
        <w:t>Распределение педагогических и руководящих работников по возрасту.</w:t>
      </w:r>
    </w:p>
    <w:p w:rsidR="00F009AB" w:rsidRPr="00744FA4" w:rsidRDefault="00F009AB" w:rsidP="00F009AB">
      <w:pPr>
        <w:ind w:firstLine="540"/>
        <w:jc w:val="both"/>
      </w:pPr>
      <w:r w:rsidRPr="00744FA4">
        <w:t xml:space="preserve">63% педагогических и руководящих работников школы имеют возраст от 30 до 50 лет – оптимальный для профессиональной педагогической деятельности. МБОУ </w:t>
      </w:r>
      <w:proofErr w:type="spellStart"/>
      <w:r w:rsidRPr="00744FA4">
        <w:t>Туроверовская</w:t>
      </w:r>
      <w:proofErr w:type="spellEnd"/>
      <w:r w:rsidRPr="00744FA4">
        <w:t xml:space="preserve"> ООШ укомплектовано педагогическим составом согласно штатному расписанию. </w:t>
      </w:r>
    </w:p>
    <w:p w:rsidR="00F009AB" w:rsidRPr="00744FA4" w:rsidRDefault="00F009AB" w:rsidP="00F009AB">
      <w:pPr>
        <w:jc w:val="both"/>
        <w:rPr>
          <w:b/>
        </w:rPr>
      </w:pPr>
    </w:p>
    <w:p w:rsidR="00F009AB" w:rsidRPr="00744FA4" w:rsidRDefault="00F009AB" w:rsidP="00F009AB">
      <w:pPr>
        <w:jc w:val="both"/>
        <w:rPr>
          <w:b/>
        </w:rPr>
      </w:pPr>
      <w:r w:rsidRPr="00744FA4">
        <w:rPr>
          <w:b/>
        </w:rPr>
        <w:t>Распределение педагогических работников по стажу педагогической работы.</w:t>
      </w:r>
    </w:p>
    <w:p w:rsidR="00F009AB" w:rsidRPr="00744FA4" w:rsidRDefault="00F009AB" w:rsidP="00F009AB">
      <w:pPr>
        <w:jc w:val="center"/>
      </w:pPr>
      <w:r w:rsidRPr="00744FA4">
        <w:lastRenderedPageBreak/>
        <w:t>Стаж педагогических и руководящих работников на 29.05.201</w:t>
      </w:r>
      <w:r>
        <w:t>7</w:t>
      </w:r>
    </w:p>
    <w:p w:rsidR="00F009AB" w:rsidRPr="00744FA4" w:rsidRDefault="00F009AB" w:rsidP="00F009AB">
      <w:pPr>
        <w:jc w:val="right"/>
      </w:pPr>
      <w:r w:rsidRPr="00744FA4">
        <w:rPr>
          <w:noProof/>
          <w:lang w:eastAsia="ru-RU"/>
        </w:rPr>
        <w:drawing>
          <wp:inline distT="0" distB="0" distL="0" distR="0" wp14:anchorId="66A7176C" wp14:editId="333A8AF6">
            <wp:extent cx="6086475" cy="191452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009AB" w:rsidRPr="00744FA4" w:rsidRDefault="00F009AB" w:rsidP="00F009AB">
      <w:pPr>
        <w:jc w:val="right"/>
      </w:pPr>
    </w:p>
    <w:p w:rsidR="00F009AB" w:rsidRPr="00744FA4" w:rsidRDefault="00F009AB" w:rsidP="00F009AB">
      <w:pPr>
        <w:ind w:firstLine="540"/>
        <w:jc w:val="both"/>
      </w:pPr>
      <w:r w:rsidRPr="00744FA4">
        <w:t>Социально-психологическое сопровождение учащихся в образовательном процессе осуществляется классными руководителями 1-9 классов, заместителем директора по ВР. Все педагогические работники, осуществляющие психолого-педагогическое и социальное сопровождение учащихся в образовательном процессе, аттестованы. Имеют высшее  или средне-специальное профессиональное педагогическое образование.</w:t>
      </w:r>
    </w:p>
    <w:p w:rsidR="00F009AB" w:rsidRPr="00744FA4" w:rsidRDefault="00F009AB" w:rsidP="00F009AB">
      <w:pPr>
        <w:ind w:firstLine="540"/>
        <w:jc w:val="both"/>
      </w:pPr>
      <w:r w:rsidRPr="00744FA4">
        <w:t>Формируя педагогический состав на новый учебный год, планируя назначение классных руководителей, администрация школы исходит из следующих основных кадровых стратегий:</w:t>
      </w:r>
    </w:p>
    <w:p w:rsidR="00F009AB" w:rsidRPr="00744FA4" w:rsidRDefault="00F009AB" w:rsidP="00F009AB">
      <w:pPr>
        <w:jc w:val="both"/>
      </w:pPr>
      <w:r w:rsidRPr="00744FA4">
        <w:t>1. Будущие классные руководители основной школы в обязательном порядке посещают уроки классов начальной школы, знакомятся с классами через подробные справки классных руководителей 1-4 классов, изучают данные мониторинговых исследований заместителя директора по УВР в 1-4 классах, присутствуют на родительских собраниях.</w:t>
      </w:r>
    </w:p>
    <w:p w:rsidR="00F009AB" w:rsidRPr="00744FA4" w:rsidRDefault="00F009AB" w:rsidP="00F009AB">
      <w:pPr>
        <w:jc w:val="both"/>
      </w:pPr>
      <w:r w:rsidRPr="00744FA4">
        <w:t xml:space="preserve">2. </w:t>
      </w:r>
      <w:proofErr w:type="gramStart"/>
      <w:r w:rsidRPr="00744FA4">
        <w:t xml:space="preserve">Учителя-предметники основной школы в обязательном порядке посещают уроки в 1-4 классах с целью изучения уровня учебной активности учащихся, их коммуникативно-речевых, интеллектуально-познавательных возможностей, знакомятся с данными мониторинговых исследований учителей предметников 1-4 </w:t>
      </w:r>
      <w:proofErr w:type="spellStart"/>
      <w:r w:rsidRPr="00744FA4">
        <w:t>кл</w:t>
      </w:r>
      <w:proofErr w:type="spellEnd"/>
      <w:r w:rsidRPr="00744FA4">
        <w:t xml:space="preserve">. (уровень  </w:t>
      </w:r>
      <w:proofErr w:type="spellStart"/>
      <w:r w:rsidRPr="00744FA4">
        <w:t>сформированности</w:t>
      </w:r>
      <w:proofErr w:type="spellEnd"/>
      <w:r w:rsidRPr="00744FA4">
        <w:t xml:space="preserve"> УУД у учащихся, уровень воспитанности), изучают подробную психолого-педагогическую характеристику класса (межличностные отношения, уровень детской тревожности, тип интеллекта, ведущий тип деятельности, ведущие каналы восприятия учебной информации и др</w:t>
      </w:r>
      <w:proofErr w:type="gramEnd"/>
      <w:r w:rsidRPr="00744FA4">
        <w:t>.).</w:t>
      </w:r>
    </w:p>
    <w:p w:rsidR="00F009AB" w:rsidRPr="00744FA4" w:rsidRDefault="00F009AB" w:rsidP="00F009AB">
      <w:pPr>
        <w:jc w:val="both"/>
      </w:pPr>
      <w:r w:rsidRPr="00744FA4">
        <w:t>3. Соблюдение принципа преемственности в работе педагогов начальной и основной школы, что было реализовано в течение учебного года.</w:t>
      </w:r>
    </w:p>
    <w:p w:rsidR="00F009AB" w:rsidRPr="00744FA4" w:rsidRDefault="00F009AB" w:rsidP="00F009AB">
      <w:pPr>
        <w:jc w:val="both"/>
        <w:rPr>
          <w:b/>
        </w:rPr>
      </w:pPr>
    </w:p>
    <w:p w:rsidR="00F009AB" w:rsidRPr="00744FA4" w:rsidRDefault="00F009AB" w:rsidP="00F009AB">
      <w:pPr>
        <w:jc w:val="both"/>
        <w:rPr>
          <w:b/>
        </w:rPr>
      </w:pPr>
      <w:r w:rsidRPr="00744FA4">
        <w:rPr>
          <w:b/>
        </w:rPr>
        <w:t>Аттестация педагогических и руководящих работников школы.</w:t>
      </w:r>
    </w:p>
    <w:p w:rsidR="00F009AB" w:rsidRPr="00744FA4" w:rsidRDefault="00F009AB" w:rsidP="00F009AB">
      <w:pPr>
        <w:jc w:val="right"/>
      </w:pPr>
      <w:r w:rsidRPr="00744FA4">
        <w:t>Сведения о квалификационном цензе в динамике с 2013-2014 по 201</w:t>
      </w:r>
      <w:r>
        <w:t>6</w:t>
      </w:r>
      <w:r w:rsidRPr="00744FA4">
        <w:t>-201</w:t>
      </w:r>
      <w:r>
        <w:t>7</w:t>
      </w:r>
      <w:r w:rsidRPr="00744FA4">
        <w:t xml:space="preserve"> учебные годы.</w:t>
      </w:r>
    </w:p>
    <w:tbl>
      <w:tblPr>
        <w:tblW w:w="9555" w:type="dxa"/>
        <w:tblInd w:w="108" w:type="dxa"/>
        <w:tblLook w:val="00A0" w:firstRow="1" w:lastRow="0" w:firstColumn="1" w:lastColumn="0" w:noHBand="0" w:noVBand="0"/>
      </w:tblPr>
      <w:tblGrid>
        <w:gridCol w:w="1701"/>
        <w:gridCol w:w="1536"/>
        <w:gridCol w:w="1441"/>
        <w:gridCol w:w="2977"/>
        <w:gridCol w:w="1900"/>
      </w:tblGrid>
      <w:tr w:rsidR="00F009AB" w:rsidRPr="00744FA4" w:rsidTr="00E01F34">
        <w:tc>
          <w:tcPr>
            <w:tcW w:w="1701"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Учебный год</w:t>
            </w:r>
          </w:p>
        </w:tc>
        <w:tc>
          <w:tcPr>
            <w:tcW w:w="5954" w:type="dxa"/>
            <w:gridSpan w:val="3"/>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Общее число аттестованных педагогических и руководящих работников</w:t>
            </w:r>
          </w:p>
        </w:tc>
        <w:tc>
          <w:tcPr>
            <w:tcW w:w="1900"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Всего работает в школе</w:t>
            </w:r>
          </w:p>
        </w:tc>
      </w:tr>
      <w:tr w:rsidR="00F009AB" w:rsidRPr="00744FA4" w:rsidTr="00E01F34">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tc>
        <w:tc>
          <w:tcPr>
            <w:tcW w:w="1536"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rsidRPr="00744FA4">
              <w:t>высшая</w:t>
            </w:r>
          </w:p>
        </w:tc>
        <w:tc>
          <w:tcPr>
            <w:tcW w:w="1441"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rsidRPr="00744FA4">
              <w:t>первая</w:t>
            </w:r>
          </w:p>
        </w:tc>
        <w:tc>
          <w:tcPr>
            <w:tcW w:w="297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Соответствие должности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tc>
      </w:tr>
      <w:tr w:rsidR="00F009AB" w:rsidRPr="00744FA4" w:rsidTr="00E01F34">
        <w:tc>
          <w:tcPr>
            <w:tcW w:w="17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2013-2014</w:t>
            </w:r>
          </w:p>
        </w:tc>
        <w:tc>
          <w:tcPr>
            <w:tcW w:w="1536"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rsidRPr="00744FA4">
              <w:t>-</w:t>
            </w:r>
          </w:p>
        </w:tc>
        <w:tc>
          <w:tcPr>
            <w:tcW w:w="1441"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rsidRPr="00744FA4">
              <w:t>4</w:t>
            </w:r>
          </w:p>
        </w:tc>
        <w:tc>
          <w:tcPr>
            <w:tcW w:w="297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3</w:t>
            </w:r>
          </w:p>
        </w:tc>
        <w:tc>
          <w:tcPr>
            <w:tcW w:w="19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1</w:t>
            </w:r>
            <w:r>
              <w:t>6</w:t>
            </w:r>
          </w:p>
        </w:tc>
      </w:tr>
      <w:tr w:rsidR="00F009AB" w:rsidRPr="00744FA4" w:rsidTr="00E01F34">
        <w:trPr>
          <w:trHeight w:val="90"/>
        </w:trPr>
        <w:tc>
          <w:tcPr>
            <w:tcW w:w="1701"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rsidRPr="00744FA4">
              <w:t>2014-2015</w:t>
            </w:r>
          </w:p>
        </w:tc>
        <w:tc>
          <w:tcPr>
            <w:tcW w:w="1536"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rsidRPr="00744FA4">
              <w:t>1</w:t>
            </w:r>
          </w:p>
        </w:tc>
        <w:tc>
          <w:tcPr>
            <w:tcW w:w="1441"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rsidRPr="00744FA4">
              <w:t>2</w:t>
            </w:r>
          </w:p>
        </w:tc>
        <w:tc>
          <w:tcPr>
            <w:tcW w:w="297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w:t>
            </w:r>
          </w:p>
        </w:tc>
        <w:tc>
          <w:tcPr>
            <w:tcW w:w="19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pPr>
            <w:r w:rsidRPr="00744FA4">
              <w:t>16</w:t>
            </w:r>
          </w:p>
        </w:tc>
      </w:tr>
      <w:tr w:rsidR="00F009AB" w:rsidRPr="00744FA4" w:rsidTr="00E01F34">
        <w:trPr>
          <w:trHeight w:val="90"/>
        </w:trPr>
        <w:tc>
          <w:tcPr>
            <w:tcW w:w="1701" w:type="dxa"/>
            <w:tcBorders>
              <w:top w:val="single" w:sz="4" w:space="0" w:color="auto"/>
              <w:left w:val="single" w:sz="4" w:space="0" w:color="auto"/>
              <w:bottom w:val="single" w:sz="4" w:space="0" w:color="auto"/>
              <w:right w:val="single" w:sz="4" w:space="0" w:color="auto"/>
            </w:tcBorders>
          </w:tcPr>
          <w:p w:rsidR="00F009AB" w:rsidRPr="00EA68C2" w:rsidRDefault="00F009AB" w:rsidP="00E01F34">
            <w:pPr>
              <w:jc w:val="center"/>
              <w:rPr>
                <w:color w:val="FF0000"/>
              </w:rPr>
            </w:pPr>
            <w:r w:rsidRPr="0056632F">
              <w:t>2016-2017</w:t>
            </w:r>
          </w:p>
        </w:tc>
        <w:tc>
          <w:tcPr>
            <w:tcW w:w="1536" w:type="dxa"/>
            <w:tcBorders>
              <w:top w:val="single" w:sz="4" w:space="0" w:color="auto"/>
              <w:left w:val="single" w:sz="4" w:space="0" w:color="auto"/>
              <w:bottom w:val="single" w:sz="4" w:space="0" w:color="auto"/>
              <w:right w:val="single" w:sz="4" w:space="0" w:color="auto"/>
            </w:tcBorders>
          </w:tcPr>
          <w:p w:rsidR="00F009AB" w:rsidRPr="00EA68C2" w:rsidRDefault="00F009AB" w:rsidP="00E01F34">
            <w:pPr>
              <w:jc w:val="center"/>
              <w:rPr>
                <w:color w:val="FF0000"/>
              </w:rPr>
            </w:pPr>
          </w:p>
        </w:tc>
        <w:tc>
          <w:tcPr>
            <w:tcW w:w="1441"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p>
        </w:tc>
        <w:tc>
          <w:tcPr>
            <w:tcW w:w="2977"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t>1</w:t>
            </w:r>
          </w:p>
        </w:tc>
        <w:tc>
          <w:tcPr>
            <w:tcW w:w="190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pPr>
            <w:r>
              <w:t>17</w:t>
            </w:r>
          </w:p>
        </w:tc>
      </w:tr>
    </w:tbl>
    <w:p w:rsidR="00F009AB" w:rsidRPr="00744FA4" w:rsidRDefault="00F009AB" w:rsidP="00F009AB">
      <w:pPr>
        <w:spacing w:before="240"/>
        <w:ind w:firstLine="540"/>
        <w:jc w:val="both"/>
      </w:pPr>
      <w:r w:rsidRPr="00744FA4">
        <w:t xml:space="preserve">Аттестационные процессы являются действенным механизмом повышения качества образования, развития профессионального потенциала педагогических и руководящих работников школы. В школе созданы все необходимые условия, обеспечивающие организацию и проведение аттестации в соответствии с законодательством РФ и Ростовской области. </w:t>
      </w:r>
    </w:p>
    <w:p w:rsidR="00F009AB" w:rsidRPr="00744FA4" w:rsidRDefault="00F009AB" w:rsidP="00F009AB">
      <w:pPr>
        <w:ind w:firstLine="540"/>
        <w:jc w:val="both"/>
      </w:pPr>
      <w:r w:rsidRPr="00744FA4">
        <w:t xml:space="preserve">Непосредственно процедурам аттестации предшествовали инструктивные совещания с </w:t>
      </w:r>
      <w:proofErr w:type="spellStart"/>
      <w:r w:rsidRPr="00744FA4">
        <w:t>аттестующимися</w:t>
      </w:r>
      <w:proofErr w:type="spellEnd"/>
      <w:r w:rsidRPr="00744FA4">
        <w:t xml:space="preserve"> работниками, на которых они подробно знакомились с этапами аттестации и их содержанием, нормативно-правовыми документами, регламентирующими процедуру организации и проведения аттестации, квалификационными характеристиками по аттестуемым должностям, а также с формами аттестации.</w:t>
      </w:r>
    </w:p>
    <w:p w:rsidR="00F009AB" w:rsidRPr="00744FA4" w:rsidRDefault="00F009AB" w:rsidP="00F009AB">
      <w:pPr>
        <w:ind w:firstLine="540"/>
        <w:jc w:val="both"/>
      </w:pPr>
      <w:r w:rsidRPr="00744FA4">
        <w:t>Вся необходимая информация по процедуре аттестации педагогических и руководящих работников была доступна широкому кругу педагогических работников. Были соблюдены основные принципы аттестации – открытость процедур, их общественный характер, а также принцип информационной компетентности всех работников школы по интересующим их вопросам аттестации.</w:t>
      </w:r>
    </w:p>
    <w:p w:rsidR="00F009AB" w:rsidRPr="00744FA4" w:rsidRDefault="00F009AB" w:rsidP="00F009AB">
      <w:pPr>
        <w:pStyle w:val="ae"/>
        <w:jc w:val="both"/>
        <w:rPr>
          <w:sz w:val="28"/>
        </w:rPr>
      </w:pPr>
    </w:p>
    <w:p w:rsidR="00F009AB" w:rsidRPr="00744FA4" w:rsidRDefault="00F009AB" w:rsidP="00F009AB">
      <w:pPr>
        <w:pStyle w:val="ae"/>
        <w:jc w:val="both"/>
        <w:rPr>
          <w:sz w:val="28"/>
        </w:rPr>
      </w:pPr>
      <w:r w:rsidRPr="00744FA4">
        <w:rPr>
          <w:sz w:val="28"/>
        </w:rPr>
        <w:t>Соответствие установленных квалификационных категорий результатам практической деятельности работников.</w:t>
      </w:r>
    </w:p>
    <w:p w:rsidR="00F009AB" w:rsidRPr="00744FA4" w:rsidRDefault="00F009AB" w:rsidP="00F009AB">
      <w:pPr>
        <w:pStyle w:val="ae"/>
        <w:ind w:firstLine="540"/>
        <w:jc w:val="both"/>
        <w:rPr>
          <w:b w:val="0"/>
          <w:sz w:val="28"/>
        </w:rPr>
      </w:pPr>
      <w:r w:rsidRPr="00744FA4">
        <w:rPr>
          <w:b w:val="0"/>
          <w:sz w:val="28"/>
        </w:rPr>
        <w:t xml:space="preserve">Анализ результатов деятельности работников за </w:t>
      </w:r>
      <w:proofErr w:type="spellStart"/>
      <w:r w:rsidRPr="00744FA4">
        <w:rPr>
          <w:b w:val="0"/>
          <w:sz w:val="28"/>
        </w:rPr>
        <w:t>межаттестационный</w:t>
      </w:r>
      <w:proofErr w:type="spellEnd"/>
      <w:r w:rsidRPr="00744FA4">
        <w:rPr>
          <w:b w:val="0"/>
          <w:sz w:val="28"/>
        </w:rPr>
        <w:t xml:space="preserve"> период, результаты учебных достижений учащихся, промежуточной и </w:t>
      </w:r>
      <w:r w:rsidRPr="00744FA4">
        <w:rPr>
          <w:b w:val="0"/>
          <w:sz w:val="28"/>
        </w:rPr>
        <w:lastRenderedPageBreak/>
        <w:t xml:space="preserve">итоговой аттестации, свидетельствуют о соответствии присвоенных квалификационных категорий результатам их практической деятельности. При аттестации педагогических работников на </w:t>
      </w:r>
      <w:r w:rsidRPr="00744FA4">
        <w:rPr>
          <w:b w:val="0"/>
          <w:sz w:val="28"/>
          <w:lang w:val="en-US"/>
        </w:rPr>
        <w:t>I</w:t>
      </w:r>
      <w:r w:rsidRPr="00744FA4">
        <w:rPr>
          <w:b w:val="0"/>
          <w:sz w:val="28"/>
        </w:rPr>
        <w:t xml:space="preserve"> квалификационную категорию следует обратить особое внимание, на то, какие достижения имеют учащиеся педагога в конкурсах, предметных олимпиадах и фестивалях.</w:t>
      </w:r>
    </w:p>
    <w:p w:rsidR="00F009AB" w:rsidRPr="0056632F" w:rsidRDefault="00F009AB" w:rsidP="00F009AB">
      <w:pPr>
        <w:pStyle w:val="ae"/>
        <w:rPr>
          <w:b w:val="0"/>
          <w:sz w:val="28"/>
        </w:rPr>
      </w:pPr>
      <w:r w:rsidRPr="0056632F">
        <w:rPr>
          <w:sz w:val="28"/>
        </w:rPr>
        <w:t xml:space="preserve"> </w:t>
      </w:r>
      <w:r w:rsidRPr="0056632F">
        <w:rPr>
          <w:b w:val="0"/>
          <w:sz w:val="28"/>
        </w:rPr>
        <w:t xml:space="preserve">Информация о педагогических работниках, </w:t>
      </w:r>
      <w:proofErr w:type="spellStart"/>
      <w:r w:rsidRPr="0056632F">
        <w:rPr>
          <w:b w:val="0"/>
          <w:sz w:val="28"/>
        </w:rPr>
        <w:t>аттестовавшихся</w:t>
      </w:r>
      <w:proofErr w:type="spellEnd"/>
      <w:r w:rsidRPr="0056632F">
        <w:rPr>
          <w:b w:val="0"/>
          <w:sz w:val="28"/>
        </w:rPr>
        <w:t xml:space="preserve"> в 2016-2017 учебном году</w:t>
      </w: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326"/>
        <w:gridCol w:w="1438"/>
        <w:gridCol w:w="1983"/>
        <w:gridCol w:w="1417"/>
        <w:gridCol w:w="2692"/>
      </w:tblGrid>
      <w:tr w:rsidR="00F009AB" w:rsidRPr="00744FA4" w:rsidTr="00E01F34">
        <w:tc>
          <w:tcPr>
            <w:tcW w:w="50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ind w:right="-108"/>
              <w:jc w:val="center"/>
              <w:rPr>
                <w:sz w:val="24"/>
              </w:rPr>
            </w:pPr>
            <w:r w:rsidRPr="00744FA4">
              <w:rPr>
                <w:sz w:val="24"/>
              </w:rPr>
              <w:t xml:space="preserve">№ </w:t>
            </w:r>
            <w:proofErr w:type="gramStart"/>
            <w:r w:rsidRPr="00744FA4">
              <w:rPr>
                <w:sz w:val="24"/>
              </w:rPr>
              <w:t>п</w:t>
            </w:r>
            <w:proofErr w:type="gramEnd"/>
            <w:r w:rsidRPr="00744FA4">
              <w:rPr>
                <w:sz w:val="24"/>
              </w:rPr>
              <w:t>/п</w:t>
            </w:r>
          </w:p>
        </w:tc>
        <w:tc>
          <w:tcPr>
            <w:tcW w:w="232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Ф.И.О. должность</w:t>
            </w:r>
          </w:p>
        </w:tc>
        <w:tc>
          <w:tcPr>
            <w:tcW w:w="14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Вид аттестации</w:t>
            </w:r>
          </w:p>
        </w:tc>
        <w:tc>
          <w:tcPr>
            <w:tcW w:w="198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Цель аттестации</w:t>
            </w:r>
          </w:p>
        </w:tc>
        <w:tc>
          <w:tcPr>
            <w:tcW w:w="141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Заявленная</w:t>
            </w:r>
          </w:p>
          <w:p w:rsidR="00F009AB" w:rsidRPr="00744FA4" w:rsidRDefault="00F009AB" w:rsidP="00E01F34">
            <w:pPr>
              <w:jc w:val="center"/>
              <w:rPr>
                <w:sz w:val="24"/>
              </w:rPr>
            </w:pPr>
            <w:r w:rsidRPr="00744FA4">
              <w:rPr>
                <w:sz w:val="24"/>
              </w:rPr>
              <w:t>категория</w:t>
            </w:r>
          </w:p>
        </w:tc>
        <w:tc>
          <w:tcPr>
            <w:tcW w:w="26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Результаты аттестации</w:t>
            </w:r>
          </w:p>
        </w:tc>
      </w:tr>
      <w:tr w:rsidR="00F009AB" w:rsidRPr="00744FA4" w:rsidTr="00E01F34">
        <w:tc>
          <w:tcPr>
            <w:tcW w:w="50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1</w:t>
            </w:r>
          </w:p>
        </w:tc>
        <w:tc>
          <w:tcPr>
            <w:tcW w:w="232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proofErr w:type="spellStart"/>
            <w:r w:rsidRPr="00744FA4">
              <w:rPr>
                <w:sz w:val="24"/>
              </w:rPr>
              <w:t>Лаптуров</w:t>
            </w:r>
            <w:proofErr w:type="spellEnd"/>
            <w:r w:rsidRPr="00744FA4">
              <w:rPr>
                <w:sz w:val="24"/>
              </w:rPr>
              <w:t xml:space="preserve"> В.И., учитель</w:t>
            </w:r>
          </w:p>
        </w:tc>
        <w:tc>
          <w:tcPr>
            <w:tcW w:w="14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повторная</w:t>
            </w:r>
          </w:p>
        </w:tc>
        <w:tc>
          <w:tcPr>
            <w:tcW w:w="198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Подтверждение</w:t>
            </w:r>
          </w:p>
          <w:p w:rsidR="00F009AB" w:rsidRPr="00744FA4" w:rsidRDefault="00F009AB" w:rsidP="00E01F34">
            <w:pPr>
              <w:rPr>
                <w:sz w:val="24"/>
              </w:rPr>
            </w:pPr>
            <w:r w:rsidRPr="00744FA4">
              <w:rPr>
                <w:sz w:val="24"/>
              </w:rPr>
              <w:t>категории</w:t>
            </w:r>
          </w:p>
        </w:tc>
        <w:tc>
          <w:tcPr>
            <w:tcW w:w="141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высшая</w:t>
            </w:r>
          </w:p>
        </w:tc>
        <w:tc>
          <w:tcPr>
            <w:tcW w:w="26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Подтверждение высшей квалификационной категории № 735 28.11.2014г.</w:t>
            </w:r>
          </w:p>
        </w:tc>
      </w:tr>
      <w:tr w:rsidR="00F009AB" w:rsidRPr="00744FA4" w:rsidTr="00E01F34">
        <w:tc>
          <w:tcPr>
            <w:tcW w:w="50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2</w:t>
            </w:r>
          </w:p>
        </w:tc>
        <w:tc>
          <w:tcPr>
            <w:tcW w:w="2326"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rPr>
                <w:sz w:val="24"/>
              </w:rPr>
            </w:pPr>
            <w:proofErr w:type="spellStart"/>
            <w:r w:rsidRPr="00744FA4">
              <w:rPr>
                <w:sz w:val="24"/>
              </w:rPr>
              <w:t>Гречкина</w:t>
            </w:r>
            <w:proofErr w:type="spellEnd"/>
            <w:r w:rsidRPr="00744FA4">
              <w:rPr>
                <w:sz w:val="24"/>
              </w:rPr>
              <w:t xml:space="preserve"> Н.В., учитель русского языка и литературы</w:t>
            </w:r>
          </w:p>
        </w:tc>
        <w:tc>
          <w:tcPr>
            <w:tcW w:w="14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первичная</w:t>
            </w:r>
          </w:p>
        </w:tc>
        <w:tc>
          <w:tcPr>
            <w:tcW w:w="198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Получение более высокой категории</w:t>
            </w:r>
          </w:p>
        </w:tc>
        <w:tc>
          <w:tcPr>
            <w:tcW w:w="141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первая</w:t>
            </w:r>
          </w:p>
        </w:tc>
        <w:tc>
          <w:tcPr>
            <w:tcW w:w="26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Присвоена  первая категория № 735 28.11.2014г.</w:t>
            </w:r>
          </w:p>
        </w:tc>
      </w:tr>
      <w:tr w:rsidR="00F009AB" w:rsidRPr="00744FA4" w:rsidTr="00E01F34">
        <w:tc>
          <w:tcPr>
            <w:tcW w:w="50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3</w:t>
            </w:r>
          </w:p>
        </w:tc>
        <w:tc>
          <w:tcPr>
            <w:tcW w:w="232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Бондарь Л.Н, учитель начальных классов</w:t>
            </w:r>
          </w:p>
        </w:tc>
        <w:tc>
          <w:tcPr>
            <w:tcW w:w="14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первичная</w:t>
            </w:r>
          </w:p>
        </w:tc>
        <w:tc>
          <w:tcPr>
            <w:tcW w:w="198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Получение более высокой категории</w:t>
            </w:r>
          </w:p>
        </w:tc>
        <w:tc>
          <w:tcPr>
            <w:tcW w:w="141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первая</w:t>
            </w:r>
          </w:p>
        </w:tc>
        <w:tc>
          <w:tcPr>
            <w:tcW w:w="26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 xml:space="preserve">Присвоена  первая категория </w:t>
            </w:r>
          </w:p>
          <w:p w:rsidR="00F009AB" w:rsidRPr="00744FA4" w:rsidRDefault="00F009AB" w:rsidP="00E01F34">
            <w:pPr>
              <w:rPr>
                <w:sz w:val="24"/>
              </w:rPr>
            </w:pPr>
            <w:r w:rsidRPr="00744FA4">
              <w:rPr>
                <w:sz w:val="24"/>
              </w:rPr>
              <w:t>№ 102 от 27.02.2015г.</w:t>
            </w:r>
          </w:p>
        </w:tc>
      </w:tr>
    </w:tbl>
    <w:p w:rsidR="00F009AB" w:rsidRPr="00744FA4" w:rsidRDefault="00F009AB" w:rsidP="00F009AB">
      <w:pPr>
        <w:pStyle w:val="ae"/>
        <w:ind w:firstLine="540"/>
        <w:jc w:val="right"/>
        <w:rPr>
          <w:b w:val="0"/>
          <w:sz w:val="28"/>
        </w:rPr>
      </w:pPr>
    </w:p>
    <w:p w:rsidR="00F009AB" w:rsidRPr="00744FA4" w:rsidRDefault="00F009AB" w:rsidP="00F009AB">
      <w:pPr>
        <w:pStyle w:val="ae"/>
        <w:ind w:firstLine="540"/>
        <w:jc w:val="left"/>
        <w:rPr>
          <w:b w:val="0"/>
          <w:sz w:val="28"/>
        </w:rPr>
      </w:pPr>
      <w:proofErr w:type="gramStart"/>
      <w:r w:rsidRPr="00744FA4">
        <w:rPr>
          <w:b w:val="0"/>
          <w:sz w:val="28"/>
        </w:rPr>
        <w:t xml:space="preserve">Квалификационные категории, полученные </w:t>
      </w:r>
      <w:proofErr w:type="spellStart"/>
      <w:r w:rsidRPr="00744FA4">
        <w:rPr>
          <w:b w:val="0"/>
          <w:sz w:val="28"/>
        </w:rPr>
        <w:t>аттестовавшимися</w:t>
      </w:r>
      <w:proofErr w:type="spellEnd"/>
      <w:r w:rsidRPr="00744FA4">
        <w:rPr>
          <w:b w:val="0"/>
          <w:sz w:val="28"/>
        </w:rPr>
        <w:t xml:space="preserve"> педагогическими  работниками соответствуют</w:t>
      </w:r>
      <w:proofErr w:type="gramEnd"/>
      <w:r w:rsidRPr="00744FA4">
        <w:rPr>
          <w:b w:val="0"/>
          <w:sz w:val="28"/>
        </w:rPr>
        <w:t xml:space="preserve"> результатам их практической деятельности.</w:t>
      </w:r>
    </w:p>
    <w:p w:rsidR="00F009AB" w:rsidRPr="009C17C0" w:rsidRDefault="00F009AB" w:rsidP="00F009AB">
      <w:pPr>
        <w:jc w:val="both"/>
        <w:rPr>
          <w:b/>
        </w:rPr>
      </w:pPr>
      <w:r w:rsidRPr="009C17C0">
        <w:rPr>
          <w:b/>
        </w:rPr>
        <w:t>Повышение квалификации и профессиональной компетентности педагогами школы.</w:t>
      </w:r>
    </w:p>
    <w:p w:rsidR="00F009AB" w:rsidRPr="00744FA4" w:rsidRDefault="00F009AB" w:rsidP="00F009AB">
      <w:pPr>
        <w:pStyle w:val="ae"/>
        <w:ind w:firstLine="540"/>
        <w:jc w:val="both"/>
        <w:rPr>
          <w:b w:val="0"/>
          <w:sz w:val="28"/>
        </w:rPr>
      </w:pPr>
      <w:r w:rsidRPr="00744FA4">
        <w:rPr>
          <w:b w:val="0"/>
          <w:sz w:val="28"/>
        </w:rPr>
        <w:t xml:space="preserve">Ежегодно педагоги школы проходят курсы повышения квалификации. Тематика и проблематика курсов определяется как самими педагогами, так и методической службой школы  в зависимости от целей, задач деятельности педагогического коллектива на текущий учебный год, рекомендаций на </w:t>
      </w:r>
      <w:proofErr w:type="spellStart"/>
      <w:r w:rsidRPr="00744FA4">
        <w:rPr>
          <w:b w:val="0"/>
          <w:sz w:val="28"/>
        </w:rPr>
        <w:t>межаттестационный</w:t>
      </w:r>
      <w:proofErr w:type="spellEnd"/>
      <w:r w:rsidRPr="00744FA4">
        <w:rPr>
          <w:b w:val="0"/>
          <w:sz w:val="28"/>
        </w:rPr>
        <w:t xml:space="preserve"> период, от профессиональных потребностей и предпочтений педагогов.</w:t>
      </w:r>
    </w:p>
    <w:p w:rsidR="00F009AB" w:rsidRPr="00744FA4" w:rsidRDefault="00F009AB" w:rsidP="00F009AB">
      <w:pPr>
        <w:pStyle w:val="ae"/>
        <w:ind w:firstLine="540"/>
        <w:jc w:val="both"/>
        <w:rPr>
          <w:b w:val="0"/>
          <w:sz w:val="28"/>
        </w:rPr>
      </w:pPr>
      <w:r w:rsidRPr="00744FA4">
        <w:rPr>
          <w:b w:val="0"/>
          <w:sz w:val="28"/>
        </w:rPr>
        <w:t>В 201</w:t>
      </w:r>
      <w:r>
        <w:rPr>
          <w:b w:val="0"/>
          <w:sz w:val="28"/>
        </w:rPr>
        <w:t>6</w:t>
      </w:r>
      <w:r w:rsidRPr="00744FA4">
        <w:rPr>
          <w:b w:val="0"/>
          <w:sz w:val="28"/>
        </w:rPr>
        <w:t>-201</w:t>
      </w:r>
      <w:r>
        <w:rPr>
          <w:b w:val="0"/>
          <w:sz w:val="28"/>
        </w:rPr>
        <w:t>7</w:t>
      </w:r>
      <w:r w:rsidRPr="00744FA4">
        <w:rPr>
          <w:b w:val="0"/>
          <w:sz w:val="28"/>
        </w:rPr>
        <w:t xml:space="preserve"> учебном году  была продолжена работа по созданию условий для повышения квалификации педагогических и руководящих работников. Данная тенденция для школы носит стабильный характер. Отмечается динамика увеличения количества работников, прошедших курсовую подготовку в </w:t>
      </w:r>
      <w:proofErr w:type="spellStart"/>
      <w:r w:rsidRPr="00744FA4">
        <w:rPr>
          <w:b w:val="0"/>
          <w:sz w:val="28"/>
        </w:rPr>
        <w:t>межаттестационный</w:t>
      </w:r>
      <w:proofErr w:type="spellEnd"/>
      <w:r w:rsidRPr="00744FA4">
        <w:rPr>
          <w:b w:val="0"/>
          <w:sz w:val="28"/>
        </w:rPr>
        <w:t xml:space="preserve"> период, по образовательным программам, объем которых составляет свыше 72 часов.</w:t>
      </w:r>
    </w:p>
    <w:p w:rsidR="00F009AB" w:rsidRPr="00744FA4" w:rsidRDefault="00F009AB" w:rsidP="00F009AB">
      <w:pPr>
        <w:pStyle w:val="a3"/>
        <w:jc w:val="center"/>
        <w:rPr>
          <w:b/>
          <w:szCs w:val="24"/>
        </w:rPr>
      </w:pPr>
      <w:r w:rsidRPr="00744FA4">
        <w:rPr>
          <w:b/>
          <w:szCs w:val="24"/>
        </w:rPr>
        <w:lastRenderedPageBreak/>
        <w:t>Повышение квалификации педагогическими и руководящими работниками школы</w:t>
      </w:r>
      <w:r>
        <w:rPr>
          <w:b/>
          <w:szCs w:val="24"/>
        </w:rPr>
        <w:t xml:space="preserve"> </w:t>
      </w:r>
      <w:r w:rsidRPr="00744FA4">
        <w:rPr>
          <w:b/>
          <w:szCs w:val="24"/>
        </w:rPr>
        <w:t xml:space="preserve"> в 201</w:t>
      </w:r>
      <w:r>
        <w:rPr>
          <w:b/>
          <w:szCs w:val="24"/>
        </w:rPr>
        <w:t>6</w:t>
      </w:r>
      <w:r w:rsidRPr="00744FA4">
        <w:rPr>
          <w:b/>
          <w:szCs w:val="24"/>
        </w:rPr>
        <w:t>-201</w:t>
      </w:r>
      <w:r>
        <w:rPr>
          <w:b/>
          <w:szCs w:val="24"/>
        </w:rPr>
        <w:t>7</w:t>
      </w:r>
      <w:r w:rsidRPr="00744FA4">
        <w:rPr>
          <w:b/>
          <w:szCs w:val="24"/>
        </w:rPr>
        <w:t xml:space="preserve"> учебном  году.</w:t>
      </w:r>
    </w:p>
    <w:p w:rsidR="00F009AB" w:rsidRPr="00744FA4" w:rsidRDefault="00F009AB" w:rsidP="00F009AB">
      <w:pPr>
        <w:pStyle w:val="ae"/>
        <w:jc w:val="left"/>
        <w:rPr>
          <w:b w:val="0"/>
          <w:sz w:val="28"/>
        </w:rPr>
      </w:pPr>
    </w:p>
    <w:tbl>
      <w:tblPr>
        <w:tblW w:w="9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360"/>
        <w:gridCol w:w="2835"/>
        <w:gridCol w:w="1020"/>
      </w:tblGrid>
      <w:tr w:rsidR="00F009AB" w:rsidRPr="00744FA4" w:rsidTr="00E01F34">
        <w:tc>
          <w:tcPr>
            <w:tcW w:w="594"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 xml:space="preserve">№ </w:t>
            </w:r>
            <w:proofErr w:type="gramStart"/>
            <w:r w:rsidRPr="00744FA4">
              <w:rPr>
                <w:sz w:val="24"/>
              </w:rPr>
              <w:t>п</w:t>
            </w:r>
            <w:proofErr w:type="gramEnd"/>
            <w:r w:rsidRPr="00744FA4">
              <w:rPr>
                <w:sz w:val="24"/>
              </w:rPr>
              <w:t>/п</w:t>
            </w:r>
          </w:p>
        </w:tc>
        <w:tc>
          <w:tcPr>
            <w:tcW w:w="536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rPr>
                <w:sz w:val="24"/>
              </w:rPr>
            </w:pPr>
            <w:r w:rsidRPr="00744FA4">
              <w:rPr>
                <w:sz w:val="24"/>
              </w:rPr>
              <w:t>Образовательные программы:</w:t>
            </w:r>
          </w:p>
          <w:p w:rsidR="00F009AB" w:rsidRPr="00744FA4" w:rsidRDefault="00F009AB" w:rsidP="00E01F34">
            <w:pPr>
              <w:jc w:val="center"/>
              <w:rPr>
                <w:sz w:val="24"/>
                <w:highlight w:val="yellow"/>
              </w:rPr>
            </w:pPr>
          </w:p>
        </w:tc>
        <w:tc>
          <w:tcPr>
            <w:tcW w:w="2835"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Учреждение</w:t>
            </w:r>
          </w:p>
        </w:tc>
        <w:tc>
          <w:tcPr>
            <w:tcW w:w="102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Кол-во человек</w:t>
            </w:r>
          </w:p>
        </w:tc>
      </w:tr>
      <w:tr w:rsidR="00F009AB" w:rsidRPr="00744FA4" w:rsidTr="00E01F34">
        <w:trPr>
          <w:trHeight w:val="589"/>
        </w:trPr>
        <w:tc>
          <w:tcPr>
            <w:tcW w:w="59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 w:val="24"/>
              </w:rPr>
            </w:pPr>
            <w:r w:rsidRPr="00744FA4">
              <w:rPr>
                <w:sz w:val="24"/>
              </w:rPr>
              <w:t>1</w:t>
            </w:r>
          </w:p>
          <w:p w:rsidR="00F009AB" w:rsidRPr="00744FA4" w:rsidRDefault="00F009AB" w:rsidP="00E01F34">
            <w:pPr>
              <w:jc w:val="center"/>
              <w:rPr>
                <w:sz w:val="24"/>
              </w:rPr>
            </w:pPr>
          </w:p>
        </w:tc>
        <w:tc>
          <w:tcPr>
            <w:tcW w:w="536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«Проектирование и реализация современного занятия гуманитарной направленности (русский язык и литература) в условиях ФГОС: психолого-педагогический подход»</w:t>
            </w:r>
          </w:p>
        </w:tc>
        <w:tc>
          <w:tcPr>
            <w:tcW w:w="283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rPr>
                <w:sz w:val="24"/>
              </w:rPr>
            </w:pPr>
            <w:r w:rsidRPr="00744FA4">
              <w:rPr>
                <w:sz w:val="24"/>
              </w:rPr>
              <w:t>ГБОУ ДПО  РО РИПК  и ППРО</w:t>
            </w:r>
          </w:p>
        </w:tc>
        <w:tc>
          <w:tcPr>
            <w:tcW w:w="102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 w:val="24"/>
              </w:rPr>
            </w:pPr>
            <w:r>
              <w:rPr>
                <w:sz w:val="24"/>
              </w:rPr>
              <w:t>1</w:t>
            </w:r>
          </w:p>
          <w:p w:rsidR="00F009AB" w:rsidRPr="00744FA4" w:rsidRDefault="00F009AB" w:rsidP="00E01F34">
            <w:pPr>
              <w:jc w:val="center"/>
              <w:rPr>
                <w:sz w:val="24"/>
              </w:rPr>
            </w:pPr>
          </w:p>
        </w:tc>
      </w:tr>
      <w:tr w:rsidR="00F009AB" w:rsidRPr="00744FA4" w:rsidTr="00E01F34">
        <w:trPr>
          <w:trHeight w:val="983"/>
        </w:trPr>
        <w:tc>
          <w:tcPr>
            <w:tcW w:w="59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 w:val="24"/>
              </w:rPr>
            </w:pPr>
            <w:r w:rsidRPr="00744FA4">
              <w:rPr>
                <w:sz w:val="24"/>
              </w:rPr>
              <w:t>2</w:t>
            </w:r>
          </w:p>
          <w:p w:rsidR="00F009AB" w:rsidRPr="00744FA4" w:rsidRDefault="00F009AB" w:rsidP="00E01F34">
            <w:pPr>
              <w:jc w:val="center"/>
              <w:rPr>
                <w:sz w:val="24"/>
              </w:rPr>
            </w:pPr>
          </w:p>
          <w:p w:rsidR="00F009AB" w:rsidRPr="00744FA4" w:rsidRDefault="00F009AB" w:rsidP="00E01F34">
            <w:pPr>
              <w:jc w:val="center"/>
              <w:rPr>
                <w:sz w:val="24"/>
              </w:rPr>
            </w:pPr>
          </w:p>
        </w:tc>
        <w:tc>
          <w:tcPr>
            <w:tcW w:w="536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rPr>
                <w:sz w:val="24"/>
              </w:rPr>
            </w:pPr>
            <w:r w:rsidRPr="00744FA4">
              <w:rPr>
                <w:sz w:val="24"/>
              </w:rPr>
              <w:t>«Информационная компетентность учителя начальных классов как условие эффективности реализации ФГОС начального общего образования»</w:t>
            </w:r>
          </w:p>
        </w:tc>
        <w:tc>
          <w:tcPr>
            <w:tcW w:w="283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rPr>
                <w:sz w:val="24"/>
              </w:rPr>
            </w:pPr>
            <w:r w:rsidRPr="00744FA4">
              <w:rPr>
                <w:sz w:val="24"/>
              </w:rPr>
              <w:t>ГБОУ ДПО  РО РИПК  и ППРО</w:t>
            </w:r>
          </w:p>
        </w:tc>
        <w:tc>
          <w:tcPr>
            <w:tcW w:w="102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 w:val="24"/>
              </w:rPr>
            </w:pPr>
            <w:r w:rsidRPr="00744FA4">
              <w:rPr>
                <w:sz w:val="24"/>
              </w:rPr>
              <w:t>1</w:t>
            </w:r>
          </w:p>
        </w:tc>
      </w:tr>
    </w:tbl>
    <w:p w:rsidR="00F009AB" w:rsidRPr="00744FA4" w:rsidRDefault="00F009AB" w:rsidP="00F009AB">
      <w:pPr>
        <w:pStyle w:val="ae"/>
        <w:jc w:val="left"/>
        <w:rPr>
          <w:b w:val="0"/>
          <w:sz w:val="28"/>
        </w:rPr>
      </w:pPr>
    </w:p>
    <w:p w:rsidR="00F009AB" w:rsidRPr="00744FA4" w:rsidRDefault="00F009AB" w:rsidP="00F009AB">
      <w:pPr>
        <w:pStyle w:val="ae"/>
        <w:ind w:firstLine="540"/>
        <w:jc w:val="both"/>
        <w:rPr>
          <w:b w:val="0"/>
          <w:sz w:val="28"/>
        </w:rPr>
      </w:pPr>
      <w:r w:rsidRPr="00744FA4">
        <w:rPr>
          <w:b w:val="0"/>
          <w:sz w:val="28"/>
        </w:rPr>
        <w:t xml:space="preserve">Повышение квалификации  педагогами положительно сказалось на результатах их труда в </w:t>
      </w:r>
      <w:proofErr w:type="spellStart"/>
      <w:r w:rsidRPr="00744FA4">
        <w:rPr>
          <w:b w:val="0"/>
          <w:sz w:val="28"/>
        </w:rPr>
        <w:t>межаттестационный</w:t>
      </w:r>
      <w:proofErr w:type="spellEnd"/>
      <w:r w:rsidRPr="00744FA4">
        <w:rPr>
          <w:b w:val="0"/>
          <w:sz w:val="28"/>
        </w:rPr>
        <w:t xml:space="preserve"> период:</w:t>
      </w:r>
    </w:p>
    <w:p w:rsidR="00F009AB" w:rsidRPr="00744FA4" w:rsidRDefault="00F009AB" w:rsidP="00F009AB">
      <w:pPr>
        <w:jc w:val="both"/>
        <w:rPr>
          <w:szCs w:val="28"/>
        </w:rPr>
      </w:pPr>
      <w:r w:rsidRPr="00744FA4">
        <w:rPr>
          <w:szCs w:val="28"/>
        </w:rPr>
        <w:t>1. Повысился уровень профессионализма педагогов в части используемых форм и методов работы для формирования ключевых компетенций у учащихся;</w:t>
      </w:r>
    </w:p>
    <w:p w:rsidR="00F009AB" w:rsidRPr="00744FA4" w:rsidRDefault="00F009AB" w:rsidP="00F009AB">
      <w:pPr>
        <w:jc w:val="both"/>
        <w:rPr>
          <w:szCs w:val="28"/>
        </w:rPr>
      </w:pPr>
      <w:r w:rsidRPr="00744FA4">
        <w:rPr>
          <w:szCs w:val="28"/>
        </w:rPr>
        <w:t xml:space="preserve">2. Создаются необходимые условия для дифференциации содержания обучения, что позволяет обучать учащихся с различными образовательными возможностями и потребностями, успешно </w:t>
      </w:r>
      <w:proofErr w:type="spellStart"/>
      <w:r w:rsidRPr="00744FA4">
        <w:rPr>
          <w:szCs w:val="28"/>
        </w:rPr>
        <w:t>аттестовывать</w:t>
      </w:r>
      <w:proofErr w:type="spellEnd"/>
      <w:r w:rsidRPr="00744FA4">
        <w:rPr>
          <w:szCs w:val="28"/>
        </w:rPr>
        <w:t xml:space="preserve"> их, повышать мотивацию к учебе;</w:t>
      </w:r>
    </w:p>
    <w:p w:rsidR="00F009AB" w:rsidRPr="00744FA4" w:rsidRDefault="00F009AB" w:rsidP="00F009AB">
      <w:pPr>
        <w:pStyle w:val="a3"/>
        <w:rPr>
          <w:szCs w:val="28"/>
        </w:rPr>
      </w:pPr>
      <w:r w:rsidRPr="00744FA4">
        <w:rPr>
          <w:color w:val="000000" w:themeColor="text1"/>
          <w:szCs w:val="28"/>
        </w:rPr>
        <w:t xml:space="preserve">3. Уровень профессионализма </w:t>
      </w:r>
      <w:proofErr w:type="spellStart"/>
      <w:r w:rsidRPr="00744FA4">
        <w:rPr>
          <w:color w:val="000000" w:themeColor="text1"/>
          <w:szCs w:val="28"/>
        </w:rPr>
        <w:t>аттестовавшихся</w:t>
      </w:r>
      <w:proofErr w:type="spellEnd"/>
      <w:r w:rsidRPr="00744FA4">
        <w:rPr>
          <w:color w:val="000000" w:themeColor="text1"/>
          <w:szCs w:val="28"/>
        </w:rPr>
        <w:t xml:space="preserve"> педагогов подтверждается практикой их работы, обеспечивающей качество подготовки учащихся, соответствующее требованиям </w:t>
      </w:r>
      <w:proofErr w:type="spellStart"/>
      <w:r w:rsidRPr="00744FA4">
        <w:rPr>
          <w:color w:val="000000" w:themeColor="text1"/>
          <w:szCs w:val="28"/>
        </w:rPr>
        <w:t>ГОСа</w:t>
      </w:r>
      <w:proofErr w:type="spellEnd"/>
      <w:r w:rsidRPr="00744FA4">
        <w:rPr>
          <w:color w:val="000000" w:themeColor="text1"/>
          <w:szCs w:val="28"/>
        </w:rPr>
        <w:t xml:space="preserve">, победами учащихся в муниципальном туре предметных олимпиад (например, по русскому языку), победителями и призёрами во внеклассных мероприятиях </w:t>
      </w:r>
      <w:proofErr w:type="gramStart"/>
      <w:r w:rsidRPr="00744FA4">
        <w:rPr>
          <w:color w:val="000000" w:themeColor="text1"/>
          <w:szCs w:val="28"/>
        </w:rPr>
        <w:t>–</w:t>
      </w:r>
      <w:r w:rsidRPr="00744FA4">
        <w:rPr>
          <w:szCs w:val="28"/>
        </w:rPr>
        <w:t>в</w:t>
      </w:r>
      <w:proofErr w:type="gramEnd"/>
      <w:r w:rsidRPr="00744FA4">
        <w:rPr>
          <w:szCs w:val="28"/>
        </w:rPr>
        <w:t xml:space="preserve"> муниципальных конкурсах «Пасха Православная», «Мудрый совёнок», конкурс агитбригад  по пропаганде ПДД среди родителей и водителей, муниципальных соревнованиях по футболу, теннису и др.;</w:t>
      </w:r>
    </w:p>
    <w:p w:rsidR="00F009AB" w:rsidRPr="00744FA4" w:rsidRDefault="00F009AB" w:rsidP="00F009AB">
      <w:pPr>
        <w:jc w:val="both"/>
        <w:rPr>
          <w:szCs w:val="28"/>
        </w:rPr>
      </w:pPr>
      <w:r>
        <w:rPr>
          <w:szCs w:val="28"/>
        </w:rPr>
        <w:t>4</w:t>
      </w:r>
      <w:r w:rsidRPr="00744FA4">
        <w:rPr>
          <w:szCs w:val="28"/>
        </w:rPr>
        <w:t xml:space="preserve">. Педагогами разработаны и успешно реализуются рабочие программы по предметам, которые адаптированы применительно к конкретным условиям и особенностям классов, в которых работают </w:t>
      </w:r>
      <w:proofErr w:type="spellStart"/>
      <w:r w:rsidRPr="00744FA4">
        <w:rPr>
          <w:szCs w:val="28"/>
        </w:rPr>
        <w:t>аттестовавшиеся</w:t>
      </w:r>
      <w:proofErr w:type="spellEnd"/>
      <w:r w:rsidRPr="00744FA4">
        <w:rPr>
          <w:szCs w:val="28"/>
        </w:rPr>
        <w:t xml:space="preserve"> коллеги.</w:t>
      </w:r>
    </w:p>
    <w:p w:rsidR="00F009AB" w:rsidRPr="00744FA4" w:rsidRDefault="00F009AB" w:rsidP="00F009AB">
      <w:pPr>
        <w:ind w:firstLine="540"/>
        <w:jc w:val="both"/>
      </w:pPr>
      <w:r w:rsidRPr="00744FA4">
        <w:t>В качестве основных мотивов повышения собственной профессиональной компетенции можно выделить следующие мотивы:</w:t>
      </w:r>
    </w:p>
    <w:p w:rsidR="00F009AB" w:rsidRPr="00744FA4" w:rsidRDefault="00F009AB" w:rsidP="00F009AB">
      <w:pPr>
        <w:numPr>
          <w:ilvl w:val="0"/>
          <w:numId w:val="28"/>
        </w:numPr>
        <w:spacing w:after="0" w:line="240" w:lineRule="auto"/>
        <w:ind w:left="284" w:hanging="284"/>
      </w:pPr>
      <w:r w:rsidRPr="00744FA4">
        <w:t>Необходимость обучения и модернизации используемого инструментария по стимулированию познавательной активности учащихся;</w:t>
      </w:r>
    </w:p>
    <w:p w:rsidR="00F009AB" w:rsidRPr="00744FA4" w:rsidRDefault="00F009AB" w:rsidP="00F009AB">
      <w:pPr>
        <w:numPr>
          <w:ilvl w:val="0"/>
          <w:numId w:val="28"/>
        </w:numPr>
        <w:spacing w:after="0" w:line="240" w:lineRule="auto"/>
        <w:ind w:left="284" w:hanging="284"/>
      </w:pPr>
      <w:r w:rsidRPr="00744FA4">
        <w:lastRenderedPageBreak/>
        <w:t>Необходимость в овладении организационными формами диагностической работы с учащимися;</w:t>
      </w:r>
    </w:p>
    <w:p w:rsidR="00F009AB" w:rsidRPr="00744FA4" w:rsidRDefault="00F009AB" w:rsidP="00F009AB">
      <w:pPr>
        <w:numPr>
          <w:ilvl w:val="0"/>
          <w:numId w:val="28"/>
        </w:numPr>
        <w:spacing w:after="0" w:line="240" w:lineRule="auto"/>
        <w:ind w:left="284" w:hanging="284"/>
      </w:pPr>
      <w:r w:rsidRPr="00744FA4">
        <w:t>Помощь в организации внеурочной воспитательной работы с учащимися;</w:t>
      </w:r>
    </w:p>
    <w:p w:rsidR="00F009AB" w:rsidRPr="00744FA4" w:rsidRDefault="00F009AB" w:rsidP="00F009AB">
      <w:pPr>
        <w:numPr>
          <w:ilvl w:val="0"/>
          <w:numId w:val="28"/>
        </w:numPr>
        <w:spacing w:after="0" w:line="240" w:lineRule="auto"/>
        <w:ind w:left="284" w:hanging="284"/>
      </w:pPr>
      <w:r w:rsidRPr="00744FA4">
        <w:t>Помощь в реализации индивидуальных программ обучения;</w:t>
      </w:r>
    </w:p>
    <w:p w:rsidR="00F009AB" w:rsidRPr="00744FA4" w:rsidRDefault="00F009AB" w:rsidP="00F009AB">
      <w:pPr>
        <w:numPr>
          <w:ilvl w:val="0"/>
          <w:numId w:val="28"/>
        </w:numPr>
        <w:spacing w:after="0" w:line="240" w:lineRule="auto"/>
        <w:ind w:left="284" w:hanging="284"/>
      </w:pPr>
      <w:r w:rsidRPr="00744FA4">
        <w:t>Необходимость четкого планирования собственной деятельности, прогнозирования результатов своей работы;</w:t>
      </w:r>
    </w:p>
    <w:p w:rsidR="00F009AB" w:rsidRPr="00744FA4" w:rsidRDefault="00F009AB" w:rsidP="00F009AB">
      <w:pPr>
        <w:numPr>
          <w:ilvl w:val="0"/>
          <w:numId w:val="28"/>
        </w:numPr>
        <w:spacing w:after="0" w:line="240" w:lineRule="auto"/>
        <w:ind w:left="284" w:hanging="284"/>
      </w:pPr>
      <w:r w:rsidRPr="00744FA4">
        <w:t>Необходимость в изучении новых педагогических ценностей образования, концепций новых образовательных учреждений инновационного типа, альтернативных систем обучения и воспитания;</w:t>
      </w:r>
    </w:p>
    <w:p w:rsidR="00F009AB" w:rsidRPr="00744FA4" w:rsidRDefault="00F009AB" w:rsidP="00F009AB">
      <w:pPr>
        <w:numPr>
          <w:ilvl w:val="0"/>
          <w:numId w:val="28"/>
        </w:numPr>
        <w:spacing w:after="0" w:line="240" w:lineRule="auto"/>
        <w:ind w:left="284" w:hanging="284"/>
      </w:pPr>
      <w:r w:rsidRPr="00744FA4">
        <w:t>Необходимость обновления знаний психолого-педагогических основ развивающего обучения;</w:t>
      </w:r>
    </w:p>
    <w:p w:rsidR="00F009AB" w:rsidRPr="00744FA4" w:rsidRDefault="00F009AB" w:rsidP="00F009AB">
      <w:pPr>
        <w:numPr>
          <w:ilvl w:val="0"/>
          <w:numId w:val="28"/>
        </w:numPr>
        <w:spacing w:after="0" w:line="240" w:lineRule="auto"/>
        <w:ind w:left="284" w:hanging="284"/>
      </w:pPr>
      <w:r w:rsidRPr="00744FA4">
        <w:t>Необходимость изучения и обновления знаний сущности, принципов и концептуальных подходов дифференциации и интеграции обучения;</w:t>
      </w:r>
    </w:p>
    <w:p w:rsidR="00F009AB" w:rsidRPr="00744FA4" w:rsidRDefault="00F009AB" w:rsidP="00F009AB">
      <w:pPr>
        <w:numPr>
          <w:ilvl w:val="0"/>
          <w:numId w:val="28"/>
        </w:numPr>
        <w:spacing w:after="0" w:line="240" w:lineRule="auto"/>
        <w:ind w:left="284" w:hanging="284"/>
        <w:jc w:val="both"/>
      </w:pPr>
      <w:r w:rsidRPr="00744FA4">
        <w:t>Развитие творческого подхода к преподаванию;</w:t>
      </w:r>
    </w:p>
    <w:p w:rsidR="00F009AB" w:rsidRPr="00744FA4" w:rsidRDefault="00F009AB" w:rsidP="00F009AB">
      <w:pPr>
        <w:numPr>
          <w:ilvl w:val="0"/>
          <w:numId w:val="28"/>
        </w:numPr>
        <w:tabs>
          <w:tab w:val="num" w:pos="426"/>
        </w:tabs>
        <w:spacing w:after="0" w:line="240" w:lineRule="auto"/>
        <w:ind w:left="284" w:hanging="284"/>
      </w:pPr>
      <w:r w:rsidRPr="00744FA4">
        <w:t>Развитие компетентности педагогов;</w:t>
      </w:r>
    </w:p>
    <w:p w:rsidR="00F009AB" w:rsidRPr="00744FA4" w:rsidRDefault="00F009AB" w:rsidP="00F009AB">
      <w:pPr>
        <w:numPr>
          <w:ilvl w:val="0"/>
          <w:numId w:val="28"/>
        </w:numPr>
        <w:tabs>
          <w:tab w:val="num" w:pos="426"/>
        </w:tabs>
        <w:spacing w:after="0" w:line="240" w:lineRule="auto"/>
        <w:ind w:left="284" w:hanging="284"/>
        <w:jc w:val="both"/>
      </w:pPr>
      <w:r w:rsidRPr="00744FA4">
        <w:t>Овладение умениями и навыками пользования ПК в образовательном процессе;</w:t>
      </w:r>
    </w:p>
    <w:p w:rsidR="00F009AB" w:rsidRPr="00744FA4" w:rsidRDefault="00F009AB" w:rsidP="00F009AB">
      <w:pPr>
        <w:rPr>
          <w:sz w:val="20"/>
          <w:szCs w:val="16"/>
        </w:rPr>
      </w:pPr>
    </w:p>
    <w:p w:rsidR="00F009AB" w:rsidRPr="00744FA4" w:rsidRDefault="00F009AB" w:rsidP="00F009AB">
      <w:pPr>
        <w:pStyle w:val="ae"/>
        <w:ind w:firstLine="540"/>
        <w:jc w:val="both"/>
        <w:rPr>
          <w:b w:val="0"/>
          <w:sz w:val="28"/>
        </w:rPr>
      </w:pPr>
      <w:r w:rsidRPr="00744FA4">
        <w:rPr>
          <w:b w:val="0"/>
          <w:sz w:val="28"/>
        </w:rPr>
        <w:t xml:space="preserve">Таким образом, проанализировав имеющиеся в МБОУ </w:t>
      </w:r>
      <w:proofErr w:type="spellStart"/>
      <w:r w:rsidRPr="00744FA4">
        <w:rPr>
          <w:b w:val="0"/>
          <w:sz w:val="28"/>
        </w:rPr>
        <w:t>Туроверовская</w:t>
      </w:r>
      <w:proofErr w:type="spellEnd"/>
      <w:r w:rsidRPr="00744FA4">
        <w:rPr>
          <w:b w:val="0"/>
          <w:sz w:val="28"/>
        </w:rPr>
        <w:t xml:space="preserve"> ООШ  информационно-аналитические документы и материалы   педагогических и руководящих работников в 201</w:t>
      </w:r>
      <w:r>
        <w:rPr>
          <w:b w:val="0"/>
          <w:sz w:val="28"/>
        </w:rPr>
        <w:t>6-2017</w:t>
      </w:r>
      <w:r w:rsidRPr="00744FA4">
        <w:rPr>
          <w:b w:val="0"/>
          <w:sz w:val="28"/>
        </w:rPr>
        <w:t xml:space="preserve">  году, можно сделать следующие выводы:</w:t>
      </w:r>
    </w:p>
    <w:p w:rsidR="00F009AB" w:rsidRPr="00744FA4" w:rsidRDefault="00F009AB" w:rsidP="00F009AB">
      <w:pPr>
        <w:pStyle w:val="ae"/>
        <w:jc w:val="both"/>
        <w:rPr>
          <w:b w:val="0"/>
          <w:sz w:val="28"/>
        </w:rPr>
      </w:pPr>
      <w:r w:rsidRPr="00744FA4">
        <w:rPr>
          <w:b w:val="0"/>
          <w:sz w:val="28"/>
        </w:rPr>
        <w:t>1. Работа педагогических работников проводилась в полном соответствии с действующим в Российской Федерации и на территории Ростовской области законодательством;</w:t>
      </w:r>
    </w:p>
    <w:p w:rsidR="00F009AB" w:rsidRPr="00744FA4" w:rsidRDefault="00F009AB" w:rsidP="00F009AB">
      <w:pPr>
        <w:pStyle w:val="ae"/>
        <w:jc w:val="both"/>
        <w:rPr>
          <w:b w:val="0"/>
          <w:sz w:val="28"/>
        </w:rPr>
      </w:pPr>
      <w:r w:rsidRPr="00744FA4">
        <w:rPr>
          <w:b w:val="0"/>
          <w:sz w:val="28"/>
        </w:rPr>
        <w:t xml:space="preserve">2. В МБОУ </w:t>
      </w:r>
      <w:proofErr w:type="spellStart"/>
      <w:r w:rsidRPr="00744FA4">
        <w:rPr>
          <w:b w:val="0"/>
          <w:sz w:val="28"/>
        </w:rPr>
        <w:t>Туроверовская</w:t>
      </w:r>
      <w:proofErr w:type="spellEnd"/>
      <w:r w:rsidRPr="00744FA4">
        <w:rPr>
          <w:b w:val="0"/>
          <w:sz w:val="28"/>
        </w:rPr>
        <w:t xml:space="preserve"> ООШ созданы необходимые условия для работы педагогических и руководящих работников в соответствии с нормативно-правовыми документами. Факты нарушения прав педагогических работников  отсутствуют.</w:t>
      </w:r>
    </w:p>
    <w:p w:rsidR="00F009AB" w:rsidRPr="00744FA4" w:rsidRDefault="00F009AB" w:rsidP="00F009AB">
      <w:pPr>
        <w:jc w:val="both"/>
      </w:pPr>
      <w:r w:rsidRPr="00744FA4">
        <w:t>3.</w:t>
      </w:r>
      <w:r w:rsidRPr="00744FA4">
        <w:rPr>
          <w:b/>
        </w:rPr>
        <w:t xml:space="preserve"> </w:t>
      </w:r>
      <w:r w:rsidRPr="00744FA4">
        <w:t>Сравнительный анализ результатов работы за два года позволяет отметить наметившуюся тенденцию перехода от традиционных форм (аналитический отчет, проект) к  альтернативным формам – мастер-классу, презентации результатов деятельности.</w:t>
      </w:r>
    </w:p>
    <w:p w:rsidR="00F009AB" w:rsidRPr="00744FA4" w:rsidRDefault="00F009AB" w:rsidP="00F009AB">
      <w:pPr>
        <w:pStyle w:val="ae"/>
        <w:jc w:val="both"/>
        <w:rPr>
          <w:b w:val="0"/>
          <w:sz w:val="28"/>
        </w:rPr>
      </w:pPr>
      <w:r w:rsidRPr="00744FA4">
        <w:rPr>
          <w:b w:val="0"/>
          <w:sz w:val="28"/>
        </w:rPr>
        <w:t>Рекомендации педагогам:</w:t>
      </w:r>
    </w:p>
    <w:p w:rsidR="00F009AB" w:rsidRPr="00744FA4" w:rsidRDefault="00F009AB" w:rsidP="00F009AB">
      <w:pPr>
        <w:pStyle w:val="ae"/>
        <w:jc w:val="both"/>
        <w:rPr>
          <w:b w:val="0"/>
          <w:sz w:val="28"/>
        </w:rPr>
      </w:pPr>
      <w:r w:rsidRPr="00744FA4">
        <w:rPr>
          <w:b w:val="0"/>
          <w:sz w:val="28"/>
        </w:rPr>
        <w:t>1. Повышение квалификации педагогов в части собственной проектировочной деятельности, обеспечивающей достижение социально-значимых результатов на каждой ступени образования и экспертизу результатов образования на уровне образовательного сообщества;</w:t>
      </w:r>
    </w:p>
    <w:p w:rsidR="00F009AB" w:rsidRPr="00744FA4" w:rsidRDefault="00F009AB" w:rsidP="00F009AB">
      <w:pPr>
        <w:jc w:val="both"/>
        <w:rPr>
          <w:szCs w:val="28"/>
        </w:rPr>
      </w:pPr>
      <w:r w:rsidRPr="00744FA4">
        <w:rPr>
          <w:szCs w:val="28"/>
        </w:rPr>
        <w:t>2. Акцентировать внимание педагогов и практически использовать такие формы  как презентация портфолио педагога, презентация состоявшихся результатов деятельности, творческий самоотчет;</w:t>
      </w:r>
    </w:p>
    <w:p w:rsidR="00F009AB" w:rsidRPr="00744FA4" w:rsidRDefault="00F009AB" w:rsidP="00F009AB">
      <w:pPr>
        <w:jc w:val="both"/>
        <w:rPr>
          <w:szCs w:val="28"/>
        </w:rPr>
      </w:pPr>
      <w:r w:rsidRPr="00744FA4">
        <w:rPr>
          <w:szCs w:val="28"/>
        </w:rPr>
        <w:lastRenderedPageBreak/>
        <w:t>3. Стимулировать педагогических и руководящих работников школы к более широкой презентации собственного педагогического опыта, участию в конференциях, педагогических чтениях, семинарах и т.п.</w:t>
      </w:r>
    </w:p>
    <w:p w:rsidR="00F009AB" w:rsidRPr="00744FA4" w:rsidRDefault="00F009AB" w:rsidP="00F009AB">
      <w:pPr>
        <w:spacing w:before="240"/>
        <w:jc w:val="center"/>
        <w:rPr>
          <w:b/>
          <w:szCs w:val="28"/>
          <w:u w:val="single"/>
        </w:rPr>
      </w:pPr>
      <w:r w:rsidRPr="00744FA4">
        <w:rPr>
          <w:b/>
          <w:szCs w:val="28"/>
        </w:rPr>
        <w:t>3.Уровень и качество подготовки выпускников: достигнутый результат образования.</w:t>
      </w:r>
    </w:p>
    <w:p w:rsidR="00F009AB" w:rsidRPr="00744FA4" w:rsidRDefault="00F009AB" w:rsidP="00F009AB">
      <w:pPr>
        <w:jc w:val="both"/>
        <w:rPr>
          <w:b/>
          <w:szCs w:val="28"/>
        </w:rPr>
      </w:pPr>
      <w:r w:rsidRPr="00744FA4">
        <w:rPr>
          <w:b/>
          <w:szCs w:val="28"/>
        </w:rPr>
        <w:t>3.1. Выполнение учебного плана и программ.</w:t>
      </w:r>
    </w:p>
    <w:p w:rsidR="00F009AB" w:rsidRPr="00744FA4" w:rsidRDefault="00F009AB" w:rsidP="00F009AB">
      <w:pPr>
        <w:spacing w:before="240"/>
        <w:jc w:val="center"/>
        <w:rPr>
          <w:szCs w:val="28"/>
        </w:rPr>
      </w:pPr>
      <w:r w:rsidRPr="00744FA4">
        <w:rPr>
          <w:szCs w:val="28"/>
        </w:rPr>
        <w:t>Характеристика образовательных программ по ступеням обучения.</w:t>
      </w:r>
    </w:p>
    <w:tbl>
      <w:tblPr>
        <w:tblW w:w="9505" w:type="dxa"/>
        <w:tblInd w:w="-34" w:type="dxa"/>
        <w:tblLook w:val="01E0" w:firstRow="1" w:lastRow="1" w:firstColumn="1" w:lastColumn="1" w:noHBand="0" w:noVBand="0"/>
      </w:tblPr>
      <w:tblGrid>
        <w:gridCol w:w="3491"/>
        <w:gridCol w:w="4122"/>
        <w:gridCol w:w="1892"/>
      </w:tblGrid>
      <w:tr w:rsidR="00F009AB" w:rsidRPr="00744FA4" w:rsidTr="00E01F34">
        <w:tc>
          <w:tcPr>
            <w:tcW w:w="36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ind w:right="-468"/>
              <w:jc w:val="center"/>
              <w:rPr>
                <w:szCs w:val="28"/>
              </w:rPr>
            </w:pPr>
            <w:r w:rsidRPr="00744FA4">
              <w:rPr>
                <w:szCs w:val="28"/>
              </w:rPr>
              <w:t xml:space="preserve">Ступень обучения </w:t>
            </w:r>
          </w:p>
        </w:tc>
        <w:tc>
          <w:tcPr>
            <w:tcW w:w="419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Наименование общеобразовательных программ</w:t>
            </w:r>
          </w:p>
        </w:tc>
        <w:tc>
          <w:tcPr>
            <w:tcW w:w="170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Нормативный срок освоения</w:t>
            </w:r>
          </w:p>
        </w:tc>
      </w:tr>
      <w:tr w:rsidR="00F009AB" w:rsidRPr="00744FA4" w:rsidTr="00E01F34">
        <w:tc>
          <w:tcPr>
            <w:tcW w:w="36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Cs w:val="28"/>
              </w:rPr>
            </w:pPr>
            <w:r w:rsidRPr="00744FA4">
              <w:rPr>
                <w:szCs w:val="28"/>
              </w:rPr>
              <w:t>1. Начальное общее образование</w:t>
            </w:r>
          </w:p>
        </w:tc>
        <w:tc>
          <w:tcPr>
            <w:tcW w:w="419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Cs w:val="28"/>
              </w:rPr>
            </w:pPr>
            <w:r w:rsidRPr="00744FA4">
              <w:rPr>
                <w:szCs w:val="28"/>
              </w:rPr>
              <w:t>1. Программы начального общего образования</w:t>
            </w:r>
          </w:p>
        </w:tc>
        <w:tc>
          <w:tcPr>
            <w:tcW w:w="170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4 года</w:t>
            </w:r>
          </w:p>
        </w:tc>
      </w:tr>
      <w:tr w:rsidR="00F009AB" w:rsidRPr="00744FA4" w:rsidTr="00E01F34">
        <w:tc>
          <w:tcPr>
            <w:tcW w:w="36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Cs w:val="28"/>
              </w:rPr>
            </w:pPr>
            <w:r w:rsidRPr="00744FA4">
              <w:rPr>
                <w:szCs w:val="28"/>
              </w:rPr>
              <w:t>2. Основное общее образование</w:t>
            </w:r>
          </w:p>
        </w:tc>
        <w:tc>
          <w:tcPr>
            <w:tcW w:w="419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Cs w:val="28"/>
              </w:rPr>
            </w:pPr>
            <w:r w:rsidRPr="00744FA4">
              <w:rPr>
                <w:szCs w:val="28"/>
              </w:rPr>
              <w:t>2. Программы основного общего образования</w:t>
            </w:r>
          </w:p>
        </w:tc>
        <w:tc>
          <w:tcPr>
            <w:tcW w:w="170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5 лет</w:t>
            </w:r>
          </w:p>
        </w:tc>
      </w:tr>
    </w:tbl>
    <w:p w:rsidR="00F009AB" w:rsidRPr="00744FA4" w:rsidRDefault="00F009AB" w:rsidP="00F009AB">
      <w:pPr>
        <w:spacing w:before="240"/>
        <w:jc w:val="both"/>
        <w:rPr>
          <w:b/>
          <w:szCs w:val="28"/>
        </w:rPr>
      </w:pPr>
      <w:r w:rsidRPr="00744FA4">
        <w:rPr>
          <w:b/>
          <w:szCs w:val="28"/>
        </w:rPr>
        <w:t>3.2. Состояние качества обр</w:t>
      </w:r>
      <w:r>
        <w:rPr>
          <w:b/>
          <w:szCs w:val="28"/>
        </w:rPr>
        <w:t>азования по результатам ГИА-2017</w:t>
      </w:r>
      <w:r w:rsidRPr="00744FA4">
        <w:rPr>
          <w:b/>
          <w:szCs w:val="28"/>
        </w:rPr>
        <w:t>.</w:t>
      </w:r>
    </w:p>
    <w:p w:rsidR="00F009AB" w:rsidRPr="00744FA4" w:rsidRDefault="00F009AB" w:rsidP="00F009AB">
      <w:pPr>
        <w:ind w:firstLine="540"/>
        <w:jc w:val="both"/>
        <w:rPr>
          <w:szCs w:val="28"/>
        </w:rPr>
      </w:pPr>
      <w:proofErr w:type="gramStart"/>
      <w:r w:rsidRPr="00744FA4">
        <w:rPr>
          <w:szCs w:val="28"/>
        </w:rPr>
        <w:t>При обеспечении процессов государственной итоговой аттестации наших выпускников, работая с родителями и учащимися, мы рассматриваем  ОГЭ как новую реальность в нашем образовательном пространстве, как радикально отличные от привычных формы экзаменов, что поставило перед школой новые педагогические задачи.</w:t>
      </w:r>
      <w:proofErr w:type="gramEnd"/>
    </w:p>
    <w:p w:rsidR="00F009AB" w:rsidRPr="00744FA4" w:rsidRDefault="00F009AB" w:rsidP="00F009AB">
      <w:pPr>
        <w:ind w:firstLine="540"/>
        <w:jc w:val="both"/>
        <w:rPr>
          <w:szCs w:val="28"/>
        </w:rPr>
      </w:pPr>
      <w:r w:rsidRPr="00744FA4">
        <w:rPr>
          <w:szCs w:val="28"/>
        </w:rPr>
        <w:t>Готовя выпускников к итоговой аттестации в 201</w:t>
      </w:r>
      <w:r>
        <w:rPr>
          <w:szCs w:val="28"/>
        </w:rPr>
        <w:t>7</w:t>
      </w:r>
      <w:r w:rsidRPr="00744FA4">
        <w:rPr>
          <w:szCs w:val="28"/>
        </w:rPr>
        <w:t xml:space="preserve"> году, мы ставили перед собой задачу обеспечения психолого-педагогической готовности выпускника к сдаче выпускного экзамена в различных формах, которую мы понимаем как </w:t>
      </w:r>
      <w:proofErr w:type="spellStart"/>
      <w:r w:rsidRPr="00744FA4">
        <w:rPr>
          <w:szCs w:val="28"/>
        </w:rPr>
        <w:t>сформированность</w:t>
      </w:r>
      <w:proofErr w:type="spellEnd"/>
      <w:r w:rsidRPr="00744FA4">
        <w:rPr>
          <w:szCs w:val="28"/>
        </w:rPr>
        <w:t xml:space="preserve"> психических процессов и функций, личностных характеристик и поведенческих навыков, обеспечивающих успешность выпускника при сдаче выпускного экзамена.</w:t>
      </w:r>
    </w:p>
    <w:p w:rsidR="00F009AB" w:rsidRPr="00744FA4" w:rsidRDefault="00F009AB" w:rsidP="00F009AB">
      <w:pPr>
        <w:pStyle w:val="21"/>
        <w:ind w:firstLine="540"/>
        <w:jc w:val="both"/>
        <w:rPr>
          <w:color w:val="000000"/>
          <w:sz w:val="28"/>
          <w:szCs w:val="28"/>
        </w:rPr>
      </w:pPr>
      <w:r w:rsidRPr="00744FA4">
        <w:rPr>
          <w:color w:val="000000"/>
          <w:sz w:val="28"/>
          <w:szCs w:val="28"/>
        </w:rPr>
        <w:t xml:space="preserve">Все нормативно-правовые документы по вопросам организации и проведения итоговой аттестации своевременно доводились до всех участников итоговой аттестации через заседания педагогического совета, родительские собрания-консультации, классные часы, тренинги, индивидуальные консультации. </w:t>
      </w:r>
    </w:p>
    <w:p w:rsidR="00F009AB" w:rsidRPr="00744FA4" w:rsidRDefault="00F009AB" w:rsidP="00F009AB">
      <w:pPr>
        <w:pStyle w:val="21"/>
        <w:ind w:firstLine="540"/>
        <w:jc w:val="both"/>
        <w:rPr>
          <w:color w:val="000000"/>
          <w:sz w:val="28"/>
          <w:szCs w:val="28"/>
        </w:rPr>
      </w:pPr>
      <w:r w:rsidRPr="00744FA4">
        <w:rPr>
          <w:color w:val="000000"/>
          <w:sz w:val="28"/>
          <w:szCs w:val="28"/>
        </w:rPr>
        <w:t xml:space="preserve">Указанная выше основная задача подготовки выпускников к итоговой аттестации решалась не только в течение одного учебного года. За последние два года выпускники 9  класса, а также учащиеся 8  класса имели </w:t>
      </w:r>
      <w:r w:rsidRPr="00744FA4">
        <w:rPr>
          <w:color w:val="000000"/>
          <w:sz w:val="28"/>
          <w:szCs w:val="28"/>
        </w:rPr>
        <w:lastRenderedPageBreak/>
        <w:t xml:space="preserve">возможность в течение учебного года принять участие в диагностических работах, проводимых в школе по технологии ОГЭ-9. </w:t>
      </w:r>
    </w:p>
    <w:p w:rsidR="00F009AB" w:rsidRPr="00744FA4" w:rsidRDefault="00F009AB" w:rsidP="00F009AB">
      <w:pPr>
        <w:jc w:val="center"/>
        <w:rPr>
          <w:szCs w:val="28"/>
        </w:rPr>
      </w:pPr>
    </w:p>
    <w:p w:rsidR="00F009AB" w:rsidRPr="00744FA4" w:rsidRDefault="00F009AB" w:rsidP="00F009AB">
      <w:pPr>
        <w:jc w:val="center"/>
        <w:rPr>
          <w:szCs w:val="28"/>
        </w:rPr>
      </w:pPr>
      <w:r w:rsidRPr="00744FA4">
        <w:rPr>
          <w:szCs w:val="28"/>
        </w:rPr>
        <w:t xml:space="preserve">Общие сведения о количестве выпускников основной ступени общего образования </w:t>
      </w:r>
    </w:p>
    <w:p w:rsidR="00F009AB" w:rsidRPr="00744FA4" w:rsidRDefault="00F009AB" w:rsidP="00F009AB">
      <w:pPr>
        <w:jc w:val="center"/>
        <w:rPr>
          <w:szCs w:val="28"/>
        </w:rPr>
      </w:pPr>
      <w:r w:rsidRPr="00744FA4">
        <w:rPr>
          <w:szCs w:val="28"/>
        </w:rPr>
        <w:t xml:space="preserve">МБОУ </w:t>
      </w:r>
      <w:proofErr w:type="spellStart"/>
      <w:r w:rsidRPr="00744FA4">
        <w:rPr>
          <w:szCs w:val="28"/>
        </w:rPr>
        <w:t>Туроверовская</w:t>
      </w:r>
      <w:proofErr w:type="spellEnd"/>
      <w:r w:rsidRPr="00744FA4">
        <w:rPr>
          <w:szCs w:val="28"/>
        </w:rPr>
        <w:t xml:space="preserve"> ООШ в 201</w:t>
      </w:r>
      <w:r>
        <w:rPr>
          <w:szCs w:val="28"/>
        </w:rPr>
        <w:t>6</w:t>
      </w:r>
      <w:r w:rsidRPr="00744FA4">
        <w:rPr>
          <w:szCs w:val="28"/>
        </w:rPr>
        <w:t>-201</w:t>
      </w:r>
      <w:r>
        <w:rPr>
          <w:szCs w:val="28"/>
        </w:rPr>
        <w:t>7</w:t>
      </w:r>
      <w:r w:rsidRPr="00744FA4">
        <w:rPr>
          <w:szCs w:val="28"/>
        </w:rPr>
        <w:t xml:space="preserve"> </w:t>
      </w:r>
      <w:proofErr w:type="spellStart"/>
      <w:r w:rsidRPr="00744FA4">
        <w:rPr>
          <w:szCs w:val="28"/>
        </w:rPr>
        <w:t>уч.г</w:t>
      </w:r>
      <w:proofErr w:type="spellEnd"/>
      <w:r w:rsidRPr="00744FA4">
        <w:rPr>
          <w:szCs w:val="28"/>
        </w:rPr>
        <w:t>.</w:t>
      </w:r>
    </w:p>
    <w:p w:rsidR="00F009AB" w:rsidRPr="00744FA4" w:rsidRDefault="00F009AB" w:rsidP="00F009AB">
      <w:pPr>
        <w:jc w:val="center"/>
        <w:rPr>
          <w:szCs w:val="28"/>
        </w:rPr>
      </w:pPr>
    </w:p>
    <w:tbl>
      <w:tblPr>
        <w:tblW w:w="10494" w:type="dxa"/>
        <w:jc w:val="center"/>
        <w:tblLook w:val="00A0" w:firstRow="1" w:lastRow="0" w:firstColumn="1" w:lastColumn="0" w:noHBand="0" w:noVBand="0"/>
      </w:tblPr>
      <w:tblGrid>
        <w:gridCol w:w="2028"/>
        <w:gridCol w:w="1865"/>
        <w:gridCol w:w="1865"/>
        <w:gridCol w:w="1651"/>
        <w:gridCol w:w="1651"/>
        <w:gridCol w:w="1865"/>
      </w:tblGrid>
      <w:tr w:rsidR="00F009AB" w:rsidRPr="00744FA4" w:rsidTr="00E01F34">
        <w:trPr>
          <w:trHeight w:val="57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 xml:space="preserve">Всего </w:t>
            </w:r>
            <w:proofErr w:type="gramStart"/>
            <w:r w:rsidRPr="00744FA4">
              <w:rPr>
                <w:szCs w:val="28"/>
              </w:rPr>
              <w:t>обучающихся</w:t>
            </w:r>
            <w:proofErr w:type="gramEnd"/>
            <w:r w:rsidRPr="00744FA4">
              <w:rPr>
                <w:szCs w:val="28"/>
              </w:rPr>
              <w:t>, оканчивающих основную школу</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Число выпускников, не допущенных до экзаменов</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Число выпускников, проходивших итоговую аттестацию</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ind w:left="-104" w:right="-110"/>
              <w:jc w:val="center"/>
              <w:rPr>
                <w:szCs w:val="28"/>
              </w:rPr>
            </w:pPr>
            <w:r w:rsidRPr="00744FA4">
              <w:rPr>
                <w:szCs w:val="28"/>
              </w:rPr>
              <w:t>Число выпускников, проходивших итоговую аттестацию в щадящем режиме</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ind w:left="-104" w:right="-110"/>
              <w:jc w:val="center"/>
              <w:rPr>
                <w:szCs w:val="28"/>
              </w:rPr>
            </w:pPr>
            <w:r w:rsidRPr="00744FA4">
              <w:rPr>
                <w:szCs w:val="28"/>
              </w:rPr>
              <w:t>Число выпускников, окончивших школу на 4 и 5</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Число выпускников, окончивших школу со справкой</w:t>
            </w:r>
          </w:p>
        </w:tc>
      </w:tr>
      <w:tr w:rsidR="00F009AB" w:rsidRPr="00744FA4" w:rsidTr="00E01F34">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Cs w:val="28"/>
              </w:rPr>
            </w:pPr>
          </w:p>
        </w:tc>
      </w:tr>
      <w:tr w:rsidR="00F009AB" w:rsidRPr="00744FA4" w:rsidTr="00E01F34">
        <w:trPr>
          <w:jc w:val="center"/>
        </w:trPr>
        <w:tc>
          <w:tcPr>
            <w:tcW w:w="198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Pr>
                <w:szCs w:val="28"/>
              </w:rPr>
              <w:t>6</w:t>
            </w:r>
          </w:p>
        </w:tc>
        <w:tc>
          <w:tcPr>
            <w:tcW w:w="170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нет</w:t>
            </w:r>
          </w:p>
        </w:tc>
        <w:tc>
          <w:tcPr>
            <w:tcW w:w="170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Pr>
                <w:szCs w:val="28"/>
              </w:rPr>
              <w:t>6</w:t>
            </w:r>
            <w:r w:rsidRPr="00744FA4">
              <w:rPr>
                <w:szCs w:val="28"/>
              </w:rPr>
              <w:t>/100%</w:t>
            </w:r>
          </w:p>
        </w:tc>
        <w:tc>
          <w:tcPr>
            <w:tcW w:w="170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нет</w:t>
            </w:r>
          </w:p>
        </w:tc>
        <w:tc>
          <w:tcPr>
            <w:tcW w:w="170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Pr>
                <w:szCs w:val="28"/>
              </w:rPr>
              <w:t>4</w:t>
            </w:r>
            <w:r w:rsidRPr="00744FA4">
              <w:rPr>
                <w:szCs w:val="28"/>
              </w:rPr>
              <w:t>/75%</w:t>
            </w:r>
          </w:p>
        </w:tc>
        <w:tc>
          <w:tcPr>
            <w:tcW w:w="170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highlight w:val="yellow"/>
              </w:rPr>
            </w:pPr>
            <w:r w:rsidRPr="00744FA4">
              <w:rPr>
                <w:szCs w:val="28"/>
              </w:rPr>
              <w:t>нет</w:t>
            </w:r>
          </w:p>
        </w:tc>
      </w:tr>
    </w:tbl>
    <w:p w:rsidR="00F009AB" w:rsidRPr="00744FA4" w:rsidRDefault="00F009AB" w:rsidP="00F009AB">
      <w:pPr>
        <w:jc w:val="center"/>
        <w:rPr>
          <w:szCs w:val="28"/>
        </w:rPr>
      </w:pPr>
    </w:p>
    <w:p w:rsidR="00F009AB" w:rsidRPr="00744FA4" w:rsidRDefault="00F009AB" w:rsidP="00F009AB">
      <w:pPr>
        <w:rPr>
          <w:b/>
          <w:szCs w:val="28"/>
          <w:u w:val="single"/>
        </w:rPr>
      </w:pPr>
    </w:p>
    <w:p w:rsidR="00F009AB" w:rsidRPr="00744FA4" w:rsidRDefault="00F009AB" w:rsidP="00F009AB">
      <w:pPr>
        <w:ind w:firstLine="540"/>
        <w:jc w:val="both"/>
        <w:rPr>
          <w:szCs w:val="28"/>
        </w:rPr>
      </w:pPr>
      <w:r w:rsidRPr="00744FA4">
        <w:rPr>
          <w:szCs w:val="28"/>
        </w:rPr>
        <w:t>В 201</w:t>
      </w:r>
      <w:r>
        <w:rPr>
          <w:szCs w:val="28"/>
        </w:rPr>
        <w:t>6</w:t>
      </w:r>
      <w:r w:rsidRPr="00744FA4">
        <w:rPr>
          <w:szCs w:val="28"/>
        </w:rPr>
        <w:t>-201</w:t>
      </w:r>
      <w:r>
        <w:rPr>
          <w:szCs w:val="28"/>
        </w:rPr>
        <w:t>7</w:t>
      </w:r>
      <w:r w:rsidRPr="00744FA4">
        <w:rPr>
          <w:szCs w:val="28"/>
        </w:rPr>
        <w:t xml:space="preserve"> учебном году ГИА  проходили выпускники 9  выпускного класса. Общее количество выпускников в сравнении с предыдущими учебными годами не сократилось. </w:t>
      </w:r>
    </w:p>
    <w:p w:rsidR="00F009AB" w:rsidRPr="00744FA4" w:rsidRDefault="00F009AB" w:rsidP="00F009AB">
      <w:pPr>
        <w:pStyle w:val="a3"/>
        <w:rPr>
          <w:szCs w:val="24"/>
        </w:rPr>
      </w:pPr>
    </w:p>
    <w:p w:rsidR="00F009AB" w:rsidRPr="00744FA4" w:rsidRDefault="00F009AB" w:rsidP="00F009AB">
      <w:pPr>
        <w:pStyle w:val="a3"/>
        <w:rPr>
          <w:szCs w:val="24"/>
        </w:rPr>
      </w:pPr>
      <w:r w:rsidRPr="00744FA4">
        <w:rPr>
          <w:szCs w:val="24"/>
        </w:rPr>
        <w:t xml:space="preserve">Распределение результатов основного государственного экзамена выпускников 9 </w:t>
      </w:r>
      <w:proofErr w:type="spellStart"/>
      <w:r w:rsidRPr="00744FA4">
        <w:rPr>
          <w:szCs w:val="24"/>
        </w:rPr>
        <w:t>кл</w:t>
      </w:r>
      <w:proofErr w:type="spellEnd"/>
      <w:r w:rsidRPr="00744FA4">
        <w:rPr>
          <w:szCs w:val="24"/>
        </w:rPr>
        <w:t>. по отметкам.</w:t>
      </w:r>
    </w:p>
    <w:tbl>
      <w:tblPr>
        <w:tblW w:w="9780" w:type="dxa"/>
        <w:tblInd w:w="108" w:type="dxa"/>
        <w:tblLayout w:type="fixed"/>
        <w:tblLook w:val="01E0" w:firstRow="1" w:lastRow="1" w:firstColumn="1" w:lastColumn="1" w:noHBand="0" w:noVBand="0"/>
      </w:tblPr>
      <w:tblGrid>
        <w:gridCol w:w="2639"/>
        <w:gridCol w:w="1188"/>
        <w:gridCol w:w="1134"/>
        <w:gridCol w:w="992"/>
        <w:gridCol w:w="850"/>
        <w:gridCol w:w="851"/>
        <w:gridCol w:w="850"/>
        <w:gridCol w:w="1276"/>
      </w:tblGrid>
      <w:tr w:rsidR="00F009AB" w:rsidRPr="00744FA4" w:rsidTr="00E01F34">
        <w:tc>
          <w:tcPr>
            <w:tcW w:w="2639" w:type="dxa"/>
            <w:vMerge w:val="restart"/>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 w:val="24"/>
              </w:rPr>
            </w:pPr>
          </w:p>
          <w:p w:rsidR="00F009AB" w:rsidRPr="00744FA4" w:rsidRDefault="00F009AB" w:rsidP="00E01F34">
            <w:pPr>
              <w:jc w:val="center"/>
              <w:rPr>
                <w:sz w:val="24"/>
              </w:rPr>
            </w:pPr>
            <w:r w:rsidRPr="00744FA4">
              <w:rPr>
                <w:sz w:val="24"/>
              </w:rPr>
              <w:t>Учебный предмет</w:t>
            </w:r>
          </w:p>
          <w:p w:rsidR="00F009AB" w:rsidRPr="00744FA4" w:rsidRDefault="00F009AB" w:rsidP="00E01F34">
            <w:pPr>
              <w:jc w:val="center"/>
              <w:rPr>
                <w:sz w:val="24"/>
              </w:rPr>
            </w:pPr>
            <w:r w:rsidRPr="00744FA4">
              <w:rPr>
                <w:sz w:val="24"/>
              </w:rPr>
              <w:t>(форма экзамена)</w:t>
            </w:r>
          </w:p>
        </w:tc>
        <w:tc>
          <w:tcPr>
            <w:tcW w:w="1188" w:type="dxa"/>
            <w:vMerge w:val="restart"/>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 w:val="24"/>
              </w:rPr>
            </w:pPr>
            <w:r w:rsidRPr="00744FA4">
              <w:rPr>
                <w:sz w:val="24"/>
              </w:rPr>
              <w:t>Сдавали</w:t>
            </w:r>
          </w:p>
          <w:p w:rsidR="00F009AB" w:rsidRPr="00744FA4" w:rsidRDefault="00F009AB" w:rsidP="00E01F34">
            <w:pPr>
              <w:jc w:val="center"/>
              <w:rPr>
                <w:sz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 w:val="24"/>
              </w:rPr>
            </w:pPr>
          </w:p>
          <w:p w:rsidR="00F009AB" w:rsidRPr="00744FA4" w:rsidRDefault="00F009AB" w:rsidP="00E01F34">
            <w:pPr>
              <w:jc w:val="center"/>
              <w:rPr>
                <w:sz w:val="24"/>
              </w:rPr>
            </w:pPr>
            <w:r w:rsidRPr="00744FA4">
              <w:rPr>
                <w:sz w:val="24"/>
              </w:rPr>
              <w:t>% от класса</w:t>
            </w:r>
          </w:p>
        </w:tc>
        <w:tc>
          <w:tcPr>
            <w:tcW w:w="4819" w:type="dxa"/>
            <w:gridSpan w:val="5"/>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Итоговая аттестация</w:t>
            </w:r>
          </w:p>
        </w:tc>
      </w:tr>
      <w:tr w:rsidR="00F009AB" w:rsidRPr="00744FA4" w:rsidTr="00E01F34">
        <w:trPr>
          <w:trHeight w:val="311"/>
        </w:trPr>
        <w:tc>
          <w:tcPr>
            <w:tcW w:w="2639" w:type="dxa"/>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 w:val="24"/>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 w:val="24"/>
              </w:rPr>
            </w:pPr>
          </w:p>
        </w:tc>
        <w:tc>
          <w:tcPr>
            <w:tcW w:w="9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5</w:t>
            </w:r>
          </w:p>
        </w:tc>
        <w:tc>
          <w:tcPr>
            <w:tcW w:w="85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4</w:t>
            </w:r>
          </w:p>
        </w:tc>
        <w:tc>
          <w:tcPr>
            <w:tcW w:w="85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3</w:t>
            </w:r>
          </w:p>
        </w:tc>
        <w:tc>
          <w:tcPr>
            <w:tcW w:w="85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2</w:t>
            </w:r>
          </w:p>
        </w:tc>
        <w:tc>
          <w:tcPr>
            <w:tcW w:w="127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 w:val="24"/>
              </w:rPr>
            </w:pPr>
            <w:r w:rsidRPr="00744FA4">
              <w:rPr>
                <w:sz w:val="24"/>
              </w:rPr>
              <w:t>Ср. балл</w:t>
            </w:r>
          </w:p>
        </w:tc>
      </w:tr>
      <w:tr w:rsidR="00F009AB" w:rsidRPr="00744FA4" w:rsidTr="00E01F34">
        <w:tc>
          <w:tcPr>
            <w:tcW w:w="263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 xml:space="preserve">Математика </w:t>
            </w:r>
          </w:p>
        </w:tc>
        <w:tc>
          <w:tcPr>
            <w:tcW w:w="1188"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sidRPr="00744FA4">
              <w:rPr>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sidRPr="00744FA4">
              <w:rPr>
                <w:sz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Pr>
                <w:sz w:val="24"/>
              </w:rPr>
              <w:t>3,33</w:t>
            </w:r>
          </w:p>
        </w:tc>
      </w:tr>
      <w:tr w:rsidR="00F009AB" w:rsidRPr="00744FA4" w:rsidTr="00E01F34">
        <w:tc>
          <w:tcPr>
            <w:tcW w:w="263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 xml:space="preserve">Русский язык </w:t>
            </w:r>
          </w:p>
        </w:tc>
        <w:tc>
          <w:tcPr>
            <w:tcW w:w="1188"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sidRPr="00744FA4">
              <w:rPr>
                <w:sz w:val="24"/>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Pr>
                <w:sz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sidRPr="00744FA4">
              <w:rPr>
                <w:sz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Pr>
                <w:sz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sidRPr="00744FA4">
              <w:rPr>
                <w:sz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jc w:val="center"/>
              <w:rPr>
                <w:sz w:val="24"/>
              </w:rPr>
            </w:pPr>
            <w:r w:rsidRPr="00744FA4">
              <w:rPr>
                <w:sz w:val="24"/>
              </w:rPr>
              <w:t>4</w:t>
            </w:r>
          </w:p>
        </w:tc>
      </w:tr>
      <w:tr w:rsidR="00F009AB" w:rsidRPr="00744FA4" w:rsidTr="00E01F34">
        <w:tc>
          <w:tcPr>
            <w:tcW w:w="2639"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both"/>
              <w:rPr>
                <w:sz w:val="24"/>
              </w:rPr>
            </w:pPr>
            <w:r>
              <w:rPr>
                <w:sz w:val="24"/>
              </w:rPr>
              <w:t>Биология</w:t>
            </w:r>
          </w:p>
        </w:tc>
        <w:tc>
          <w:tcPr>
            <w:tcW w:w="1188"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3,5</w:t>
            </w:r>
          </w:p>
        </w:tc>
      </w:tr>
      <w:tr w:rsidR="00F009AB" w:rsidRPr="00744FA4" w:rsidTr="00E01F34">
        <w:tc>
          <w:tcPr>
            <w:tcW w:w="2639" w:type="dxa"/>
            <w:tcBorders>
              <w:top w:val="single" w:sz="4" w:space="0" w:color="auto"/>
              <w:left w:val="single" w:sz="4" w:space="0" w:color="auto"/>
              <w:bottom w:val="single" w:sz="4" w:space="0" w:color="auto"/>
              <w:right w:val="single" w:sz="4" w:space="0" w:color="auto"/>
            </w:tcBorders>
          </w:tcPr>
          <w:p w:rsidR="00F009AB" w:rsidRDefault="00F009AB" w:rsidP="00E01F34">
            <w:pPr>
              <w:jc w:val="both"/>
              <w:rPr>
                <w:sz w:val="24"/>
              </w:rPr>
            </w:pPr>
            <w:r>
              <w:rPr>
                <w:sz w:val="24"/>
              </w:rPr>
              <w:t>Обществознание</w:t>
            </w:r>
          </w:p>
        </w:tc>
        <w:tc>
          <w:tcPr>
            <w:tcW w:w="1188"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F009AB" w:rsidRPr="00744FA4" w:rsidRDefault="00F009AB" w:rsidP="00E01F34">
            <w:pPr>
              <w:jc w:val="center"/>
              <w:rPr>
                <w:sz w:val="24"/>
              </w:rPr>
            </w:pPr>
            <w:r>
              <w:rPr>
                <w:sz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F009AB" w:rsidRDefault="00F009AB" w:rsidP="00E01F34">
            <w:pPr>
              <w:jc w:val="center"/>
              <w:rPr>
                <w:sz w:val="24"/>
              </w:rPr>
            </w:pPr>
            <w:r>
              <w:rPr>
                <w:sz w:val="24"/>
              </w:rPr>
              <w:t>3,33</w:t>
            </w:r>
          </w:p>
        </w:tc>
      </w:tr>
    </w:tbl>
    <w:p w:rsidR="00F009AB" w:rsidRPr="00744FA4" w:rsidRDefault="00F009AB" w:rsidP="00F009AB">
      <w:pPr>
        <w:ind w:firstLine="540"/>
        <w:jc w:val="both"/>
        <w:rPr>
          <w:sz w:val="18"/>
          <w:szCs w:val="16"/>
        </w:rPr>
      </w:pPr>
    </w:p>
    <w:p w:rsidR="00F009AB" w:rsidRPr="00744FA4" w:rsidRDefault="00F009AB" w:rsidP="00F009AB">
      <w:pPr>
        <w:ind w:firstLine="540"/>
        <w:jc w:val="both"/>
        <w:rPr>
          <w:sz w:val="24"/>
        </w:rPr>
      </w:pPr>
      <w:r w:rsidRPr="00744FA4">
        <w:rPr>
          <w:sz w:val="24"/>
        </w:rPr>
        <w:t>Соотношение годовой и экзаменационной оценок</w:t>
      </w:r>
    </w:p>
    <w:tbl>
      <w:tblPr>
        <w:tblW w:w="0" w:type="auto"/>
        <w:tblLook w:val="04A0" w:firstRow="1" w:lastRow="0" w:firstColumn="1" w:lastColumn="0" w:noHBand="0" w:noVBand="1"/>
      </w:tblPr>
      <w:tblGrid>
        <w:gridCol w:w="1584"/>
        <w:gridCol w:w="1820"/>
        <w:gridCol w:w="785"/>
        <w:gridCol w:w="1252"/>
        <w:gridCol w:w="850"/>
        <w:gridCol w:w="1241"/>
        <w:gridCol w:w="659"/>
        <w:gridCol w:w="1380"/>
      </w:tblGrid>
      <w:tr w:rsidR="00F009AB" w:rsidRPr="00744FA4" w:rsidTr="00E01F34">
        <w:tc>
          <w:tcPr>
            <w:tcW w:w="1584"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lastRenderedPageBreak/>
              <w:t>год</w:t>
            </w:r>
          </w:p>
        </w:tc>
        <w:tc>
          <w:tcPr>
            <w:tcW w:w="182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Количество выпускников</w:t>
            </w:r>
          </w:p>
        </w:tc>
        <w:tc>
          <w:tcPr>
            <w:tcW w:w="2037" w:type="dxa"/>
            <w:gridSpan w:val="2"/>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Экзаменационная и годовая оценки одинаковы</w:t>
            </w:r>
          </w:p>
        </w:tc>
        <w:tc>
          <w:tcPr>
            <w:tcW w:w="2091" w:type="dxa"/>
            <w:gridSpan w:val="2"/>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 xml:space="preserve">Экзаменационная оценка выше </w:t>
            </w:r>
            <w:proofErr w:type="gramStart"/>
            <w:r w:rsidRPr="00744FA4">
              <w:rPr>
                <w:sz w:val="24"/>
              </w:rPr>
              <w:t>годовой</w:t>
            </w:r>
            <w:proofErr w:type="gramEnd"/>
          </w:p>
        </w:tc>
        <w:tc>
          <w:tcPr>
            <w:tcW w:w="2039" w:type="dxa"/>
            <w:gridSpan w:val="2"/>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sz w:val="24"/>
              </w:rPr>
            </w:pPr>
            <w:r w:rsidRPr="00744FA4">
              <w:rPr>
                <w:sz w:val="24"/>
              </w:rPr>
              <w:t xml:space="preserve">Экзаменационная оценка ниже </w:t>
            </w:r>
            <w:proofErr w:type="gramStart"/>
            <w:r w:rsidRPr="00744FA4">
              <w:rPr>
                <w:sz w:val="24"/>
              </w:rPr>
              <w:t>годовой</w:t>
            </w:r>
            <w:proofErr w:type="gramEnd"/>
          </w:p>
        </w:tc>
      </w:tr>
      <w:tr w:rsidR="00F009AB" w:rsidRPr="00744FA4" w:rsidTr="00E01F34">
        <w:tc>
          <w:tcPr>
            <w:tcW w:w="1584"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201</w:t>
            </w:r>
            <w:r>
              <w:rPr>
                <w:sz w:val="24"/>
              </w:rPr>
              <w:t>7</w:t>
            </w:r>
          </w:p>
        </w:tc>
        <w:tc>
          <w:tcPr>
            <w:tcW w:w="182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both"/>
              <w:rPr>
                <w:sz w:val="24"/>
              </w:rPr>
            </w:pPr>
            <w:r>
              <w:rPr>
                <w:sz w:val="24"/>
              </w:rPr>
              <w:t>6</w:t>
            </w:r>
          </w:p>
        </w:tc>
        <w:tc>
          <w:tcPr>
            <w:tcW w:w="785"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12</w:t>
            </w:r>
          </w:p>
        </w:tc>
        <w:tc>
          <w:tcPr>
            <w:tcW w:w="125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sidRPr="00744FA4">
              <w:rPr>
                <w:sz w:val="24"/>
              </w:rPr>
              <w:t>50%</w:t>
            </w:r>
          </w:p>
        </w:tc>
        <w:tc>
          <w:tcPr>
            <w:tcW w:w="85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Pr>
                <w:sz w:val="24"/>
              </w:rPr>
              <w:t>1</w:t>
            </w:r>
          </w:p>
        </w:tc>
        <w:tc>
          <w:tcPr>
            <w:tcW w:w="12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Pr>
                <w:sz w:val="24"/>
              </w:rPr>
              <w:t>4,16</w:t>
            </w:r>
            <w:r w:rsidRPr="00744FA4">
              <w:rPr>
                <w:sz w:val="24"/>
              </w:rPr>
              <w:t>%</w:t>
            </w:r>
          </w:p>
        </w:tc>
        <w:tc>
          <w:tcPr>
            <w:tcW w:w="65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Pr>
                <w:sz w:val="24"/>
              </w:rPr>
              <w:t>17</w:t>
            </w:r>
          </w:p>
        </w:tc>
        <w:tc>
          <w:tcPr>
            <w:tcW w:w="138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 w:val="24"/>
              </w:rPr>
            </w:pPr>
            <w:r>
              <w:rPr>
                <w:sz w:val="24"/>
              </w:rPr>
              <w:t xml:space="preserve">70,83 </w:t>
            </w:r>
            <w:r w:rsidRPr="00744FA4">
              <w:rPr>
                <w:sz w:val="24"/>
              </w:rPr>
              <w:t>%</w:t>
            </w:r>
          </w:p>
        </w:tc>
      </w:tr>
    </w:tbl>
    <w:p w:rsidR="00F009AB" w:rsidRPr="00744FA4" w:rsidRDefault="00F009AB" w:rsidP="00F009AB">
      <w:pPr>
        <w:ind w:firstLine="540"/>
        <w:jc w:val="both"/>
        <w:rPr>
          <w:sz w:val="24"/>
        </w:rPr>
      </w:pPr>
    </w:p>
    <w:p w:rsidR="00F009AB" w:rsidRPr="00744FA4" w:rsidRDefault="00F009AB" w:rsidP="00F009AB">
      <w:pPr>
        <w:ind w:firstLine="540"/>
        <w:jc w:val="both"/>
        <w:rPr>
          <w:szCs w:val="28"/>
        </w:rPr>
      </w:pPr>
      <w:r w:rsidRPr="00744FA4">
        <w:rPr>
          <w:szCs w:val="28"/>
        </w:rPr>
        <w:t xml:space="preserve">Полученные при ОГЭ-9 результаты оказались соответствующими  как по математике, так и по русскому языку только 50%, достаточно высокий показатель, когда годовая оценка выше экзаменационной. </w:t>
      </w:r>
    </w:p>
    <w:p w:rsidR="00F009AB" w:rsidRPr="00744FA4" w:rsidRDefault="00F009AB" w:rsidP="00F009AB">
      <w:pPr>
        <w:ind w:firstLine="540"/>
        <w:jc w:val="both"/>
        <w:rPr>
          <w:szCs w:val="28"/>
        </w:rPr>
      </w:pPr>
      <w:r w:rsidRPr="00744FA4">
        <w:rPr>
          <w:szCs w:val="28"/>
        </w:rPr>
        <w:t>Объективно, удалось 100% успешно сдать экзамены при достаточно низком уровне фактических знаний учащихся. Правильно была выбрана стратегия подготовки 9-классников к итоговой аттестации. Она строилась по-разному в зависимости от тех личностных и познавательных способностей, которые присущи каждому выпускнику. Для того</w:t>
      </w:r>
      <w:proofErr w:type="gramStart"/>
      <w:r w:rsidRPr="00744FA4">
        <w:rPr>
          <w:szCs w:val="28"/>
        </w:rPr>
        <w:t>,</w:t>
      </w:r>
      <w:proofErr w:type="gramEnd"/>
      <w:r w:rsidRPr="00744FA4">
        <w:rPr>
          <w:szCs w:val="28"/>
        </w:rPr>
        <w:t xml:space="preserve"> чтобы помочь каждому ребенку максимально использовать имеющиеся у него ресурсы и компенсировать слабые стороны, мы рекомендуем использовать дифференцированный подход. В соответствии с данным подходом все выпускники 9 класса были разделены на группы, обладающими схожими трудностями, и в дальнейшем в работе с каждой группой  педагогами были поставлены специфические педагогические задачи.</w:t>
      </w:r>
    </w:p>
    <w:p w:rsidR="00F009AB" w:rsidRPr="00744FA4" w:rsidRDefault="00F009AB" w:rsidP="00F009AB">
      <w:pPr>
        <w:ind w:firstLine="540"/>
        <w:jc w:val="both"/>
        <w:rPr>
          <w:szCs w:val="28"/>
        </w:rPr>
      </w:pPr>
      <w:r w:rsidRPr="00744FA4">
        <w:rPr>
          <w:szCs w:val="28"/>
        </w:rPr>
        <w:t>В основе структуры готовности выпускников к выпускным экзаменам лежал анализ трудностей, с которыми сталкиваются наши выпускники при подготовке к экзамену или при сдаче экзамена. Считаем необходимым кратко проанализировать данные трудности, причем сделав акцент на трудностях, возникающих в условиях ОГЭ. В зависимости от причины трудностей мы выделяем три группы:</w:t>
      </w:r>
    </w:p>
    <w:p w:rsidR="00F009AB" w:rsidRPr="00744FA4" w:rsidRDefault="00F009AB" w:rsidP="00F009AB">
      <w:pPr>
        <w:jc w:val="both"/>
        <w:rPr>
          <w:szCs w:val="28"/>
        </w:rPr>
      </w:pPr>
      <w:r w:rsidRPr="00744FA4">
        <w:rPr>
          <w:szCs w:val="28"/>
        </w:rPr>
        <w:t>1. Когнитивные (познавательные) трудности – связаны с особенностями переработки информации, со спецификой работы с заданиями. Здесь необходимо развести две группы трудностей, над преодолением которых педагогическому коллективу придется работать:</w:t>
      </w:r>
    </w:p>
    <w:p w:rsidR="00F009AB" w:rsidRPr="00744FA4" w:rsidRDefault="00F009AB" w:rsidP="00F009AB">
      <w:pPr>
        <w:numPr>
          <w:ilvl w:val="0"/>
          <w:numId w:val="29"/>
        </w:numPr>
        <w:tabs>
          <w:tab w:val="num" w:pos="426"/>
        </w:tabs>
        <w:spacing w:after="0" w:line="240" w:lineRule="auto"/>
        <w:ind w:left="426" w:hanging="284"/>
        <w:jc w:val="both"/>
        <w:rPr>
          <w:szCs w:val="28"/>
        </w:rPr>
      </w:pPr>
      <w:r w:rsidRPr="00744FA4">
        <w:rPr>
          <w:szCs w:val="28"/>
        </w:rPr>
        <w:t xml:space="preserve">Трудности, связанные с недостаточным объемом знаний выпускников. Пробелы в знаниях отдельных выпускников, недостаточная освоенность основных понятий, отсутствие </w:t>
      </w:r>
      <w:proofErr w:type="spellStart"/>
      <w:r w:rsidRPr="00744FA4">
        <w:rPr>
          <w:szCs w:val="28"/>
        </w:rPr>
        <w:t>систематизированности</w:t>
      </w:r>
      <w:proofErr w:type="spellEnd"/>
      <w:r w:rsidRPr="00744FA4">
        <w:rPr>
          <w:szCs w:val="28"/>
        </w:rPr>
        <w:t xml:space="preserve">  знаний – все это, безусловно, сказалось  на результатах ОГЭ;</w:t>
      </w:r>
    </w:p>
    <w:p w:rsidR="00F009AB" w:rsidRPr="00744FA4" w:rsidRDefault="00F009AB" w:rsidP="00F009AB">
      <w:pPr>
        <w:numPr>
          <w:ilvl w:val="0"/>
          <w:numId w:val="29"/>
        </w:numPr>
        <w:tabs>
          <w:tab w:val="num" w:pos="426"/>
        </w:tabs>
        <w:spacing w:after="0" w:line="240" w:lineRule="auto"/>
        <w:ind w:left="426" w:hanging="284"/>
        <w:jc w:val="both"/>
        <w:rPr>
          <w:szCs w:val="28"/>
        </w:rPr>
      </w:pPr>
      <w:r w:rsidRPr="00744FA4">
        <w:rPr>
          <w:szCs w:val="28"/>
        </w:rPr>
        <w:t xml:space="preserve">Трудности, связанные с </w:t>
      </w:r>
      <w:proofErr w:type="spellStart"/>
      <w:r w:rsidRPr="00744FA4">
        <w:rPr>
          <w:szCs w:val="28"/>
        </w:rPr>
        <w:t>несформированностью</w:t>
      </w:r>
      <w:proofErr w:type="spellEnd"/>
      <w:r w:rsidRPr="00744FA4">
        <w:rPr>
          <w:szCs w:val="28"/>
        </w:rPr>
        <w:t xml:space="preserve"> УУД. УУД – универсальные для многих школьных предметов способы получения и применения знаний, в отличие от предметных умений, являющихся специфическими для той или иной учебной дисциплины. Рост понимания </w:t>
      </w:r>
      <w:r w:rsidRPr="00744FA4">
        <w:rPr>
          <w:szCs w:val="28"/>
        </w:rPr>
        <w:lastRenderedPageBreak/>
        <w:t xml:space="preserve">педагогами важности УУД приводит к тому, что оценка их </w:t>
      </w:r>
      <w:proofErr w:type="spellStart"/>
      <w:r w:rsidRPr="00744FA4">
        <w:rPr>
          <w:szCs w:val="28"/>
        </w:rPr>
        <w:t>сформированности</w:t>
      </w:r>
      <w:proofErr w:type="spellEnd"/>
      <w:r w:rsidRPr="00744FA4">
        <w:rPr>
          <w:szCs w:val="28"/>
        </w:rPr>
        <w:t xml:space="preserve"> начинает играть все большую роль в содержании итогового контроля в школе.</w:t>
      </w:r>
    </w:p>
    <w:p w:rsidR="00F009AB" w:rsidRPr="00744FA4" w:rsidRDefault="00F009AB" w:rsidP="00F009AB">
      <w:pPr>
        <w:ind w:firstLine="540"/>
        <w:jc w:val="both"/>
        <w:rPr>
          <w:szCs w:val="28"/>
        </w:rPr>
      </w:pPr>
      <w:proofErr w:type="gramStart"/>
      <w:r w:rsidRPr="00744FA4">
        <w:rPr>
          <w:szCs w:val="28"/>
        </w:rPr>
        <w:t>Процедура подготовки учащихся к ОГЭ требует формирования у учащихся особой стратегии деятельности: ученика необходимо учить самостоятельно, определять для себя, какие задания и в каком соотношении он будет выполнять, т.е. формировать у него совокупность приемов, способов и стратегий, которые в соответствии с его личностными особенностями позволят ему добиться наилучших результатов на экзамене.</w:t>
      </w:r>
      <w:proofErr w:type="gramEnd"/>
    </w:p>
    <w:p w:rsidR="00F009AB" w:rsidRPr="00744FA4" w:rsidRDefault="00F009AB" w:rsidP="00F009AB">
      <w:pPr>
        <w:jc w:val="both"/>
        <w:rPr>
          <w:szCs w:val="28"/>
        </w:rPr>
      </w:pPr>
      <w:r w:rsidRPr="00744FA4">
        <w:rPr>
          <w:szCs w:val="28"/>
        </w:rPr>
        <w:t xml:space="preserve">  2. Личностные трудности</w:t>
      </w:r>
      <w:r w:rsidRPr="00744FA4">
        <w:rPr>
          <w:b/>
          <w:szCs w:val="28"/>
        </w:rPr>
        <w:t xml:space="preserve"> </w:t>
      </w:r>
      <w:r w:rsidRPr="00744FA4">
        <w:rPr>
          <w:szCs w:val="28"/>
        </w:rPr>
        <w:t>– обусловлены особенностями восприятия учениками ситуации экзамена, его субъективными реакциями и состояниями. Прежде всего, к личностным трудностям следует отнести высокий уровень тревожности выпускников.</w:t>
      </w:r>
    </w:p>
    <w:p w:rsidR="00F009AB" w:rsidRPr="00744FA4" w:rsidRDefault="00F009AB" w:rsidP="00F009AB">
      <w:pPr>
        <w:jc w:val="both"/>
        <w:rPr>
          <w:szCs w:val="28"/>
        </w:rPr>
      </w:pPr>
      <w:r w:rsidRPr="00744FA4">
        <w:rPr>
          <w:szCs w:val="28"/>
        </w:rPr>
        <w:t>3. Процессуальные трудности – связаны с процедурой проведения экзаменов. Хотя на протяжении всех лет обучения в школе выпускники не раз сталкивались с различными контрольными мероприятиями, ход выпускных экзаменов имеет ряд специфических особенностей. Так, экзамены 2015 года показали, экзамены предъявляют высокие требования к умению ученика планировать свое время, причем продолжительность экзаменов отличается от привычного для выпускников урочного формата.</w:t>
      </w:r>
    </w:p>
    <w:p w:rsidR="00F009AB" w:rsidRPr="00744FA4" w:rsidRDefault="00F009AB" w:rsidP="00F009AB">
      <w:pPr>
        <w:ind w:firstLine="540"/>
        <w:jc w:val="both"/>
        <w:rPr>
          <w:szCs w:val="28"/>
        </w:rPr>
      </w:pPr>
      <w:r w:rsidRPr="00744FA4">
        <w:rPr>
          <w:szCs w:val="28"/>
        </w:rPr>
        <w:t>Проведенный среди выпускников 201</w:t>
      </w:r>
      <w:r>
        <w:rPr>
          <w:szCs w:val="28"/>
        </w:rPr>
        <w:t>7</w:t>
      </w:r>
      <w:r w:rsidRPr="00744FA4">
        <w:rPr>
          <w:szCs w:val="28"/>
        </w:rPr>
        <w:t xml:space="preserve"> года мониторинг позволил выделить рейтинг личностных и процессуальных трудностей у отдельных наших выпускников, над преодолением которых педагогам придется работать:</w:t>
      </w:r>
    </w:p>
    <w:p w:rsidR="00F009AB" w:rsidRPr="00744FA4" w:rsidRDefault="00F009AB" w:rsidP="00F009AB">
      <w:pPr>
        <w:jc w:val="both"/>
        <w:rPr>
          <w:szCs w:val="28"/>
        </w:rPr>
      </w:pPr>
      <w:r w:rsidRPr="00744FA4">
        <w:rPr>
          <w:szCs w:val="28"/>
        </w:rPr>
        <w:t>1. Неадекватные и нереалистические установки по поводу экзаменов, прежде всего ОГЭ;</w:t>
      </w:r>
    </w:p>
    <w:p w:rsidR="00F009AB" w:rsidRPr="00744FA4" w:rsidRDefault="00F009AB" w:rsidP="00F009AB">
      <w:pPr>
        <w:jc w:val="both"/>
        <w:rPr>
          <w:szCs w:val="28"/>
        </w:rPr>
      </w:pPr>
      <w:r w:rsidRPr="00744FA4">
        <w:rPr>
          <w:szCs w:val="28"/>
        </w:rPr>
        <w:t>2. Отсутствие осведомленности по поводу возможных стратегий деятельности во время экзаменов. Ряд учащихся не имеют осознанной стратегии и даже не подозревают о возможности ее существования. В крайнем случае, они просто пропускают незнакомые им вопросы на ОГЭ.</w:t>
      </w:r>
    </w:p>
    <w:p w:rsidR="00F009AB" w:rsidRPr="00744FA4" w:rsidRDefault="00F009AB" w:rsidP="00F009AB">
      <w:pPr>
        <w:jc w:val="both"/>
        <w:rPr>
          <w:szCs w:val="28"/>
        </w:rPr>
      </w:pPr>
      <w:r w:rsidRPr="00744FA4">
        <w:rPr>
          <w:szCs w:val="28"/>
        </w:rPr>
        <w:t xml:space="preserve">3. Сохраняющийся высокий уровень личностной тревожности выпускников. </w:t>
      </w:r>
    </w:p>
    <w:p w:rsidR="00F009AB" w:rsidRPr="00744FA4" w:rsidRDefault="00F009AB" w:rsidP="00F009AB">
      <w:pPr>
        <w:ind w:firstLine="540"/>
        <w:jc w:val="both"/>
        <w:rPr>
          <w:szCs w:val="28"/>
        </w:rPr>
      </w:pPr>
      <w:r w:rsidRPr="00744FA4">
        <w:rPr>
          <w:szCs w:val="28"/>
        </w:rPr>
        <w:t>Нам бы хотелось подчеркнуть, что подобная ситуация, с нашей точки зрения, не должна рассматриваться как непреодолимое препятствие на пути педагогов или же, как возможность снять с себя ответственность за подготовку учащихся к ОГЭ.  Напротив, проанализировав итоги ОГЭ-201</w:t>
      </w:r>
      <w:r>
        <w:rPr>
          <w:szCs w:val="28"/>
        </w:rPr>
        <w:t>7</w:t>
      </w:r>
      <w:r w:rsidRPr="00744FA4">
        <w:rPr>
          <w:szCs w:val="28"/>
        </w:rPr>
        <w:t xml:space="preserve">, мы считаем, что с профессиональной точки зрения более продуктивным </w:t>
      </w:r>
      <w:r w:rsidRPr="00744FA4">
        <w:rPr>
          <w:szCs w:val="28"/>
        </w:rPr>
        <w:lastRenderedPageBreak/>
        <w:t>будет рассмотрение этой ситуации как педагогической задачи, требующей решения в следующем учебном году.</w:t>
      </w:r>
    </w:p>
    <w:p w:rsidR="00F009AB" w:rsidRPr="00744FA4" w:rsidRDefault="00F009AB" w:rsidP="00F009AB">
      <w:pPr>
        <w:ind w:firstLine="540"/>
        <w:jc w:val="both"/>
        <w:rPr>
          <w:szCs w:val="28"/>
        </w:rPr>
      </w:pPr>
      <w:r w:rsidRPr="00744FA4">
        <w:rPr>
          <w:szCs w:val="28"/>
        </w:rPr>
        <w:t>Нарушений прав выпускников в период проведения экзаменов не отмечено. Об этом же горит и факт отсутствия обращений учащихся и их родителей в апелляционную комиссию по вопросам разрешения споров, возникающих в ходе государственной итоговой аттестации.</w:t>
      </w:r>
    </w:p>
    <w:p w:rsidR="00F009AB" w:rsidRPr="00744FA4" w:rsidRDefault="00F009AB" w:rsidP="00F009AB">
      <w:pPr>
        <w:jc w:val="center"/>
        <w:rPr>
          <w:szCs w:val="28"/>
        </w:rPr>
      </w:pPr>
      <w:r w:rsidRPr="00744FA4">
        <w:rPr>
          <w:b/>
          <w:szCs w:val="28"/>
        </w:rPr>
        <w:t xml:space="preserve">Соответствие уровня </w:t>
      </w:r>
      <w:proofErr w:type="spellStart"/>
      <w:r w:rsidRPr="00744FA4">
        <w:rPr>
          <w:b/>
          <w:szCs w:val="28"/>
        </w:rPr>
        <w:t>обученности</w:t>
      </w:r>
      <w:proofErr w:type="spellEnd"/>
      <w:r w:rsidRPr="00744FA4">
        <w:rPr>
          <w:b/>
          <w:szCs w:val="28"/>
        </w:rPr>
        <w:t xml:space="preserve"> обучающихся 2-9 классов  </w:t>
      </w:r>
      <w:proofErr w:type="spellStart"/>
      <w:r w:rsidRPr="00744FA4">
        <w:rPr>
          <w:b/>
          <w:szCs w:val="28"/>
        </w:rPr>
        <w:t>ГОСу</w:t>
      </w:r>
      <w:proofErr w:type="spellEnd"/>
      <w:r w:rsidRPr="00744FA4">
        <w:rPr>
          <w:b/>
          <w:szCs w:val="28"/>
        </w:rPr>
        <w:t xml:space="preserve">: проблемы повышения уровня </w:t>
      </w:r>
      <w:proofErr w:type="spellStart"/>
      <w:r w:rsidRPr="00744FA4">
        <w:rPr>
          <w:b/>
          <w:szCs w:val="28"/>
        </w:rPr>
        <w:t>обученности</w:t>
      </w:r>
      <w:proofErr w:type="spellEnd"/>
      <w:r w:rsidRPr="00744FA4">
        <w:rPr>
          <w:b/>
          <w:szCs w:val="28"/>
        </w:rPr>
        <w:t xml:space="preserve"> в разрезе классов и учебных предметов.</w:t>
      </w:r>
    </w:p>
    <w:p w:rsidR="00F009AB" w:rsidRPr="00744FA4" w:rsidRDefault="00F009AB" w:rsidP="00F009AB">
      <w:pPr>
        <w:shd w:val="clear" w:color="auto" w:fill="FFFFFF"/>
        <w:ind w:firstLine="540"/>
        <w:jc w:val="center"/>
        <w:rPr>
          <w:szCs w:val="28"/>
        </w:rPr>
      </w:pPr>
      <w:r w:rsidRPr="00744FA4">
        <w:rPr>
          <w:szCs w:val="28"/>
        </w:rPr>
        <w:t xml:space="preserve">Сохранность качества </w:t>
      </w:r>
      <w:proofErr w:type="gramStart"/>
      <w:r w:rsidRPr="00744FA4">
        <w:rPr>
          <w:szCs w:val="28"/>
        </w:rPr>
        <w:t>обучения по итогам</w:t>
      </w:r>
      <w:proofErr w:type="gramEnd"/>
      <w:r w:rsidRPr="00744FA4">
        <w:rPr>
          <w:szCs w:val="28"/>
        </w:rPr>
        <w:t xml:space="preserve"> года.</w:t>
      </w:r>
    </w:p>
    <w:tbl>
      <w:tblPr>
        <w:tblW w:w="0" w:type="auto"/>
        <w:jc w:val="center"/>
        <w:tblLook w:val="01E0" w:firstRow="1" w:lastRow="1" w:firstColumn="1" w:lastColumn="1" w:noHBand="0" w:noVBand="0"/>
      </w:tblPr>
      <w:tblGrid>
        <w:gridCol w:w="1104"/>
        <w:gridCol w:w="1984"/>
        <w:gridCol w:w="1985"/>
        <w:gridCol w:w="2743"/>
      </w:tblGrid>
      <w:tr w:rsidR="00F009AB" w:rsidRPr="00744FA4" w:rsidTr="00E01F34">
        <w:trPr>
          <w:jc w:val="center"/>
        </w:trPr>
        <w:tc>
          <w:tcPr>
            <w:tcW w:w="1101"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Классы</w:t>
            </w:r>
          </w:p>
        </w:tc>
        <w:tc>
          <w:tcPr>
            <w:tcW w:w="3969" w:type="dxa"/>
            <w:gridSpan w:val="2"/>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 xml:space="preserve">Качество обучения </w:t>
            </w:r>
            <w:proofErr w:type="gramStart"/>
            <w:r w:rsidRPr="00744FA4">
              <w:rPr>
                <w:szCs w:val="28"/>
              </w:rPr>
              <w:t>в</w:t>
            </w:r>
            <w:proofErr w:type="gramEnd"/>
            <w:r w:rsidRPr="00744FA4">
              <w:rPr>
                <w:szCs w:val="28"/>
              </w:rPr>
              <w:t xml:space="preserve"> %</w:t>
            </w:r>
          </w:p>
        </w:tc>
        <w:tc>
          <w:tcPr>
            <w:tcW w:w="274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highlight w:val="yellow"/>
              </w:rPr>
            </w:pPr>
            <w:r w:rsidRPr="00744FA4">
              <w:rPr>
                <w:szCs w:val="28"/>
              </w:rPr>
              <w:t>Выводы</w:t>
            </w:r>
          </w:p>
        </w:tc>
      </w:tr>
      <w:tr w:rsidR="00F009AB" w:rsidRPr="00744FA4" w:rsidTr="00E01F3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Cs w:val="28"/>
              </w:rPr>
            </w:pP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2015-2016</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Pr>
                <w:szCs w:val="28"/>
              </w:rPr>
              <w:t>2016-2017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szCs w:val="28"/>
                <w:highlight w:val="yellow"/>
              </w:rPr>
            </w:pPr>
          </w:p>
        </w:tc>
      </w:tr>
      <w:tr w:rsidR="00F009AB" w:rsidRPr="00744FA4" w:rsidTr="00E01F34">
        <w:trPr>
          <w:jc w:val="center"/>
        </w:trPr>
        <w:tc>
          <w:tcPr>
            <w:tcW w:w="11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2</w:t>
            </w: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66,6</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54,5</w:t>
            </w:r>
          </w:p>
        </w:tc>
        <w:tc>
          <w:tcPr>
            <w:tcW w:w="274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b/>
                <w:color w:val="00FF00"/>
                <w:szCs w:val="28"/>
                <w:highlight w:val="yellow"/>
              </w:rPr>
            </w:pPr>
            <w:r w:rsidRPr="00744FA4">
              <w:rPr>
                <w:color w:val="000000" w:themeColor="text1"/>
                <w:szCs w:val="28"/>
              </w:rPr>
              <w:t>Снижение на 12,1%</w:t>
            </w:r>
          </w:p>
        </w:tc>
      </w:tr>
      <w:tr w:rsidR="00F009AB" w:rsidRPr="00744FA4" w:rsidTr="00E01F34">
        <w:trPr>
          <w:jc w:val="center"/>
        </w:trPr>
        <w:tc>
          <w:tcPr>
            <w:tcW w:w="11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3</w:t>
            </w: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46,2</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87,5</w:t>
            </w:r>
          </w:p>
        </w:tc>
        <w:tc>
          <w:tcPr>
            <w:tcW w:w="274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b/>
                <w:color w:val="00FF00"/>
                <w:szCs w:val="28"/>
              </w:rPr>
            </w:pPr>
            <w:r w:rsidRPr="00744FA4">
              <w:rPr>
                <w:color w:val="000000" w:themeColor="text1"/>
                <w:szCs w:val="28"/>
              </w:rPr>
              <w:t>Повышение на 41,3%</w:t>
            </w:r>
          </w:p>
        </w:tc>
      </w:tr>
      <w:tr w:rsidR="00F009AB" w:rsidRPr="00744FA4" w:rsidTr="00E01F34">
        <w:trPr>
          <w:jc w:val="center"/>
        </w:trPr>
        <w:tc>
          <w:tcPr>
            <w:tcW w:w="11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4</w:t>
            </w: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33,3</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46,2</w:t>
            </w:r>
          </w:p>
        </w:tc>
        <w:tc>
          <w:tcPr>
            <w:tcW w:w="274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b/>
                <w:color w:val="00FF00"/>
                <w:szCs w:val="28"/>
              </w:rPr>
            </w:pPr>
            <w:r w:rsidRPr="00744FA4">
              <w:rPr>
                <w:color w:val="000000" w:themeColor="text1"/>
                <w:szCs w:val="28"/>
              </w:rPr>
              <w:t>Повышение на 12,9%</w:t>
            </w:r>
          </w:p>
        </w:tc>
      </w:tr>
      <w:tr w:rsidR="00F009AB" w:rsidRPr="00744FA4" w:rsidTr="00E01F34">
        <w:trPr>
          <w:jc w:val="center"/>
        </w:trPr>
        <w:tc>
          <w:tcPr>
            <w:tcW w:w="11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5</w:t>
            </w: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63,6</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66,6</w:t>
            </w:r>
          </w:p>
        </w:tc>
        <w:tc>
          <w:tcPr>
            <w:tcW w:w="274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color w:val="000000" w:themeColor="text1"/>
                <w:szCs w:val="28"/>
              </w:rPr>
            </w:pPr>
            <w:r w:rsidRPr="00744FA4">
              <w:rPr>
                <w:color w:val="000000" w:themeColor="text1"/>
                <w:szCs w:val="28"/>
              </w:rPr>
              <w:t>Повышение на 3%</w:t>
            </w:r>
          </w:p>
        </w:tc>
      </w:tr>
      <w:tr w:rsidR="00F009AB" w:rsidRPr="00744FA4" w:rsidTr="00E01F34">
        <w:trPr>
          <w:jc w:val="center"/>
        </w:trPr>
        <w:tc>
          <w:tcPr>
            <w:tcW w:w="11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6</w:t>
            </w: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100</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72,7</w:t>
            </w:r>
          </w:p>
        </w:tc>
        <w:tc>
          <w:tcPr>
            <w:tcW w:w="274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color w:val="000000" w:themeColor="text1"/>
                <w:szCs w:val="28"/>
              </w:rPr>
            </w:pPr>
            <w:r w:rsidRPr="00744FA4">
              <w:rPr>
                <w:color w:val="000000" w:themeColor="text1"/>
                <w:szCs w:val="28"/>
              </w:rPr>
              <w:t>Снижение на 27,3%</w:t>
            </w:r>
          </w:p>
        </w:tc>
      </w:tr>
      <w:tr w:rsidR="00F009AB" w:rsidRPr="00744FA4" w:rsidTr="00E01F34">
        <w:trPr>
          <w:jc w:val="center"/>
        </w:trPr>
        <w:tc>
          <w:tcPr>
            <w:tcW w:w="11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7</w:t>
            </w: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60</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100</w:t>
            </w:r>
          </w:p>
        </w:tc>
        <w:tc>
          <w:tcPr>
            <w:tcW w:w="274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color w:val="000000" w:themeColor="text1"/>
                <w:szCs w:val="28"/>
              </w:rPr>
            </w:pPr>
            <w:r w:rsidRPr="00744FA4">
              <w:rPr>
                <w:color w:val="000000" w:themeColor="text1"/>
                <w:szCs w:val="28"/>
              </w:rPr>
              <w:t>Повышение на 40%</w:t>
            </w:r>
          </w:p>
        </w:tc>
      </w:tr>
      <w:tr w:rsidR="00F009AB" w:rsidRPr="00744FA4" w:rsidTr="00E01F34">
        <w:trPr>
          <w:jc w:val="center"/>
        </w:trPr>
        <w:tc>
          <w:tcPr>
            <w:tcW w:w="11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8</w:t>
            </w: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57,1</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40</w:t>
            </w:r>
          </w:p>
        </w:tc>
        <w:tc>
          <w:tcPr>
            <w:tcW w:w="274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color w:val="000000" w:themeColor="text1"/>
                <w:szCs w:val="28"/>
              </w:rPr>
            </w:pPr>
            <w:r w:rsidRPr="00744FA4">
              <w:rPr>
                <w:color w:val="000000" w:themeColor="text1"/>
                <w:szCs w:val="28"/>
              </w:rPr>
              <w:t>Снижение на 17,1%</w:t>
            </w:r>
          </w:p>
        </w:tc>
      </w:tr>
      <w:tr w:rsidR="00F009AB" w:rsidRPr="00744FA4" w:rsidTr="00E01F34">
        <w:trPr>
          <w:jc w:val="center"/>
        </w:trPr>
        <w:tc>
          <w:tcPr>
            <w:tcW w:w="11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9</w:t>
            </w:r>
          </w:p>
        </w:tc>
        <w:tc>
          <w:tcPr>
            <w:tcW w:w="1984"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37,5</w:t>
            </w:r>
          </w:p>
        </w:tc>
        <w:tc>
          <w:tcPr>
            <w:tcW w:w="1985"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szCs w:val="28"/>
              </w:rPr>
            </w:pPr>
            <w:r w:rsidRPr="00744FA4">
              <w:rPr>
                <w:szCs w:val="28"/>
              </w:rPr>
              <w:t>75</w:t>
            </w:r>
          </w:p>
        </w:tc>
        <w:tc>
          <w:tcPr>
            <w:tcW w:w="274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color w:val="000000" w:themeColor="text1"/>
                <w:szCs w:val="28"/>
              </w:rPr>
            </w:pPr>
            <w:r w:rsidRPr="00744FA4">
              <w:rPr>
                <w:color w:val="000000" w:themeColor="text1"/>
                <w:szCs w:val="28"/>
              </w:rPr>
              <w:t>Снижение на  37,5%</w:t>
            </w:r>
          </w:p>
        </w:tc>
      </w:tr>
    </w:tbl>
    <w:p w:rsidR="00F009AB" w:rsidRPr="00744FA4" w:rsidRDefault="00F009AB" w:rsidP="00F009AB">
      <w:pPr>
        <w:rPr>
          <w:b/>
          <w:szCs w:val="28"/>
        </w:rPr>
      </w:pPr>
    </w:p>
    <w:p w:rsidR="00F009AB" w:rsidRPr="00744FA4" w:rsidRDefault="00F009AB" w:rsidP="00F009AB">
      <w:pPr>
        <w:jc w:val="center"/>
        <w:rPr>
          <w:b/>
          <w:szCs w:val="28"/>
        </w:rPr>
      </w:pPr>
      <w:r w:rsidRPr="00744FA4">
        <w:rPr>
          <w:b/>
          <w:szCs w:val="28"/>
        </w:rPr>
        <w:t>Предметы, по которым учащиеся 2-9 классов имеют 1-у отметку «3».</w:t>
      </w:r>
    </w:p>
    <w:tbl>
      <w:tblPr>
        <w:tblW w:w="6519" w:type="dxa"/>
        <w:tblInd w:w="757" w:type="dxa"/>
        <w:tblLook w:val="01E0" w:firstRow="1" w:lastRow="1" w:firstColumn="1" w:lastColumn="1" w:noHBand="0" w:noVBand="0"/>
      </w:tblPr>
      <w:tblGrid>
        <w:gridCol w:w="2338"/>
        <w:gridCol w:w="1005"/>
        <w:gridCol w:w="3176"/>
      </w:tblGrid>
      <w:tr w:rsidR="00F009AB" w:rsidRPr="00744FA4" w:rsidTr="00E01F34">
        <w:tc>
          <w:tcPr>
            <w:tcW w:w="237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Учебный предмет</w:t>
            </w:r>
          </w:p>
        </w:tc>
        <w:tc>
          <w:tcPr>
            <w:tcW w:w="8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6класс</w:t>
            </w:r>
          </w:p>
        </w:tc>
        <w:tc>
          <w:tcPr>
            <w:tcW w:w="324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Итого по предмету за год</w:t>
            </w:r>
          </w:p>
        </w:tc>
      </w:tr>
      <w:tr w:rsidR="00F009AB" w:rsidRPr="00744FA4" w:rsidTr="00E01F34">
        <w:tc>
          <w:tcPr>
            <w:tcW w:w="237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szCs w:val="28"/>
              </w:rPr>
            </w:pPr>
            <w:r w:rsidRPr="00744FA4">
              <w:rPr>
                <w:szCs w:val="28"/>
              </w:rPr>
              <w:t>Русский язык</w:t>
            </w:r>
          </w:p>
        </w:tc>
        <w:tc>
          <w:tcPr>
            <w:tcW w:w="8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1</w:t>
            </w:r>
          </w:p>
        </w:tc>
        <w:tc>
          <w:tcPr>
            <w:tcW w:w="324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1</w:t>
            </w:r>
          </w:p>
        </w:tc>
      </w:tr>
      <w:tr w:rsidR="00F009AB" w:rsidRPr="00744FA4" w:rsidTr="00E01F34">
        <w:tc>
          <w:tcPr>
            <w:tcW w:w="237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right"/>
              <w:rPr>
                <w:szCs w:val="28"/>
              </w:rPr>
            </w:pPr>
            <w:r w:rsidRPr="00744FA4">
              <w:rPr>
                <w:szCs w:val="28"/>
              </w:rPr>
              <w:t>Итого по классу</w:t>
            </w:r>
          </w:p>
        </w:tc>
        <w:tc>
          <w:tcPr>
            <w:tcW w:w="8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1</w:t>
            </w:r>
          </w:p>
        </w:tc>
        <w:tc>
          <w:tcPr>
            <w:tcW w:w="324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szCs w:val="28"/>
              </w:rPr>
            </w:pPr>
            <w:r w:rsidRPr="00744FA4">
              <w:rPr>
                <w:szCs w:val="28"/>
              </w:rPr>
              <w:t>1 учащийся (1,3%)</w:t>
            </w:r>
          </w:p>
        </w:tc>
      </w:tr>
    </w:tbl>
    <w:p w:rsidR="00F009AB" w:rsidRPr="00744FA4" w:rsidRDefault="00F009AB" w:rsidP="00F009AB">
      <w:pPr>
        <w:rPr>
          <w:b/>
          <w:szCs w:val="28"/>
        </w:rPr>
      </w:pPr>
    </w:p>
    <w:p w:rsidR="00F009AB" w:rsidRPr="00744FA4" w:rsidRDefault="00F009AB" w:rsidP="00F009AB">
      <w:pPr>
        <w:ind w:firstLine="540"/>
        <w:jc w:val="both"/>
        <w:rPr>
          <w:szCs w:val="28"/>
          <w:u w:val="single"/>
        </w:rPr>
      </w:pPr>
      <w:r w:rsidRPr="00744FA4">
        <w:rPr>
          <w:szCs w:val="28"/>
        </w:rPr>
        <w:t>Чтобы искать способы улучшения результатов, нужно определить проблемы и  причины появления проблем.</w:t>
      </w:r>
    </w:p>
    <w:p w:rsidR="00F009AB" w:rsidRPr="00744FA4" w:rsidRDefault="00F009AB" w:rsidP="00F009AB">
      <w:pPr>
        <w:jc w:val="both"/>
        <w:rPr>
          <w:szCs w:val="28"/>
        </w:rPr>
      </w:pPr>
      <w:r w:rsidRPr="00744FA4">
        <w:rPr>
          <w:szCs w:val="28"/>
        </w:rPr>
        <w:t>1) Значительное количество учащихся, имеющих 1 отметку «3» по предмету в течение года и по итогам учебного года.</w:t>
      </w:r>
    </w:p>
    <w:p w:rsidR="00F009AB" w:rsidRPr="00744FA4" w:rsidRDefault="00F009AB" w:rsidP="00F009AB">
      <w:pPr>
        <w:jc w:val="both"/>
        <w:rPr>
          <w:szCs w:val="28"/>
        </w:rPr>
      </w:pPr>
      <w:r w:rsidRPr="00744FA4">
        <w:rPr>
          <w:szCs w:val="28"/>
        </w:rPr>
        <w:t>2) Значительное количество уроков, пропущенных по причине болезни.</w:t>
      </w:r>
    </w:p>
    <w:p w:rsidR="00F009AB" w:rsidRPr="00744FA4" w:rsidRDefault="00F009AB" w:rsidP="00F009AB">
      <w:pPr>
        <w:pStyle w:val="ad"/>
        <w:spacing w:before="0" w:beforeAutospacing="0" w:after="0" w:afterAutospacing="0"/>
        <w:jc w:val="both"/>
        <w:rPr>
          <w:sz w:val="28"/>
          <w:szCs w:val="28"/>
        </w:rPr>
      </w:pPr>
      <w:r w:rsidRPr="00744FA4">
        <w:rPr>
          <w:sz w:val="28"/>
          <w:szCs w:val="28"/>
        </w:rPr>
        <w:t>Выводы:</w:t>
      </w:r>
    </w:p>
    <w:p w:rsidR="00F009AB" w:rsidRPr="00744FA4" w:rsidRDefault="00F009AB" w:rsidP="00F009AB">
      <w:pPr>
        <w:pStyle w:val="a3"/>
        <w:rPr>
          <w:szCs w:val="24"/>
        </w:rPr>
      </w:pPr>
      <w:r w:rsidRPr="00744FA4">
        <w:rPr>
          <w:szCs w:val="24"/>
        </w:rPr>
        <w:t xml:space="preserve">Посещенные уроки и наблюдение за учащимися школы в течение 2-х последних лет, участие в работе совета по профилактике правонарушений, беседы с родителями и встречи на родительских собраниях позволяют условно разделить наших слабоуспевающих учащихся на несколько групп:  </w:t>
      </w:r>
    </w:p>
    <w:p w:rsidR="00F009AB" w:rsidRPr="00744FA4" w:rsidRDefault="00F009AB" w:rsidP="00F009AB">
      <w:pPr>
        <w:pStyle w:val="a3"/>
        <w:numPr>
          <w:ilvl w:val="0"/>
          <w:numId w:val="30"/>
        </w:numPr>
        <w:tabs>
          <w:tab w:val="left" w:pos="284"/>
        </w:tabs>
        <w:ind w:left="142" w:hanging="142"/>
        <w:rPr>
          <w:szCs w:val="24"/>
        </w:rPr>
      </w:pPr>
      <w:r w:rsidRPr="00744FA4">
        <w:rPr>
          <w:szCs w:val="24"/>
        </w:rPr>
        <w:t xml:space="preserve">низкое качество мыслительной деятельности (слабое развитие познавательных процессов – внимания, памяти, мышления, </w:t>
      </w:r>
      <w:proofErr w:type="spellStart"/>
      <w:r w:rsidRPr="00744FA4">
        <w:rPr>
          <w:szCs w:val="24"/>
        </w:rPr>
        <w:t>несформированность</w:t>
      </w:r>
      <w:proofErr w:type="spellEnd"/>
      <w:r w:rsidRPr="00744FA4">
        <w:rPr>
          <w:szCs w:val="24"/>
        </w:rPr>
        <w:t xml:space="preserve"> познавательных умений и навыков и т. д.) сочетается с положительным отношением к учению; </w:t>
      </w:r>
    </w:p>
    <w:p w:rsidR="00F009AB" w:rsidRPr="00744FA4" w:rsidRDefault="00F009AB" w:rsidP="00F009AB">
      <w:pPr>
        <w:pStyle w:val="a3"/>
        <w:ind w:left="142" w:hanging="142"/>
        <w:rPr>
          <w:szCs w:val="24"/>
        </w:rPr>
      </w:pPr>
      <w:r w:rsidRPr="00744FA4">
        <w:rPr>
          <w:szCs w:val="24"/>
        </w:rPr>
        <w:t xml:space="preserve">2) высокое качество мыслительной деятельности в паре с отрицательным отношением к учению; </w:t>
      </w:r>
    </w:p>
    <w:p w:rsidR="00F009AB" w:rsidRPr="00744FA4" w:rsidRDefault="00F009AB" w:rsidP="00F009AB">
      <w:pPr>
        <w:pStyle w:val="a3"/>
        <w:ind w:left="142" w:hanging="142"/>
        <w:rPr>
          <w:szCs w:val="24"/>
        </w:rPr>
      </w:pPr>
      <w:r w:rsidRPr="00744FA4">
        <w:rPr>
          <w:szCs w:val="24"/>
        </w:rPr>
        <w:t xml:space="preserve">3)  низкое качество мыслительной деятельности сочетается с отрицательным отношением к учению. Чаще всего,  учителя сталкиваются со </w:t>
      </w:r>
      <w:proofErr w:type="gramStart"/>
      <w:r w:rsidRPr="00744FA4">
        <w:rPr>
          <w:szCs w:val="24"/>
        </w:rPr>
        <w:t>слабоуспевающими</w:t>
      </w:r>
      <w:proofErr w:type="gramEnd"/>
      <w:r w:rsidRPr="00744FA4">
        <w:rPr>
          <w:szCs w:val="24"/>
        </w:rPr>
        <w:t xml:space="preserve"> 1,3 групп.</w:t>
      </w:r>
    </w:p>
    <w:p w:rsidR="00F009AB" w:rsidRPr="00744FA4" w:rsidRDefault="00F009AB" w:rsidP="00F009AB">
      <w:pPr>
        <w:pStyle w:val="a3"/>
        <w:ind w:left="60" w:firstLine="366"/>
        <w:rPr>
          <w:szCs w:val="24"/>
        </w:rPr>
      </w:pPr>
      <w:r w:rsidRPr="00744FA4">
        <w:rPr>
          <w:szCs w:val="24"/>
        </w:rPr>
        <w:t xml:space="preserve">Можно ли реально стать союзником слабых и инертных учеников? Умение учителя найти индивидуальный подход иногда отражается не только на учебе, но и на судьбах отдельных учеников. Наверное, каждому не раз пришлось наблюдать или даже испытать на себе, как много значит конкретный учитель, как резко могут измениться у некоторых учащихся успехи в учебе и отношение к какому-либо школьному предмету с приходом нового учителя. И дело тут не только в его профессиональных знаниях или доброжелательном отношении к ученикам; существенно, каковы индивидуально-типологические качества учителя и насколько учитываются они им самим, а также особенности учащихся в процессе обучения. </w:t>
      </w:r>
    </w:p>
    <w:p w:rsidR="00F009AB" w:rsidRPr="00744FA4" w:rsidRDefault="00F009AB" w:rsidP="00F009AB">
      <w:pPr>
        <w:pStyle w:val="a3"/>
        <w:ind w:left="60" w:firstLine="366"/>
        <w:rPr>
          <w:szCs w:val="24"/>
        </w:rPr>
      </w:pPr>
      <w:r w:rsidRPr="00744FA4">
        <w:rPr>
          <w:szCs w:val="24"/>
        </w:rPr>
        <w:t xml:space="preserve">Опыт показывает, что учителя не всегда используют знания об индивидуальных свойствах учеников в учебном процессе. </w:t>
      </w:r>
    </w:p>
    <w:p w:rsidR="00F009AB" w:rsidRPr="00744FA4" w:rsidRDefault="00F009AB" w:rsidP="00F009AB">
      <w:pPr>
        <w:pStyle w:val="a3"/>
        <w:ind w:left="60" w:firstLine="366"/>
        <w:rPr>
          <w:szCs w:val="24"/>
        </w:rPr>
      </w:pPr>
      <w:r w:rsidRPr="00744FA4">
        <w:rPr>
          <w:szCs w:val="24"/>
        </w:rPr>
        <w:t xml:space="preserve">Между тем, зная индивидуальные черты своих учеников, педагог может применять по отношению к ним специальные приемы, облегчающие их учебную деятельность, стараться не переключать его внимание, создавать спокойную, не нервозную обстановку. </w:t>
      </w:r>
    </w:p>
    <w:p w:rsidR="00F009AB" w:rsidRPr="00744FA4" w:rsidRDefault="00F009AB" w:rsidP="00F009AB">
      <w:pPr>
        <w:pStyle w:val="a3"/>
        <w:ind w:left="60" w:firstLine="366"/>
        <w:rPr>
          <w:szCs w:val="24"/>
        </w:rPr>
      </w:pPr>
      <w:r w:rsidRPr="00744FA4">
        <w:rPr>
          <w:szCs w:val="24"/>
        </w:rPr>
        <w:t xml:space="preserve">При работе с инертными учениками нужно особо обратить внимание на следующие моменты: </w:t>
      </w:r>
    </w:p>
    <w:p w:rsidR="00F009AB" w:rsidRPr="00744FA4" w:rsidRDefault="00F009AB" w:rsidP="00F009AB">
      <w:pPr>
        <w:pStyle w:val="a3"/>
        <w:ind w:left="60" w:firstLine="366"/>
        <w:rPr>
          <w:szCs w:val="24"/>
        </w:rPr>
      </w:pPr>
      <w:r w:rsidRPr="00744FA4">
        <w:rPr>
          <w:szCs w:val="24"/>
        </w:rPr>
        <w:t xml:space="preserve">не требовать от них немедленного включения в работу; </w:t>
      </w:r>
    </w:p>
    <w:p w:rsidR="00F009AB" w:rsidRPr="00744FA4" w:rsidRDefault="00F009AB" w:rsidP="00F009AB">
      <w:pPr>
        <w:pStyle w:val="a3"/>
        <w:ind w:left="60" w:firstLine="366"/>
        <w:rPr>
          <w:szCs w:val="24"/>
        </w:rPr>
      </w:pPr>
      <w:r w:rsidRPr="00744FA4">
        <w:rPr>
          <w:szCs w:val="24"/>
        </w:rPr>
        <w:t xml:space="preserve">их активность в выполнении нового вида заданий возрастает постепенно; </w:t>
      </w:r>
    </w:p>
    <w:p w:rsidR="00F009AB" w:rsidRPr="00744FA4" w:rsidRDefault="00F009AB" w:rsidP="00F009AB">
      <w:pPr>
        <w:pStyle w:val="a3"/>
        <w:ind w:left="60" w:firstLine="366"/>
        <w:rPr>
          <w:szCs w:val="24"/>
        </w:rPr>
      </w:pPr>
      <w:r w:rsidRPr="00744FA4">
        <w:rPr>
          <w:szCs w:val="24"/>
        </w:rPr>
        <w:lastRenderedPageBreak/>
        <w:t xml:space="preserve">следует помнить, что инертные не могут проявлять высокую активность в выполнении разнообразных заданий, а некоторые вообще отказываются работать в такой ситуации; </w:t>
      </w:r>
    </w:p>
    <w:p w:rsidR="00F009AB" w:rsidRPr="00744FA4" w:rsidRDefault="00F009AB" w:rsidP="00F009AB">
      <w:pPr>
        <w:pStyle w:val="a3"/>
        <w:ind w:left="60" w:firstLine="366"/>
        <w:rPr>
          <w:szCs w:val="24"/>
        </w:rPr>
      </w:pPr>
      <w:r w:rsidRPr="00744FA4">
        <w:rPr>
          <w:szCs w:val="24"/>
        </w:rPr>
        <w:t xml:space="preserve">не нужно требовать от инертного ученика быстрого изменения неудачных формулировок, ему необходимо время на обдумывание нового ответа; </w:t>
      </w:r>
    </w:p>
    <w:p w:rsidR="00F009AB" w:rsidRPr="00744FA4" w:rsidRDefault="00F009AB" w:rsidP="00F009AB">
      <w:pPr>
        <w:pStyle w:val="a3"/>
        <w:ind w:left="60" w:firstLine="366"/>
        <w:rPr>
          <w:szCs w:val="24"/>
        </w:rPr>
      </w:pPr>
      <w:r w:rsidRPr="00744FA4">
        <w:rPr>
          <w:szCs w:val="24"/>
        </w:rPr>
        <w:t>они чаще следуют принятым стандартам в ответах, избегают импровизации;                    поскольку инертные ученики с трудом отвлекаются от предыдущей ситуации, не следует проводить их опрос в начале урока;</w:t>
      </w:r>
    </w:p>
    <w:p w:rsidR="00F009AB" w:rsidRPr="00744FA4" w:rsidRDefault="00F009AB" w:rsidP="00F009AB">
      <w:pPr>
        <w:pStyle w:val="a3"/>
        <w:ind w:left="60" w:firstLine="366"/>
        <w:rPr>
          <w:szCs w:val="24"/>
        </w:rPr>
      </w:pPr>
      <w:r w:rsidRPr="00744FA4">
        <w:rPr>
          <w:szCs w:val="24"/>
        </w:rPr>
        <w:t xml:space="preserve"> нужно избегать ситуаций, когда от </w:t>
      </w:r>
      <w:proofErr w:type="gramStart"/>
      <w:r w:rsidRPr="00744FA4">
        <w:rPr>
          <w:szCs w:val="24"/>
        </w:rPr>
        <w:t>инертного</w:t>
      </w:r>
      <w:proofErr w:type="gramEnd"/>
      <w:r w:rsidRPr="00744FA4">
        <w:rPr>
          <w:szCs w:val="24"/>
        </w:rPr>
        <w:t xml:space="preserve"> требуется быстрый устный ответ на неожиданный вопрос; </w:t>
      </w:r>
    </w:p>
    <w:p w:rsidR="00F009AB" w:rsidRPr="00744FA4" w:rsidRDefault="00F009AB" w:rsidP="00F009AB">
      <w:pPr>
        <w:pStyle w:val="a3"/>
        <w:ind w:left="60" w:firstLine="366"/>
        <w:rPr>
          <w:szCs w:val="24"/>
        </w:rPr>
      </w:pPr>
      <w:proofErr w:type="gramStart"/>
      <w:r w:rsidRPr="00744FA4">
        <w:rPr>
          <w:szCs w:val="24"/>
        </w:rPr>
        <w:t>инертным</w:t>
      </w:r>
      <w:proofErr w:type="gramEnd"/>
      <w:r w:rsidRPr="00744FA4">
        <w:rPr>
          <w:szCs w:val="24"/>
        </w:rPr>
        <w:t xml:space="preserve"> необходимо предоставлять время на обдумывание и подготовку; </w:t>
      </w:r>
    </w:p>
    <w:p w:rsidR="00F009AB" w:rsidRPr="00744FA4" w:rsidRDefault="00F009AB" w:rsidP="00F009AB">
      <w:pPr>
        <w:pStyle w:val="a3"/>
        <w:ind w:left="60" w:firstLine="366"/>
        <w:rPr>
          <w:szCs w:val="24"/>
        </w:rPr>
      </w:pPr>
      <w:r w:rsidRPr="00744FA4">
        <w:rPr>
          <w:szCs w:val="24"/>
        </w:rPr>
        <w:t xml:space="preserve">в момент выполнения заданий не следует их отвлекать, переключать внимание на что-либо другое; </w:t>
      </w:r>
    </w:p>
    <w:p w:rsidR="00F009AB" w:rsidRPr="00744FA4" w:rsidRDefault="00F009AB" w:rsidP="00F009AB">
      <w:pPr>
        <w:pStyle w:val="a3"/>
        <w:ind w:left="60" w:firstLine="366"/>
        <w:rPr>
          <w:szCs w:val="24"/>
        </w:rPr>
      </w:pPr>
      <w:r w:rsidRPr="00744FA4">
        <w:rPr>
          <w:szCs w:val="24"/>
        </w:rPr>
        <w:t>нежелательно заставлять инертного ученика отвечать, только что пройденный материал, следует отложить его опрос до следующего раза.</w:t>
      </w:r>
    </w:p>
    <w:p w:rsidR="00F009AB" w:rsidRPr="00744FA4" w:rsidRDefault="00F009AB" w:rsidP="00F009AB">
      <w:pPr>
        <w:pStyle w:val="ad"/>
        <w:spacing w:before="0" w:beforeAutospacing="0" w:after="0" w:afterAutospacing="0"/>
        <w:jc w:val="both"/>
        <w:rPr>
          <w:b/>
          <w:sz w:val="28"/>
        </w:rPr>
      </w:pPr>
      <w:r w:rsidRPr="00744FA4">
        <w:rPr>
          <w:b/>
          <w:sz w:val="28"/>
        </w:rPr>
        <w:t xml:space="preserve">Результаты участия учащихся школы в предметных олимпиадах </w:t>
      </w:r>
    </w:p>
    <w:p w:rsidR="00F009AB" w:rsidRPr="00744FA4" w:rsidRDefault="00F009AB" w:rsidP="00F009AB">
      <w:pPr>
        <w:pStyle w:val="ad"/>
        <w:spacing w:before="0" w:beforeAutospacing="0" w:after="0" w:afterAutospacing="0"/>
        <w:ind w:firstLine="540"/>
        <w:jc w:val="both"/>
        <w:rPr>
          <w:sz w:val="28"/>
        </w:rPr>
      </w:pPr>
      <w:proofErr w:type="gramStart"/>
      <w:r w:rsidRPr="00744FA4">
        <w:rPr>
          <w:sz w:val="28"/>
        </w:rPr>
        <w:t>В октябре-декабре 201</w:t>
      </w:r>
      <w:r>
        <w:rPr>
          <w:sz w:val="28"/>
        </w:rPr>
        <w:t>6</w:t>
      </w:r>
      <w:r w:rsidRPr="00744FA4">
        <w:rPr>
          <w:sz w:val="28"/>
        </w:rPr>
        <w:t>-201</w:t>
      </w:r>
      <w:r>
        <w:rPr>
          <w:sz w:val="28"/>
        </w:rPr>
        <w:t>7</w:t>
      </w:r>
      <w:r w:rsidRPr="00744FA4">
        <w:rPr>
          <w:sz w:val="28"/>
        </w:rPr>
        <w:t xml:space="preserve"> учебного года учащиеся 5-9 классов М</w:t>
      </w:r>
      <w:r>
        <w:rPr>
          <w:sz w:val="28"/>
        </w:rPr>
        <w:t>Б</w:t>
      </w:r>
      <w:r w:rsidRPr="00744FA4">
        <w:rPr>
          <w:sz w:val="28"/>
        </w:rPr>
        <w:t xml:space="preserve">ОУ </w:t>
      </w:r>
      <w:proofErr w:type="spellStart"/>
      <w:r w:rsidRPr="00744FA4">
        <w:rPr>
          <w:sz w:val="28"/>
        </w:rPr>
        <w:t>Туроверовская</w:t>
      </w:r>
      <w:proofErr w:type="spellEnd"/>
      <w:r w:rsidRPr="00744FA4">
        <w:rPr>
          <w:sz w:val="28"/>
        </w:rPr>
        <w:t xml:space="preserve"> ООШ традиционно принимали участие в школьном и муниципальном турах Всероссийской предметной олимпиады школьников. </w:t>
      </w:r>
      <w:proofErr w:type="gramEnd"/>
    </w:p>
    <w:p w:rsidR="00F009AB" w:rsidRPr="001B7E65" w:rsidRDefault="00F009AB" w:rsidP="00F009AB">
      <w:pPr>
        <w:ind w:firstLine="540"/>
        <w:jc w:val="both"/>
      </w:pPr>
      <w:r w:rsidRPr="001B7E65">
        <w:t xml:space="preserve">Необходимо отметить большую работу всех педагогов-предметников и руководителей ШМО по подготовке и проведению школьного тура олимпиад. </w:t>
      </w:r>
    </w:p>
    <w:p w:rsidR="00F009AB" w:rsidRPr="00744FA4" w:rsidRDefault="00F009AB" w:rsidP="00F009AB">
      <w:pPr>
        <w:ind w:firstLine="540"/>
        <w:jc w:val="both"/>
      </w:pPr>
      <w:r w:rsidRPr="00744FA4">
        <w:t>Школьный этап предметной олимпиады обеспечивался заданиями, разработанными М</w:t>
      </w:r>
      <w:r>
        <w:t>Б</w:t>
      </w:r>
      <w:r w:rsidRPr="00744FA4">
        <w:t xml:space="preserve">ОУ </w:t>
      </w:r>
      <w:proofErr w:type="spellStart"/>
      <w:r w:rsidRPr="00744FA4">
        <w:t>МиРЦ</w:t>
      </w:r>
      <w:proofErr w:type="spellEnd"/>
      <w:r w:rsidRPr="00744FA4">
        <w:t xml:space="preserve"> Миллеровского района, муниципальный – областными материалами. Оценивая содержание олимпиадных заданий, большинство членов жюри сошлись во мнении о том, что они оказались значительно сложнее обычных заданий на знание учебного материала, носили творческий характер, требовали применения не только ОУУН, но и элементов аналитико-синтетической деятельности. Некоторые задания, например по информатике, не соответствовали учебной программе и требовали продемонстрировать сформированные умения программирования, в то время</w:t>
      </w:r>
      <w:proofErr w:type="gramStart"/>
      <w:r w:rsidRPr="00744FA4">
        <w:t>,</w:t>
      </w:r>
      <w:proofErr w:type="gramEnd"/>
      <w:r w:rsidRPr="00744FA4">
        <w:t xml:space="preserve">  как учебная программа ориентирует учителя на формирование у учащихся навыков уверенного пользователя ПК.</w:t>
      </w:r>
    </w:p>
    <w:p w:rsidR="00F009AB" w:rsidRPr="00744FA4" w:rsidRDefault="00F009AB" w:rsidP="00F009AB">
      <w:pPr>
        <w:ind w:firstLine="540"/>
        <w:jc w:val="both"/>
      </w:pPr>
      <w:r w:rsidRPr="00744FA4">
        <w:t xml:space="preserve">Члены жюри школы отметили в качестве положительного то, что в ряде олимпиадных заданий прослеживается региональная составляющая, например, в заданиях по истории необходимо было продемонстрировать знание исторических персоналий. </w:t>
      </w:r>
    </w:p>
    <w:p w:rsidR="00F009AB" w:rsidRPr="00744FA4" w:rsidRDefault="00F009AB" w:rsidP="00F009AB">
      <w:pPr>
        <w:pStyle w:val="af5"/>
        <w:ind w:firstLine="540"/>
        <w:rPr>
          <w:spacing w:val="-4"/>
          <w:szCs w:val="24"/>
        </w:rPr>
      </w:pPr>
      <w:r w:rsidRPr="00744FA4">
        <w:rPr>
          <w:spacing w:val="-4"/>
          <w:szCs w:val="24"/>
        </w:rPr>
        <w:lastRenderedPageBreak/>
        <w:t xml:space="preserve">Имея в виду </w:t>
      </w:r>
      <w:proofErr w:type="spellStart"/>
      <w:r w:rsidRPr="00744FA4">
        <w:rPr>
          <w:spacing w:val="-4"/>
          <w:szCs w:val="24"/>
        </w:rPr>
        <w:t>компетентностный</w:t>
      </w:r>
      <w:proofErr w:type="spellEnd"/>
      <w:r w:rsidRPr="00744FA4">
        <w:rPr>
          <w:spacing w:val="-4"/>
          <w:szCs w:val="24"/>
        </w:rPr>
        <w:t xml:space="preserve"> подход в обучении, следует отметить, что олимпиадные задания по иностранным языкам были составлены с учетом идеологии данного подхода. </w:t>
      </w:r>
      <w:proofErr w:type="gramStart"/>
      <w:r w:rsidRPr="00744FA4">
        <w:rPr>
          <w:spacing w:val="-4"/>
          <w:szCs w:val="24"/>
        </w:rPr>
        <w:t xml:space="preserve">Так, тестовые задания по английскому языку предполагали в качестве основных объектов контроля, проверку </w:t>
      </w:r>
      <w:proofErr w:type="spellStart"/>
      <w:r w:rsidRPr="00744FA4">
        <w:rPr>
          <w:spacing w:val="-4"/>
          <w:szCs w:val="24"/>
        </w:rPr>
        <w:t>сформированности</w:t>
      </w:r>
      <w:proofErr w:type="spellEnd"/>
      <w:r w:rsidRPr="00744FA4">
        <w:rPr>
          <w:spacing w:val="-4"/>
          <w:szCs w:val="24"/>
        </w:rPr>
        <w:t xml:space="preserve"> умений в чтении и письме, а речевые умения и навыки в говорении и </w:t>
      </w:r>
      <w:proofErr w:type="spellStart"/>
      <w:r w:rsidRPr="00744FA4">
        <w:rPr>
          <w:spacing w:val="-4"/>
          <w:szCs w:val="24"/>
        </w:rPr>
        <w:t>аудировании</w:t>
      </w:r>
      <w:proofErr w:type="spellEnd"/>
      <w:r w:rsidRPr="00744FA4">
        <w:rPr>
          <w:spacing w:val="-4"/>
          <w:szCs w:val="24"/>
        </w:rPr>
        <w:t xml:space="preserve">, при этом, не проверялись (т.е. работа не может дать полной картины </w:t>
      </w:r>
      <w:proofErr w:type="spellStart"/>
      <w:r w:rsidRPr="00744FA4">
        <w:rPr>
          <w:spacing w:val="-4"/>
          <w:szCs w:val="24"/>
        </w:rPr>
        <w:t>сформированности</w:t>
      </w:r>
      <w:proofErr w:type="spellEnd"/>
      <w:r w:rsidRPr="00744FA4">
        <w:rPr>
          <w:spacing w:val="-4"/>
          <w:szCs w:val="24"/>
        </w:rPr>
        <w:t xml:space="preserve"> речевой компетенции), проверялись также языковые знания и навыки (языковая компетенция), социокультурные знания и навыки (социокультурная компетенция).</w:t>
      </w:r>
      <w:proofErr w:type="gramEnd"/>
      <w:r w:rsidRPr="00744FA4">
        <w:rPr>
          <w:spacing w:val="-4"/>
          <w:szCs w:val="24"/>
        </w:rPr>
        <w:t xml:space="preserve"> При этом сами задания были составлены с учетом содержания программного материала, рассчитанного для школы с углубленным изучением иностранных языков, имеющих профильные учебные курсы, рассчитанные не на дополнение базового курса иностранного языка. </w:t>
      </w:r>
    </w:p>
    <w:p w:rsidR="00F009AB" w:rsidRPr="00744FA4" w:rsidRDefault="00F009AB" w:rsidP="00F009AB">
      <w:pPr>
        <w:pStyle w:val="af5"/>
        <w:ind w:firstLine="540"/>
        <w:jc w:val="center"/>
        <w:rPr>
          <w:color w:val="000000"/>
          <w:szCs w:val="24"/>
        </w:rPr>
      </w:pPr>
    </w:p>
    <w:p w:rsidR="00F009AB" w:rsidRPr="00744FA4" w:rsidRDefault="00F009AB" w:rsidP="00F009AB">
      <w:pPr>
        <w:pStyle w:val="af5"/>
        <w:ind w:firstLine="540"/>
        <w:jc w:val="center"/>
        <w:rPr>
          <w:color w:val="000000"/>
          <w:szCs w:val="24"/>
        </w:rPr>
      </w:pPr>
      <w:r w:rsidRPr="00744FA4">
        <w:rPr>
          <w:color w:val="000000"/>
          <w:szCs w:val="24"/>
        </w:rPr>
        <w:t>Результаты участия школы в районных конкурсах и фестивалях.</w:t>
      </w:r>
    </w:p>
    <w:tbl>
      <w:tblPr>
        <w:tblW w:w="4894" w:type="pct"/>
        <w:tblInd w:w="108" w:type="dxa"/>
        <w:tblLook w:val="01E0" w:firstRow="1" w:lastRow="1" w:firstColumn="1" w:lastColumn="1" w:noHBand="0" w:noVBand="0"/>
      </w:tblPr>
      <w:tblGrid>
        <w:gridCol w:w="594"/>
        <w:gridCol w:w="4384"/>
        <w:gridCol w:w="2647"/>
        <w:gridCol w:w="1743"/>
      </w:tblGrid>
      <w:tr w:rsidR="00F009AB" w:rsidRPr="00744FA4" w:rsidTr="00E01F34">
        <w:tc>
          <w:tcPr>
            <w:tcW w:w="317" w:type="pc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f5"/>
              <w:ind w:firstLine="0"/>
              <w:jc w:val="center"/>
              <w:rPr>
                <w:color w:val="000000" w:themeColor="text1"/>
                <w:szCs w:val="24"/>
              </w:rPr>
            </w:pPr>
            <w:r w:rsidRPr="00744FA4">
              <w:rPr>
                <w:color w:val="000000" w:themeColor="text1"/>
                <w:szCs w:val="24"/>
              </w:rPr>
              <w:t>№</w:t>
            </w:r>
          </w:p>
          <w:p w:rsidR="00F009AB" w:rsidRPr="00744FA4" w:rsidRDefault="00F009AB" w:rsidP="00E01F34">
            <w:pPr>
              <w:pStyle w:val="af5"/>
              <w:ind w:firstLine="0"/>
              <w:jc w:val="center"/>
              <w:rPr>
                <w:color w:val="000000" w:themeColor="text1"/>
                <w:szCs w:val="24"/>
              </w:rPr>
            </w:pPr>
            <w:proofErr w:type="gramStart"/>
            <w:r w:rsidRPr="00744FA4">
              <w:rPr>
                <w:color w:val="000000" w:themeColor="text1"/>
                <w:szCs w:val="24"/>
              </w:rPr>
              <w:t>п</w:t>
            </w:r>
            <w:proofErr w:type="gramEnd"/>
            <w:r w:rsidRPr="00744FA4">
              <w:rPr>
                <w:color w:val="000000" w:themeColor="text1"/>
                <w:szCs w:val="24"/>
              </w:rPr>
              <w:t>/п</w:t>
            </w:r>
          </w:p>
        </w:tc>
        <w:tc>
          <w:tcPr>
            <w:tcW w:w="2340" w:type="pc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f5"/>
              <w:ind w:right="-108" w:firstLine="0"/>
              <w:jc w:val="center"/>
              <w:rPr>
                <w:color w:val="000000" w:themeColor="text1"/>
                <w:szCs w:val="24"/>
              </w:rPr>
            </w:pPr>
            <w:r w:rsidRPr="00744FA4">
              <w:rPr>
                <w:color w:val="000000" w:themeColor="text1"/>
                <w:szCs w:val="24"/>
              </w:rPr>
              <w:t>Название конкурса</w:t>
            </w:r>
          </w:p>
        </w:tc>
        <w:tc>
          <w:tcPr>
            <w:tcW w:w="1413" w:type="pc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f5"/>
              <w:ind w:firstLine="0"/>
              <w:jc w:val="center"/>
              <w:rPr>
                <w:color w:val="000000" w:themeColor="text1"/>
                <w:szCs w:val="24"/>
              </w:rPr>
            </w:pPr>
            <w:r w:rsidRPr="00744FA4">
              <w:rPr>
                <w:color w:val="000000" w:themeColor="text1"/>
                <w:szCs w:val="24"/>
              </w:rPr>
              <w:t>Ф.И. учащихся, результат участия</w:t>
            </w:r>
          </w:p>
        </w:tc>
        <w:tc>
          <w:tcPr>
            <w:tcW w:w="930" w:type="pc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f5"/>
              <w:ind w:firstLine="0"/>
              <w:jc w:val="center"/>
              <w:rPr>
                <w:color w:val="000000" w:themeColor="text1"/>
                <w:szCs w:val="24"/>
              </w:rPr>
            </w:pPr>
            <w:r w:rsidRPr="00744FA4">
              <w:rPr>
                <w:color w:val="000000" w:themeColor="text1"/>
                <w:szCs w:val="24"/>
              </w:rPr>
              <w:t>ФИО учителя, готовившего учащихся</w:t>
            </w:r>
          </w:p>
        </w:tc>
      </w:tr>
      <w:tr w:rsidR="00F009AB" w:rsidRPr="00744FA4" w:rsidTr="00E01F34">
        <w:tc>
          <w:tcPr>
            <w:tcW w:w="317" w:type="pc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f5"/>
              <w:ind w:firstLine="0"/>
              <w:jc w:val="center"/>
              <w:rPr>
                <w:color w:val="000000" w:themeColor="text1"/>
                <w:szCs w:val="24"/>
              </w:rPr>
            </w:pPr>
            <w:r w:rsidRPr="00744FA4">
              <w:rPr>
                <w:color w:val="000000" w:themeColor="text1"/>
                <w:szCs w:val="24"/>
              </w:rPr>
              <w:t>1</w:t>
            </w:r>
          </w:p>
        </w:tc>
        <w:tc>
          <w:tcPr>
            <w:tcW w:w="2340"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f5"/>
              <w:ind w:right="-108" w:firstLine="0"/>
              <w:jc w:val="left"/>
              <w:rPr>
                <w:color w:val="000000" w:themeColor="text1"/>
                <w:szCs w:val="24"/>
              </w:rPr>
            </w:pPr>
            <w:r w:rsidRPr="00744FA4">
              <w:rPr>
                <w:color w:val="000000" w:themeColor="text1"/>
                <w:szCs w:val="24"/>
              </w:rPr>
              <w:t>Конкурс  агитбригад по пропаганде ПДД среди родителей и водителей</w:t>
            </w:r>
          </w:p>
        </w:tc>
        <w:tc>
          <w:tcPr>
            <w:tcW w:w="1413"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f5"/>
              <w:ind w:firstLine="0"/>
              <w:rPr>
                <w:noProof/>
                <w:color w:val="000000" w:themeColor="text1"/>
                <w:szCs w:val="24"/>
                <w:lang w:eastAsia="ja-JP"/>
              </w:rPr>
            </w:pPr>
            <w:r w:rsidRPr="00744FA4">
              <w:rPr>
                <w:color w:val="000000" w:themeColor="text1"/>
                <w:szCs w:val="24"/>
              </w:rPr>
              <w:t>Команда, п</w:t>
            </w:r>
            <w:r>
              <w:rPr>
                <w:color w:val="000000" w:themeColor="text1"/>
                <w:szCs w:val="24"/>
              </w:rPr>
              <w:t>обедители, п</w:t>
            </w:r>
            <w:r w:rsidRPr="00744FA4">
              <w:rPr>
                <w:color w:val="000000" w:themeColor="text1"/>
                <w:szCs w:val="24"/>
              </w:rPr>
              <w:t>ризёры</w:t>
            </w:r>
          </w:p>
        </w:tc>
        <w:tc>
          <w:tcPr>
            <w:tcW w:w="930"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f5"/>
              <w:ind w:firstLine="0"/>
              <w:rPr>
                <w:color w:val="000000" w:themeColor="text1"/>
                <w:szCs w:val="24"/>
              </w:rPr>
            </w:pPr>
            <w:proofErr w:type="spellStart"/>
            <w:r>
              <w:rPr>
                <w:color w:val="000000" w:themeColor="text1"/>
                <w:szCs w:val="24"/>
              </w:rPr>
              <w:t>Гречкина</w:t>
            </w:r>
            <w:proofErr w:type="spellEnd"/>
            <w:r>
              <w:rPr>
                <w:color w:val="000000" w:themeColor="text1"/>
                <w:szCs w:val="24"/>
              </w:rPr>
              <w:t xml:space="preserve"> Н.В.</w:t>
            </w:r>
          </w:p>
        </w:tc>
      </w:tr>
      <w:tr w:rsidR="00F009AB" w:rsidRPr="00744FA4" w:rsidTr="00E01F34">
        <w:tc>
          <w:tcPr>
            <w:tcW w:w="317" w:type="pc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f5"/>
              <w:ind w:firstLine="0"/>
              <w:jc w:val="center"/>
              <w:rPr>
                <w:color w:val="000000" w:themeColor="text1"/>
                <w:szCs w:val="24"/>
              </w:rPr>
            </w:pPr>
            <w:r w:rsidRPr="00744FA4">
              <w:rPr>
                <w:color w:val="000000" w:themeColor="text1"/>
                <w:szCs w:val="24"/>
              </w:rPr>
              <w:t>2</w:t>
            </w:r>
          </w:p>
        </w:tc>
        <w:tc>
          <w:tcPr>
            <w:tcW w:w="2340"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f5"/>
              <w:ind w:right="-108" w:firstLine="0"/>
              <w:rPr>
                <w:color w:val="000000" w:themeColor="text1"/>
                <w:szCs w:val="24"/>
              </w:rPr>
            </w:pPr>
            <w:r w:rsidRPr="00744FA4">
              <w:rPr>
                <w:color w:val="000000" w:themeColor="text1"/>
                <w:szCs w:val="24"/>
              </w:rPr>
              <w:t>Соревнования по футболу среди юношей</w:t>
            </w:r>
          </w:p>
        </w:tc>
        <w:tc>
          <w:tcPr>
            <w:tcW w:w="1413"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f5"/>
              <w:ind w:firstLine="0"/>
              <w:rPr>
                <w:color w:val="000000" w:themeColor="text1"/>
                <w:szCs w:val="24"/>
              </w:rPr>
            </w:pPr>
            <w:r w:rsidRPr="00744FA4">
              <w:rPr>
                <w:color w:val="000000" w:themeColor="text1"/>
                <w:szCs w:val="24"/>
              </w:rPr>
              <w:t>Команда, победители</w:t>
            </w:r>
          </w:p>
        </w:tc>
        <w:tc>
          <w:tcPr>
            <w:tcW w:w="930"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f5"/>
              <w:ind w:firstLine="0"/>
              <w:rPr>
                <w:color w:val="000000" w:themeColor="text1"/>
                <w:szCs w:val="24"/>
              </w:rPr>
            </w:pPr>
            <w:r w:rsidRPr="00744FA4">
              <w:rPr>
                <w:color w:val="000000" w:themeColor="text1"/>
                <w:szCs w:val="24"/>
              </w:rPr>
              <w:t>Сидоренко Е.В.</w:t>
            </w:r>
          </w:p>
        </w:tc>
      </w:tr>
      <w:tr w:rsidR="00F009AB" w:rsidRPr="00744FA4" w:rsidTr="00E01F34">
        <w:tc>
          <w:tcPr>
            <w:tcW w:w="317" w:type="pc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pStyle w:val="af5"/>
              <w:ind w:firstLine="0"/>
              <w:jc w:val="center"/>
              <w:rPr>
                <w:color w:val="000000" w:themeColor="text1"/>
                <w:szCs w:val="24"/>
              </w:rPr>
            </w:pPr>
            <w:r w:rsidRPr="00744FA4">
              <w:rPr>
                <w:color w:val="000000" w:themeColor="text1"/>
                <w:szCs w:val="24"/>
              </w:rPr>
              <w:t>3</w:t>
            </w:r>
          </w:p>
        </w:tc>
        <w:tc>
          <w:tcPr>
            <w:tcW w:w="2340"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3"/>
              <w:rPr>
                <w:color w:val="000000" w:themeColor="text1"/>
                <w:szCs w:val="24"/>
              </w:rPr>
            </w:pPr>
            <w:r>
              <w:rPr>
                <w:color w:val="000000" w:themeColor="text1"/>
                <w:szCs w:val="24"/>
              </w:rPr>
              <w:t>Защита проекта «Моя малая Родина»</w:t>
            </w:r>
          </w:p>
        </w:tc>
        <w:tc>
          <w:tcPr>
            <w:tcW w:w="1413"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f5"/>
              <w:ind w:firstLine="0"/>
              <w:rPr>
                <w:color w:val="000000" w:themeColor="text1"/>
                <w:szCs w:val="24"/>
              </w:rPr>
            </w:pPr>
            <w:r>
              <w:rPr>
                <w:color w:val="000000" w:themeColor="text1"/>
                <w:szCs w:val="24"/>
              </w:rPr>
              <w:t>п</w:t>
            </w:r>
            <w:r w:rsidRPr="00744FA4">
              <w:rPr>
                <w:color w:val="000000" w:themeColor="text1"/>
                <w:szCs w:val="24"/>
              </w:rPr>
              <w:t>ризёр</w:t>
            </w:r>
          </w:p>
        </w:tc>
        <w:tc>
          <w:tcPr>
            <w:tcW w:w="930" w:type="pct"/>
            <w:tcBorders>
              <w:top w:val="single" w:sz="4" w:space="0" w:color="auto"/>
              <w:left w:val="single" w:sz="4" w:space="0" w:color="auto"/>
              <w:bottom w:val="single" w:sz="4" w:space="0" w:color="auto"/>
              <w:right w:val="single" w:sz="4" w:space="0" w:color="auto"/>
            </w:tcBorders>
          </w:tcPr>
          <w:p w:rsidR="00F009AB" w:rsidRPr="00744FA4" w:rsidRDefault="00F009AB" w:rsidP="00E01F34">
            <w:pPr>
              <w:pStyle w:val="af5"/>
              <w:ind w:firstLine="0"/>
              <w:rPr>
                <w:color w:val="000000" w:themeColor="text1"/>
                <w:szCs w:val="24"/>
              </w:rPr>
            </w:pPr>
            <w:r>
              <w:rPr>
                <w:color w:val="000000" w:themeColor="text1"/>
                <w:szCs w:val="24"/>
              </w:rPr>
              <w:t>Чайка О.В.</w:t>
            </w:r>
          </w:p>
        </w:tc>
      </w:tr>
    </w:tbl>
    <w:p w:rsidR="00F009AB" w:rsidRPr="00744FA4" w:rsidRDefault="00F009AB" w:rsidP="00F009AB">
      <w:pPr>
        <w:ind w:firstLine="540"/>
        <w:jc w:val="both"/>
        <w:rPr>
          <w:szCs w:val="28"/>
        </w:rPr>
      </w:pPr>
    </w:p>
    <w:p w:rsidR="00F009AB" w:rsidRPr="00744FA4" w:rsidRDefault="00F009AB" w:rsidP="00F009AB">
      <w:pPr>
        <w:ind w:right="-5" w:firstLine="540"/>
        <w:jc w:val="both"/>
        <w:rPr>
          <w:szCs w:val="28"/>
        </w:rPr>
      </w:pPr>
      <w:r w:rsidRPr="00744FA4">
        <w:rPr>
          <w:szCs w:val="28"/>
        </w:rPr>
        <w:t xml:space="preserve">Подводя общие итоги проведения школьного и муниципального туров Всероссийской предметной олимпиады школьников, следует отметить, что, вероятнее всего, за массовостью на школьном этапе олимпиады, призванной популяризировать саму идею, пришло  понимание того, что муниципальный тур не может быть массовым, что он только для избранных, единичных детей. </w:t>
      </w:r>
    </w:p>
    <w:p w:rsidR="00F009AB" w:rsidRPr="00744FA4" w:rsidRDefault="00F009AB" w:rsidP="00F009AB">
      <w:pPr>
        <w:ind w:right="-5" w:firstLine="540"/>
        <w:jc w:val="both"/>
        <w:rPr>
          <w:szCs w:val="28"/>
        </w:rPr>
      </w:pPr>
      <w:r w:rsidRPr="00744FA4">
        <w:rPr>
          <w:szCs w:val="28"/>
        </w:rPr>
        <w:t>Совершенно очевидно, что снижение качества выполнения заданий олимпиады, в особенности на муниципальном этапе, тесно связано с падением уровня общекультурного развития учащихся (мало читают, предпочитают алгоритмизированные, простейшие способы получения информации и, зачастую, находят в этом поддержку среди родителей, и др.).</w:t>
      </w:r>
    </w:p>
    <w:p w:rsidR="00F009AB" w:rsidRPr="00744FA4" w:rsidRDefault="00F009AB" w:rsidP="00F009AB">
      <w:pPr>
        <w:ind w:right="-5" w:firstLine="540"/>
        <w:jc w:val="both"/>
        <w:rPr>
          <w:szCs w:val="28"/>
        </w:rPr>
      </w:pPr>
      <w:r w:rsidRPr="00744FA4">
        <w:rPr>
          <w:szCs w:val="28"/>
        </w:rPr>
        <w:t xml:space="preserve">Сами подходы в работе с такими детьми должны быть принципиально иными. Это, как уже отмечалось выше, многолетнее взращивание, </w:t>
      </w:r>
      <w:r w:rsidRPr="00744FA4">
        <w:rPr>
          <w:szCs w:val="28"/>
        </w:rPr>
        <w:lastRenderedPageBreak/>
        <w:t>индивидуальная работа с ребенком, держащаяся на здоровых амбициях педагога и на его энтузиазме.</w:t>
      </w:r>
    </w:p>
    <w:p w:rsidR="00F009AB" w:rsidRPr="00744FA4" w:rsidRDefault="00F009AB" w:rsidP="00F009AB">
      <w:pPr>
        <w:ind w:right="-5" w:firstLine="540"/>
        <w:jc w:val="both"/>
        <w:rPr>
          <w:szCs w:val="28"/>
        </w:rPr>
      </w:pPr>
      <w:r w:rsidRPr="00744FA4">
        <w:rPr>
          <w:szCs w:val="28"/>
        </w:rPr>
        <w:t>Одновременно, в школе должна быть выстроена система поиска и поддержки талантливых детей, а также их сопровождения</w:t>
      </w:r>
      <w:r w:rsidRPr="00744FA4">
        <w:rPr>
          <w:i/>
          <w:szCs w:val="28"/>
        </w:rPr>
        <w:t xml:space="preserve"> </w:t>
      </w:r>
      <w:r w:rsidRPr="00744FA4">
        <w:rPr>
          <w:szCs w:val="28"/>
        </w:rPr>
        <w:t xml:space="preserve">в течение всего периода обучения. А для этого необходимо осознание смысла работы с такими детьми, именно как поддержки, как поиска разумного компромисса с таким ребенком. Несомненно, данная работа не может проводиться учителем в рамках урока. Следовательно, будем искать выход в дополнительных неаудиторных занятиях. </w:t>
      </w:r>
    </w:p>
    <w:p w:rsidR="00F009AB" w:rsidRPr="00744FA4" w:rsidRDefault="00F009AB" w:rsidP="00F009AB">
      <w:pPr>
        <w:spacing w:before="240"/>
        <w:ind w:right="-5"/>
        <w:jc w:val="both"/>
        <w:rPr>
          <w:b/>
          <w:bCs/>
          <w:iCs/>
          <w:szCs w:val="28"/>
        </w:rPr>
      </w:pPr>
      <w:r w:rsidRPr="00744FA4">
        <w:rPr>
          <w:b/>
          <w:bCs/>
          <w:iCs/>
          <w:szCs w:val="28"/>
        </w:rPr>
        <w:t>Жизнеустройство выпускников 9  класса.</w:t>
      </w:r>
    </w:p>
    <w:p w:rsidR="00F009AB" w:rsidRPr="00744FA4" w:rsidRDefault="00F009AB" w:rsidP="00F009AB">
      <w:pPr>
        <w:shd w:val="clear" w:color="auto" w:fill="FFFFFF"/>
        <w:ind w:firstLine="539"/>
        <w:jc w:val="both"/>
        <w:rPr>
          <w:bCs/>
          <w:szCs w:val="28"/>
        </w:rPr>
      </w:pPr>
      <w:r w:rsidRPr="00744FA4">
        <w:rPr>
          <w:bCs/>
          <w:szCs w:val="28"/>
        </w:rPr>
        <w:t xml:space="preserve">Одним из важнейших направлений работы школы является создание психолого-педагогических и информационно-методических условий для целенаправленного воздействия на процесс формирования профессионального самоопределения школьников. Считаем, что основными задачами данной деятельности должны быть следующие задачи </w:t>
      </w:r>
    </w:p>
    <w:p w:rsidR="00F009AB" w:rsidRPr="00744FA4" w:rsidRDefault="00F009AB" w:rsidP="00F009AB">
      <w:pPr>
        <w:shd w:val="clear" w:color="auto" w:fill="FFFFFF"/>
        <w:ind w:firstLine="539"/>
        <w:jc w:val="both"/>
        <w:rPr>
          <w:bCs/>
          <w:szCs w:val="28"/>
        </w:rPr>
      </w:pPr>
      <w:r w:rsidRPr="00744FA4">
        <w:rPr>
          <w:bCs/>
          <w:szCs w:val="28"/>
        </w:rPr>
        <w:t xml:space="preserve">1. Повышение профессиональной компетентности педагогов. </w:t>
      </w:r>
    </w:p>
    <w:p w:rsidR="00F009AB" w:rsidRPr="00744FA4" w:rsidRDefault="00F009AB" w:rsidP="00F009AB">
      <w:pPr>
        <w:shd w:val="clear" w:color="auto" w:fill="FFFFFF"/>
        <w:ind w:firstLine="539"/>
        <w:jc w:val="both"/>
        <w:rPr>
          <w:bCs/>
          <w:szCs w:val="28"/>
        </w:rPr>
      </w:pPr>
      <w:r w:rsidRPr="00744FA4">
        <w:rPr>
          <w:bCs/>
          <w:szCs w:val="28"/>
        </w:rPr>
        <w:t>2. Оказание информационной и учебно-методической поддержки всех участников образовательного процесса по вопросам профессионального самоопределения выпускников.</w:t>
      </w:r>
    </w:p>
    <w:p w:rsidR="00F009AB" w:rsidRPr="00744FA4" w:rsidRDefault="00F009AB" w:rsidP="00F009AB">
      <w:pPr>
        <w:shd w:val="clear" w:color="auto" w:fill="FFFFFF"/>
        <w:ind w:firstLine="539"/>
        <w:jc w:val="both"/>
        <w:rPr>
          <w:bCs/>
          <w:szCs w:val="28"/>
        </w:rPr>
      </w:pPr>
      <w:r w:rsidRPr="00744FA4">
        <w:rPr>
          <w:bCs/>
          <w:szCs w:val="28"/>
        </w:rPr>
        <w:t>3. Содействие профессиональному самоопределению выпускников школы.</w:t>
      </w:r>
    </w:p>
    <w:p w:rsidR="00F009AB" w:rsidRPr="00744FA4" w:rsidRDefault="00F009AB" w:rsidP="00F009AB">
      <w:pPr>
        <w:shd w:val="clear" w:color="auto" w:fill="FFFFFF"/>
        <w:ind w:firstLine="539"/>
        <w:jc w:val="both"/>
        <w:rPr>
          <w:bCs/>
          <w:szCs w:val="28"/>
        </w:rPr>
      </w:pPr>
      <w:r w:rsidRPr="00744FA4">
        <w:rPr>
          <w:bCs/>
          <w:szCs w:val="28"/>
        </w:rPr>
        <w:t>В целях реализации выше указанных задач в течение учебного года проводились консультации, экскурсии в учреждения НПО-СПО, встречи с представителями данных учреждений на родительских собраниях, на уроках курса «Мой выбор». Учащиеся и родители посещали традиционный городской фестиваль профессий, информационную конференцию «Условия и порядок поступления в профессиональные учебные заведения и др. Традиционно, особое внимание в течение учебного года уделялось сбору и изучению сведений о жизненных планах выпускников.</w:t>
      </w:r>
    </w:p>
    <w:p w:rsidR="00F009AB" w:rsidRPr="00744FA4" w:rsidRDefault="00F009AB" w:rsidP="00F009AB">
      <w:pPr>
        <w:shd w:val="clear" w:color="auto" w:fill="FFFFFF"/>
        <w:ind w:firstLine="539"/>
        <w:jc w:val="both"/>
        <w:rPr>
          <w:bCs/>
          <w:szCs w:val="28"/>
        </w:rPr>
      </w:pPr>
      <w:r w:rsidRPr="00744FA4">
        <w:rPr>
          <w:bCs/>
          <w:szCs w:val="28"/>
        </w:rPr>
        <w:t>Данная работа позволила собрать данные о реализации жизненных планов наших выпускников 201</w:t>
      </w:r>
      <w:r>
        <w:rPr>
          <w:bCs/>
          <w:szCs w:val="28"/>
        </w:rPr>
        <w:t>7</w:t>
      </w:r>
      <w:r w:rsidRPr="00744FA4">
        <w:rPr>
          <w:bCs/>
          <w:szCs w:val="28"/>
        </w:rPr>
        <w:t xml:space="preserve"> года.</w:t>
      </w:r>
    </w:p>
    <w:p w:rsidR="00F009AB" w:rsidRPr="00744FA4" w:rsidRDefault="00F009AB" w:rsidP="00F009AB">
      <w:pPr>
        <w:shd w:val="clear" w:color="auto" w:fill="FFFFFF"/>
        <w:ind w:firstLine="539"/>
        <w:jc w:val="center"/>
        <w:rPr>
          <w:bCs/>
          <w:szCs w:val="28"/>
        </w:rPr>
      </w:pPr>
      <w:r w:rsidRPr="00744FA4">
        <w:rPr>
          <w:bCs/>
          <w:szCs w:val="28"/>
        </w:rPr>
        <w:t>Профессиональный выбор выпускников 9  класса 201</w:t>
      </w:r>
      <w:r>
        <w:rPr>
          <w:bCs/>
          <w:szCs w:val="28"/>
        </w:rPr>
        <w:t>7</w:t>
      </w:r>
      <w:r w:rsidRPr="00744FA4">
        <w:rPr>
          <w:bCs/>
          <w:szCs w:val="28"/>
        </w:rPr>
        <w:t xml:space="preserve"> года в разрезе профессиональных образовательных учреждений НПО-СПО, ОУ.</w:t>
      </w:r>
    </w:p>
    <w:tbl>
      <w:tblPr>
        <w:tblW w:w="9055" w:type="dxa"/>
        <w:jc w:val="center"/>
        <w:tblLayout w:type="fixed"/>
        <w:tblLook w:val="01E0" w:firstRow="1" w:lastRow="1" w:firstColumn="1" w:lastColumn="1" w:noHBand="0" w:noVBand="0"/>
      </w:tblPr>
      <w:tblGrid>
        <w:gridCol w:w="566"/>
        <w:gridCol w:w="5599"/>
        <w:gridCol w:w="2890"/>
      </w:tblGrid>
      <w:tr w:rsidR="00F009AB" w:rsidRPr="00744FA4" w:rsidTr="00E01F34">
        <w:trPr>
          <w:jc w:val="center"/>
        </w:trPr>
        <w:tc>
          <w:tcPr>
            <w:tcW w:w="566"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lastRenderedPageBreak/>
              <w:t>№</w:t>
            </w:r>
          </w:p>
          <w:p w:rsidR="00F009AB" w:rsidRPr="00744FA4" w:rsidRDefault="00F009AB" w:rsidP="00E01F34">
            <w:pPr>
              <w:jc w:val="center"/>
              <w:rPr>
                <w:bCs/>
                <w:szCs w:val="28"/>
              </w:rPr>
            </w:pPr>
            <w:proofErr w:type="gramStart"/>
            <w:r w:rsidRPr="00744FA4">
              <w:rPr>
                <w:bCs/>
                <w:szCs w:val="28"/>
              </w:rPr>
              <w:t>п</w:t>
            </w:r>
            <w:proofErr w:type="gramEnd"/>
            <w:r w:rsidRPr="00744FA4">
              <w:rPr>
                <w:bCs/>
                <w:szCs w:val="28"/>
              </w:rPr>
              <w:t>/п</w:t>
            </w:r>
          </w:p>
        </w:tc>
        <w:tc>
          <w:tcPr>
            <w:tcW w:w="5599"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Название образовательного учреждения</w:t>
            </w:r>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Поступившие учащиеся</w:t>
            </w:r>
          </w:p>
        </w:tc>
      </w:tr>
      <w:tr w:rsidR="00F009AB" w:rsidRPr="00744FA4" w:rsidTr="00E01F34">
        <w:trPr>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bCs/>
                <w:szCs w:val="28"/>
              </w:rPr>
            </w:pPr>
          </w:p>
        </w:tc>
        <w:tc>
          <w:tcPr>
            <w:tcW w:w="5599" w:type="dxa"/>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E01F34">
            <w:pPr>
              <w:rPr>
                <w:bCs/>
                <w:szCs w:val="28"/>
              </w:rPr>
            </w:pPr>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9 класс</w:t>
            </w:r>
          </w:p>
        </w:tc>
      </w:tr>
      <w:tr w:rsidR="00F009AB" w:rsidRPr="00744FA4" w:rsidTr="00E01F34">
        <w:trPr>
          <w:jc w:val="center"/>
        </w:trPr>
        <w:tc>
          <w:tcPr>
            <w:tcW w:w="9055" w:type="dxa"/>
            <w:gridSpan w:val="3"/>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Учреждения НПО</w:t>
            </w:r>
          </w:p>
        </w:tc>
      </w:tr>
      <w:tr w:rsidR="00F009AB" w:rsidRPr="00744FA4" w:rsidTr="00E01F34">
        <w:trPr>
          <w:jc w:val="center"/>
        </w:trPr>
        <w:tc>
          <w:tcPr>
            <w:tcW w:w="5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1</w:t>
            </w:r>
          </w:p>
        </w:tc>
        <w:tc>
          <w:tcPr>
            <w:tcW w:w="559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rPr>
                <w:bCs/>
                <w:szCs w:val="28"/>
              </w:rPr>
            </w:pPr>
            <w:r w:rsidRPr="001B7E65">
              <w:rPr>
                <w:bCs/>
                <w:szCs w:val="28"/>
              </w:rPr>
              <w:t>ГБПОУ РО "</w:t>
            </w:r>
            <w:proofErr w:type="spellStart"/>
            <w:r w:rsidRPr="001B7E65">
              <w:rPr>
                <w:bCs/>
                <w:szCs w:val="28"/>
              </w:rPr>
              <w:t>МТАТиУ</w:t>
            </w:r>
            <w:proofErr w:type="spellEnd"/>
            <w:r w:rsidRPr="001B7E65">
              <w:rPr>
                <w:bCs/>
                <w:szCs w:val="28"/>
              </w:rPr>
              <w:t xml:space="preserve"> (ДСХТ)"</w:t>
            </w:r>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Pr>
                <w:bCs/>
                <w:szCs w:val="28"/>
              </w:rPr>
              <w:t>1</w:t>
            </w:r>
          </w:p>
        </w:tc>
      </w:tr>
      <w:tr w:rsidR="00F009AB" w:rsidRPr="00744FA4" w:rsidTr="00E01F34">
        <w:trPr>
          <w:jc w:val="center"/>
        </w:trPr>
        <w:tc>
          <w:tcPr>
            <w:tcW w:w="5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2</w:t>
            </w:r>
          </w:p>
        </w:tc>
        <w:tc>
          <w:tcPr>
            <w:tcW w:w="559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bCs/>
                <w:szCs w:val="28"/>
              </w:rPr>
            </w:pPr>
            <w:r w:rsidRPr="00744FA4">
              <w:rPr>
                <w:bCs/>
                <w:szCs w:val="28"/>
              </w:rPr>
              <w:t xml:space="preserve">Каменский </w:t>
            </w:r>
            <w:proofErr w:type="spellStart"/>
            <w:r w:rsidRPr="00744FA4">
              <w:rPr>
                <w:bCs/>
                <w:szCs w:val="28"/>
              </w:rPr>
              <w:t>педколледж</w:t>
            </w:r>
            <w:proofErr w:type="spellEnd"/>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1</w:t>
            </w:r>
          </w:p>
        </w:tc>
      </w:tr>
      <w:tr w:rsidR="00F009AB" w:rsidRPr="00744FA4" w:rsidTr="00E01F34">
        <w:trPr>
          <w:jc w:val="center"/>
        </w:trPr>
        <w:tc>
          <w:tcPr>
            <w:tcW w:w="5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3</w:t>
            </w:r>
          </w:p>
        </w:tc>
        <w:tc>
          <w:tcPr>
            <w:tcW w:w="559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both"/>
              <w:rPr>
                <w:bCs/>
                <w:szCs w:val="28"/>
              </w:rPr>
            </w:pPr>
            <w:r w:rsidRPr="00744FA4">
              <w:rPr>
                <w:bCs/>
                <w:szCs w:val="28"/>
              </w:rPr>
              <w:t>ГБ</w:t>
            </w:r>
            <w:r>
              <w:rPr>
                <w:bCs/>
                <w:szCs w:val="28"/>
              </w:rPr>
              <w:t>П</w:t>
            </w:r>
            <w:r w:rsidRPr="00744FA4">
              <w:rPr>
                <w:bCs/>
                <w:szCs w:val="28"/>
              </w:rPr>
              <w:t>ОУ МККП</w:t>
            </w:r>
            <w:r>
              <w:rPr>
                <w:bCs/>
                <w:szCs w:val="28"/>
              </w:rPr>
              <w:t>Т</w:t>
            </w:r>
            <w:r w:rsidRPr="00744FA4">
              <w:rPr>
                <w:bCs/>
                <w:szCs w:val="28"/>
              </w:rPr>
              <w:t xml:space="preserve"> РО</w:t>
            </w:r>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1</w:t>
            </w:r>
          </w:p>
        </w:tc>
      </w:tr>
      <w:tr w:rsidR="00F009AB" w:rsidRPr="00744FA4" w:rsidTr="00E01F34">
        <w:trPr>
          <w:jc w:val="center"/>
        </w:trPr>
        <w:tc>
          <w:tcPr>
            <w:tcW w:w="5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E01F34">
            <w:pPr>
              <w:jc w:val="center"/>
              <w:rPr>
                <w:bCs/>
                <w:szCs w:val="28"/>
              </w:rPr>
            </w:pPr>
            <w:r w:rsidRPr="00744FA4">
              <w:rPr>
                <w:bCs/>
                <w:szCs w:val="28"/>
              </w:rPr>
              <w:t>4</w:t>
            </w:r>
          </w:p>
        </w:tc>
        <w:tc>
          <w:tcPr>
            <w:tcW w:w="5599"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both"/>
              <w:rPr>
                <w:bCs/>
                <w:szCs w:val="28"/>
              </w:rPr>
            </w:pPr>
            <w:r>
              <w:rPr>
                <w:bCs/>
                <w:szCs w:val="28"/>
              </w:rPr>
              <w:t xml:space="preserve">Речное училище им. Седова </w:t>
            </w:r>
          </w:p>
        </w:tc>
        <w:tc>
          <w:tcPr>
            <w:tcW w:w="289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bCs/>
                <w:szCs w:val="28"/>
              </w:rPr>
            </w:pPr>
            <w:r>
              <w:rPr>
                <w:bCs/>
                <w:szCs w:val="28"/>
              </w:rPr>
              <w:t>1</w:t>
            </w:r>
          </w:p>
        </w:tc>
      </w:tr>
      <w:tr w:rsidR="00F009AB" w:rsidRPr="00744FA4" w:rsidTr="00E01F34">
        <w:trPr>
          <w:jc w:val="center"/>
        </w:trPr>
        <w:tc>
          <w:tcPr>
            <w:tcW w:w="566"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bCs/>
                <w:szCs w:val="28"/>
              </w:rPr>
            </w:pPr>
            <w:r w:rsidRPr="00744FA4">
              <w:rPr>
                <w:bCs/>
                <w:szCs w:val="28"/>
              </w:rPr>
              <w:t>5</w:t>
            </w:r>
          </w:p>
        </w:tc>
        <w:tc>
          <w:tcPr>
            <w:tcW w:w="5599"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both"/>
              <w:rPr>
                <w:bCs/>
                <w:szCs w:val="28"/>
              </w:rPr>
            </w:pPr>
            <w:r w:rsidRPr="00744FA4">
              <w:rPr>
                <w:bCs/>
                <w:szCs w:val="28"/>
              </w:rPr>
              <w:t xml:space="preserve">МБОУ </w:t>
            </w:r>
            <w:proofErr w:type="spellStart"/>
            <w:r>
              <w:rPr>
                <w:bCs/>
                <w:szCs w:val="28"/>
              </w:rPr>
              <w:t>Верхнеталовская</w:t>
            </w:r>
            <w:proofErr w:type="spellEnd"/>
            <w:r>
              <w:rPr>
                <w:bCs/>
                <w:szCs w:val="28"/>
              </w:rPr>
              <w:t xml:space="preserve"> СОШ </w:t>
            </w:r>
            <w:r w:rsidRPr="00744FA4">
              <w:rPr>
                <w:bCs/>
                <w:szCs w:val="28"/>
              </w:rPr>
              <w:t>(10 класс)</w:t>
            </w:r>
          </w:p>
        </w:tc>
        <w:tc>
          <w:tcPr>
            <w:tcW w:w="2890"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bCs/>
                <w:szCs w:val="28"/>
              </w:rPr>
            </w:pPr>
            <w:r>
              <w:rPr>
                <w:bCs/>
                <w:szCs w:val="28"/>
              </w:rPr>
              <w:t>1</w:t>
            </w:r>
          </w:p>
        </w:tc>
      </w:tr>
      <w:tr w:rsidR="00F009AB" w:rsidRPr="00744FA4" w:rsidTr="00E01F34">
        <w:trPr>
          <w:jc w:val="center"/>
        </w:trPr>
        <w:tc>
          <w:tcPr>
            <w:tcW w:w="566"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center"/>
              <w:rPr>
                <w:bCs/>
                <w:szCs w:val="28"/>
              </w:rPr>
            </w:pPr>
            <w:r>
              <w:rPr>
                <w:bCs/>
                <w:szCs w:val="28"/>
              </w:rPr>
              <w:t>6</w:t>
            </w:r>
          </w:p>
        </w:tc>
        <w:tc>
          <w:tcPr>
            <w:tcW w:w="5599" w:type="dxa"/>
            <w:tcBorders>
              <w:top w:val="single" w:sz="4" w:space="0" w:color="auto"/>
              <w:left w:val="single" w:sz="4" w:space="0" w:color="auto"/>
              <w:bottom w:val="single" w:sz="4" w:space="0" w:color="auto"/>
              <w:right w:val="single" w:sz="4" w:space="0" w:color="auto"/>
            </w:tcBorders>
          </w:tcPr>
          <w:p w:rsidR="00F009AB" w:rsidRPr="00744FA4" w:rsidRDefault="00F009AB" w:rsidP="00E01F34">
            <w:pPr>
              <w:jc w:val="both"/>
              <w:rPr>
                <w:bCs/>
                <w:szCs w:val="28"/>
              </w:rPr>
            </w:pPr>
            <w:proofErr w:type="spellStart"/>
            <w:r>
              <w:rPr>
                <w:bCs/>
                <w:szCs w:val="28"/>
              </w:rPr>
              <w:t>Лиховское</w:t>
            </w:r>
            <w:proofErr w:type="spellEnd"/>
            <w:r>
              <w:rPr>
                <w:bCs/>
                <w:szCs w:val="28"/>
              </w:rPr>
              <w:t xml:space="preserve"> железнодорожное училище</w:t>
            </w:r>
          </w:p>
        </w:tc>
        <w:tc>
          <w:tcPr>
            <w:tcW w:w="2890" w:type="dxa"/>
            <w:tcBorders>
              <w:top w:val="single" w:sz="4" w:space="0" w:color="auto"/>
              <w:left w:val="single" w:sz="4" w:space="0" w:color="auto"/>
              <w:bottom w:val="single" w:sz="4" w:space="0" w:color="auto"/>
              <w:right w:val="single" w:sz="4" w:space="0" w:color="auto"/>
            </w:tcBorders>
          </w:tcPr>
          <w:p w:rsidR="00F009AB" w:rsidRDefault="00F009AB" w:rsidP="00E01F34">
            <w:pPr>
              <w:jc w:val="center"/>
              <w:rPr>
                <w:bCs/>
                <w:szCs w:val="28"/>
              </w:rPr>
            </w:pPr>
            <w:r>
              <w:rPr>
                <w:bCs/>
                <w:szCs w:val="28"/>
              </w:rPr>
              <w:t>1</w:t>
            </w:r>
          </w:p>
        </w:tc>
      </w:tr>
    </w:tbl>
    <w:p w:rsidR="00F009AB" w:rsidRPr="00744FA4" w:rsidRDefault="00F009AB" w:rsidP="00F009AB">
      <w:pPr>
        <w:shd w:val="clear" w:color="auto" w:fill="FFFFFF"/>
        <w:jc w:val="right"/>
        <w:rPr>
          <w:bCs/>
          <w:szCs w:val="28"/>
        </w:rPr>
      </w:pPr>
    </w:p>
    <w:p w:rsidR="00F009AB" w:rsidRPr="00744FA4" w:rsidRDefault="00F009AB" w:rsidP="00F009AB">
      <w:pPr>
        <w:jc w:val="both"/>
        <w:rPr>
          <w:szCs w:val="28"/>
        </w:rPr>
      </w:pPr>
      <w:r w:rsidRPr="00744FA4">
        <w:rPr>
          <w:szCs w:val="28"/>
        </w:rPr>
        <w:t xml:space="preserve">На основании </w:t>
      </w:r>
      <w:proofErr w:type="gramStart"/>
      <w:r w:rsidRPr="00744FA4">
        <w:rPr>
          <w:szCs w:val="28"/>
        </w:rPr>
        <w:t>вышеизложенного</w:t>
      </w:r>
      <w:proofErr w:type="gramEnd"/>
      <w:r w:rsidRPr="00744FA4">
        <w:rPr>
          <w:szCs w:val="28"/>
        </w:rPr>
        <w:t xml:space="preserve"> рекомендую:</w:t>
      </w:r>
    </w:p>
    <w:p w:rsidR="00F009AB" w:rsidRPr="00744FA4" w:rsidRDefault="00F009AB" w:rsidP="00F009AB">
      <w:pPr>
        <w:ind w:left="284" w:hanging="284"/>
        <w:rPr>
          <w:szCs w:val="28"/>
        </w:rPr>
      </w:pPr>
      <w:r w:rsidRPr="00744FA4">
        <w:rPr>
          <w:szCs w:val="28"/>
        </w:rPr>
        <w:t>1. Отметить положительную работу учителей-предметников:</w:t>
      </w:r>
    </w:p>
    <w:p w:rsidR="00F009AB" w:rsidRPr="00744FA4" w:rsidRDefault="00F009AB" w:rsidP="00F009AB">
      <w:pPr>
        <w:ind w:left="284" w:hanging="284"/>
        <w:rPr>
          <w:szCs w:val="28"/>
        </w:rPr>
      </w:pPr>
      <w:r w:rsidRPr="00744FA4">
        <w:rPr>
          <w:szCs w:val="28"/>
        </w:rPr>
        <w:t xml:space="preserve">     Бондарь Л. Н.,    </w:t>
      </w:r>
      <w:proofErr w:type="spellStart"/>
      <w:r w:rsidRPr="00744FA4">
        <w:rPr>
          <w:szCs w:val="28"/>
        </w:rPr>
        <w:t>Тишаковой</w:t>
      </w:r>
      <w:proofErr w:type="spellEnd"/>
      <w:r w:rsidRPr="00744FA4">
        <w:rPr>
          <w:szCs w:val="28"/>
        </w:rPr>
        <w:t xml:space="preserve"> О.В., Донченко Г.Н., Антоненко Е.И., </w:t>
      </w:r>
      <w:r>
        <w:rPr>
          <w:szCs w:val="28"/>
        </w:rPr>
        <w:t xml:space="preserve">Чайка О.В., </w:t>
      </w:r>
      <w:proofErr w:type="spellStart"/>
      <w:r>
        <w:rPr>
          <w:szCs w:val="28"/>
        </w:rPr>
        <w:t>Рыбинец</w:t>
      </w:r>
      <w:proofErr w:type="spellEnd"/>
      <w:r>
        <w:rPr>
          <w:szCs w:val="28"/>
        </w:rPr>
        <w:t xml:space="preserve"> </w:t>
      </w:r>
      <w:proofErr w:type="spellStart"/>
      <w:r>
        <w:rPr>
          <w:szCs w:val="28"/>
        </w:rPr>
        <w:t>В.В.</w:t>
      </w:r>
      <w:r w:rsidRPr="00744FA4">
        <w:rPr>
          <w:szCs w:val="28"/>
        </w:rPr>
        <w:t>успешно</w:t>
      </w:r>
      <w:proofErr w:type="spellEnd"/>
      <w:r w:rsidRPr="00744FA4">
        <w:rPr>
          <w:szCs w:val="28"/>
        </w:rPr>
        <w:t xml:space="preserve"> использующих технологию дифференцированного обучения для достижения положительных результатов в своей профессиональной деятельности.</w:t>
      </w:r>
    </w:p>
    <w:p w:rsidR="00F009AB" w:rsidRPr="00744FA4" w:rsidRDefault="00F009AB" w:rsidP="00F009AB">
      <w:pPr>
        <w:ind w:left="284" w:hanging="284"/>
        <w:rPr>
          <w:szCs w:val="28"/>
        </w:rPr>
      </w:pPr>
      <w:r w:rsidRPr="00744FA4">
        <w:rPr>
          <w:szCs w:val="28"/>
        </w:rPr>
        <w:t xml:space="preserve">2. Отметить хорошую работу классных руководителей  </w:t>
      </w:r>
      <w:proofErr w:type="spellStart"/>
      <w:r w:rsidRPr="00744FA4">
        <w:rPr>
          <w:szCs w:val="28"/>
        </w:rPr>
        <w:t>Рыбинец</w:t>
      </w:r>
      <w:proofErr w:type="spellEnd"/>
      <w:r w:rsidRPr="00744FA4">
        <w:rPr>
          <w:szCs w:val="28"/>
        </w:rPr>
        <w:t xml:space="preserve"> В.В., Бондарь Л.Н., Воропаевой М.П., Антоненко Е.И., </w:t>
      </w:r>
      <w:proofErr w:type="spellStart"/>
      <w:r w:rsidRPr="00744FA4">
        <w:rPr>
          <w:szCs w:val="28"/>
        </w:rPr>
        <w:t>Бондаревой</w:t>
      </w:r>
      <w:proofErr w:type="spellEnd"/>
      <w:r w:rsidRPr="00744FA4">
        <w:rPr>
          <w:szCs w:val="28"/>
        </w:rPr>
        <w:t xml:space="preserve">  М.В., Опрышко В.Н.,  владеющих педагогикой сотрудничества.</w:t>
      </w:r>
    </w:p>
    <w:p w:rsidR="00F009AB" w:rsidRPr="00744FA4" w:rsidRDefault="00F009AB" w:rsidP="00F009AB">
      <w:pPr>
        <w:ind w:left="284" w:hanging="284"/>
        <w:rPr>
          <w:szCs w:val="28"/>
        </w:rPr>
      </w:pPr>
      <w:r w:rsidRPr="00744FA4">
        <w:rPr>
          <w:szCs w:val="28"/>
        </w:rPr>
        <w:t>3. Учителю  Опрышко В.Н. продумать индивидуально-дифференцированную  работу на 201</w:t>
      </w:r>
      <w:r>
        <w:rPr>
          <w:szCs w:val="28"/>
        </w:rPr>
        <w:t>7</w:t>
      </w:r>
      <w:r w:rsidRPr="00744FA4">
        <w:rPr>
          <w:szCs w:val="28"/>
        </w:rPr>
        <w:t>-201</w:t>
      </w:r>
      <w:r>
        <w:rPr>
          <w:szCs w:val="28"/>
        </w:rPr>
        <w:t>8</w:t>
      </w:r>
      <w:r w:rsidRPr="00744FA4">
        <w:rPr>
          <w:szCs w:val="28"/>
        </w:rPr>
        <w:t xml:space="preserve"> учебный год и разнообразить виды деятельности  со слабоуспевающими учащимися, отразив предполагаемую работу в тематическом и поурочном планировании. </w:t>
      </w:r>
    </w:p>
    <w:p w:rsidR="00F009AB" w:rsidRPr="00744FA4" w:rsidRDefault="00F009AB" w:rsidP="00F009AB">
      <w:pPr>
        <w:ind w:left="284" w:hanging="284"/>
        <w:rPr>
          <w:szCs w:val="28"/>
        </w:rPr>
      </w:pPr>
      <w:r w:rsidRPr="00744FA4">
        <w:rPr>
          <w:szCs w:val="28"/>
        </w:rPr>
        <w:t>4.</w:t>
      </w:r>
      <w:r w:rsidRPr="00744FA4">
        <w:rPr>
          <w:b/>
          <w:szCs w:val="28"/>
        </w:rPr>
        <w:t xml:space="preserve"> </w:t>
      </w:r>
      <w:r w:rsidRPr="00744FA4">
        <w:rPr>
          <w:szCs w:val="28"/>
        </w:rPr>
        <w:t xml:space="preserve">Классному руководителю  8 </w:t>
      </w:r>
      <w:proofErr w:type="spellStart"/>
      <w:r w:rsidRPr="00744FA4">
        <w:rPr>
          <w:szCs w:val="28"/>
        </w:rPr>
        <w:t>кл</w:t>
      </w:r>
      <w:proofErr w:type="spellEnd"/>
      <w:r w:rsidRPr="00744FA4">
        <w:rPr>
          <w:szCs w:val="28"/>
        </w:rPr>
        <w:t xml:space="preserve">. – </w:t>
      </w:r>
      <w:r>
        <w:rPr>
          <w:szCs w:val="28"/>
        </w:rPr>
        <w:t>Антоненко Е.И.</w:t>
      </w:r>
      <w:r w:rsidRPr="00744FA4">
        <w:rPr>
          <w:szCs w:val="28"/>
        </w:rPr>
        <w:t xml:space="preserve">, совместно с администрацией школы провести малые педсоветы с целью разработки плана мероприятий по формированию самостоятельности, проявлению творческих способностей у учащихся в урочной и внеурочной деятельности, продумать план мероприятий по повышению качества </w:t>
      </w:r>
      <w:proofErr w:type="spellStart"/>
      <w:r w:rsidRPr="00744FA4">
        <w:rPr>
          <w:szCs w:val="28"/>
        </w:rPr>
        <w:t>обученности</w:t>
      </w:r>
      <w:proofErr w:type="spellEnd"/>
      <w:r w:rsidRPr="00744FA4">
        <w:rPr>
          <w:szCs w:val="28"/>
        </w:rPr>
        <w:t xml:space="preserve"> учащихся, отразив его в плане воспитательной работы на 201</w:t>
      </w:r>
      <w:r>
        <w:rPr>
          <w:szCs w:val="28"/>
        </w:rPr>
        <w:t>7</w:t>
      </w:r>
      <w:r w:rsidRPr="00744FA4">
        <w:rPr>
          <w:szCs w:val="28"/>
        </w:rPr>
        <w:t xml:space="preserve"> -201</w:t>
      </w:r>
      <w:r>
        <w:rPr>
          <w:szCs w:val="28"/>
        </w:rPr>
        <w:t>8</w:t>
      </w:r>
      <w:r w:rsidRPr="00744FA4">
        <w:rPr>
          <w:szCs w:val="28"/>
        </w:rPr>
        <w:t xml:space="preserve"> </w:t>
      </w:r>
      <w:proofErr w:type="spellStart"/>
      <w:r w:rsidRPr="00744FA4">
        <w:rPr>
          <w:szCs w:val="28"/>
        </w:rPr>
        <w:t>уч</w:t>
      </w:r>
      <w:proofErr w:type="gramStart"/>
      <w:r w:rsidRPr="00744FA4">
        <w:rPr>
          <w:szCs w:val="28"/>
        </w:rPr>
        <w:t>.г</w:t>
      </w:r>
      <w:proofErr w:type="gramEnd"/>
      <w:r w:rsidRPr="00744FA4">
        <w:rPr>
          <w:szCs w:val="28"/>
        </w:rPr>
        <w:t>од</w:t>
      </w:r>
      <w:proofErr w:type="spellEnd"/>
      <w:r w:rsidRPr="00744FA4">
        <w:rPr>
          <w:szCs w:val="28"/>
        </w:rPr>
        <w:t>.</w:t>
      </w:r>
    </w:p>
    <w:p w:rsidR="00F009AB" w:rsidRPr="00744FA4" w:rsidRDefault="00F009AB" w:rsidP="00F009AB">
      <w:pPr>
        <w:ind w:left="284" w:hanging="284"/>
        <w:rPr>
          <w:szCs w:val="28"/>
        </w:rPr>
      </w:pPr>
      <w:r w:rsidRPr="00744FA4">
        <w:rPr>
          <w:szCs w:val="28"/>
        </w:rPr>
        <w:lastRenderedPageBreak/>
        <w:t xml:space="preserve">    Зам.  директора по УВР Рябцевой И.И., зам. директора по ВР Мирошниченко Т.М. взять под контроль работу вышеперечисленных классных руководителей  с целью повышения </w:t>
      </w:r>
      <w:proofErr w:type="gramStart"/>
      <w:r w:rsidRPr="00744FA4">
        <w:rPr>
          <w:szCs w:val="28"/>
        </w:rPr>
        <w:t>КО</w:t>
      </w:r>
      <w:proofErr w:type="gramEnd"/>
      <w:r w:rsidRPr="00744FA4">
        <w:rPr>
          <w:szCs w:val="28"/>
        </w:rPr>
        <w:t>.</w:t>
      </w:r>
    </w:p>
    <w:p w:rsidR="00F009AB" w:rsidRPr="00744FA4" w:rsidRDefault="00F009AB" w:rsidP="00F009AB">
      <w:pPr>
        <w:ind w:left="284" w:hanging="284"/>
        <w:rPr>
          <w:szCs w:val="28"/>
        </w:rPr>
      </w:pPr>
      <w:r w:rsidRPr="00744FA4">
        <w:rPr>
          <w:szCs w:val="28"/>
        </w:rPr>
        <w:t xml:space="preserve">                          срок: в течени</w:t>
      </w:r>
      <w:proofErr w:type="gramStart"/>
      <w:r w:rsidRPr="00744FA4">
        <w:rPr>
          <w:szCs w:val="28"/>
        </w:rPr>
        <w:t>и</w:t>
      </w:r>
      <w:proofErr w:type="gramEnd"/>
      <w:r w:rsidRPr="00744FA4">
        <w:rPr>
          <w:szCs w:val="28"/>
        </w:rPr>
        <w:t xml:space="preserve"> 1-ой четверти 201</w:t>
      </w:r>
      <w:r>
        <w:rPr>
          <w:szCs w:val="28"/>
        </w:rPr>
        <w:t>7</w:t>
      </w:r>
      <w:r w:rsidRPr="00744FA4">
        <w:rPr>
          <w:szCs w:val="28"/>
        </w:rPr>
        <w:t xml:space="preserve"> -201</w:t>
      </w:r>
      <w:r>
        <w:rPr>
          <w:szCs w:val="28"/>
        </w:rPr>
        <w:t>8</w:t>
      </w:r>
      <w:r w:rsidRPr="00744FA4">
        <w:rPr>
          <w:szCs w:val="28"/>
        </w:rPr>
        <w:t xml:space="preserve"> учебного  года .</w:t>
      </w:r>
    </w:p>
    <w:p w:rsidR="00F009AB" w:rsidRPr="00744FA4" w:rsidRDefault="00F009AB" w:rsidP="00F009AB">
      <w:pPr>
        <w:ind w:left="284" w:hanging="284"/>
        <w:rPr>
          <w:szCs w:val="28"/>
        </w:rPr>
      </w:pPr>
      <w:r w:rsidRPr="00744FA4">
        <w:rPr>
          <w:szCs w:val="28"/>
        </w:rPr>
        <w:t xml:space="preserve">5. Зам. директора по ВР Мирошниченко Т.М. совместно с классными руководителями  усилить работу по </w:t>
      </w:r>
      <w:proofErr w:type="gramStart"/>
      <w:r w:rsidRPr="00744FA4">
        <w:rPr>
          <w:szCs w:val="28"/>
        </w:rPr>
        <w:t>контролю за</w:t>
      </w:r>
      <w:proofErr w:type="gramEnd"/>
      <w:r w:rsidRPr="00744FA4">
        <w:rPr>
          <w:szCs w:val="28"/>
        </w:rPr>
        <w:t xml:space="preserve"> посещаемостью учащихся школы.                                                               </w:t>
      </w:r>
    </w:p>
    <w:p w:rsidR="00F009AB" w:rsidRPr="00744FA4" w:rsidRDefault="00F009AB" w:rsidP="00F009AB">
      <w:pPr>
        <w:ind w:left="284" w:hanging="284"/>
        <w:rPr>
          <w:szCs w:val="28"/>
        </w:rPr>
      </w:pPr>
      <w:r w:rsidRPr="00744FA4">
        <w:rPr>
          <w:szCs w:val="28"/>
        </w:rPr>
        <w:t xml:space="preserve">                           срок: в течени</w:t>
      </w:r>
      <w:proofErr w:type="gramStart"/>
      <w:r w:rsidRPr="00744FA4">
        <w:rPr>
          <w:szCs w:val="28"/>
        </w:rPr>
        <w:t>и</w:t>
      </w:r>
      <w:proofErr w:type="gramEnd"/>
      <w:r w:rsidRPr="00744FA4">
        <w:rPr>
          <w:szCs w:val="28"/>
        </w:rPr>
        <w:t xml:space="preserve"> 1-ой четверти 201</w:t>
      </w:r>
      <w:r>
        <w:rPr>
          <w:szCs w:val="28"/>
        </w:rPr>
        <w:t>7</w:t>
      </w:r>
      <w:r w:rsidRPr="00744FA4">
        <w:rPr>
          <w:szCs w:val="28"/>
        </w:rPr>
        <w:t xml:space="preserve"> -201</w:t>
      </w:r>
      <w:r>
        <w:rPr>
          <w:szCs w:val="28"/>
        </w:rPr>
        <w:t>8</w:t>
      </w:r>
      <w:r w:rsidRPr="00744FA4">
        <w:rPr>
          <w:szCs w:val="28"/>
        </w:rPr>
        <w:t xml:space="preserve"> учебного  года .</w:t>
      </w:r>
    </w:p>
    <w:p w:rsidR="00F009AB" w:rsidRPr="00744FA4" w:rsidRDefault="00F009AB" w:rsidP="00F009AB">
      <w:pPr>
        <w:ind w:left="284" w:hanging="284"/>
        <w:rPr>
          <w:szCs w:val="28"/>
        </w:rPr>
      </w:pPr>
      <w:r w:rsidRPr="00744FA4">
        <w:rPr>
          <w:szCs w:val="28"/>
        </w:rPr>
        <w:t xml:space="preserve">6. Провести совещание при директоре по вопросу работы учителей и классных руководителей с целью повышения уровня и качества </w:t>
      </w:r>
      <w:proofErr w:type="spellStart"/>
      <w:r w:rsidRPr="00744FA4">
        <w:rPr>
          <w:szCs w:val="28"/>
        </w:rPr>
        <w:t>обученности</w:t>
      </w:r>
      <w:proofErr w:type="spellEnd"/>
      <w:r w:rsidRPr="00744FA4">
        <w:rPr>
          <w:szCs w:val="28"/>
        </w:rPr>
        <w:t xml:space="preserve"> в 201</w:t>
      </w:r>
      <w:r>
        <w:rPr>
          <w:szCs w:val="28"/>
        </w:rPr>
        <w:t>7</w:t>
      </w:r>
      <w:r w:rsidRPr="00744FA4">
        <w:rPr>
          <w:szCs w:val="28"/>
        </w:rPr>
        <w:t>-201</w:t>
      </w:r>
      <w:r>
        <w:rPr>
          <w:szCs w:val="28"/>
        </w:rPr>
        <w:t>8</w:t>
      </w:r>
      <w:r w:rsidRPr="00744FA4">
        <w:rPr>
          <w:szCs w:val="28"/>
        </w:rPr>
        <w:t xml:space="preserve">  учебном году.    </w:t>
      </w:r>
    </w:p>
    <w:p w:rsidR="00F009AB" w:rsidRPr="00744FA4" w:rsidRDefault="00F009AB" w:rsidP="00F009AB">
      <w:pPr>
        <w:ind w:left="284" w:hanging="284"/>
        <w:rPr>
          <w:szCs w:val="28"/>
        </w:rPr>
      </w:pPr>
      <w:r w:rsidRPr="00744FA4">
        <w:rPr>
          <w:szCs w:val="28"/>
        </w:rPr>
        <w:t xml:space="preserve">                     </w:t>
      </w:r>
      <w:proofErr w:type="gramStart"/>
      <w:r w:rsidRPr="00744FA4">
        <w:rPr>
          <w:szCs w:val="28"/>
        </w:rPr>
        <w:t>с</w:t>
      </w:r>
      <w:proofErr w:type="gramEnd"/>
      <w:r w:rsidRPr="00744FA4">
        <w:rPr>
          <w:szCs w:val="28"/>
        </w:rPr>
        <w:t>рок: август 201</w:t>
      </w:r>
      <w:r>
        <w:rPr>
          <w:szCs w:val="28"/>
        </w:rPr>
        <w:t>7</w:t>
      </w:r>
      <w:r w:rsidRPr="00744FA4">
        <w:rPr>
          <w:szCs w:val="28"/>
        </w:rPr>
        <w:t xml:space="preserve"> года.</w:t>
      </w:r>
    </w:p>
    <w:p w:rsidR="00F009AB" w:rsidRPr="00744FA4" w:rsidRDefault="00F009AB" w:rsidP="00F009AB">
      <w:pPr>
        <w:jc w:val="center"/>
        <w:rPr>
          <w:sz w:val="24"/>
        </w:rPr>
      </w:pPr>
    </w:p>
    <w:p w:rsidR="00F009AB" w:rsidRPr="00744FA4" w:rsidRDefault="00F009AB" w:rsidP="00F009AB">
      <w:pPr>
        <w:shd w:val="clear" w:color="auto" w:fill="FFFFFF"/>
        <w:autoSpaceDE w:val="0"/>
        <w:autoSpaceDN w:val="0"/>
        <w:adjustRightInd w:val="0"/>
        <w:spacing w:after="0" w:line="240" w:lineRule="auto"/>
        <w:jc w:val="center"/>
        <w:rPr>
          <w:b/>
          <w:color w:val="000000"/>
          <w:szCs w:val="24"/>
          <w:u w:val="single"/>
          <w:lang w:eastAsia="ru-RU"/>
        </w:rPr>
      </w:pPr>
      <w:r w:rsidRPr="00744FA4">
        <w:rPr>
          <w:b/>
          <w:color w:val="000000"/>
          <w:szCs w:val="24"/>
          <w:u w:val="single"/>
          <w:lang w:eastAsia="ru-RU"/>
        </w:rPr>
        <w:t>Анализ методической работы школы</w:t>
      </w:r>
    </w:p>
    <w:p w:rsidR="00F009AB" w:rsidRPr="00744FA4" w:rsidRDefault="00F009AB" w:rsidP="00F009AB">
      <w:pPr>
        <w:shd w:val="clear" w:color="auto" w:fill="FFFFFF"/>
        <w:autoSpaceDE w:val="0"/>
        <w:autoSpaceDN w:val="0"/>
        <w:adjustRightInd w:val="0"/>
        <w:spacing w:after="0" w:line="240" w:lineRule="auto"/>
        <w:ind w:firstLine="283"/>
        <w:jc w:val="both"/>
        <w:rPr>
          <w:color w:val="000000"/>
          <w:szCs w:val="24"/>
          <w:lang w:eastAsia="ru-RU"/>
        </w:rPr>
      </w:pPr>
      <w:r w:rsidRPr="00744FA4">
        <w:rPr>
          <w:color w:val="000000"/>
          <w:szCs w:val="24"/>
          <w:lang w:eastAsia="ru-RU"/>
        </w:rPr>
        <w:t xml:space="preserve">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 </w:t>
      </w:r>
    </w:p>
    <w:p w:rsidR="00F009AB" w:rsidRPr="00744FA4" w:rsidRDefault="00F009AB" w:rsidP="00F009AB">
      <w:pPr>
        <w:spacing w:after="0" w:line="240" w:lineRule="auto"/>
        <w:jc w:val="both"/>
        <w:rPr>
          <w:color w:val="000000"/>
          <w:szCs w:val="24"/>
          <w:lang w:eastAsia="ru-RU"/>
        </w:rPr>
      </w:pPr>
      <w:r w:rsidRPr="00744FA4">
        <w:rPr>
          <w:color w:val="000000"/>
          <w:szCs w:val="24"/>
          <w:lang w:eastAsia="ru-RU"/>
        </w:rPr>
        <w:t xml:space="preserve">Методическая тема школы: «Совершенствование качества образования через освоение </w:t>
      </w:r>
      <w:proofErr w:type="spellStart"/>
      <w:r w:rsidRPr="00744FA4">
        <w:rPr>
          <w:color w:val="000000"/>
          <w:szCs w:val="24"/>
          <w:lang w:eastAsia="ru-RU"/>
        </w:rPr>
        <w:t>компетентностного</w:t>
      </w:r>
      <w:proofErr w:type="spellEnd"/>
      <w:r w:rsidRPr="00744FA4">
        <w:rPr>
          <w:color w:val="000000"/>
          <w:szCs w:val="24"/>
          <w:lang w:eastAsia="ru-RU"/>
        </w:rPr>
        <w:t xml:space="preserve"> подхода в обучении, воспитании, развитии </w:t>
      </w:r>
      <w:proofErr w:type="gramStart"/>
      <w:r w:rsidRPr="00744FA4">
        <w:rPr>
          <w:color w:val="000000"/>
          <w:szCs w:val="24"/>
          <w:lang w:eastAsia="ru-RU"/>
        </w:rPr>
        <w:t>обучающихся</w:t>
      </w:r>
      <w:proofErr w:type="gramEnd"/>
      <w:r w:rsidRPr="00744FA4">
        <w:rPr>
          <w:color w:val="000000"/>
          <w:szCs w:val="24"/>
          <w:lang w:eastAsia="ru-RU"/>
        </w:rPr>
        <w:t>»</w:t>
      </w:r>
    </w:p>
    <w:p w:rsidR="00F009AB" w:rsidRPr="00744FA4" w:rsidRDefault="00F009AB" w:rsidP="00F009AB">
      <w:pPr>
        <w:spacing w:after="0" w:line="240" w:lineRule="auto"/>
        <w:jc w:val="both"/>
        <w:rPr>
          <w:color w:val="000000"/>
          <w:szCs w:val="24"/>
          <w:lang w:eastAsia="ru-RU"/>
        </w:rPr>
      </w:pPr>
      <w:r w:rsidRPr="00744FA4">
        <w:rPr>
          <w:color w:val="000000"/>
          <w:szCs w:val="24"/>
          <w:lang w:eastAsia="ru-RU"/>
        </w:rPr>
        <w:t>Перед методической службой школы была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F009AB" w:rsidRPr="00744FA4" w:rsidRDefault="00F009AB" w:rsidP="00F009AB">
      <w:pPr>
        <w:shd w:val="clear" w:color="auto" w:fill="FFFFFF"/>
        <w:autoSpaceDE w:val="0"/>
        <w:autoSpaceDN w:val="0"/>
        <w:adjustRightInd w:val="0"/>
        <w:spacing w:after="0" w:line="240" w:lineRule="auto"/>
        <w:ind w:firstLine="708"/>
        <w:jc w:val="both"/>
        <w:rPr>
          <w:szCs w:val="24"/>
          <w:lang w:eastAsia="ru-RU"/>
        </w:rPr>
      </w:pPr>
      <w:r w:rsidRPr="00744FA4">
        <w:rPr>
          <w:color w:val="000000"/>
          <w:szCs w:val="24"/>
          <w:lang w:eastAsia="ru-RU"/>
        </w:rPr>
        <w:t>Для ее реализации были сформулированы следующие задачи:</w:t>
      </w:r>
    </w:p>
    <w:p w:rsidR="00F009AB" w:rsidRPr="00744FA4" w:rsidRDefault="00F009AB" w:rsidP="00F009AB">
      <w:pPr>
        <w:pStyle w:val="ac"/>
        <w:numPr>
          <w:ilvl w:val="0"/>
          <w:numId w:val="7"/>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Продолжить работу по повышению качества обучения.</w:t>
      </w:r>
    </w:p>
    <w:p w:rsidR="00F009AB" w:rsidRPr="00744FA4" w:rsidRDefault="00F009AB" w:rsidP="00F009AB">
      <w:pPr>
        <w:pStyle w:val="ac"/>
        <w:numPr>
          <w:ilvl w:val="0"/>
          <w:numId w:val="8"/>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Продолжить работу, нацеленную на предупреждение неуспеваемости.</w:t>
      </w:r>
    </w:p>
    <w:p w:rsidR="00F009AB" w:rsidRPr="00744FA4" w:rsidRDefault="00F009AB" w:rsidP="00F009AB">
      <w:pPr>
        <w:pStyle w:val="ac"/>
        <w:numPr>
          <w:ilvl w:val="0"/>
          <w:numId w:val="8"/>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Обеспечить внедрение в учебный процесс новых образовательных технологий: развивающее обучение, ИКТ, метод проектов, модульное, проблемное обучение.</w:t>
      </w:r>
    </w:p>
    <w:p w:rsidR="00F009AB" w:rsidRPr="00744FA4" w:rsidRDefault="00F009AB" w:rsidP="00F009AB">
      <w:pPr>
        <w:pStyle w:val="ac"/>
        <w:numPr>
          <w:ilvl w:val="0"/>
          <w:numId w:val="8"/>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Продолжить работу по отработке навыков тестирования как одного из видов контроля над ЗУН учащихся с целью подготовки к ГИА и ЕГЭ.</w:t>
      </w:r>
    </w:p>
    <w:p w:rsidR="00F009AB" w:rsidRPr="00744FA4" w:rsidRDefault="00F009AB" w:rsidP="00F009AB">
      <w:pPr>
        <w:pStyle w:val="ac"/>
        <w:numPr>
          <w:ilvl w:val="0"/>
          <w:numId w:val="9"/>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 xml:space="preserve"> Продолжить работу с мотивированными учениками, направленную на участие в предметных олимпиадах.</w:t>
      </w:r>
    </w:p>
    <w:p w:rsidR="00F009AB" w:rsidRPr="00744FA4" w:rsidRDefault="00F009AB" w:rsidP="00F009AB">
      <w:pPr>
        <w:pStyle w:val="ac"/>
        <w:numPr>
          <w:ilvl w:val="0"/>
          <w:numId w:val="9"/>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 xml:space="preserve">Продолжить формирование банка данных по диагностике </w:t>
      </w:r>
      <w:proofErr w:type="spellStart"/>
      <w:r w:rsidRPr="00744FA4">
        <w:rPr>
          <w:rFonts w:ascii="Times New Roman" w:hAnsi="Times New Roman"/>
          <w:color w:val="000000"/>
          <w:sz w:val="28"/>
          <w:szCs w:val="24"/>
          <w:lang w:eastAsia="ru-RU"/>
        </w:rPr>
        <w:t>имониторингу</w:t>
      </w:r>
      <w:proofErr w:type="spellEnd"/>
      <w:r w:rsidRPr="00744FA4">
        <w:rPr>
          <w:rFonts w:ascii="Times New Roman" w:hAnsi="Times New Roman"/>
          <w:color w:val="000000"/>
          <w:sz w:val="28"/>
          <w:szCs w:val="24"/>
          <w:lang w:eastAsia="ru-RU"/>
        </w:rPr>
        <w:t xml:space="preserve"> образовательного процесса.</w:t>
      </w:r>
    </w:p>
    <w:p w:rsidR="00F009AB" w:rsidRPr="00744FA4" w:rsidRDefault="00F009AB" w:rsidP="00F009AB">
      <w:pPr>
        <w:shd w:val="clear" w:color="auto" w:fill="FFFFFF"/>
        <w:autoSpaceDE w:val="0"/>
        <w:autoSpaceDN w:val="0"/>
        <w:adjustRightInd w:val="0"/>
        <w:spacing w:after="0" w:line="240" w:lineRule="auto"/>
        <w:jc w:val="both"/>
        <w:rPr>
          <w:szCs w:val="24"/>
          <w:lang w:eastAsia="ru-RU"/>
        </w:rPr>
      </w:pPr>
      <w:r w:rsidRPr="00744FA4">
        <w:rPr>
          <w:szCs w:val="24"/>
          <w:lang w:eastAsia="ru-RU"/>
        </w:rPr>
        <w:lastRenderedPageBreak/>
        <w:t>Формы методической работы:</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bCs/>
          <w:iCs/>
          <w:color w:val="000000"/>
          <w:sz w:val="28"/>
          <w:szCs w:val="24"/>
          <w:lang w:eastAsia="ru-RU"/>
        </w:rPr>
      </w:pPr>
      <w:r w:rsidRPr="00744FA4">
        <w:rPr>
          <w:rFonts w:ascii="Times New Roman" w:hAnsi="Times New Roman"/>
          <w:bCs/>
          <w:iCs/>
          <w:color w:val="000000"/>
          <w:sz w:val="28"/>
          <w:szCs w:val="24"/>
          <w:lang w:eastAsia="ru-RU"/>
        </w:rPr>
        <w:t>работа педсоветов;</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bCs/>
          <w:iCs/>
          <w:color w:val="000000"/>
          <w:sz w:val="28"/>
          <w:szCs w:val="24"/>
          <w:lang w:eastAsia="ru-RU"/>
        </w:rPr>
      </w:pPr>
      <w:r w:rsidRPr="00744FA4">
        <w:rPr>
          <w:rFonts w:ascii="Times New Roman" w:hAnsi="Times New Roman"/>
          <w:bCs/>
          <w:iCs/>
          <w:color w:val="000000"/>
          <w:sz w:val="28"/>
          <w:szCs w:val="24"/>
          <w:lang w:eastAsia="ru-RU"/>
        </w:rPr>
        <w:t>работа методических объединений;</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открытые уроки;</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sz w:val="28"/>
          <w:szCs w:val="24"/>
          <w:lang w:eastAsia="ru-RU"/>
        </w:rPr>
        <w:t>система внеклассных мероприятий по урокам;</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sz w:val="28"/>
          <w:szCs w:val="24"/>
          <w:lang w:eastAsia="ru-RU"/>
        </w:rPr>
        <w:t>аттестация педагогических кадров, участие в конкурсах и конференциях;</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sz w:val="28"/>
          <w:szCs w:val="24"/>
          <w:lang w:eastAsia="ru-RU"/>
        </w:rPr>
        <w:t>организация и контроль курсовой подготовки учителей.</w:t>
      </w:r>
    </w:p>
    <w:p w:rsidR="00F009AB" w:rsidRPr="00744FA4" w:rsidRDefault="00F009AB" w:rsidP="00F009AB">
      <w:pPr>
        <w:shd w:val="clear" w:color="auto" w:fill="FFFFFF"/>
        <w:autoSpaceDE w:val="0"/>
        <w:autoSpaceDN w:val="0"/>
        <w:adjustRightInd w:val="0"/>
        <w:spacing w:after="0" w:line="240" w:lineRule="auto"/>
        <w:ind w:firstLine="708"/>
        <w:jc w:val="both"/>
        <w:rPr>
          <w:szCs w:val="24"/>
          <w:lang w:eastAsia="ru-RU"/>
        </w:rPr>
      </w:pPr>
      <w:r w:rsidRPr="00744FA4">
        <w:rPr>
          <w:szCs w:val="24"/>
          <w:lang w:eastAsia="ru-RU"/>
        </w:rPr>
        <w:t xml:space="preserve">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(ИКТ, </w:t>
      </w:r>
      <w:proofErr w:type="spellStart"/>
      <w:r w:rsidRPr="00744FA4">
        <w:rPr>
          <w:szCs w:val="24"/>
          <w:lang w:eastAsia="ru-RU"/>
        </w:rPr>
        <w:t>здоровьесберегающие</w:t>
      </w:r>
      <w:proofErr w:type="spellEnd"/>
      <w:r w:rsidRPr="00744FA4">
        <w:rPr>
          <w:szCs w:val="24"/>
          <w:lang w:eastAsia="ru-RU"/>
        </w:rPr>
        <w:t>, развивающие и др.).</w:t>
      </w:r>
    </w:p>
    <w:p w:rsidR="00F009AB" w:rsidRPr="00744FA4" w:rsidRDefault="00F009AB" w:rsidP="00F009AB">
      <w:pPr>
        <w:shd w:val="clear" w:color="auto" w:fill="FFFFFF"/>
        <w:autoSpaceDE w:val="0"/>
        <w:autoSpaceDN w:val="0"/>
        <w:adjustRightInd w:val="0"/>
        <w:spacing w:after="0" w:line="240" w:lineRule="auto"/>
        <w:jc w:val="both"/>
        <w:rPr>
          <w:bCs/>
          <w:iCs/>
          <w:color w:val="000000"/>
          <w:szCs w:val="24"/>
          <w:u w:val="single"/>
          <w:lang w:eastAsia="ru-RU"/>
        </w:rPr>
      </w:pPr>
      <w:r w:rsidRPr="00744FA4">
        <w:rPr>
          <w:bCs/>
          <w:iCs/>
          <w:color w:val="000000"/>
          <w:szCs w:val="24"/>
          <w:u w:val="single"/>
          <w:lang w:eastAsia="ru-RU"/>
        </w:rPr>
        <w:t>Работа педсоветов</w:t>
      </w:r>
    </w:p>
    <w:p w:rsidR="00F009AB" w:rsidRPr="00744FA4" w:rsidRDefault="00F009AB" w:rsidP="00F009AB">
      <w:pPr>
        <w:shd w:val="clear" w:color="auto" w:fill="FFFFFF"/>
        <w:autoSpaceDE w:val="0"/>
        <w:autoSpaceDN w:val="0"/>
        <w:adjustRightInd w:val="0"/>
        <w:spacing w:after="0" w:line="240" w:lineRule="auto"/>
        <w:jc w:val="both"/>
        <w:rPr>
          <w:szCs w:val="24"/>
          <w:lang w:eastAsia="ru-RU"/>
        </w:rPr>
      </w:pPr>
      <w:r w:rsidRPr="00744FA4">
        <w:rPr>
          <w:szCs w:val="24"/>
          <w:lang w:eastAsia="ru-RU"/>
        </w:rPr>
        <w:t xml:space="preserve">Высшей формой коллективной методической работы всегда был и остается педагогический совет. </w:t>
      </w:r>
    </w:p>
    <w:p w:rsidR="00F009AB" w:rsidRPr="00471B05" w:rsidRDefault="00F009AB" w:rsidP="00F009AB">
      <w:pPr>
        <w:pStyle w:val="210"/>
        <w:ind w:left="0" w:firstLine="284"/>
        <w:rPr>
          <w:szCs w:val="28"/>
        </w:rPr>
      </w:pPr>
      <w:r w:rsidRPr="00471B05">
        <w:rPr>
          <w:szCs w:val="28"/>
        </w:rPr>
        <w:t>Направлениями, обеспечивающими успешность работы, являются:</w:t>
      </w:r>
    </w:p>
    <w:p w:rsidR="00F009AB" w:rsidRPr="00471B05" w:rsidRDefault="00F009AB" w:rsidP="00F009AB">
      <w:pPr>
        <w:pStyle w:val="210"/>
        <w:numPr>
          <w:ilvl w:val="0"/>
          <w:numId w:val="31"/>
        </w:numPr>
        <w:tabs>
          <w:tab w:val="left" w:pos="644"/>
          <w:tab w:val="left" w:pos="1004"/>
        </w:tabs>
        <w:ind w:left="644"/>
        <w:rPr>
          <w:szCs w:val="28"/>
        </w:rPr>
      </w:pPr>
      <w:r w:rsidRPr="00471B05">
        <w:rPr>
          <w:szCs w:val="28"/>
        </w:rPr>
        <w:t>Проведенные педсоветы на темы:</w:t>
      </w:r>
    </w:p>
    <w:p w:rsidR="00F009AB" w:rsidRPr="00471B05" w:rsidRDefault="00F009AB" w:rsidP="00F009AB">
      <w:pPr>
        <w:pStyle w:val="210"/>
        <w:ind w:left="284"/>
        <w:rPr>
          <w:szCs w:val="28"/>
        </w:rPr>
      </w:pPr>
      <w:r w:rsidRPr="00471B05">
        <w:rPr>
          <w:b/>
          <w:bCs/>
          <w:szCs w:val="28"/>
        </w:rPr>
        <w:t>«Школьный урок в условиях информатизации образовательного процесса»</w:t>
      </w:r>
      <w:r w:rsidRPr="00471B05">
        <w:rPr>
          <w:szCs w:val="28"/>
        </w:rPr>
        <w:t>, в результате которого были сформированы следующие рекомендации:</w:t>
      </w:r>
    </w:p>
    <w:p w:rsidR="00F009AB" w:rsidRPr="00471B05" w:rsidRDefault="00F009AB" w:rsidP="00F009AB">
      <w:pPr>
        <w:pStyle w:val="210"/>
        <w:numPr>
          <w:ilvl w:val="1"/>
          <w:numId w:val="31"/>
        </w:numPr>
        <w:tabs>
          <w:tab w:val="left" w:pos="1620"/>
        </w:tabs>
        <w:rPr>
          <w:szCs w:val="28"/>
        </w:rPr>
      </w:pPr>
      <w:r w:rsidRPr="00471B05">
        <w:rPr>
          <w:szCs w:val="28"/>
        </w:rPr>
        <w:t>Повышать качество образования за счет использования современных педагогических технологий в образовательном процессе.</w:t>
      </w:r>
    </w:p>
    <w:p w:rsidR="00F009AB" w:rsidRPr="00471B05" w:rsidRDefault="00F009AB" w:rsidP="00F009AB">
      <w:pPr>
        <w:pStyle w:val="210"/>
        <w:numPr>
          <w:ilvl w:val="1"/>
          <w:numId w:val="31"/>
        </w:numPr>
        <w:tabs>
          <w:tab w:val="left" w:pos="1620"/>
        </w:tabs>
        <w:rPr>
          <w:szCs w:val="28"/>
        </w:rPr>
      </w:pPr>
      <w:r w:rsidRPr="00471B05">
        <w:rPr>
          <w:szCs w:val="28"/>
        </w:rPr>
        <w:t>Учителям-предметникам продолжать работу по  применению ИКТ в образовательном процессе.</w:t>
      </w:r>
    </w:p>
    <w:p w:rsidR="00F009AB" w:rsidRPr="00471B05" w:rsidRDefault="00F009AB" w:rsidP="00F009AB">
      <w:pPr>
        <w:pStyle w:val="210"/>
        <w:numPr>
          <w:ilvl w:val="1"/>
          <w:numId w:val="31"/>
        </w:numPr>
        <w:tabs>
          <w:tab w:val="left" w:pos="1620"/>
        </w:tabs>
        <w:rPr>
          <w:szCs w:val="28"/>
        </w:rPr>
      </w:pPr>
      <w:r w:rsidRPr="00471B05">
        <w:rPr>
          <w:szCs w:val="28"/>
        </w:rPr>
        <w:t xml:space="preserve">Учителям-предметникам продолжать работу по пополнению базы </w:t>
      </w:r>
      <w:proofErr w:type="spellStart"/>
      <w:r w:rsidRPr="00471B05">
        <w:rPr>
          <w:szCs w:val="28"/>
        </w:rPr>
        <w:t>медиатеки</w:t>
      </w:r>
      <w:proofErr w:type="spellEnd"/>
      <w:r w:rsidRPr="00471B05">
        <w:rPr>
          <w:szCs w:val="28"/>
        </w:rPr>
        <w:t xml:space="preserve"> школьных МО, по двум направлениям: работы учителей и работы учащихся.</w:t>
      </w:r>
    </w:p>
    <w:p w:rsidR="00F009AB" w:rsidRPr="00471B05" w:rsidRDefault="00F009AB" w:rsidP="00F009AB">
      <w:pPr>
        <w:pStyle w:val="ad"/>
        <w:numPr>
          <w:ilvl w:val="1"/>
          <w:numId w:val="31"/>
        </w:numPr>
        <w:tabs>
          <w:tab w:val="left" w:pos="1620"/>
        </w:tabs>
        <w:suppressAutoHyphens/>
        <w:spacing w:before="0" w:beforeAutospacing="0" w:after="0" w:afterAutospacing="0"/>
        <w:jc w:val="both"/>
        <w:rPr>
          <w:sz w:val="28"/>
          <w:szCs w:val="28"/>
        </w:rPr>
      </w:pPr>
      <w:r w:rsidRPr="00471B05">
        <w:rPr>
          <w:sz w:val="28"/>
          <w:szCs w:val="28"/>
        </w:rPr>
        <w:t>Рекомендовать руководителям ШМО учителей – предметников проводить работу по привлечению учителей к участию в конкурсах педагогического мастерства.</w:t>
      </w:r>
    </w:p>
    <w:p w:rsidR="00F009AB" w:rsidRPr="00471B05" w:rsidRDefault="00F009AB" w:rsidP="00F009AB">
      <w:pPr>
        <w:pStyle w:val="210"/>
        <w:ind w:left="284"/>
        <w:rPr>
          <w:szCs w:val="28"/>
        </w:rPr>
      </w:pPr>
      <w:r w:rsidRPr="00471B05">
        <w:rPr>
          <w:b/>
          <w:bCs/>
          <w:szCs w:val="28"/>
        </w:rPr>
        <w:t xml:space="preserve">«Портфолио как основная форма оценки личностных достижений школьников и учителей», </w:t>
      </w:r>
      <w:r w:rsidRPr="00471B05">
        <w:rPr>
          <w:szCs w:val="28"/>
        </w:rPr>
        <w:t xml:space="preserve">в </w:t>
      </w:r>
      <w:proofErr w:type="gramStart"/>
      <w:r w:rsidRPr="00471B05">
        <w:rPr>
          <w:szCs w:val="28"/>
        </w:rPr>
        <w:t>результате</w:t>
      </w:r>
      <w:proofErr w:type="gramEnd"/>
      <w:r w:rsidRPr="00471B05">
        <w:rPr>
          <w:szCs w:val="28"/>
        </w:rPr>
        <w:t xml:space="preserve"> которого были сформированы следующие рекомендации:</w:t>
      </w:r>
    </w:p>
    <w:p w:rsidR="00F009AB" w:rsidRPr="00471B05" w:rsidRDefault="00F009AB" w:rsidP="00F009AB">
      <w:pPr>
        <w:pStyle w:val="210"/>
        <w:numPr>
          <w:ilvl w:val="1"/>
          <w:numId w:val="31"/>
        </w:numPr>
        <w:tabs>
          <w:tab w:val="left" w:pos="1620"/>
        </w:tabs>
        <w:rPr>
          <w:szCs w:val="28"/>
        </w:rPr>
      </w:pPr>
      <w:r w:rsidRPr="00471B05">
        <w:rPr>
          <w:szCs w:val="28"/>
        </w:rPr>
        <w:t xml:space="preserve">Рассмотреть на заседаниях ШМО вопрос об </w:t>
      </w:r>
      <w:proofErr w:type="gramStart"/>
      <w:r w:rsidRPr="00471B05">
        <w:rPr>
          <w:szCs w:val="28"/>
        </w:rPr>
        <w:t>электронном</w:t>
      </w:r>
      <w:proofErr w:type="gramEnd"/>
      <w:r w:rsidRPr="00471B05">
        <w:rPr>
          <w:szCs w:val="28"/>
        </w:rPr>
        <w:t xml:space="preserve"> портфолио</w:t>
      </w:r>
    </w:p>
    <w:p w:rsidR="00F009AB" w:rsidRPr="00471B05" w:rsidRDefault="00F009AB" w:rsidP="00F009AB">
      <w:pPr>
        <w:pStyle w:val="210"/>
        <w:numPr>
          <w:ilvl w:val="1"/>
          <w:numId w:val="31"/>
        </w:numPr>
        <w:tabs>
          <w:tab w:val="left" w:pos="1620"/>
        </w:tabs>
        <w:rPr>
          <w:szCs w:val="28"/>
        </w:rPr>
      </w:pPr>
      <w:r>
        <w:rPr>
          <w:szCs w:val="28"/>
        </w:rPr>
        <w:t>В срок до 31 января 2017</w:t>
      </w:r>
      <w:r w:rsidRPr="00471B05">
        <w:rPr>
          <w:szCs w:val="28"/>
        </w:rPr>
        <w:t xml:space="preserve"> года  учителям</w:t>
      </w:r>
      <w:r>
        <w:rPr>
          <w:szCs w:val="28"/>
        </w:rPr>
        <w:t xml:space="preserve"> </w:t>
      </w:r>
      <w:r w:rsidRPr="00471B05">
        <w:rPr>
          <w:szCs w:val="28"/>
        </w:rPr>
        <w:t xml:space="preserve">- предметникам обновить   </w:t>
      </w:r>
      <w:proofErr w:type="gramStart"/>
      <w:r w:rsidRPr="00471B05">
        <w:rPr>
          <w:szCs w:val="28"/>
        </w:rPr>
        <w:t>личное</w:t>
      </w:r>
      <w:proofErr w:type="gramEnd"/>
      <w:r w:rsidRPr="00471B05">
        <w:rPr>
          <w:szCs w:val="28"/>
        </w:rPr>
        <w:t xml:space="preserve"> портфоли</w:t>
      </w:r>
      <w:r>
        <w:rPr>
          <w:szCs w:val="28"/>
        </w:rPr>
        <w:t>о</w:t>
      </w:r>
    </w:p>
    <w:p w:rsidR="00F009AB" w:rsidRPr="00471B05" w:rsidRDefault="00F009AB" w:rsidP="00F009AB">
      <w:pPr>
        <w:pStyle w:val="210"/>
        <w:numPr>
          <w:ilvl w:val="1"/>
          <w:numId w:val="31"/>
        </w:numPr>
        <w:tabs>
          <w:tab w:val="left" w:pos="1620"/>
        </w:tabs>
        <w:rPr>
          <w:szCs w:val="28"/>
        </w:rPr>
      </w:pPr>
      <w:r w:rsidRPr="00471B05">
        <w:rPr>
          <w:szCs w:val="28"/>
        </w:rPr>
        <w:t>Клас</w:t>
      </w:r>
      <w:r>
        <w:rPr>
          <w:szCs w:val="28"/>
        </w:rPr>
        <w:t>сным руководителям в январе 2017</w:t>
      </w:r>
      <w:r w:rsidRPr="00471B05">
        <w:rPr>
          <w:szCs w:val="28"/>
        </w:rPr>
        <w:t xml:space="preserve"> года на родительском собрании довести до сведения родителей информацию о создании портфолио ученика</w:t>
      </w:r>
    </w:p>
    <w:p w:rsidR="00F009AB" w:rsidRPr="00471B05" w:rsidRDefault="00F009AB" w:rsidP="00F009AB">
      <w:pPr>
        <w:pStyle w:val="210"/>
        <w:ind w:left="284"/>
        <w:rPr>
          <w:szCs w:val="28"/>
        </w:rPr>
      </w:pPr>
      <w:r w:rsidRPr="00471B05">
        <w:rPr>
          <w:b/>
          <w:bCs/>
          <w:szCs w:val="28"/>
        </w:rPr>
        <w:lastRenderedPageBreak/>
        <w:t xml:space="preserve">«Ориентация учащихся на выбор профессии учителя», </w:t>
      </w:r>
      <w:r w:rsidRPr="00471B05">
        <w:rPr>
          <w:szCs w:val="28"/>
        </w:rPr>
        <w:t>в результате которого было принято решение продолжать работу по агитации учащихся на выбор профессии учителя.</w:t>
      </w:r>
    </w:p>
    <w:p w:rsidR="00F009AB" w:rsidRPr="00471B05" w:rsidRDefault="00F009AB" w:rsidP="00F009AB">
      <w:pPr>
        <w:pStyle w:val="210"/>
        <w:ind w:left="284"/>
        <w:rPr>
          <w:szCs w:val="28"/>
        </w:rPr>
      </w:pPr>
      <w:r w:rsidRPr="00471B05">
        <w:rPr>
          <w:szCs w:val="28"/>
        </w:rPr>
        <w:t xml:space="preserve">2.    Семинар - практикум по теме: </w:t>
      </w:r>
      <w:r w:rsidRPr="00471B05">
        <w:rPr>
          <w:b/>
          <w:bCs/>
          <w:szCs w:val="28"/>
        </w:rPr>
        <w:t xml:space="preserve">«Культура педагога – условие успешной профессиональной деятельности", </w:t>
      </w:r>
      <w:r w:rsidRPr="00471B05">
        <w:rPr>
          <w:szCs w:val="28"/>
        </w:rPr>
        <w:t>в результате которого были сформированы следующие рекомендации:</w:t>
      </w:r>
    </w:p>
    <w:p w:rsidR="00F009AB" w:rsidRPr="00471B05" w:rsidRDefault="00F009AB" w:rsidP="00F009AB">
      <w:pPr>
        <w:numPr>
          <w:ilvl w:val="0"/>
          <w:numId w:val="32"/>
        </w:numPr>
        <w:tabs>
          <w:tab w:val="left" w:pos="1720"/>
        </w:tabs>
        <w:suppressAutoHyphens/>
        <w:spacing w:after="0" w:line="240" w:lineRule="auto"/>
        <w:ind w:left="1720"/>
        <w:rPr>
          <w:szCs w:val="28"/>
        </w:rPr>
      </w:pPr>
      <w:r w:rsidRPr="00471B05">
        <w:rPr>
          <w:szCs w:val="28"/>
        </w:rPr>
        <w:t xml:space="preserve">Информацию педсовета, проведенного в виде семинара – практикума </w:t>
      </w:r>
    </w:p>
    <w:p w:rsidR="00F009AB" w:rsidRPr="00471B05" w:rsidRDefault="00F009AB" w:rsidP="00F009AB">
      <w:pPr>
        <w:pStyle w:val="12"/>
        <w:ind w:left="1720"/>
        <w:rPr>
          <w:sz w:val="28"/>
          <w:szCs w:val="28"/>
        </w:rPr>
      </w:pPr>
      <w:r w:rsidRPr="00471B05">
        <w:rPr>
          <w:sz w:val="28"/>
          <w:szCs w:val="28"/>
        </w:rPr>
        <w:t>принять к сведению.</w:t>
      </w:r>
    </w:p>
    <w:p w:rsidR="00F009AB" w:rsidRPr="00471B05" w:rsidRDefault="00F009AB" w:rsidP="00F009AB">
      <w:pPr>
        <w:pStyle w:val="12"/>
        <w:numPr>
          <w:ilvl w:val="0"/>
          <w:numId w:val="32"/>
        </w:numPr>
        <w:tabs>
          <w:tab w:val="left" w:pos="1720"/>
        </w:tabs>
        <w:ind w:left="1720"/>
        <w:rPr>
          <w:sz w:val="28"/>
          <w:szCs w:val="28"/>
        </w:rPr>
      </w:pPr>
      <w:r w:rsidRPr="00471B05">
        <w:rPr>
          <w:sz w:val="28"/>
          <w:szCs w:val="28"/>
        </w:rPr>
        <w:t>Предложения об изменениях и дополнениях относительно обобщенного образа – идеала педагога школы учесть каждому преподавателю.</w:t>
      </w:r>
    </w:p>
    <w:p w:rsidR="00F009AB" w:rsidRPr="00471B05" w:rsidRDefault="00F009AB" w:rsidP="00F009AB">
      <w:pPr>
        <w:pStyle w:val="210"/>
        <w:ind w:left="284"/>
        <w:rPr>
          <w:szCs w:val="28"/>
        </w:rPr>
      </w:pPr>
      <w:r w:rsidRPr="00471B05">
        <w:rPr>
          <w:szCs w:val="28"/>
        </w:rPr>
        <w:t>3.   Повышение квалификации учителей.</w:t>
      </w:r>
    </w:p>
    <w:p w:rsidR="00F009AB" w:rsidRPr="00AE1064" w:rsidRDefault="00F009AB" w:rsidP="00F009AB">
      <w:pPr>
        <w:jc w:val="both"/>
        <w:rPr>
          <w:szCs w:val="28"/>
        </w:rPr>
      </w:pPr>
      <w:r w:rsidRPr="00AE1064">
        <w:rPr>
          <w:szCs w:val="28"/>
        </w:rPr>
        <w:t xml:space="preserve">    В прошлом учебном году обучение прошли </w:t>
      </w:r>
      <w:r>
        <w:rPr>
          <w:szCs w:val="28"/>
        </w:rPr>
        <w:t>3</w:t>
      </w:r>
      <w:r w:rsidRPr="00AE1064">
        <w:rPr>
          <w:szCs w:val="28"/>
        </w:rPr>
        <w:t xml:space="preserve"> человек</w:t>
      </w:r>
      <w:r>
        <w:rPr>
          <w:szCs w:val="28"/>
        </w:rPr>
        <w:t>а</w:t>
      </w:r>
      <w:r w:rsidRPr="00AE1064">
        <w:rPr>
          <w:szCs w:val="28"/>
        </w:rPr>
        <w:t>:</w:t>
      </w:r>
    </w:p>
    <w:p w:rsidR="00F009AB" w:rsidRPr="00AE1064" w:rsidRDefault="00F009AB" w:rsidP="00F009AB">
      <w:pPr>
        <w:jc w:val="both"/>
        <w:rPr>
          <w:szCs w:val="28"/>
        </w:rPr>
      </w:pPr>
      <w:proofErr w:type="spellStart"/>
      <w:r w:rsidRPr="00AE1064">
        <w:rPr>
          <w:szCs w:val="28"/>
        </w:rPr>
        <w:t>Лаптуров</w:t>
      </w:r>
      <w:proofErr w:type="spellEnd"/>
      <w:r w:rsidRPr="00AE1064">
        <w:rPr>
          <w:szCs w:val="28"/>
        </w:rPr>
        <w:t xml:space="preserve"> В.И. – курсы повышения квалификации «</w:t>
      </w:r>
      <w:r>
        <w:rPr>
          <w:szCs w:val="28"/>
        </w:rPr>
        <w:t>Персональные данные</w:t>
      </w:r>
      <w:proofErr w:type="gramStart"/>
      <w:r>
        <w:rPr>
          <w:szCs w:val="28"/>
        </w:rPr>
        <w:t>.</w:t>
      </w:r>
      <w:r w:rsidRPr="00AE1064">
        <w:rPr>
          <w:szCs w:val="28"/>
        </w:rPr>
        <w:t>»</w:t>
      </w:r>
      <w:proofErr w:type="gramEnd"/>
    </w:p>
    <w:p w:rsidR="00F009AB" w:rsidRPr="00AE1064" w:rsidRDefault="00F009AB" w:rsidP="00F009AB">
      <w:pPr>
        <w:jc w:val="both"/>
        <w:rPr>
          <w:szCs w:val="28"/>
        </w:rPr>
      </w:pPr>
      <w:r w:rsidRPr="00AE1064">
        <w:rPr>
          <w:szCs w:val="28"/>
        </w:rPr>
        <w:t>Антоненко Е.И.</w:t>
      </w:r>
      <w:r w:rsidRPr="00AE1064">
        <w:t xml:space="preserve"> </w:t>
      </w:r>
      <w:r w:rsidRPr="00AE1064">
        <w:rPr>
          <w:szCs w:val="28"/>
        </w:rPr>
        <w:t>курсы повышения квалификации учителей русского языка и литературы «Профессиональная деятельность учителя русского языка и литературы по реализации инновационных моделей»</w:t>
      </w:r>
    </w:p>
    <w:p w:rsidR="00F009AB" w:rsidRPr="00AE1064" w:rsidRDefault="00F009AB" w:rsidP="00F009AB">
      <w:pPr>
        <w:jc w:val="both"/>
        <w:rPr>
          <w:szCs w:val="28"/>
        </w:rPr>
      </w:pPr>
      <w:r>
        <w:rPr>
          <w:szCs w:val="28"/>
        </w:rPr>
        <w:t xml:space="preserve">Воропаева М.П. </w:t>
      </w:r>
      <w:r w:rsidRPr="00AE1064">
        <w:rPr>
          <w:szCs w:val="28"/>
        </w:rPr>
        <w:t>–курсы повышения квалификации  учителей начальных классов ««Психолого-педагогические технологии организации образовательной деятельности в начальной школе в соответствии с требованиями ФГОС»»</w:t>
      </w:r>
    </w:p>
    <w:p w:rsidR="00F009AB" w:rsidRPr="00AE1064" w:rsidRDefault="00F009AB" w:rsidP="00F009AB">
      <w:pPr>
        <w:jc w:val="both"/>
        <w:rPr>
          <w:szCs w:val="28"/>
        </w:rPr>
      </w:pPr>
      <w:r w:rsidRPr="00AE1064">
        <w:rPr>
          <w:szCs w:val="28"/>
        </w:rPr>
        <w:t xml:space="preserve">Все они на своих  метод объединениях делились впечатлениями о посещенных курсах.  </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Форма проведения педагогических советов – традиционная.</w:t>
      </w:r>
    </w:p>
    <w:p w:rsidR="00F009AB" w:rsidRDefault="00F009AB" w:rsidP="00F009AB">
      <w:pPr>
        <w:shd w:val="clear" w:color="auto" w:fill="FFFFFF"/>
        <w:autoSpaceDE w:val="0"/>
        <w:autoSpaceDN w:val="0"/>
        <w:adjustRightInd w:val="0"/>
        <w:spacing w:after="0" w:line="240" w:lineRule="auto"/>
        <w:jc w:val="both"/>
        <w:rPr>
          <w:bCs/>
          <w:iCs/>
          <w:color w:val="000000"/>
          <w:szCs w:val="24"/>
          <w:u w:val="single"/>
          <w:lang w:eastAsia="ru-RU"/>
        </w:rPr>
      </w:pPr>
    </w:p>
    <w:p w:rsidR="00F009AB" w:rsidRDefault="00F009AB" w:rsidP="00F009AB">
      <w:pPr>
        <w:shd w:val="clear" w:color="auto" w:fill="FFFFFF"/>
        <w:autoSpaceDE w:val="0"/>
        <w:autoSpaceDN w:val="0"/>
        <w:adjustRightInd w:val="0"/>
        <w:spacing w:after="0" w:line="240" w:lineRule="auto"/>
        <w:jc w:val="both"/>
        <w:rPr>
          <w:b/>
          <w:bCs/>
          <w:iCs/>
          <w:color w:val="000000"/>
          <w:szCs w:val="24"/>
          <w:u w:val="single"/>
          <w:lang w:eastAsia="ru-RU"/>
        </w:rPr>
      </w:pPr>
      <w:r w:rsidRPr="00AE1064">
        <w:rPr>
          <w:b/>
          <w:bCs/>
          <w:iCs/>
          <w:color w:val="000000"/>
          <w:szCs w:val="24"/>
          <w:u w:val="single"/>
          <w:lang w:eastAsia="ru-RU"/>
        </w:rPr>
        <w:t>Работа методических объединений</w:t>
      </w:r>
    </w:p>
    <w:p w:rsidR="00F009AB" w:rsidRPr="00C5689E" w:rsidRDefault="00F009AB" w:rsidP="00F009AB">
      <w:pPr>
        <w:pStyle w:val="210"/>
        <w:ind w:left="0"/>
        <w:rPr>
          <w:szCs w:val="28"/>
        </w:rPr>
      </w:pPr>
      <w:r w:rsidRPr="00C5689E">
        <w:rPr>
          <w:szCs w:val="28"/>
        </w:rPr>
        <w:t>Главными звеньями в структуре методической службы являются предметные  методические объединения.</w:t>
      </w:r>
    </w:p>
    <w:p w:rsidR="00F009AB" w:rsidRPr="00C5689E" w:rsidRDefault="00F009AB" w:rsidP="00F009AB">
      <w:pPr>
        <w:pStyle w:val="af0"/>
        <w:rPr>
          <w:sz w:val="28"/>
          <w:szCs w:val="28"/>
        </w:rPr>
      </w:pPr>
      <w:r w:rsidRPr="00C5689E">
        <w:rPr>
          <w:sz w:val="28"/>
          <w:szCs w:val="28"/>
        </w:rPr>
        <w:t xml:space="preserve">    Методическое объединение учителей начальных классов в 201</w:t>
      </w:r>
      <w:r>
        <w:rPr>
          <w:sz w:val="28"/>
          <w:szCs w:val="28"/>
        </w:rPr>
        <w:t>6</w:t>
      </w:r>
      <w:r w:rsidRPr="00C5689E">
        <w:rPr>
          <w:sz w:val="28"/>
          <w:szCs w:val="28"/>
        </w:rPr>
        <w:t>-201</w:t>
      </w:r>
      <w:r>
        <w:rPr>
          <w:sz w:val="28"/>
          <w:szCs w:val="28"/>
        </w:rPr>
        <w:t>7</w:t>
      </w:r>
      <w:r w:rsidRPr="00C5689E">
        <w:rPr>
          <w:sz w:val="28"/>
          <w:szCs w:val="28"/>
        </w:rPr>
        <w:t xml:space="preserve"> учебном году ставило цель -  повышение качества учебно-воспитательного процесса средствами развития способностей учеников. </w:t>
      </w:r>
    </w:p>
    <w:p w:rsidR="00F009AB" w:rsidRPr="00C5689E" w:rsidRDefault="00F009AB" w:rsidP="00F009AB">
      <w:pPr>
        <w:pStyle w:val="af0"/>
        <w:rPr>
          <w:sz w:val="28"/>
          <w:szCs w:val="28"/>
        </w:rPr>
      </w:pPr>
      <w:r w:rsidRPr="00C5689E">
        <w:rPr>
          <w:sz w:val="28"/>
          <w:szCs w:val="28"/>
        </w:rPr>
        <w:t xml:space="preserve">   На текущий  учебный год ставились следующие задачи:  </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продолжить работу по сохранению результатов облученности и успешности, работу по определению путей повышения качества образования, по повышению учебной мотивации учащихся;</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изучение стандартов второго поколения,</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lastRenderedPageBreak/>
        <w:t>совершенствовать качество современного урока, повышать его эффективность, применяя современные методы обучения и технические средства.</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создание оптимальных условий для образовательного процесса.</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создание условий для сохранения и укрепления здоровья учащихся</w:t>
      </w:r>
    </w:p>
    <w:p w:rsidR="00F009AB" w:rsidRPr="00C5689E" w:rsidRDefault="00F009AB" w:rsidP="00F009AB">
      <w:pPr>
        <w:tabs>
          <w:tab w:val="left" w:pos="940"/>
          <w:tab w:val="left" w:pos="1120"/>
        </w:tabs>
        <w:ind w:left="40"/>
        <w:jc w:val="both"/>
        <w:rPr>
          <w:szCs w:val="28"/>
        </w:rPr>
      </w:pPr>
      <w:r w:rsidRPr="00C5689E">
        <w:rPr>
          <w:szCs w:val="28"/>
        </w:rPr>
        <w:t xml:space="preserve">     В коллективе налажена атмосфера сотрудничества, взаимопомощи, поддержки (</w:t>
      </w:r>
      <w:proofErr w:type="spellStart"/>
      <w:r w:rsidRPr="00C5689E">
        <w:rPr>
          <w:szCs w:val="28"/>
        </w:rPr>
        <w:t>взаимопосещение</w:t>
      </w:r>
      <w:proofErr w:type="spellEnd"/>
      <w:r w:rsidRPr="00C5689E">
        <w:rPr>
          <w:szCs w:val="28"/>
        </w:rPr>
        <w:t xml:space="preserve"> уроков, праздников, планирований.) Педагоги постоянно работают над задачей формирования творчески работающего коллектива учителей-единомышленников. На заседаниях м/</w:t>
      </w:r>
      <w:proofErr w:type="gramStart"/>
      <w:r w:rsidRPr="00C5689E">
        <w:rPr>
          <w:szCs w:val="28"/>
        </w:rPr>
        <w:t>о изучались</w:t>
      </w:r>
      <w:proofErr w:type="gramEnd"/>
      <w:r w:rsidRPr="00C5689E">
        <w:rPr>
          <w:szCs w:val="28"/>
        </w:rPr>
        <w:t xml:space="preserve"> методические письма, документы, оказывалась своевременная методическая помощь. </w:t>
      </w:r>
    </w:p>
    <w:p w:rsidR="00F009AB" w:rsidRPr="00C5689E" w:rsidRDefault="00F009AB" w:rsidP="00F009AB">
      <w:pPr>
        <w:pStyle w:val="af0"/>
        <w:rPr>
          <w:bCs/>
          <w:sz w:val="28"/>
          <w:szCs w:val="28"/>
        </w:rPr>
      </w:pPr>
      <w:r w:rsidRPr="00C5689E">
        <w:rPr>
          <w:sz w:val="28"/>
          <w:szCs w:val="28"/>
        </w:rPr>
        <w:t xml:space="preserve">  </w:t>
      </w:r>
      <w:r w:rsidRPr="00C5689E">
        <w:rPr>
          <w:bCs/>
          <w:sz w:val="28"/>
          <w:szCs w:val="28"/>
        </w:rPr>
        <w:t xml:space="preserve">   Тематика заседаний отражала основные проблемные вопросы, стоящие перед МО. Заседания были тщательно продуманы и подготовлены. Выступления и выводы основывались на практических результатах.</w:t>
      </w:r>
    </w:p>
    <w:p w:rsidR="00F009AB" w:rsidRPr="00C5689E" w:rsidRDefault="00F009AB" w:rsidP="00F009AB">
      <w:pPr>
        <w:pStyle w:val="af0"/>
        <w:rPr>
          <w:bCs/>
          <w:sz w:val="28"/>
          <w:szCs w:val="28"/>
        </w:rPr>
      </w:pPr>
      <w:r w:rsidRPr="00C5689E">
        <w:rPr>
          <w:bCs/>
          <w:sz w:val="28"/>
          <w:szCs w:val="28"/>
        </w:rPr>
        <w:t xml:space="preserve">   Учителя начальных классов в течение всего учебного года работали над темами по самообразованию: изучали публикации, делились своим наработками, выступали на заседаниях МО, посещали уроки своих коллег.</w:t>
      </w:r>
    </w:p>
    <w:p w:rsidR="00F009AB" w:rsidRPr="00C5689E" w:rsidRDefault="00F009AB" w:rsidP="00F009AB">
      <w:pPr>
        <w:pStyle w:val="af0"/>
        <w:rPr>
          <w:bCs/>
          <w:sz w:val="28"/>
          <w:szCs w:val="28"/>
        </w:rPr>
      </w:pPr>
      <w:r w:rsidRPr="00C5689E">
        <w:rPr>
          <w:bCs/>
          <w:sz w:val="28"/>
          <w:szCs w:val="28"/>
        </w:rPr>
        <w:t xml:space="preserve">      Должное внимание уделялось здоровье сберегающим аспектам учебной деятельности  в начальной школе. Основные вопросы: стандарты </w:t>
      </w:r>
      <w:r w:rsidRPr="00C5689E">
        <w:rPr>
          <w:bCs/>
          <w:sz w:val="28"/>
          <w:szCs w:val="28"/>
          <w:lang w:val="en-US"/>
        </w:rPr>
        <w:t>II</w:t>
      </w:r>
      <w:r w:rsidRPr="00C5689E">
        <w:rPr>
          <w:bCs/>
          <w:sz w:val="28"/>
          <w:szCs w:val="28"/>
        </w:rPr>
        <w:t xml:space="preserve"> поколения, аттестация педагогических кадров, информационно-коммуникативные технологии на уроках, рабочие программы по ФГОС.</w:t>
      </w:r>
    </w:p>
    <w:p w:rsidR="00F009AB" w:rsidRPr="00C5689E" w:rsidRDefault="00F009AB" w:rsidP="00F009AB">
      <w:pPr>
        <w:pStyle w:val="af0"/>
        <w:rPr>
          <w:bCs/>
          <w:sz w:val="28"/>
          <w:szCs w:val="28"/>
        </w:rPr>
      </w:pPr>
      <w:r w:rsidRPr="00C5689E">
        <w:rPr>
          <w:bCs/>
          <w:sz w:val="28"/>
          <w:szCs w:val="28"/>
        </w:rPr>
        <w:t xml:space="preserve">    В течение года дети принимали активное участие в олимпиадах «Русский медвежонок» «2-4классы), «Кенгуру» (4 классы), школьная олимпиада по русскому языку (4 класс), школьная олимпиада по окружающему миру (4 класс), школьная олимпиада по математике</w:t>
      </w:r>
      <w:proofErr w:type="gramStart"/>
      <w:r w:rsidRPr="00C5689E">
        <w:rPr>
          <w:bCs/>
          <w:sz w:val="28"/>
          <w:szCs w:val="28"/>
        </w:rPr>
        <w:t xml:space="preserve"> .</w:t>
      </w:r>
      <w:proofErr w:type="gramEnd"/>
      <w:r w:rsidRPr="00C5689E">
        <w:rPr>
          <w:bCs/>
          <w:sz w:val="28"/>
          <w:szCs w:val="28"/>
        </w:rPr>
        <w:t xml:space="preserve"> Победители. Занявшие </w:t>
      </w:r>
      <w:r w:rsidRPr="00C5689E">
        <w:rPr>
          <w:bCs/>
          <w:sz w:val="28"/>
          <w:szCs w:val="28"/>
          <w:lang w:val="en-US"/>
        </w:rPr>
        <w:t>I</w:t>
      </w:r>
      <w:r w:rsidRPr="00C5689E">
        <w:rPr>
          <w:bCs/>
          <w:sz w:val="28"/>
          <w:szCs w:val="28"/>
        </w:rPr>
        <w:t xml:space="preserve"> –</w:t>
      </w:r>
      <w:r w:rsidRPr="00C5689E">
        <w:rPr>
          <w:bCs/>
          <w:sz w:val="28"/>
          <w:szCs w:val="28"/>
          <w:lang w:val="en-US"/>
        </w:rPr>
        <w:t>II</w:t>
      </w:r>
      <w:r w:rsidRPr="00C5689E">
        <w:rPr>
          <w:bCs/>
          <w:sz w:val="28"/>
          <w:szCs w:val="28"/>
        </w:rPr>
        <w:t xml:space="preserve"> места были направлены в г. Миллерово для участия в районной олимпиаде по русскому языку.</w:t>
      </w:r>
    </w:p>
    <w:p w:rsidR="00F009AB" w:rsidRPr="00C5689E" w:rsidRDefault="00F009AB" w:rsidP="00F009AB">
      <w:pPr>
        <w:pStyle w:val="af0"/>
        <w:rPr>
          <w:bCs/>
          <w:sz w:val="28"/>
          <w:szCs w:val="28"/>
        </w:rPr>
      </w:pPr>
      <w:r w:rsidRPr="00C5689E">
        <w:rPr>
          <w:bCs/>
          <w:sz w:val="28"/>
          <w:szCs w:val="28"/>
        </w:rPr>
        <w:t>В 201</w:t>
      </w:r>
      <w:r>
        <w:rPr>
          <w:bCs/>
          <w:sz w:val="28"/>
          <w:szCs w:val="28"/>
        </w:rPr>
        <w:t>7</w:t>
      </w:r>
      <w:r w:rsidRPr="00C5689E">
        <w:rPr>
          <w:bCs/>
          <w:sz w:val="28"/>
          <w:szCs w:val="28"/>
        </w:rPr>
        <w:t>-201</w:t>
      </w:r>
      <w:r>
        <w:rPr>
          <w:bCs/>
          <w:sz w:val="28"/>
          <w:szCs w:val="28"/>
        </w:rPr>
        <w:t>8</w:t>
      </w:r>
      <w:r w:rsidRPr="00C5689E">
        <w:rPr>
          <w:bCs/>
          <w:sz w:val="28"/>
          <w:szCs w:val="28"/>
        </w:rPr>
        <w:t xml:space="preserve"> учебном году направить работу ШМО на  повышение профессионального уровня мастерства учителя, а также продолжить работу по внедрению ФГОС. </w:t>
      </w:r>
    </w:p>
    <w:p w:rsidR="00F009AB" w:rsidRPr="00C5689E" w:rsidRDefault="00F009AB" w:rsidP="00F009AB">
      <w:pPr>
        <w:pStyle w:val="af0"/>
        <w:rPr>
          <w:bCs/>
          <w:sz w:val="28"/>
          <w:szCs w:val="28"/>
        </w:rPr>
      </w:pPr>
      <w:r w:rsidRPr="00C5689E">
        <w:rPr>
          <w:bCs/>
          <w:sz w:val="28"/>
          <w:szCs w:val="28"/>
        </w:rPr>
        <w:t xml:space="preserve">     </w:t>
      </w:r>
      <w:r w:rsidRPr="00C5689E">
        <w:rPr>
          <w:sz w:val="28"/>
          <w:szCs w:val="28"/>
        </w:rPr>
        <w:t>Цель:</w:t>
      </w:r>
      <w:r w:rsidRPr="00C5689E">
        <w:rPr>
          <w:bCs/>
          <w:sz w:val="28"/>
          <w:szCs w:val="28"/>
        </w:rPr>
        <w:t xml:space="preserve">   Повышение качества учебно-воспитательного процесса средствами          развития способностей учеников.</w:t>
      </w:r>
    </w:p>
    <w:p w:rsidR="00F009AB" w:rsidRPr="00C5689E" w:rsidRDefault="00F009AB" w:rsidP="00F009AB">
      <w:pPr>
        <w:pStyle w:val="af0"/>
        <w:rPr>
          <w:sz w:val="28"/>
          <w:szCs w:val="28"/>
        </w:rPr>
      </w:pPr>
      <w:r w:rsidRPr="00C5689E">
        <w:rPr>
          <w:bCs/>
          <w:sz w:val="28"/>
          <w:szCs w:val="28"/>
        </w:rPr>
        <w:t xml:space="preserve">     </w:t>
      </w:r>
      <w:r w:rsidRPr="00C5689E">
        <w:rPr>
          <w:sz w:val="28"/>
          <w:szCs w:val="28"/>
        </w:rPr>
        <w:t>Задачи:</w:t>
      </w:r>
    </w:p>
    <w:p w:rsidR="00F009AB" w:rsidRPr="00C5689E" w:rsidRDefault="00F009AB" w:rsidP="00F009AB">
      <w:pPr>
        <w:pStyle w:val="af0"/>
        <w:rPr>
          <w:bCs/>
          <w:sz w:val="28"/>
          <w:szCs w:val="28"/>
        </w:rPr>
      </w:pPr>
      <w:r w:rsidRPr="00C5689E">
        <w:rPr>
          <w:bCs/>
          <w:sz w:val="28"/>
          <w:szCs w:val="28"/>
        </w:rPr>
        <w:t>- продолжить работу по сохранению результатов облученности и успешности, работу по определению путей повышения качества образования, по повышению учебной мотивации учащихся;</w:t>
      </w:r>
    </w:p>
    <w:p w:rsidR="00F009AB" w:rsidRPr="00C5689E" w:rsidRDefault="00F009AB" w:rsidP="00F009AB">
      <w:pPr>
        <w:pStyle w:val="af0"/>
        <w:rPr>
          <w:bCs/>
          <w:sz w:val="28"/>
          <w:szCs w:val="28"/>
        </w:rPr>
      </w:pPr>
      <w:r w:rsidRPr="00C5689E">
        <w:rPr>
          <w:bCs/>
          <w:sz w:val="28"/>
          <w:szCs w:val="28"/>
        </w:rPr>
        <w:t>- внедрение компьютерных технологий в учебно-воспитательный процесс;</w:t>
      </w:r>
    </w:p>
    <w:p w:rsidR="00F009AB" w:rsidRPr="00C5689E" w:rsidRDefault="00F009AB" w:rsidP="00F009AB">
      <w:pPr>
        <w:pStyle w:val="af0"/>
        <w:rPr>
          <w:bCs/>
          <w:sz w:val="28"/>
          <w:szCs w:val="28"/>
        </w:rPr>
      </w:pPr>
      <w:r w:rsidRPr="00C5689E">
        <w:rPr>
          <w:bCs/>
          <w:sz w:val="28"/>
          <w:szCs w:val="28"/>
        </w:rPr>
        <w:t>-формирование творчески работающего коллектива учителей-единомышленников.</w:t>
      </w:r>
    </w:p>
    <w:p w:rsidR="00F009AB" w:rsidRPr="00C5689E" w:rsidRDefault="00F009AB" w:rsidP="00F009AB">
      <w:pPr>
        <w:spacing w:line="200" w:lineRule="atLeast"/>
        <w:jc w:val="both"/>
        <w:rPr>
          <w:szCs w:val="28"/>
        </w:rPr>
      </w:pPr>
      <w:r w:rsidRPr="00C5689E">
        <w:rPr>
          <w:szCs w:val="28"/>
        </w:rPr>
        <w:lastRenderedPageBreak/>
        <w:t xml:space="preserve">Работа учителей </w:t>
      </w:r>
      <w:r w:rsidRPr="00C5689E">
        <w:rPr>
          <w:bCs/>
          <w:szCs w:val="28"/>
        </w:rPr>
        <w:t>социально-гуманитарного цикла в 201</w:t>
      </w:r>
      <w:r>
        <w:rPr>
          <w:bCs/>
          <w:szCs w:val="28"/>
        </w:rPr>
        <w:t>6</w:t>
      </w:r>
      <w:r w:rsidRPr="00C5689E">
        <w:rPr>
          <w:bCs/>
          <w:szCs w:val="28"/>
        </w:rPr>
        <w:t>-201</w:t>
      </w:r>
      <w:r>
        <w:rPr>
          <w:bCs/>
          <w:szCs w:val="28"/>
        </w:rPr>
        <w:t>7</w:t>
      </w:r>
      <w:r w:rsidRPr="00C5689E">
        <w:rPr>
          <w:szCs w:val="28"/>
        </w:rPr>
        <w:t xml:space="preserve"> учебном году была направлена не только на формирование  орфографической и пунктуационной  грамотности, но и на развитие коммуникативных  умений и навыков учащихся.</w:t>
      </w:r>
    </w:p>
    <w:p w:rsidR="00F009AB" w:rsidRPr="00C5689E" w:rsidRDefault="00F009AB" w:rsidP="00F009AB">
      <w:pPr>
        <w:spacing w:line="200" w:lineRule="atLeast"/>
        <w:jc w:val="both"/>
        <w:rPr>
          <w:szCs w:val="28"/>
        </w:rPr>
      </w:pPr>
      <w:r w:rsidRPr="00C5689E">
        <w:rPr>
          <w:szCs w:val="28"/>
        </w:rPr>
        <w:t>Для  освоения  минимальных основ языкознания</w:t>
      </w:r>
      <w:proofErr w:type="gramStart"/>
      <w:r w:rsidRPr="00C5689E">
        <w:rPr>
          <w:szCs w:val="28"/>
        </w:rPr>
        <w:t xml:space="preserve"> ,</w:t>
      </w:r>
      <w:proofErr w:type="gramEnd"/>
      <w:r w:rsidRPr="00C5689E">
        <w:rPr>
          <w:szCs w:val="28"/>
        </w:rPr>
        <w:t>а также для развития интереса к предмету учителями русского языка и литературы  использовались различные формы и методы работы: урок-игра, урок-экскурсия, урок-зачет, урок-тестирование…</w:t>
      </w:r>
    </w:p>
    <w:p w:rsidR="00F009AB" w:rsidRPr="00C5689E" w:rsidRDefault="00F009AB" w:rsidP="00F009AB">
      <w:pPr>
        <w:spacing w:line="200" w:lineRule="atLeast"/>
        <w:jc w:val="both"/>
        <w:rPr>
          <w:szCs w:val="28"/>
        </w:rPr>
      </w:pPr>
      <w:r w:rsidRPr="00C5689E">
        <w:rPr>
          <w:szCs w:val="28"/>
        </w:rPr>
        <w:t xml:space="preserve">        В 9 классе  использовались такие формы работы, как лекции учителей с различными видами заданий, доклады, рефераты, сообщения и их защита учащимися, беседы, работа в больших и малых группах, контрольная и самостоятельная работа учащихся, работа над языковыми явлениями, их анализ, упражнения с языковым материалом (в том числе проблемного  характера).</w:t>
      </w:r>
    </w:p>
    <w:p w:rsidR="00F009AB" w:rsidRPr="00C5689E" w:rsidRDefault="00F009AB" w:rsidP="00F009AB">
      <w:pPr>
        <w:spacing w:line="200" w:lineRule="atLeast"/>
        <w:jc w:val="both"/>
        <w:rPr>
          <w:szCs w:val="28"/>
        </w:rPr>
      </w:pPr>
      <w:r w:rsidRPr="00C5689E">
        <w:rPr>
          <w:szCs w:val="28"/>
        </w:rPr>
        <w:t>Эффективной формой развития монологической лингвистической речи учащихся в старших классах являлись выступления учащихся на занятиях, проводимых в форме  семинаров.</w:t>
      </w:r>
    </w:p>
    <w:p w:rsidR="00F009AB" w:rsidRPr="00C5689E" w:rsidRDefault="00F009AB" w:rsidP="00F009AB">
      <w:pPr>
        <w:spacing w:line="200" w:lineRule="atLeast"/>
        <w:jc w:val="both"/>
        <w:rPr>
          <w:szCs w:val="28"/>
        </w:rPr>
      </w:pPr>
      <w:r w:rsidRPr="00C5689E">
        <w:rPr>
          <w:szCs w:val="28"/>
        </w:rPr>
        <w:t xml:space="preserve">В 5-8классах для развития монологической речи учащихся,  </w:t>
      </w:r>
      <w:proofErr w:type="gramStart"/>
      <w:r w:rsidRPr="00C5689E">
        <w:rPr>
          <w:szCs w:val="28"/>
        </w:rPr>
        <w:t>важное значение</w:t>
      </w:r>
      <w:proofErr w:type="gramEnd"/>
      <w:r w:rsidRPr="00C5689E">
        <w:rPr>
          <w:szCs w:val="28"/>
        </w:rPr>
        <w:t xml:space="preserve"> имели следующие виды работы, используемые учителями русского языка и литературы</w:t>
      </w:r>
    </w:p>
    <w:p w:rsidR="00F009AB" w:rsidRPr="00C5689E" w:rsidRDefault="00F009AB" w:rsidP="00F009AB">
      <w:pPr>
        <w:spacing w:line="200" w:lineRule="atLeast"/>
        <w:jc w:val="both"/>
        <w:rPr>
          <w:szCs w:val="28"/>
        </w:rPr>
      </w:pPr>
      <w:r w:rsidRPr="00C5689E">
        <w:rPr>
          <w:szCs w:val="28"/>
        </w:rPr>
        <w:t>-составление плана рассказа учителя и его воспроизведение,</w:t>
      </w:r>
    </w:p>
    <w:p w:rsidR="00F009AB" w:rsidRPr="00C5689E" w:rsidRDefault="00F009AB" w:rsidP="00F009AB">
      <w:pPr>
        <w:spacing w:line="200" w:lineRule="atLeast"/>
        <w:jc w:val="both"/>
        <w:rPr>
          <w:szCs w:val="28"/>
        </w:rPr>
      </w:pPr>
      <w:r w:rsidRPr="00C5689E">
        <w:rPr>
          <w:szCs w:val="28"/>
        </w:rPr>
        <w:t>-составление планов-тезисов  материалов из учебников,</w:t>
      </w:r>
    </w:p>
    <w:p w:rsidR="00F009AB" w:rsidRPr="00C5689E" w:rsidRDefault="00F009AB" w:rsidP="00F009AB">
      <w:pPr>
        <w:spacing w:line="200" w:lineRule="atLeast"/>
        <w:jc w:val="both"/>
        <w:rPr>
          <w:szCs w:val="28"/>
        </w:rPr>
      </w:pPr>
      <w:r w:rsidRPr="00C5689E">
        <w:rPr>
          <w:szCs w:val="28"/>
        </w:rPr>
        <w:t>-задания по сбору материала на разные темы.</w:t>
      </w:r>
    </w:p>
    <w:p w:rsidR="00F009AB" w:rsidRPr="00C5689E" w:rsidRDefault="00F009AB" w:rsidP="00F009AB">
      <w:pPr>
        <w:spacing w:line="200" w:lineRule="atLeast"/>
        <w:jc w:val="both"/>
        <w:rPr>
          <w:szCs w:val="28"/>
        </w:rPr>
      </w:pPr>
      <w:r w:rsidRPr="00C5689E">
        <w:rPr>
          <w:szCs w:val="28"/>
        </w:rPr>
        <w:t>Немаловажную роль в развитии познавательной деятельности  учащихся  играли уроки развития речи: сочинения, изложения, устные пересказы.</w:t>
      </w:r>
    </w:p>
    <w:p w:rsidR="00F009AB" w:rsidRPr="00C5689E" w:rsidRDefault="00F009AB" w:rsidP="00F009AB">
      <w:pPr>
        <w:spacing w:line="200" w:lineRule="atLeast"/>
        <w:jc w:val="both"/>
        <w:rPr>
          <w:szCs w:val="28"/>
        </w:rPr>
      </w:pPr>
      <w:r w:rsidRPr="00C5689E">
        <w:rPr>
          <w:szCs w:val="28"/>
        </w:rPr>
        <w:t>Одной из форм проведения уроков   русского языка и литературы как в старших</w:t>
      </w:r>
      <w:proofErr w:type="gramStart"/>
      <w:r w:rsidRPr="00C5689E">
        <w:rPr>
          <w:szCs w:val="28"/>
        </w:rPr>
        <w:t xml:space="preserve"> ,</w:t>
      </w:r>
      <w:proofErr w:type="gramEnd"/>
      <w:r w:rsidRPr="00C5689E">
        <w:rPr>
          <w:szCs w:val="28"/>
        </w:rPr>
        <w:t>так и в средних классах были не только  уроки-лекции, уроки-зачеты, уроки-тесты., но и уроки –презентации, позволяющие глубже раскрыть способности и знания учащихся.</w:t>
      </w:r>
    </w:p>
    <w:p w:rsidR="00F009AB" w:rsidRPr="00C5689E" w:rsidRDefault="00F009AB" w:rsidP="00F009AB">
      <w:pPr>
        <w:spacing w:line="200" w:lineRule="atLeast"/>
        <w:jc w:val="both"/>
        <w:rPr>
          <w:szCs w:val="28"/>
        </w:rPr>
      </w:pPr>
      <w:r w:rsidRPr="00C5689E">
        <w:rPr>
          <w:szCs w:val="28"/>
        </w:rPr>
        <w:t>Учителя русского языка и литературы для развития  познавательных способностей учащихся, для формирования их лингвистического мышления старались  разнообразить формы уроков, используя при этом различные средства подачи учебного материала.</w:t>
      </w:r>
    </w:p>
    <w:p w:rsidR="00F009AB" w:rsidRPr="00C5689E" w:rsidRDefault="00F009AB" w:rsidP="00F009AB">
      <w:pPr>
        <w:spacing w:line="200" w:lineRule="atLeast"/>
        <w:jc w:val="both"/>
        <w:rPr>
          <w:szCs w:val="28"/>
        </w:rPr>
      </w:pPr>
      <w:r w:rsidRPr="00C5689E">
        <w:rPr>
          <w:szCs w:val="28"/>
        </w:rPr>
        <w:t>Например:</w:t>
      </w:r>
    </w:p>
    <w:p w:rsidR="00F009AB" w:rsidRPr="00C5689E" w:rsidRDefault="00F009AB" w:rsidP="00F009AB">
      <w:pPr>
        <w:spacing w:line="200" w:lineRule="atLeast"/>
        <w:jc w:val="both"/>
        <w:rPr>
          <w:szCs w:val="28"/>
        </w:rPr>
      </w:pPr>
      <w:r w:rsidRPr="00C5689E">
        <w:rPr>
          <w:szCs w:val="28"/>
        </w:rPr>
        <w:t>-урок-конференция «Имя прилагательное в реке времени»  8 классе (</w:t>
      </w:r>
      <w:proofErr w:type="spellStart"/>
      <w:r w:rsidRPr="00C5689E">
        <w:rPr>
          <w:szCs w:val="28"/>
        </w:rPr>
        <w:t>Гречкина</w:t>
      </w:r>
      <w:proofErr w:type="spellEnd"/>
      <w:r w:rsidRPr="00C5689E">
        <w:rPr>
          <w:szCs w:val="28"/>
        </w:rPr>
        <w:t xml:space="preserve"> Н.В.)</w:t>
      </w:r>
    </w:p>
    <w:p w:rsidR="00F009AB" w:rsidRPr="00C5689E" w:rsidRDefault="00F009AB" w:rsidP="00F009AB">
      <w:pPr>
        <w:spacing w:line="200" w:lineRule="atLeast"/>
        <w:jc w:val="both"/>
        <w:rPr>
          <w:szCs w:val="28"/>
        </w:rPr>
      </w:pPr>
      <w:r w:rsidRPr="00C5689E">
        <w:rPr>
          <w:szCs w:val="28"/>
        </w:rPr>
        <w:lastRenderedPageBreak/>
        <w:t xml:space="preserve">-уроки-практикумы, проводимые  в  9  </w:t>
      </w:r>
      <w:proofErr w:type="spellStart"/>
      <w:r w:rsidRPr="00C5689E">
        <w:rPr>
          <w:szCs w:val="28"/>
        </w:rPr>
        <w:t>кл</w:t>
      </w:r>
      <w:proofErr w:type="spellEnd"/>
      <w:r w:rsidRPr="00C5689E">
        <w:rPr>
          <w:szCs w:val="28"/>
        </w:rPr>
        <w:t>. по темам  «Правописание союзов»,  «Правописание наречий», «Правописание частиц» (Антоненко Е.И.)</w:t>
      </w:r>
    </w:p>
    <w:p w:rsidR="00F009AB" w:rsidRPr="00C5689E" w:rsidRDefault="00F009AB" w:rsidP="00F009AB">
      <w:pPr>
        <w:spacing w:line="200" w:lineRule="atLeast"/>
        <w:jc w:val="both"/>
        <w:rPr>
          <w:szCs w:val="28"/>
        </w:rPr>
      </w:pPr>
      <w:r w:rsidRPr="00C5689E">
        <w:rPr>
          <w:szCs w:val="28"/>
        </w:rPr>
        <w:t xml:space="preserve">Учитель </w:t>
      </w:r>
      <w:proofErr w:type="spellStart"/>
      <w:r w:rsidRPr="00C5689E">
        <w:rPr>
          <w:szCs w:val="28"/>
        </w:rPr>
        <w:t>Гречкина</w:t>
      </w:r>
      <w:proofErr w:type="spellEnd"/>
      <w:r w:rsidRPr="00C5689E">
        <w:rPr>
          <w:szCs w:val="28"/>
        </w:rPr>
        <w:t xml:space="preserve"> Н.В.  с использованием ИКТ провела уроки по темам  «Глагол»,  «Тема природы в творчестве  русских поэтов». - 5класс.</w:t>
      </w:r>
    </w:p>
    <w:p w:rsidR="00F009AB" w:rsidRPr="00C5689E" w:rsidRDefault="00F009AB" w:rsidP="00F009AB">
      <w:pPr>
        <w:spacing w:line="200" w:lineRule="atLeast"/>
        <w:jc w:val="both"/>
        <w:rPr>
          <w:szCs w:val="28"/>
        </w:rPr>
      </w:pPr>
      <w:r w:rsidRPr="00C5689E">
        <w:rPr>
          <w:szCs w:val="28"/>
        </w:rPr>
        <w:t xml:space="preserve">«Автобиографический и творческий путь </w:t>
      </w:r>
      <w:proofErr w:type="spellStart"/>
      <w:r w:rsidRPr="00C5689E">
        <w:rPr>
          <w:szCs w:val="28"/>
        </w:rPr>
        <w:t>Н.В.Гоголя</w:t>
      </w:r>
      <w:proofErr w:type="spellEnd"/>
      <w:r w:rsidRPr="00C5689E">
        <w:rPr>
          <w:szCs w:val="28"/>
        </w:rPr>
        <w:t>»- 8класс.</w:t>
      </w:r>
    </w:p>
    <w:p w:rsidR="00F009AB" w:rsidRPr="00C5689E" w:rsidRDefault="00F009AB" w:rsidP="00F009AB">
      <w:pPr>
        <w:spacing w:line="200" w:lineRule="atLeast"/>
        <w:jc w:val="both"/>
        <w:rPr>
          <w:szCs w:val="28"/>
        </w:rPr>
      </w:pPr>
      <w:r w:rsidRPr="00C5689E">
        <w:rPr>
          <w:szCs w:val="28"/>
        </w:rPr>
        <w:t xml:space="preserve"> Значительное место в работе учителей-словесников было отведено  внеклассным мероприятиям. Совместно  со школьной библиотекой были проведены  конкурсы чтецов, обзоры предметных и художественных журналов</w:t>
      </w:r>
      <w:proofErr w:type="gramStart"/>
      <w:r w:rsidRPr="00C5689E">
        <w:rPr>
          <w:szCs w:val="28"/>
        </w:rPr>
        <w:t xml:space="preserve"> ,</w:t>
      </w:r>
      <w:proofErr w:type="gramEnd"/>
      <w:r w:rsidRPr="00C5689E">
        <w:rPr>
          <w:szCs w:val="28"/>
        </w:rPr>
        <w:t>обсуждение  любимых книг,  защита  читательского дневника.</w:t>
      </w:r>
    </w:p>
    <w:p w:rsidR="00F009AB" w:rsidRPr="00C5689E" w:rsidRDefault="00F009AB" w:rsidP="00F009AB">
      <w:pPr>
        <w:spacing w:line="200" w:lineRule="atLeast"/>
        <w:jc w:val="both"/>
        <w:rPr>
          <w:szCs w:val="28"/>
        </w:rPr>
      </w:pPr>
      <w:r w:rsidRPr="00C5689E">
        <w:rPr>
          <w:szCs w:val="28"/>
        </w:rPr>
        <w:t xml:space="preserve">В связи с  70-летием  Великой Победы  в 5-9 классах  были проведены уроки  выразительного  чтения  стихотворений  о Великой Отечественной  войне.  </w:t>
      </w:r>
    </w:p>
    <w:p w:rsidR="00F009AB" w:rsidRPr="00C5689E" w:rsidRDefault="00F009AB" w:rsidP="00F009AB">
      <w:pPr>
        <w:spacing w:line="200" w:lineRule="atLeast"/>
        <w:jc w:val="both"/>
        <w:rPr>
          <w:szCs w:val="28"/>
        </w:rPr>
      </w:pPr>
      <w:r w:rsidRPr="00C5689E">
        <w:rPr>
          <w:szCs w:val="28"/>
        </w:rPr>
        <w:t>В  201</w:t>
      </w:r>
      <w:r>
        <w:rPr>
          <w:szCs w:val="28"/>
        </w:rPr>
        <w:t>6</w:t>
      </w:r>
      <w:r w:rsidRPr="00C5689E">
        <w:rPr>
          <w:szCs w:val="28"/>
        </w:rPr>
        <w:t>-201</w:t>
      </w:r>
      <w:r>
        <w:rPr>
          <w:szCs w:val="28"/>
        </w:rPr>
        <w:t>7</w:t>
      </w:r>
      <w:r w:rsidRPr="00C5689E">
        <w:rPr>
          <w:szCs w:val="28"/>
        </w:rPr>
        <w:t xml:space="preserve"> учебном году в</w:t>
      </w:r>
      <w:r>
        <w:rPr>
          <w:szCs w:val="28"/>
        </w:rPr>
        <w:t xml:space="preserve"> школьном </w:t>
      </w:r>
      <w:r w:rsidRPr="00C5689E">
        <w:rPr>
          <w:szCs w:val="28"/>
        </w:rPr>
        <w:t xml:space="preserve"> конкурсе  на тему «Эта память верьте, люди, всей земле нужна!»- </w:t>
      </w:r>
      <w:r>
        <w:rPr>
          <w:szCs w:val="28"/>
        </w:rPr>
        <w:t>Яковлева К.8</w:t>
      </w:r>
      <w:r w:rsidRPr="00C5689E">
        <w:rPr>
          <w:szCs w:val="28"/>
        </w:rPr>
        <w:t xml:space="preserve"> класс</w:t>
      </w:r>
      <w:r>
        <w:rPr>
          <w:szCs w:val="28"/>
        </w:rPr>
        <w:t xml:space="preserve"> </w:t>
      </w:r>
      <w:r w:rsidRPr="00C5689E">
        <w:rPr>
          <w:szCs w:val="28"/>
        </w:rPr>
        <w:t xml:space="preserve">(учитель </w:t>
      </w:r>
      <w:proofErr w:type="spellStart"/>
      <w:r w:rsidRPr="00C5689E">
        <w:rPr>
          <w:szCs w:val="28"/>
        </w:rPr>
        <w:t>Гречкина</w:t>
      </w:r>
      <w:proofErr w:type="spellEnd"/>
      <w:r w:rsidRPr="00C5689E">
        <w:rPr>
          <w:szCs w:val="28"/>
        </w:rPr>
        <w:t xml:space="preserve"> Н.В.)</w:t>
      </w:r>
    </w:p>
    <w:p w:rsidR="00F009AB" w:rsidRPr="00C5689E" w:rsidRDefault="00F009AB" w:rsidP="00F009AB">
      <w:pPr>
        <w:spacing w:line="200" w:lineRule="atLeast"/>
        <w:jc w:val="both"/>
        <w:rPr>
          <w:szCs w:val="28"/>
        </w:rPr>
      </w:pPr>
      <w:r w:rsidRPr="00C5689E">
        <w:rPr>
          <w:szCs w:val="28"/>
        </w:rPr>
        <w:t xml:space="preserve"> учащихся  с 5-по 9 класс приняли участие в международной игре-конкурсе «Русский медвежонок», что говорит  об интересе  некоторых ребят к родному языку.</w:t>
      </w:r>
    </w:p>
    <w:p w:rsidR="00F009AB" w:rsidRPr="00C5689E" w:rsidRDefault="00F009AB" w:rsidP="00F009AB">
      <w:pPr>
        <w:spacing w:line="200" w:lineRule="atLeast"/>
        <w:jc w:val="both"/>
        <w:rPr>
          <w:szCs w:val="28"/>
        </w:rPr>
      </w:pPr>
      <w:r w:rsidRPr="00C5689E">
        <w:rPr>
          <w:szCs w:val="28"/>
        </w:rPr>
        <w:t xml:space="preserve"> Совместно с администрацией  школы  были проведены  олимпиадные работы по русскому  языку и литературе. В 201</w:t>
      </w:r>
      <w:r>
        <w:rPr>
          <w:szCs w:val="28"/>
        </w:rPr>
        <w:t>6</w:t>
      </w:r>
      <w:r w:rsidRPr="00C5689E">
        <w:rPr>
          <w:szCs w:val="28"/>
        </w:rPr>
        <w:t>-201</w:t>
      </w:r>
      <w:r>
        <w:rPr>
          <w:szCs w:val="28"/>
        </w:rPr>
        <w:t xml:space="preserve">7 </w:t>
      </w:r>
      <w:r w:rsidRPr="00C5689E">
        <w:rPr>
          <w:szCs w:val="28"/>
        </w:rPr>
        <w:t>учебном году учителя  русского языка и литературы продолжали  работать над следующими темами по самообразованию:</w:t>
      </w:r>
    </w:p>
    <w:p w:rsidR="00F009AB" w:rsidRPr="00C5689E" w:rsidRDefault="00F009AB" w:rsidP="00F009AB">
      <w:pPr>
        <w:spacing w:line="200" w:lineRule="atLeast"/>
        <w:jc w:val="both"/>
        <w:rPr>
          <w:szCs w:val="28"/>
        </w:rPr>
      </w:pPr>
      <w:r w:rsidRPr="00C5689E">
        <w:rPr>
          <w:szCs w:val="28"/>
        </w:rPr>
        <w:t>-Антоненко Е.И. « Дифференцированный подход на уроках  русского языка и литературы»</w:t>
      </w:r>
    </w:p>
    <w:p w:rsidR="00F009AB" w:rsidRPr="00C5689E" w:rsidRDefault="00F009AB" w:rsidP="00F009AB">
      <w:pPr>
        <w:spacing w:line="200" w:lineRule="atLeast"/>
        <w:jc w:val="both"/>
        <w:rPr>
          <w:szCs w:val="28"/>
        </w:rPr>
      </w:pPr>
      <w:r w:rsidRPr="00C5689E">
        <w:rPr>
          <w:szCs w:val="28"/>
        </w:rPr>
        <w:t>-</w:t>
      </w:r>
      <w:proofErr w:type="spellStart"/>
      <w:r w:rsidRPr="00C5689E">
        <w:rPr>
          <w:szCs w:val="28"/>
        </w:rPr>
        <w:t>Гречкина</w:t>
      </w:r>
      <w:proofErr w:type="spellEnd"/>
      <w:r w:rsidRPr="00C5689E">
        <w:rPr>
          <w:szCs w:val="28"/>
        </w:rPr>
        <w:t xml:space="preserve"> Н.В. « Изучение  орфограмм на  уроках русского языка»</w:t>
      </w:r>
    </w:p>
    <w:p w:rsidR="00F009AB" w:rsidRPr="00C5689E" w:rsidRDefault="00F009AB" w:rsidP="00F009AB">
      <w:pPr>
        <w:spacing w:line="200" w:lineRule="atLeast"/>
        <w:jc w:val="both"/>
        <w:rPr>
          <w:szCs w:val="28"/>
        </w:rPr>
      </w:pPr>
      <w:r w:rsidRPr="00C5689E">
        <w:rPr>
          <w:szCs w:val="28"/>
        </w:rPr>
        <w:t xml:space="preserve">С целью усовершенствования педагогического мастерства   учителями были организованы  уроки   </w:t>
      </w:r>
      <w:proofErr w:type="spellStart"/>
      <w:r w:rsidRPr="00C5689E">
        <w:rPr>
          <w:szCs w:val="28"/>
        </w:rPr>
        <w:t>взаимопосещение</w:t>
      </w:r>
      <w:proofErr w:type="spellEnd"/>
      <w:r w:rsidRPr="00C5689E">
        <w:rPr>
          <w:szCs w:val="28"/>
        </w:rPr>
        <w:t>.</w:t>
      </w:r>
    </w:p>
    <w:p w:rsidR="00F009AB" w:rsidRPr="00C5689E" w:rsidRDefault="00F009AB" w:rsidP="00F009AB">
      <w:pPr>
        <w:jc w:val="both"/>
        <w:rPr>
          <w:szCs w:val="28"/>
        </w:rPr>
      </w:pPr>
      <w:r w:rsidRPr="00C5689E">
        <w:rPr>
          <w:szCs w:val="28"/>
        </w:rPr>
        <w:t xml:space="preserve">    Все мероприятия, проводимые учителями – словесниками  были направлены  на повышение уровня и качества </w:t>
      </w:r>
      <w:proofErr w:type="spellStart"/>
      <w:r w:rsidRPr="00C5689E">
        <w:rPr>
          <w:szCs w:val="28"/>
        </w:rPr>
        <w:t>обученности</w:t>
      </w:r>
      <w:proofErr w:type="spellEnd"/>
      <w:r w:rsidRPr="00C5689E">
        <w:rPr>
          <w:szCs w:val="28"/>
        </w:rPr>
        <w:t xml:space="preserve"> учащихся</w:t>
      </w:r>
      <w:proofErr w:type="gramStart"/>
      <w:r w:rsidRPr="00C5689E">
        <w:rPr>
          <w:szCs w:val="28"/>
        </w:rPr>
        <w:t xml:space="preserve"> ,</w:t>
      </w:r>
      <w:proofErr w:type="gramEnd"/>
      <w:r w:rsidRPr="00C5689E">
        <w:rPr>
          <w:szCs w:val="28"/>
        </w:rPr>
        <w:t xml:space="preserve"> на развитие их творческих способностей.</w:t>
      </w:r>
    </w:p>
    <w:p w:rsidR="00F009AB" w:rsidRPr="00C5689E" w:rsidRDefault="00F009AB" w:rsidP="00F009AB">
      <w:pPr>
        <w:ind w:hanging="180"/>
        <w:jc w:val="both"/>
        <w:rPr>
          <w:szCs w:val="28"/>
        </w:rPr>
      </w:pPr>
      <w:r w:rsidRPr="00C5689E">
        <w:rPr>
          <w:szCs w:val="28"/>
        </w:rPr>
        <w:t xml:space="preserve">   Работу учителей-словесников  можно считать удовлетворительной, но недостаточной для раскрытия и развития интереса и творческих способностей учащихся.</w:t>
      </w:r>
    </w:p>
    <w:p w:rsidR="00F009AB" w:rsidRPr="00C5689E" w:rsidRDefault="00F009AB" w:rsidP="00F009AB">
      <w:pPr>
        <w:ind w:hanging="180"/>
        <w:jc w:val="both"/>
        <w:rPr>
          <w:szCs w:val="28"/>
        </w:rPr>
      </w:pPr>
      <w:r w:rsidRPr="00C5689E">
        <w:rPr>
          <w:szCs w:val="28"/>
        </w:rPr>
        <w:t xml:space="preserve">    Работу   учителей русского языка и литературы в 201</w:t>
      </w:r>
      <w:r>
        <w:rPr>
          <w:szCs w:val="28"/>
        </w:rPr>
        <w:t>7</w:t>
      </w:r>
      <w:r w:rsidRPr="00C5689E">
        <w:rPr>
          <w:szCs w:val="28"/>
        </w:rPr>
        <w:t>-201</w:t>
      </w:r>
      <w:r>
        <w:rPr>
          <w:szCs w:val="28"/>
        </w:rPr>
        <w:t>8</w:t>
      </w:r>
      <w:r w:rsidRPr="00C5689E">
        <w:rPr>
          <w:szCs w:val="28"/>
        </w:rPr>
        <w:t xml:space="preserve">  учебном году направить на преодоление недостатков в работе с учащимися, на повышение  профессионального  уровня и мастерства учителя.</w:t>
      </w:r>
    </w:p>
    <w:p w:rsidR="00F009AB" w:rsidRPr="00C5689E" w:rsidRDefault="00F009AB" w:rsidP="00F009AB">
      <w:pPr>
        <w:jc w:val="both"/>
        <w:rPr>
          <w:szCs w:val="28"/>
        </w:rPr>
      </w:pPr>
      <w:r w:rsidRPr="00C5689E">
        <w:rPr>
          <w:szCs w:val="28"/>
        </w:rPr>
        <w:lastRenderedPageBreak/>
        <w:t xml:space="preserve">    Рекомендации: продолжать вести работу по формированию ключевых компетенций в преподавании русского языка и литературы, способствовать духовному становлению личности, формированию её нравственных позиций, эстетического вкуса, совершенному владению устной и письменной речью.</w:t>
      </w:r>
    </w:p>
    <w:p w:rsidR="00F009AB" w:rsidRPr="00C5689E" w:rsidRDefault="00F009AB" w:rsidP="00F009AB">
      <w:pPr>
        <w:jc w:val="both"/>
        <w:rPr>
          <w:szCs w:val="28"/>
        </w:rPr>
      </w:pPr>
      <w:r w:rsidRPr="00C5689E">
        <w:rPr>
          <w:szCs w:val="28"/>
        </w:rPr>
        <w:t xml:space="preserve">    Работа МО учителей математики, физики, информатики «Миф» в 201</w:t>
      </w:r>
      <w:r>
        <w:rPr>
          <w:szCs w:val="28"/>
        </w:rPr>
        <w:t>6</w:t>
      </w:r>
      <w:r w:rsidRPr="00C5689E">
        <w:rPr>
          <w:szCs w:val="28"/>
        </w:rPr>
        <w:t>-201</w:t>
      </w:r>
      <w:r>
        <w:rPr>
          <w:szCs w:val="28"/>
        </w:rPr>
        <w:t>7</w:t>
      </w:r>
      <w:r w:rsidRPr="00C5689E">
        <w:rPr>
          <w:szCs w:val="28"/>
        </w:rPr>
        <w:t xml:space="preserve">  уч. году велась в соответствии с намеченным планом и была направлена на  выполнение таких задач: </w:t>
      </w:r>
    </w:p>
    <w:p w:rsidR="00F009AB" w:rsidRPr="00C5689E" w:rsidRDefault="00F009AB" w:rsidP="00F009AB">
      <w:pPr>
        <w:numPr>
          <w:ilvl w:val="0"/>
          <w:numId w:val="34"/>
        </w:numPr>
        <w:tabs>
          <w:tab w:val="left" w:pos="720"/>
        </w:tabs>
        <w:suppressAutoHyphens/>
        <w:spacing w:before="30" w:after="30" w:line="240" w:lineRule="auto"/>
        <w:jc w:val="both"/>
        <w:rPr>
          <w:color w:val="000000"/>
          <w:szCs w:val="28"/>
        </w:rPr>
      </w:pPr>
      <w:r w:rsidRPr="00C5689E">
        <w:rPr>
          <w:szCs w:val="28"/>
        </w:rPr>
        <w:t>с</w:t>
      </w:r>
      <w:r w:rsidRPr="00C5689E">
        <w:rPr>
          <w:color w:val="000000"/>
          <w:szCs w:val="28"/>
        </w:rPr>
        <w:t xml:space="preserve">овершенствование качества современного урока, повышение его эффективности, широкое применение всех средств современного обучения; </w:t>
      </w:r>
    </w:p>
    <w:p w:rsidR="00F009AB" w:rsidRPr="00C5689E" w:rsidRDefault="00F009AB" w:rsidP="00F009AB">
      <w:pPr>
        <w:numPr>
          <w:ilvl w:val="0"/>
          <w:numId w:val="34"/>
        </w:numPr>
        <w:tabs>
          <w:tab w:val="left" w:pos="720"/>
        </w:tabs>
        <w:suppressAutoHyphens/>
        <w:spacing w:before="30" w:after="30" w:line="240" w:lineRule="auto"/>
        <w:jc w:val="both"/>
        <w:rPr>
          <w:color w:val="000000"/>
          <w:szCs w:val="28"/>
        </w:rPr>
      </w:pPr>
      <w:r w:rsidRPr="00C5689E">
        <w:rPr>
          <w:color w:val="000000"/>
          <w:szCs w:val="28"/>
        </w:rPr>
        <w:t xml:space="preserve">внедрение в учебный процесс компьютерных и информационных технологий; применение здоровье сберегающих технологий во время учебного процесса и при подготовке к экзаменам; </w:t>
      </w:r>
    </w:p>
    <w:p w:rsidR="00F009AB" w:rsidRPr="00C5689E" w:rsidRDefault="00F009AB" w:rsidP="00F009AB">
      <w:pPr>
        <w:numPr>
          <w:ilvl w:val="0"/>
          <w:numId w:val="34"/>
        </w:numPr>
        <w:tabs>
          <w:tab w:val="left" w:pos="720"/>
        </w:tabs>
        <w:suppressAutoHyphens/>
        <w:spacing w:before="30" w:after="30" w:line="240" w:lineRule="auto"/>
        <w:jc w:val="both"/>
        <w:rPr>
          <w:color w:val="000000"/>
          <w:szCs w:val="28"/>
        </w:rPr>
      </w:pPr>
      <w:r w:rsidRPr="00C5689E">
        <w:rPr>
          <w:color w:val="000000"/>
          <w:szCs w:val="28"/>
        </w:rPr>
        <w:t xml:space="preserve">продолжение работы по подготовке учащихся 9 класса к итоговой аттестации в новой форме; </w:t>
      </w:r>
    </w:p>
    <w:p w:rsidR="00F009AB" w:rsidRPr="00C5689E" w:rsidRDefault="00F009AB" w:rsidP="00F009AB">
      <w:pPr>
        <w:numPr>
          <w:ilvl w:val="0"/>
          <w:numId w:val="34"/>
        </w:numPr>
        <w:tabs>
          <w:tab w:val="left" w:pos="720"/>
        </w:tabs>
        <w:suppressAutoHyphens/>
        <w:spacing w:before="30" w:after="30" w:line="240" w:lineRule="auto"/>
        <w:jc w:val="both"/>
        <w:rPr>
          <w:color w:val="000000"/>
          <w:szCs w:val="28"/>
        </w:rPr>
      </w:pPr>
      <w:r w:rsidRPr="00C5689E">
        <w:rPr>
          <w:color w:val="000000"/>
          <w:szCs w:val="28"/>
        </w:rPr>
        <w:t>через обмен опытом, анализ проделанной работы постоянно заниматься развитием интереса у учащихся к математике, организацией внеклассной работы по математике.</w:t>
      </w:r>
    </w:p>
    <w:p w:rsidR="00F009AB" w:rsidRPr="00C5689E" w:rsidRDefault="00F009AB" w:rsidP="00F009AB">
      <w:pPr>
        <w:pStyle w:val="af0"/>
        <w:ind w:firstLine="284"/>
        <w:rPr>
          <w:sz w:val="28"/>
          <w:szCs w:val="28"/>
        </w:rPr>
      </w:pPr>
      <w:r w:rsidRPr="00C5689E">
        <w:rPr>
          <w:sz w:val="28"/>
          <w:szCs w:val="28"/>
        </w:rPr>
        <w:t xml:space="preserve">На заседаниях МО рассматривались вопросы по методике преподавания математики такие, как: исследовательский метод обучения, исследование игровых технологий в обучении школьников, организация работы с одаренными детьми, </w:t>
      </w:r>
      <w:proofErr w:type="spellStart"/>
      <w:r w:rsidRPr="00C5689E">
        <w:rPr>
          <w:sz w:val="28"/>
          <w:szCs w:val="28"/>
        </w:rPr>
        <w:t>био</w:t>
      </w:r>
      <w:proofErr w:type="spellEnd"/>
      <w:r w:rsidRPr="00C5689E">
        <w:rPr>
          <w:sz w:val="28"/>
          <w:szCs w:val="28"/>
        </w:rPr>
        <w:t xml:space="preserve"> адекватные технологии в преподавании математики, формирование универсальных учебных действий при обучении математике.</w:t>
      </w:r>
    </w:p>
    <w:p w:rsidR="00F009AB" w:rsidRPr="00C5689E" w:rsidRDefault="00F009AB" w:rsidP="00F009AB">
      <w:pPr>
        <w:pStyle w:val="af0"/>
        <w:ind w:firstLine="284"/>
        <w:rPr>
          <w:sz w:val="28"/>
          <w:szCs w:val="28"/>
        </w:rPr>
      </w:pPr>
      <w:r w:rsidRPr="00C5689E">
        <w:rPr>
          <w:sz w:val="28"/>
          <w:szCs w:val="28"/>
        </w:rPr>
        <w:t> На оперативных совещаниях готовились и анализировались материалы для проведения школьной олимпиады, тесты, контрольные работы годового контроля, изучались нормативные документы по проведению итоговой аттестации в 9 классе. Учащиеся 9 класса сдавали экзамены по алгебре  в новой форме, учителя отрабатывали с ребятами технологию заполнения бланков и вели подготовительную работу не только в урочное время, но и на дополнительных занятиях. Также для подготовки к итоговой аттестации в новой форме по алгебре учащиеся 9 класса  посещали курс по выбору по математике.</w:t>
      </w:r>
    </w:p>
    <w:p w:rsidR="00F009AB" w:rsidRPr="00C5689E" w:rsidRDefault="00F009AB" w:rsidP="00F009AB">
      <w:pPr>
        <w:pStyle w:val="af0"/>
        <w:ind w:firstLine="284"/>
        <w:rPr>
          <w:sz w:val="28"/>
          <w:szCs w:val="28"/>
        </w:rPr>
      </w:pPr>
      <w:r w:rsidRPr="00C5689E">
        <w:rPr>
          <w:sz w:val="28"/>
          <w:szCs w:val="28"/>
        </w:rPr>
        <w:t>Расценивая педагогический опыт, как богатство, которое необходимо сохранять с уважением относится к нему и максимально использовать в современных условиях, ШМО учителей постоянно занимается изучением, обобщением и распространением опыта.</w:t>
      </w:r>
    </w:p>
    <w:p w:rsidR="00F009AB" w:rsidRPr="00C5689E" w:rsidRDefault="00F009AB" w:rsidP="00F009AB">
      <w:pPr>
        <w:pStyle w:val="af0"/>
        <w:ind w:firstLine="284"/>
        <w:rPr>
          <w:sz w:val="28"/>
          <w:szCs w:val="28"/>
        </w:rPr>
      </w:pPr>
      <w:r w:rsidRPr="00C5689E">
        <w:rPr>
          <w:sz w:val="28"/>
          <w:szCs w:val="28"/>
        </w:rPr>
        <w:t>Каждый учитель, работая над выбранной методической проблемой, занимается самообразованием, имеют разработки уроков, дидактические материалы.</w:t>
      </w:r>
    </w:p>
    <w:p w:rsidR="00F009AB" w:rsidRPr="00C5689E" w:rsidRDefault="00F009AB" w:rsidP="00F009AB">
      <w:pPr>
        <w:pStyle w:val="af0"/>
        <w:ind w:firstLine="284"/>
        <w:rPr>
          <w:sz w:val="28"/>
          <w:szCs w:val="28"/>
        </w:rPr>
      </w:pPr>
      <w:r w:rsidRPr="00C5689E">
        <w:rPr>
          <w:sz w:val="28"/>
          <w:szCs w:val="28"/>
        </w:rPr>
        <w:t xml:space="preserve">Прослеживалась преемственность преподавания математики в 4-5 классах в адаптационный период перехода </w:t>
      </w:r>
      <w:proofErr w:type="gramStart"/>
      <w:r w:rsidRPr="00C5689E">
        <w:rPr>
          <w:sz w:val="28"/>
          <w:szCs w:val="28"/>
        </w:rPr>
        <w:t>из</w:t>
      </w:r>
      <w:proofErr w:type="gramEnd"/>
      <w:r w:rsidRPr="00C5689E">
        <w:rPr>
          <w:sz w:val="28"/>
          <w:szCs w:val="28"/>
        </w:rPr>
        <w:t xml:space="preserve"> начальной в среднюю школу.</w:t>
      </w:r>
    </w:p>
    <w:p w:rsidR="00F009AB" w:rsidRPr="005B5EFA" w:rsidRDefault="00F009AB" w:rsidP="00F009AB">
      <w:pPr>
        <w:pStyle w:val="a3"/>
      </w:pPr>
      <w:r w:rsidRPr="005B5EFA">
        <w:lastRenderedPageBreak/>
        <w:t xml:space="preserve">Администрация  школы и учителя посещали уроки, проводилась </w:t>
      </w:r>
    </w:p>
    <w:p w:rsidR="00F009AB" w:rsidRPr="005B5EFA" w:rsidRDefault="00F009AB" w:rsidP="00F009AB">
      <w:pPr>
        <w:pStyle w:val="a3"/>
      </w:pPr>
      <w:r w:rsidRPr="005B5EFA">
        <w:t>диагностическая  контрольная работа. Проводилось   заседание  МО по вопросам преемственности, на котором присутствовали  учителя начальной школы.</w:t>
      </w:r>
    </w:p>
    <w:p w:rsidR="00F009AB" w:rsidRPr="005B5EFA" w:rsidRDefault="00F009AB" w:rsidP="00F009AB">
      <w:pPr>
        <w:pStyle w:val="a3"/>
      </w:pPr>
      <w:r w:rsidRPr="005B5EFA">
        <w:t xml:space="preserve"> В течение всего года проводилась систематическая работа со слабоуспевающими   учащимися, как в индивидуальной работе на уроках, так и во внеурочное время, контролировался уровень домашних заданий, влияние нагрузки на здоровье учащихся.</w:t>
      </w:r>
    </w:p>
    <w:p w:rsidR="00F009AB" w:rsidRPr="00C5689E" w:rsidRDefault="00F009AB" w:rsidP="00F009AB">
      <w:pPr>
        <w:pStyle w:val="ad"/>
        <w:spacing w:before="0" w:after="0"/>
        <w:ind w:firstLine="284"/>
        <w:jc w:val="both"/>
        <w:rPr>
          <w:sz w:val="28"/>
          <w:szCs w:val="28"/>
        </w:rPr>
      </w:pPr>
      <w:r w:rsidRPr="00C5689E">
        <w:rPr>
          <w:sz w:val="28"/>
          <w:szCs w:val="28"/>
        </w:rPr>
        <w:t>В настоящее время большая роль  в активизации познавательной деятельности учащихся отводится  интерактивным технологиям, для решения этой задачи в школе имеются все условия: кабинет информатики с интерактивной доской, два кабинета математики, оснащённые компьютерами и мультимедийными проекторами.</w:t>
      </w:r>
    </w:p>
    <w:p w:rsidR="00F009AB" w:rsidRPr="00C5689E" w:rsidRDefault="00F009AB" w:rsidP="00F009AB">
      <w:pPr>
        <w:pStyle w:val="ad"/>
        <w:spacing w:before="0" w:after="0"/>
        <w:ind w:firstLine="284"/>
        <w:jc w:val="both"/>
        <w:rPr>
          <w:sz w:val="28"/>
          <w:szCs w:val="28"/>
        </w:rPr>
      </w:pPr>
      <w:r w:rsidRPr="00C5689E">
        <w:rPr>
          <w:sz w:val="28"/>
          <w:szCs w:val="28"/>
        </w:rPr>
        <w:t xml:space="preserve">В рамках  проведения недели математики на уроках были проведены часы занимательной математики и интеллектуальные игры (поле чудес, </w:t>
      </w:r>
      <w:proofErr w:type="spellStart"/>
      <w:r w:rsidRPr="00C5689E">
        <w:rPr>
          <w:sz w:val="28"/>
          <w:szCs w:val="28"/>
        </w:rPr>
        <w:t>брейн</w:t>
      </w:r>
      <w:proofErr w:type="spellEnd"/>
      <w:r w:rsidRPr="00C5689E">
        <w:rPr>
          <w:sz w:val="28"/>
          <w:szCs w:val="28"/>
        </w:rPr>
        <w:t>-ринг, КВН, счастливый случай) по темам: история  возникновения и развития математики, путешествие в страну дроби, удивительный мир чисел.       </w:t>
      </w:r>
    </w:p>
    <w:p w:rsidR="00F009AB" w:rsidRPr="00C5689E" w:rsidRDefault="00F009AB" w:rsidP="00F009AB">
      <w:pPr>
        <w:pStyle w:val="ad"/>
        <w:spacing w:before="0" w:after="0"/>
        <w:ind w:firstLine="284"/>
        <w:jc w:val="both"/>
        <w:rPr>
          <w:sz w:val="28"/>
          <w:szCs w:val="28"/>
        </w:rPr>
      </w:pPr>
      <w:r w:rsidRPr="00C5689E">
        <w:rPr>
          <w:sz w:val="28"/>
          <w:szCs w:val="28"/>
        </w:rPr>
        <w:t>  Проанализировав работу ШМО, постановили:</w:t>
      </w:r>
    </w:p>
    <w:p w:rsidR="00F009AB" w:rsidRPr="00C5689E" w:rsidRDefault="00F009AB" w:rsidP="00F009AB">
      <w:pPr>
        <w:pStyle w:val="ad"/>
        <w:spacing w:before="0" w:after="0"/>
        <w:ind w:firstLine="284"/>
        <w:jc w:val="both"/>
        <w:rPr>
          <w:sz w:val="28"/>
          <w:szCs w:val="28"/>
        </w:rPr>
      </w:pPr>
      <w:r w:rsidRPr="00C5689E">
        <w:rPr>
          <w:sz w:val="28"/>
          <w:szCs w:val="28"/>
        </w:rPr>
        <w:t>1) признать работу удовлетворительной, отметив недостаточную работу с одаренными детьми.</w:t>
      </w:r>
    </w:p>
    <w:p w:rsidR="00F009AB" w:rsidRPr="00C5689E" w:rsidRDefault="00F009AB" w:rsidP="00F009AB">
      <w:pPr>
        <w:pStyle w:val="ad"/>
        <w:spacing w:before="0" w:after="0"/>
        <w:ind w:firstLine="284"/>
        <w:jc w:val="both"/>
        <w:rPr>
          <w:sz w:val="28"/>
          <w:szCs w:val="28"/>
        </w:rPr>
      </w:pPr>
      <w:r w:rsidRPr="00C5689E">
        <w:rPr>
          <w:sz w:val="28"/>
          <w:szCs w:val="28"/>
        </w:rPr>
        <w:t xml:space="preserve">2) продолжить изучение и внедрение в свою работу инновационных технологий, используя при этом информационно - коммуникативные технологии, осваивая  </w:t>
      </w:r>
      <w:proofErr w:type="spellStart"/>
      <w:r w:rsidRPr="00C5689E">
        <w:rPr>
          <w:sz w:val="28"/>
          <w:szCs w:val="28"/>
        </w:rPr>
        <w:t>интернет-ресурсы</w:t>
      </w:r>
      <w:proofErr w:type="spellEnd"/>
      <w:r w:rsidRPr="00C5689E">
        <w:rPr>
          <w:sz w:val="28"/>
          <w:szCs w:val="28"/>
        </w:rPr>
        <w:t xml:space="preserve"> и создавая собственные интернет- сайт</w:t>
      </w:r>
    </w:p>
    <w:p w:rsidR="00F009AB" w:rsidRPr="00C5689E" w:rsidRDefault="00F009AB" w:rsidP="00F009AB">
      <w:pPr>
        <w:pStyle w:val="ad"/>
        <w:spacing w:before="0" w:after="0"/>
        <w:ind w:firstLine="284"/>
        <w:jc w:val="both"/>
        <w:rPr>
          <w:sz w:val="28"/>
          <w:szCs w:val="28"/>
        </w:rPr>
      </w:pPr>
      <w:r w:rsidRPr="00C5689E">
        <w:rPr>
          <w:sz w:val="28"/>
          <w:szCs w:val="28"/>
        </w:rPr>
        <w:t>3) вести систематическую работу со слабоуспевающими учащимися, отслеживая  пробелы в их знаниях, планировать  их ликвидацию в индивидуальной работе, добиваться повышения уровня знаний учащихся.</w:t>
      </w:r>
    </w:p>
    <w:p w:rsidR="00F009AB" w:rsidRPr="00C5689E" w:rsidRDefault="00F009AB" w:rsidP="00F009AB">
      <w:pPr>
        <w:pStyle w:val="ad"/>
        <w:spacing w:before="0" w:after="0"/>
        <w:ind w:firstLine="284"/>
        <w:jc w:val="both"/>
        <w:rPr>
          <w:sz w:val="28"/>
          <w:szCs w:val="28"/>
        </w:rPr>
      </w:pPr>
      <w:r w:rsidRPr="00C5689E">
        <w:rPr>
          <w:sz w:val="28"/>
          <w:szCs w:val="28"/>
        </w:rPr>
        <w:t xml:space="preserve">4) продолжить работу над поддержанием стабильности качества и уровня </w:t>
      </w:r>
      <w:proofErr w:type="spellStart"/>
      <w:r w:rsidRPr="00C5689E">
        <w:rPr>
          <w:sz w:val="28"/>
          <w:szCs w:val="28"/>
        </w:rPr>
        <w:t>обученности</w:t>
      </w:r>
      <w:proofErr w:type="spellEnd"/>
      <w:r w:rsidRPr="00C5689E">
        <w:rPr>
          <w:sz w:val="28"/>
          <w:szCs w:val="28"/>
        </w:rPr>
        <w:t xml:space="preserve"> учащихся;</w:t>
      </w:r>
    </w:p>
    <w:p w:rsidR="00F009AB" w:rsidRPr="00C5689E" w:rsidRDefault="00F009AB" w:rsidP="00F009AB">
      <w:pPr>
        <w:pStyle w:val="ad"/>
        <w:spacing w:before="0" w:after="0"/>
        <w:ind w:firstLine="284"/>
        <w:jc w:val="both"/>
        <w:rPr>
          <w:sz w:val="28"/>
          <w:szCs w:val="28"/>
        </w:rPr>
      </w:pPr>
      <w:r w:rsidRPr="00C5689E">
        <w:rPr>
          <w:sz w:val="28"/>
          <w:szCs w:val="28"/>
        </w:rPr>
        <w:t>5) совершенствовать качество урока, повышать его эффективность, широко применять все средства современного обучения</w:t>
      </w:r>
    </w:p>
    <w:p w:rsidR="00F009AB" w:rsidRPr="00C5689E" w:rsidRDefault="00F009AB" w:rsidP="00F009AB">
      <w:pPr>
        <w:jc w:val="both"/>
        <w:rPr>
          <w:szCs w:val="28"/>
        </w:rPr>
      </w:pPr>
      <w:r w:rsidRPr="00C5689E">
        <w:rPr>
          <w:szCs w:val="28"/>
        </w:rPr>
        <w:t xml:space="preserve">Основное внимание при проведении методической работы учителей </w:t>
      </w:r>
      <w:proofErr w:type="gramStart"/>
      <w:r w:rsidRPr="00C5689E">
        <w:rPr>
          <w:bCs/>
          <w:szCs w:val="28"/>
        </w:rPr>
        <w:t>естественно-научного</w:t>
      </w:r>
      <w:proofErr w:type="gramEnd"/>
      <w:r w:rsidRPr="00C5689E">
        <w:rPr>
          <w:bCs/>
          <w:szCs w:val="28"/>
        </w:rPr>
        <w:t xml:space="preserve"> цикла </w:t>
      </w:r>
      <w:r w:rsidRPr="00C5689E">
        <w:rPr>
          <w:szCs w:val="28"/>
        </w:rPr>
        <w:t>в 201</w:t>
      </w:r>
      <w:r>
        <w:rPr>
          <w:szCs w:val="28"/>
        </w:rPr>
        <w:t>6</w:t>
      </w:r>
      <w:r w:rsidRPr="00C5689E">
        <w:rPr>
          <w:szCs w:val="28"/>
        </w:rPr>
        <w:t>-201</w:t>
      </w:r>
      <w:r>
        <w:rPr>
          <w:szCs w:val="28"/>
        </w:rPr>
        <w:t>7</w:t>
      </w:r>
      <w:r w:rsidRPr="00C5689E">
        <w:rPr>
          <w:szCs w:val="28"/>
        </w:rPr>
        <w:t xml:space="preserve">году уделялось повышению научно-методического уровня учителей, повышению качества обучения, развитию творческой активности, изучению и применению передового педагогического опыта, совершенствованию качества современного урока, </w:t>
      </w:r>
      <w:r w:rsidRPr="00C5689E">
        <w:rPr>
          <w:szCs w:val="28"/>
        </w:rPr>
        <w:lastRenderedPageBreak/>
        <w:t xml:space="preserve">повышению его эффективности. Кроме этого, проверялось программно-методическое обеспечение учителей ШМО, наличие дидактического материала, наглядных пособий в кабинетах. </w:t>
      </w:r>
    </w:p>
    <w:p w:rsidR="00F009AB" w:rsidRPr="00C5689E" w:rsidRDefault="00F009AB" w:rsidP="00F009AB">
      <w:pPr>
        <w:jc w:val="both"/>
        <w:rPr>
          <w:szCs w:val="28"/>
        </w:rPr>
      </w:pPr>
      <w:r w:rsidRPr="00C5689E">
        <w:rPr>
          <w:szCs w:val="28"/>
        </w:rPr>
        <w:t xml:space="preserve">Учителя естественного цикла в течение учебного года систематически проводили экологическую работу. Прошли «Уроки чистой воды», где составляли презентации, викторины, конкурсы, старшеклассники подготавливали сообщения к классному часу на различные темы, кроме этого были просмотрены фильмы: «Значение воды», «Экологические проблемы гидросферы». Учитель географии </w:t>
      </w:r>
      <w:proofErr w:type="spellStart"/>
      <w:r w:rsidRPr="00C5689E">
        <w:rPr>
          <w:szCs w:val="28"/>
        </w:rPr>
        <w:t>Тишакова</w:t>
      </w:r>
      <w:proofErr w:type="spellEnd"/>
      <w:r w:rsidRPr="00C5689E">
        <w:rPr>
          <w:szCs w:val="28"/>
        </w:rPr>
        <w:t xml:space="preserve"> О.В. с учащимися 8 класса совершили экологический десант под названием «Наши родники», где была провидена чистка родников. Весь учебный период, под руководством учителей географии и биологии проходила экологическая акция - «Моя школа, моя улица, мой дом». Учащиеся 8 класса систематически следят за порядком «Братской могилы». Учителя </w:t>
      </w:r>
      <w:proofErr w:type="gramStart"/>
      <w:r w:rsidRPr="00C5689E">
        <w:rPr>
          <w:szCs w:val="28"/>
        </w:rPr>
        <w:t>ИЗО</w:t>
      </w:r>
      <w:proofErr w:type="gramEnd"/>
      <w:r w:rsidRPr="00C5689E">
        <w:rPr>
          <w:szCs w:val="28"/>
        </w:rPr>
        <w:t>, трудового обучения, музыки, ОБЖ и физкультуры в 201</w:t>
      </w:r>
      <w:r>
        <w:rPr>
          <w:szCs w:val="28"/>
        </w:rPr>
        <w:t>6</w:t>
      </w:r>
      <w:r w:rsidRPr="00C5689E">
        <w:rPr>
          <w:szCs w:val="28"/>
        </w:rPr>
        <w:t>-201</w:t>
      </w:r>
      <w:r>
        <w:rPr>
          <w:szCs w:val="28"/>
        </w:rPr>
        <w:t>7</w:t>
      </w:r>
      <w:r w:rsidRPr="00C5689E">
        <w:rPr>
          <w:szCs w:val="28"/>
        </w:rPr>
        <w:t xml:space="preserve"> учебном году вели работу над общешкольной проблемой «Формирование творческого потенциала личности учащегося в условиях развивающей направленности обучения». При этом ставились следующие цели и задачи:</w:t>
      </w:r>
    </w:p>
    <w:p w:rsidR="00F009AB" w:rsidRPr="00C5689E" w:rsidRDefault="00F009AB" w:rsidP="00F009AB">
      <w:pPr>
        <w:jc w:val="both"/>
        <w:rPr>
          <w:szCs w:val="28"/>
        </w:rPr>
      </w:pPr>
      <w:r w:rsidRPr="00C5689E">
        <w:rPr>
          <w:szCs w:val="28"/>
        </w:rPr>
        <w:t>1.Формирование и удовлетворение познавательных и развивающих способностей уч-ся, создание условий для самоопределения  творческого самовыражения.</w:t>
      </w:r>
    </w:p>
    <w:p w:rsidR="00F009AB" w:rsidRPr="00C5689E" w:rsidRDefault="00F009AB" w:rsidP="00F009AB">
      <w:pPr>
        <w:jc w:val="both"/>
        <w:rPr>
          <w:szCs w:val="28"/>
        </w:rPr>
      </w:pPr>
      <w:r w:rsidRPr="00C5689E">
        <w:rPr>
          <w:szCs w:val="28"/>
        </w:rPr>
        <w:t>2.Развитие интеллектуальных и нравственных наклонностей личности школьников с помощью новых технологий.</w:t>
      </w:r>
    </w:p>
    <w:p w:rsidR="00F009AB" w:rsidRPr="00C5689E" w:rsidRDefault="00F009AB" w:rsidP="00F009AB">
      <w:pPr>
        <w:jc w:val="both"/>
        <w:rPr>
          <w:szCs w:val="28"/>
        </w:rPr>
      </w:pPr>
      <w:r w:rsidRPr="00C5689E">
        <w:rPr>
          <w:szCs w:val="28"/>
        </w:rPr>
        <w:t>3.Развитие познавательной активности детей в процессе учебной деятельности.</w:t>
      </w:r>
    </w:p>
    <w:p w:rsidR="00F009AB" w:rsidRPr="00C5689E" w:rsidRDefault="00F009AB" w:rsidP="00F009AB">
      <w:pPr>
        <w:jc w:val="both"/>
        <w:rPr>
          <w:szCs w:val="28"/>
        </w:rPr>
      </w:pPr>
      <w:r w:rsidRPr="00C5689E">
        <w:rPr>
          <w:szCs w:val="28"/>
        </w:rPr>
        <w:t>4.Продолжить изучение и использование опыта других школ района и области по проблеме работы с одаренными детьми.</w:t>
      </w:r>
    </w:p>
    <w:p w:rsidR="00F009AB" w:rsidRPr="00C5689E" w:rsidRDefault="00F009AB" w:rsidP="00F009AB">
      <w:pPr>
        <w:jc w:val="both"/>
        <w:rPr>
          <w:szCs w:val="28"/>
        </w:rPr>
      </w:pPr>
      <w:r w:rsidRPr="00C5689E">
        <w:rPr>
          <w:szCs w:val="28"/>
        </w:rPr>
        <w:t>За истекший период было проведено 4 запланированных и одно внеочередное заседание МО.</w:t>
      </w:r>
    </w:p>
    <w:p w:rsidR="00F009AB" w:rsidRPr="00C5689E" w:rsidRDefault="00F009AB" w:rsidP="00F009AB">
      <w:pPr>
        <w:jc w:val="both"/>
        <w:rPr>
          <w:szCs w:val="28"/>
        </w:rPr>
      </w:pPr>
      <w:r w:rsidRPr="00C5689E">
        <w:rPr>
          <w:szCs w:val="28"/>
        </w:rPr>
        <w:t>На заседаниях рассматривались такие вопросы, как: «Изучение, обобщение, распространение педагогического опыта», «Применение принципов здоровье сбережения на уроках», «</w:t>
      </w:r>
      <w:proofErr w:type="spellStart"/>
      <w:r w:rsidRPr="00C5689E">
        <w:rPr>
          <w:szCs w:val="28"/>
        </w:rPr>
        <w:t>Взаимопосещение</w:t>
      </w:r>
      <w:proofErr w:type="spellEnd"/>
      <w:r w:rsidRPr="00C5689E">
        <w:rPr>
          <w:szCs w:val="28"/>
        </w:rPr>
        <w:t xml:space="preserve"> уроков», «Кабинет ОБЖ и его роль в учебно-воспитательной работе. (Презентация </w:t>
      </w:r>
      <w:r>
        <w:rPr>
          <w:szCs w:val="28"/>
        </w:rPr>
        <w:t>Мирошниченко Т.М</w:t>
      </w:r>
      <w:r w:rsidRPr="00C5689E">
        <w:rPr>
          <w:szCs w:val="28"/>
        </w:rPr>
        <w:t xml:space="preserve">.); «Русское народное творчество на уроках труда» (Донченко Г.Н.), </w:t>
      </w:r>
      <w:r w:rsidRPr="00C5689E">
        <w:rPr>
          <w:szCs w:val="28"/>
        </w:rPr>
        <w:lastRenderedPageBreak/>
        <w:t>«Утверждение экзаменационных материалов»; « План работы на новый учебный год</w:t>
      </w:r>
      <w:proofErr w:type="gramStart"/>
      <w:r w:rsidRPr="00C5689E">
        <w:rPr>
          <w:szCs w:val="28"/>
        </w:rPr>
        <w:t>.»; «</w:t>
      </w:r>
      <w:proofErr w:type="gramEnd"/>
      <w:r w:rsidRPr="00C5689E">
        <w:rPr>
          <w:szCs w:val="28"/>
        </w:rPr>
        <w:t>Участие в педагогическом совете»  и др.</w:t>
      </w:r>
    </w:p>
    <w:p w:rsidR="00F009AB" w:rsidRPr="00C5689E" w:rsidRDefault="00F009AB" w:rsidP="00F009AB">
      <w:pPr>
        <w:jc w:val="both"/>
        <w:rPr>
          <w:szCs w:val="28"/>
        </w:rPr>
      </w:pPr>
      <w:r w:rsidRPr="00C5689E">
        <w:rPr>
          <w:szCs w:val="28"/>
        </w:rPr>
        <w:t xml:space="preserve"> Большое внимание учителя ШМО уделяли внеклассной работе – это школьные соревнования, конкурсы, вечера и участие команд в школьных и районных соревнованиях.</w:t>
      </w:r>
    </w:p>
    <w:p w:rsidR="00F009AB" w:rsidRPr="00C5689E" w:rsidRDefault="00F009AB" w:rsidP="00F009AB">
      <w:pPr>
        <w:jc w:val="both"/>
        <w:rPr>
          <w:szCs w:val="28"/>
        </w:rPr>
      </w:pPr>
      <w:r w:rsidRPr="00C5689E">
        <w:rPr>
          <w:szCs w:val="28"/>
        </w:rPr>
        <w:t>Работа учителей ОБЖ и физической культуры:</w:t>
      </w:r>
    </w:p>
    <w:p w:rsidR="00F009AB" w:rsidRPr="00C5689E" w:rsidRDefault="00F009AB" w:rsidP="00F009AB">
      <w:pPr>
        <w:jc w:val="both"/>
        <w:rPr>
          <w:szCs w:val="28"/>
        </w:rPr>
      </w:pPr>
      <w:r w:rsidRPr="00C5689E">
        <w:rPr>
          <w:szCs w:val="28"/>
        </w:rPr>
        <w:t xml:space="preserve">   Школьники участвовали в районных соревнованиях «Безопасное колесо». Школьники под руководством учителей физкультуры участвовали в соревнованиях по волейболу. В стенах нашей школы прошел спортивный праздник «Мама, папа, я – спортивная семья». Были подготовлены и проведены соревнования между учащимися и преподавателями и проведена викторина по ПДД между учащимися 1-7 классов «Вместе весело шагать по дорогам».</w:t>
      </w:r>
    </w:p>
    <w:p w:rsidR="00F009AB" w:rsidRPr="00C5689E" w:rsidRDefault="00F009AB" w:rsidP="00F009AB">
      <w:pPr>
        <w:jc w:val="both"/>
        <w:rPr>
          <w:szCs w:val="28"/>
        </w:rPr>
      </w:pPr>
      <w:r w:rsidRPr="00C5689E">
        <w:rPr>
          <w:szCs w:val="28"/>
        </w:rPr>
        <w:t xml:space="preserve"> Работа учителя технологии:</w:t>
      </w:r>
      <w:r w:rsidRPr="00C5689E">
        <w:rPr>
          <w:szCs w:val="28"/>
        </w:rPr>
        <w:tab/>
      </w:r>
    </w:p>
    <w:p w:rsidR="00F009AB" w:rsidRPr="00C5689E" w:rsidRDefault="00F009AB" w:rsidP="00F009AB">
      <w:pPr>
        <w:jc w:val="both"/>
        <w:rPr>
          <w:szCs w:val="28"/>
        </w:rPr>
      </w:pPr>
      <w:r w:rsidRPr="00C5689E">
        <w:rPr>
          <w:szCs w:val="28"/>
        </w:rPr>
        <w:t xml:space="preserve">Успешно зарекомендовала себя на уроках технологии проектная деятельность учащихся, которая заканчивается защитой творческих работ учащихся. Интересными и познавательными на уроках технологии у мальчиков были такие работы, как: изготовление шкатулки из дерева и бумажных отходов, разделочной доски, декоративного панно на спилах, работа по выжиганию, выжигание, выпиливание лобзиком, работа с соломкой. На уроках технического труда у девочек творческие проекты  по темам: «приготовление бутербродов», «блюда из яиц», «салаты», «горячие напитки» сопровождались презентациями, выполненными учащимися. Особого внимания заслуживают электронные работы </w:t>
      </w:r>
      <w:r>
        <w:rPr>
          <w:szCs w:val="28"/>
        </w:rPr>
        <w:t>Диденко Алины</w:t>
      </w:r>
      <w:r w:rsidRPr="00C5689E">
        <w:rPr>
          <w:szCs w:val="28"/>
        </w:rPr>
        <w:t xml:space="preserve"> «Диванная подушка» и </w:t>
      </w:r>
      <w:proofErr w:type="spellStart"/>
      <w:r w:rsidRPr="00C5689E">
        <w:rPr>
          <w:szCs w:val="28"/>
        </w:rPr>
        <w:t>Корвяковой</w:t>
      </w:r>
      <w:proofErr w:type="spellEnd"/>
      <w:r w:rsidRPr="00C5689E">
        <w:rPr>
          <w:szCs w:val="28"/>
        </w:rPr>
        <w:t xml:space="preserve"> Виктории «Ночная сорочка».</w:t>
      </w:r>
    </w:p>
    <w:p w:rsidR="00F009AB" w:rsidRPr="00C5689E" w:rsidRDefault="00F009AB" w:rsidP="00F009AB">
      <w:pPr>
        <w:jc w:val="both"/>
        <w:rPr>
          <w:szCs w:val="28"/>
        </w:rPr>
      </w:pPr>
      <w:r w:rsidRPr="00C5689E">
        <w:rPr>
          <w:szCs w:val="28"/>
        </w:rPr>
        <w:t xml:space="preserve">Работа учителя </w:t>
      </w:r>
      <w:proofErr w:type="gramStart"/>
      <w:r w:rsidRPr="00C5689E">
        <w:rPr>
          <w:szCs w:val="28"/>
        </w:rPr>
        <w:t>ИЗО</w:t>
      </w:r>
      <w:proofErr w:type="gramEnd"/>
      <w:r w:rsidRPr="00C5689E">
        <w:rPr>
          <w:szCs w:val="28"/>
        </w:rPr>
        <w:t>:</w:t>
      </w:r>
    </w:p>
    <w:p w:rsidR="00F009AB" w:rsidRPr="00C5689E" w:rsidRDefault="00F009AB" w:rsidP="00F009AB">
      <w:pPr>
        <w:jc w:val="both"/>
        <w:rPr>
          <w:szCs w:val="28"/>
        </w:rPr>
      </w:pPr>
      <w:r w:rsidRPr="00C5689E">
        <w:rPr>
          <w:szCs w:val="28"/>
        </w:rPr>
        <w:t>Школьники, используя навыки компьютерной графики, принимали участия в конкурсах буклетов по пожарной безопасности;</w:t>
      </w:r>
    </w:p>
    <w:p w:rsidR="00F009AB" w:rsidRPr="00C5689E" w:rsidRDefault="00F009AB" w:rsidP="00F009AB">
      <w:pPr>
        <w:jc w:val="both"/>
        <w:rPr>
          <w:szCs w:val="28"/>
        </w:rPr>
      </w:pPr>
      <w:r w:rsidRPr="00C5689E">
        <w:rPr>
          <w:szCs w:val="28"/>
        </w:rPr>
        <w:t>участвовали в конкурсе рисунков «Зеленая планета», «Земля - наш общий дом», «День Защитника Отечества»;</w:t>
      </w:r>
    </w:p>
    <w:p w:rsidR="00F009AB" w:rsidRPr="00C5689E" w:rsidRDefault="00F009AB" w:rsidP="00F009AB">
      <w:pPr>
        <w:jc w:val="both"/>
        <w:rPr>
          <w:szCs w:val="28"/>
        </w:rPr>
      </w:pPr>
      <w:r w:rsidRPr="00C5689E">
        <w:rPr>
          <w:szCs w:val="28"/>
        </w:rPr>
        <w:t>в течение года обновлялись рисунками стенды и выставочные плакаты в школе.</w:t>
      </w:r>
    </w:p>
    <w:p w:rsidR="00F009AB" w:rsidRPr="00C5689E" w:rsidRDefault="00F009AB" w:rsidP="00F009AB">
      <w:pPr>
        <w:jc w:val="both"/>
        <w:rPr>
          <w:szCs w:val="28"/>
        </w:rPr>
      </w:pPr>
      <w:r w:rsidRPr="00C5689E">
        <w:rPr>
          <w:szCs w:val="28"/>
        </w:rPr>
        <w:t xml:space="preserve">Учителями технологии, </w:t>
      </w:r>
      <w:proofErr w:type="gramStart"/>
      <w:r w:rsidRPr="00C5689E">
        <w:rPr>
          <w:szCs w:val="28"/>
        </w:rPr>
        <w:t>ИЗО</w:t>
      </w:r>
      <w:proofErr w:type="gramEnd"/>
      <w:r w:rsidRPr="00C5689E">
        <w:rPr>
          <w:szCs w:val="28"/>
        </w:rPr>
        <w:t xml:space="preserve">, музыки,  широко применяются мультимедийные технологии на уроках при закреплении пройденного и </w:t>
      </w:r>
      <w:r w:rsidRPr="00C5689E">
        <w:rPr>
          <w:szCs w:val="28"/>
        </w:rPr>
        <w:lastRenderedPageBreak/>
        <w:t>изучении нового материалов, что в свою очередь позволяет экономить время на уроке и способствует визуализации знаний.</w:t>
      </w:r>
    </w:p>
    <w:p w:rsidR="00F009AB" w:rsidRPr="00C5689E" w:rsidRDefault="00F009AB" w:rsidP="00F009AB">
      <w:pPr>
        <w:jc w:val="both"/>
        <w:rPr>
          <w:b/>
          <w:szCs w:val="28"/>
        </w:rPr>
      </w:pPr>
      <w:r w:rsidRPr="00C5689E">
        <w:rPr>
          <w:b/>
          <w:szCs w:val="28"/>
        </w:rPr>
        <w:t xml:space="preserve">Выводы:      </w:t>
      </w:r>
    </w:p>
    <w:p w:rsidR="00F009AB" w:rsidRPr="00C5689E" w:rsidRDefault="00F009AB" w:rsidP="00F009AB">
      <w:pPr>
        <w:jc w:val="both"/>
        <w:rPr>
          <w:szCs w:val="28"/>
        </w:rPr>
      </w:pPr>
      <w:r w:rsidRPr="00C5689E">
        <w:rPr>
          <w:szCs w:val="28"/>
        </w:rPr>
        <w:t xml:space="preserve"> 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 При этом особое внимание обращалось на дифференциацию обучения, выбор рациональных методов и приемов обучения, использование на уроках здоровье сберегающих технологий. Дифференцируемость требований к учащимся на основе достижений уровня обязательной подготовки содействовали повышению заинтересованности  учащихся в результатах обучения.</w:t>
      </w:r>
    </w:p>
    <w:p w:rsidR="00F009AB" w:rsidRPr="00C5689E" w:rsidRDefault="00F009AB" w:rsidP="00F009AB">
      <w:pPr>
        <w:jc w:val="both"/>
        <w:rPr>
          <w:szCs w:val="28"/>
        </w:rPr>
      </w:pPr>
      <w:proofErr w:type="spellStart"/>
      <w:r w:rsidRPr="00C5689E">
        <w:rPr>
          <w:szCs w:val="28"/>
        </w:rPr>
        <w:t>Взаимопосещение</w:t>
      </w:r>
      <w:proofErr w:type="spellEnd"/>
      <w:r w:rsidRPr="00C5689E">
        <w:rPr>
          <w:szCs w:val="28"/>
        </w:rPr>
        <w:t xml:space="preserve"> уроков, вопросы, поднимаемые на заседаниях ШМО. </w:t>
      </w:r>
      <w:proofErr w:type="gramStart"/>
      <w:r w:rsidRPr="00C5689E">
        <w:rPr>
          <w:szCs w:val="28"/>
        </w:rPr>
        <w:t>Анализ итоговой аттестации  определили перед учителями нашего ШМО</w:t>
      </w:r>
      <w:r>
        <w:rPr>
          <w:szCs w:val="28"/>
        </w:rPr>
        <w:t xml:space="preserve"> в</w:t>
      </w:r>
      <w:r w:rsidRPr="00C5689E">
        <w:rPr>
          <w:szCs w:val="28"/>
        </w:rPr>
        <w:t xml:space="preserve"> 201</w:t>
      </w:r>
      <w:r>
        <w:rPr>
          <w:szCs w:val="28"/>
        </w:rPr>
        <w:t>7</w:t>
      </w:r>
      <w:r w:rsidRPr="00C5689E">
        <w:rPr>
          <w:szCs w:val="28"/>
        </w:rPr>
        <w:t>-201</w:t>
      </w:r>
      <w:r>
        <w:rPr>
          <w:szCs w:val="28"/>
        </w:rPr>
        <w:t>8</w:t>
      </w:r>
      <w:r w:rsidRPr="00C5689E">
        <w:rPr>
          <w:szCs w:val="28"/>
        </w:rPr>
        <w:t xml:space="preserve"> учебном году следующие задачи:</w:t>
      </w:r>
      <w:proofErr w:type="gramEnd"/>
    </w:p>
    <w:p w:rsidR="00F009AB" w:rsidRPr="00F77239" w:rsidRDefault="00F009AB" w:rsidP="00F009AB">
      <w:pPr>
        <w:jc w:val="both"/>
        <w:rPr>
          <w:szCs w:val="28"/>
        </w:rPr>
      </w:pPr>
      <w:r w:rsidRPr="00C5689E">
        <w:rPr>
          <w:szCs w:val="28"/>
        </w:rPr>
        <w:t>•</w:t>
      </w:r>
      <w:r w:rsidRPr="00C5689E">
        <w:rPr>
          <w:szCs w:val="28"/>
        </w:rPr>
        <w:tab/>
      </w:r>
      <w:r w:rsidRPr="00F77239">
        <w:rPr>
          <w:szCs w:val="28"/>
        </w:rPr>
        <w:t>Развитие познавательной активности учащихся в процессе учебной деятельности.</w:t>
      </w:r>
    </w:p>
    <w:p w:rsidR="00F009AB" w:rsidRPr="00F77239" w:rsidRDefault="00F009AB" w:rsidP="00F009AB">
      <w:pPr>
        <w:jc w:val="both"/>
        <w:rPr>
          <w:szCs w:val="28"/>
        </w:rPr>
      </w:pPr>
      <w:r w:rsidRPr="00F77239">
        <w:rPr>
          <w:szCs w:val="28"/>
        </w:rPr>
        <w:t>•</w:t>
      </w:r>
      <w:r w:rsidRPr="00F77239">
        <w:rPr>
          <w:szCs w:val="28"/>
        </w:rPr>
        <w:tab/>
        <w:t>Формирование системы спортивно-оздоровительной работы.</w:t>
      </w:r>
    </w:p>
    <w:p w:rsidR="00F009AB" w:rsidRPr="00F77239" w:rsidRDefault="00F009AB" w:rsidP="00F009AB">
      <w:pPr>
        <w:jc w:val="both"/>
        <w:rPr>
          <w:szCs w:val="28"/>
        </w:rPr>
      </w:pPr>
      <w:r w:rsidRPr="00F77239">
        <w:rPr>
          <w:szCs w:val="28"/>
        </w:rPr>
        <w:t>•</w:t>
      </w:r>
      <w:r w:rsidRPr="00F77239">
        <w:rPr>
          <w:szCs w:val="28"/>
        </w:rPr>
        <w:tab/>
        <w:t>Продолжать использовать и применять новые  учебные технологии, в том числе информационно-коммуникативные.</w:t>
      </w:r>
    </w:p>
    <w:p w:rsidR="00F009AB" w:rsidRPr="00C5689E" w:rsidRDefault="00F009AB" w:rsidP="00F009AB">
      <w:pPr>
        <w:jc w:val="both"/>
        <w:rPr>
          <w:szCs w:val="28"/>
        </w:rPr>
      </w:pPr>
    </w:p>
    <w:p w:rsidR="00F009AB" w:rsidRPr="00C5689E" w:rsidRDefault="00F009AB" w:rsidP="00F009AB">
      <w:pPr>
        <w:jc w:val="both"/>
        <w:rPr>
          <w:szCs w:val="28"/>
        </w:rPr>
      </w:pPr>
      <w:r w:rsidRPr="00C5689E">
        <w:rPr>
          <w:szCs w:val="28"/>
        </w:rPr>
        <w:t>Вся работа МО классных руководителей  соотносится со следующими блоками: организационно-методическая работа, учебно-методическая работа, аналитико-диагностическая работа, информационно-методическая работа, контрольно-инспекционная деятельность. В соответствии с данными блоками в 201</w:t>
      </w:r>
      <w:r>
        <w:rPr>
          <w:szCs w:val="28"/>
        </w:rPr>
        <w:t>6</w:t>
      </w:r>
      <w:r w:rsidRPr="00C5689E">
        <w:rPr>
          <w:szCs w:val="28"/>
        </w:rPr>
        <w:t>-201</w:t>
      </w:r>
      <w:r>
        <w:rPr>
          <w:szCs w:val="28"/>
        </w:rPr>
        <w:t>7</w:t>
      </w:r>
      <w:r w:rsidRPr="00C5689E">
        <w:rPr>
          <w:szCs w:val="28"/>
        </w:rPr>
        <w:t>учебном году была проведена следующая работа: организация и проведение индивидуальных консультаций по вопросам воспитательной деятельности, анализ методической работы классных руководителей, пополнение методических копилок классных руководителей, посещение классных часов и внеурочных мероприятий в соответствии с разработанным графиком.</w:t>
      </w:r>
    </w:p>
    <w:p w:rsidR="00F009AB" w:rsidRPr="00C5689E" w:rsidRDefault="00F009AB" w:rsidP="00F009AB">
      <w:pPr>
        <w:jc w:val="both"/>
        <w:rPr>
          <w:szCs w:val="28"/>
        </w:rPr>
      </w:pPr>
      <w:r w:rsidRPr="00C5689E">
        <w:rPr>
          <w:szCs w:val="28"/>
        </w:rPr>
        <w:t xml:space="preserve">В течение года велась следующая организационно – методическая работа: разработка и утверждение плана МО классных руководителей; организация групповых и индивидуальных консультаций по вопросам планирования организации воспитательной деятельности, оценке эффективности </w:t>
      </w:r>
      <w:r w:rsidRPr="00C5689E">
        <w:rPr>
          <w:szCs w:val="28"/>
        </w:rPr>
        <w:lastRenderedPageBreak/>
        <w:t>воспитательной работы, обзор новейшей методической литературы; по систематизации и пропаганде передового педагогического опыта; организовывались методические выставки для классных руководителей.</w:t>
      </w:r>
    </w:p>
    <w:p w:rsidR="00F009AB" w:rsidRPr="00C5689E" w:rsidRDefault="00F009AB" w:rsidP="00F009AB">
      <w:pPr>
        <w:jc w:val="both"/>
        <w:rPr>
          <w:szCs w:val="28"/>
        </w:rPr>
      </w:pPr>
      <w:r w:rsidRPr="00C5689E">
        <w:rPr>
          <w:szCs w:val="28"/>
        </w:rPr>
        <w:t>Большинство классных руководителей успешно решают проблемы классного руководства и делятся опытом воспитательной работы с классом на заседаниях МО, открытых мероприятиях и классных часах.</w:t>
      </w:r>
    </w:p>
    <w:p w:rsidR="00F009AB" w:rsidRPr="00C5689E" w:rsidRDefault="00F009AB" w:rsidP="00F009AB">
      <w:pPr>
        <w:jc w:val="both"/>
        <w:rPr>
          <w:szCs w:val="28"/>
        </w:rPr>
      </w:pPr>
      <w:r w:rsidRPr="00C5689E">
        <w:rPr>
          <w:szCs w:val="28"/>
        </w:rPr>
        <w:t>Классные руководители повышали свой профессиональный уровень на заседаниях МО в формах: круглого стола, семинара-практикума с использованием ИКТ, мастер–класса, дискуссий, лекций и докладов из личного опыта воспитательной работы.</w:t>
      </w:r>
    </w:p>
    <w:p w:rsidR="00F009AB" w:rsidRPr="00C5689E" w:rsidRDefault="00F009AB" w:rsidP="00F009AB">
      <w:pPr>
        <w:jc w:val="both"/>
        <w:rPr>
          <w:szCs w:val="28"/>
        </w:rPr>
      </w:pPr>
      <w:r w:rsidRPr="00C5689E">
        <w:rPr>
          <w:szCs w:val="28"/>
        </w:rPr>
        <w:t>Каждый из руководителей школьных метод объединений достойно занимает свое место, что позволяет на хорошем уровне решать в школе систему учебно-методических задач. Им в течение года была делегирована часть функций по осуществлению внутри школьного инспектирования (проверка журналов, прохождение программ, практической части, тетрадей, подготовка к экзаменам и др.)</w:t>
      </w:r>
    </w:p>
    <w:p w:rsidR="00F009AB" w:rsidRPr="00C5689E" w:rsidRDefault="00F009AB" w:rsidP="00F009AB">
      <w:pPr>
        <w:jc w:val="both"/>
        <w:rPr>
          <w:szCs w:val="28"/>
        </w:rPr>
      </w:pPr>
      <w:r w:rsidRPr="00C5689E">
        <w:rPr>
          <w:szCs w:val="28"/>
        </w:rPr>
        <w:t>Основными направлениями посещений контроля уроков считались:</w:t>
      </w:r>
    </w:p>
    <w:p w:rsidR="00F009AB" w:rsidRPr="00C5689E" w:rsidRDefault="00F009AB" w:rsidP="00F009AB">
      <w:pPr>
        <w:jc w:val="both"/>
        <w:rPr>
          <w:szCs w:val="28"/>
        </w:rPr>
      </w:pPr>
      <w:r w:rsidRPr="00C5689E">
        <w:rPr>
          <w:szCs w:val="28"/>
        </w:rPr>
        <w:t>- формы и методы, применяемые на уроках;</w:t>
      </w:r>
    </w:p>
    <w:p w:rsidR="00F009AB" w:rsidRPr="00C5689E" w:rsidRDefault="00F009AB" w:rsidP="00F009AB">
      <w:pPr>
        <w:jc w:val="both"/>
        <w:rPr>
          <w:szCs w:val="28"/>
        </w:rPr>
      </w:pPr>
      <w:r w:rsidRPr="00C5689E">
        <w:rPr>
          <w:szCs w:val="28"/>
        </w:rPr>
        <w:t>-  самостоятельная работа учащихся, ее содержание и организация;</w:t>
      </w:r>
    </w:p>
    <w:p w:rsidR="00F009AB" w:rsidRPr="00C5689E" w:rsidRDefault="00F009AB" w:rsidP="00F009AB">
      <w:pPr>
        <w:jc w:val="both"/>
        <w:rPr>
          <w:szCs w:val="28"/>
        </w:rPr>
      </w:pPr>
      <w:r w:rsidRPr="00C5689E">
        <w:rPr>
          <w:szCs w:val="28"/>
        </w:rPr>
        <w:t xml:space="preserve"> -уровень контроля и самоконтроля за деятельностью на уроке учащихся и учителей.</w:t>
      </w:r>
    </w:p>
    <w:p w:rsidR="00F009AB" w:rsidRPr="00C5689E" w:rsidRDefault="00F009AB" w:rsidP="00F009AB">
      <w:pPr>
        <w:jc w:val="both"/>
        <w:rPr>
          <w:szCs w:val="28"/>
        </w:rPr>
      </w:pPr>
      <w:r w:rsidRPr="00C5689E">
        <w:rPr>
          <w:szCs w:val="28"/>
        </w:rPr>
        <w:t>Были посещены уроки в 9 классе с целью определения уровня общеобразовательной подготовки выпускников, умения самостоятельно добывать знания и готовности к продолжению образования. Написана справка и даны рекомендации учителям. Была сделана оценка результатов диагностических контрольных работ по русскому языку и математике и вынесены предложения, как учителям начальных классов, так и учителям, работающим в среднем звене.</w:t>
      </w:r>
    </w:p>
    <w:p w:rsidR="00F009AB" w:rsidRPr="00C5689E" w:rsidRDefault="00F009AB" w:rsidP="00F009AB">
      <w:pPr>
        <w:jc w:val="both"/>
        <w:rPr>
          <w:szCs w:val="28"/>
        </w:rPr>
      </w:pPr>
      <w:r w:rsidRPr="00C5689E">
        <w:rPr>
          <w:szCs w:val="28"/>
        </w:rPr>
        <w:t xml:space="preserve"> Проверялась работа по организации педагогического процесса во вновь сформированном 5 классе. По результатам проверки шел разговор о единых требованиях к учащимся, о разнообразии форм и методов проведения занятий. </w:t>
      </w:r>
    </w:p>
    <w:p w:rsidR="00F009AB" w:rsidRPr="00C5689E" w:rsidRDefault="00F009AB" w:rsidP="00F009AB">
      <w:pPr>
        <w:jc w:val="both"/>
        <w:rPr>
          <w:szCs w:val="28"/>
        </w:rPr>
      </w:pPr>
      <w:r w:rsidRPr="00C5689E">
        <w:rPr>
          <w:szCs w:val="28"/>
        </w:rPr>
        <w:t xml:space="preserve"> Проводилась промежуточная аттестация учащихся 5, 6, 7, 8, 9 классов, давался сравнительный анализ с выходом на предложения каждому учителю.</w:t>
      </w:r>
    </w:p>
    <w:p w:rsidR="00F009AB" w:rsidRPr="00C5689E" w:rsidRDefault="00F009AB" w:rsidP="00F009AB">
      <w:pPr>
        <w:jc w:val="both"/>
        <w:rPr>
          <w:szCs w:val="28"/>
        </w:rPr>
      </w:pPr>
      <w:r w:rsidRPr="00C5689E">
        <w:rPr>
          <w:szCs w:val="28"/>
        </w:rPr>
        <w:lastRenderedPageBreak/>
        <w:t>Руководителями предметных школьных метод объединений было проверено прохождение программы за 201</w:t>
      </w:r>
      <w:r>
        <w:rPr>
          <w:szCs w:val="28"/>
        </w:rPr>
        <w:t>6</w:t>
      </w:r>
      <w:r w:rsidRPr="00C5689E">
        <w:rPr>
          <w:szCs w:val="28"/>
        </w:rPr>
        <w:t>-201</w:t>
      </w:r>
      <w:r>
        <w:rPr>
          <w:szCs w:val="28"/>
        </w:rPr>
        <w:t>7</w:t>
      </w:r>
      <w:r w:rsidRPr="00C5689E">
        <w:rPr>
          <w:szCs w:val="28"/>
        </w:rPr>
        <w:t xml:space="preserve"> учебный год по количеству часов необходимых по программе и пройденных фактически. Однако имеет место отсутствие замены при болезни учителей, посещение всякого рода совещаний и семинаров, несовпадение количества часов, необходимых  по программе с календарным графиком учебных занятий.</w:t>
      </w:r>
    </w:p>
    <w:p w:rsidR="00F009AB" w:rsidRPr="00C5689E" w:rsidRDefault="00F009AB" w:rsidP="00F009AB">
      <w:pPr>
        <w:jc w:val="both"/>
        <w:rPr>
          <w:szCs w:val="28"/>
        </w:rPr>
      </w:pPr>
      <w:r w:rsidRPr="00C5689E">
        <w:rPr>
          <w:szCs w:val="28"/>
        </w:rPr>
        <w:t xml:space="preserve"> В течение всего года завучем школы Рябцевой И.И. систематически вёлся учёт посещаемости занятий учащимися школы.</w:t>
      </w:r>
    </w:p>
    <w:p w:rsidR="00F009AB" w:rsidRPr="00C5689E" w:rsidRDefault="00F009AB" w:rsidP="00F009AB">
      <w:pPr>
        <w:jc w:val="both"/>
        <w:rPr>
          <w:szCs w:val="28"/>
        </w:rPr>
      </w:pPr>
      <w:r w:rsidRPr="00C5689E">
        <w:rPr>
          <w:szCs w:val="28"/>
        </w:rPr>
        <w:t xml:space="preserve">Пропуски полных учебных дней допускались учащимися от 3 человек в день до 42 по разным причинам.  Проводились беседы с такими учениками, малые педсоветы, их посещаемость рассматривалась на заседаниях школьной комиссии по делам несовершеннолетних. </w:t>
      </w:r>
    </w:p>
    <w:p w:rsidR="00F009AB" w:rsidRPr="00C5689E" w:rsidRDefault="00F009AB" w:rsidP="00F009AB">
      <w:pPr>
        <w:jc w:val="both"/>
        <w:rPr>
          <w:szCs w:val="28"/>
        </w:rPr>
      </w:pPr>
      <w:r w:rsidRPr="00C5689E">
        <w:rPr>
          <w:szCs w:val="28"/>
        </w:rPr>
        <w:t xml:space="preserve">   В целях повышения ответственности каждого учителя за результаты труда, за степень усвоения каждым обучающимся обязательного минимума содержания образования по каждому предмету и на основании положения, разработанного методическим советом школы, проводился годовой контроль в 5-8,  классах в форме переводных экзаменов.</w:t>
      </w:r>
    </w:p>
    <w:p w:rsidR="00F009AB" w:rsidRPr="00C5689E" w:rsidRDefault="00F009AB" w:rsidP="00F009AB">
      <w:pPr>
        <w:jc w:val="both"/>
        <w:rPr>
          <w:szCs w:val="28"/>
        </w:rPr>
      </w:pPr>
      <w:r w:rsidRPr="00C5689E">
        <w:rPr>
          <w:szCs w:val="28"/>
        </w:rPr>
        <w:t xml:space="preserve">   В соответствии с Федеральным  Законом  «Об образовании в РФ» от 29.12.2012 № 273 –  освоение образовательных программ основного и среднего (полного) общего образования завершается обязательной итоговой аттестацией выпускников.</w:t>
      </w:r>
    </w:p>
    <w:p w:rsidR="00F009AB" w:rsidRPr="00C5689E" w:rsidRDefault="00F009AB" w:rsidP="00F009AB">
      <w:pPr>
        <w:jc w:val="both"/>
        <w:rPr>
          <w:szCs w:val="28"/>
        </w:rPr>
      </w:pPr>
      <w:proofErr w:type="gramStart"/>
      <w:r w:rsidRPr="00C5689E">
        <w:rPr>
          <w:szCs w:val="28"/>
        </w:rPr>
        <w:t>Не ущемляя прав обучающихся, на годовой контроль были вынесены следующие предметы: русский язык, история, физика, английский язык, трудовое обучение, химия, математика, география, биология.</w:t>
      </w:r>
      <w:proofErr w:type="gramEnd"/>
      <w:r w:rsidRPr="00C5689E">
        <w:rPr>
          <w:szCs w:val="28"/>
        </w:rPr>
        <w:t xml:space="preserve"> Использовались разнообразные формы испытаний: тесты, диктанты, контрольные работы. </w:t>
      </w:r>
    </w:p>
    <w:p w:rsidR="00F009AB" w:rsidRPr="00C5689E" w:rsidRDefault="00F009AB" w:rsidP="00F009AB">
      <w:pPr>
        <w:jc w:val="both"/>
        <w:rPr>
          <w:szCs w:val="28"/>
        </w:rPr>
      </w:pPr>
      <w:r w:rsidRPr="00C5689E">
        <w:rPr>
          <w:szCs w:val="28"/>
        </w:rPr>
        <w:t xml:space="preserve">Переводные экзамены 5-8,  </w:t>
      </w:r>
      <w:proofErr w:type="gramStart"/>
      <w:r w:rsidRPr="00C5689E">
        <w:rPr>
          <w:szCs w:val="28"/>
        </w:rPr>
        <w:t>классах</w:t>
      </w:r>
      <w:proofErr w:type="gramEnd"/>
      <w:r w:rsidRPr="00C5689E">
        <w:rPr>
          <w:szCs w:val="28"/>
        </w:rPr>
        <w:t xml:space="preserve"> проведены вовремя: 27 мая, 30 мая. В годовом контроле приняли участие 29 учеников</w:t>
      </w:r>
      <w:proofErr w:type="gramStart"/>
      <w:r w:rsidRPr="00C5689E">
        <w:rPr>
          <w:szCs w:val="28"/>
        </w:rPr>
        <w:t xml:space="preserve"> .</w:t>
      </w:r>
      <w:proofErr w:type="gramEnd"/>
    </w:p>
    <w:p w:rsidR="00F009AB" w:rsidRPr="00C5689E" w:rsidRDefault="00F009AB" w:rsidP="00F009AB">
      <w:pPr>
        <w:jc w:val="both"/>
        <w:rPr>
          <w:szCs w:val="28"/>
        </w:rPr>
      </w:pPr>
      <w:r w:rsidRPr="00C5689E">
        <w:rPr>
          <w:szCs w:val="28"/>
        </w:rPr>
        <w:t xml:space="preserve">   Каждый класс сдавал по два экзамена. Весь экзаменационный материал был составлен учителями – предметниками, утверждён на заседании ШМО. Организационных замечаний по проведению консультаций и переводных экзаменов нет. Все протоколы, работы учащихся учителями – предметниками и ассистентами были оформлены и сданы в срок. </w:t>
      </w:r>
    </w:p>
    <w:p w:rsidR="00F009AB" w:rsidRPr="00C5689E" w:rsidRDefault="00F009AB" w:rsidP="00F009AB">
      <w:pPr>
        <w:jc w:val="both"/>
        <w:rPr>
          <w:szCs w:val="28"/>
        </w:rPr>
      </w:pPr>
      <w:r w:rsidRPr="00C5689E">
        <w:rPr>
          <w:szCs w:val="28"/>
        </w:rPr>
        <w:t xml:space="preserve">    По итогам переводных экзаменов все учащиеся усвоили программу. Анализ годовых, экзаменационных и итоговых отметок показал, что не все </w:t>
      </w:r>
      <w:r w:rsidRPr="00C5689E">
        <w:rPr>
          <w:szCs w:val="28"/>
        </w:rPr>
        <w:lastRenderedPageBreak/>
        <w:t xml:space="preserve">обучающиеся на экзамене подтвердили свои годовые отметки. Итоговые отметки не всегда выставлялись объективно. </w:t>
      </w:r>
    </w:p>
    <w:p w:rsidR="00F009AB" w:rsidRPr="00C5689E" w:rsidRDefault="00F009AB" w:rsidP="00F009AB">
      <w:pPr>
        <w:jc w:val="both"/>
        <w:rPr>
          <w:szCs w:val="28"/>
        </w:rPr>
      </w:pPr>
      <w:r w:rsidRPr="00C5689E">
        <w:rPr>
          <w:szCs w:val="28"/>
        </w:rPr>
        <w:t xml:space="preserve">Итоговая аттестация 9 класса школы проведена в установленные сроки с 27 мая по </w:t>
      </w:r>
      <w:r>
        <w:rPr>
          <w:szCs w:val="28"/>
        </w:rPr>
        <w:t>8</w:t>
      </w:r>
      <w:r w:rsidRPr="00C5689E">
        <w:rPr>
          <w:szCs w:val="28"/>
        </w:rPr>
        <w:t xml:space="preserve"> июня включительно. Из </w:t>
      </w:r>
      <w:r>
        <w:rPr>
          <w:szCs w:val="28"/>
        </w:rPr>
        <w:t>6</w:t>
      </w:r>
      <w:r w:rsidRPr="00C5689E">
        <w:rPr>
          <w:szCs w:val="28"/>
        </w:rPr>
        <w:t xml:space="preserve"> учащихся 9 класса к итоговой аттестации были допущены все ученики. </w:t>
      </w:r>
    </w:p>
    <w:p w:rsidR="00F009AB" w:rsidRPr="00C5689E" w:rsidRDefault="00F009AB" w:rsidP="00F009AB">
      <w:pPr>
        <w:jc w:val="both"/>
        <w:rPr>
          <w:szCs w:val="28"/>
        </w:rPr>
      </w:pPr>
      <w:r w:rsidRPr="00C5689E">
        <w:rPr>
          <w:szCs w:val="28"/>
        </w:rPr>
        <w:t xml:space="preserve">   Выпускники 9-х классов сдавали 2 (два) </w:t>
      </w:r>
      <w:r>
        <w:rPr>
          <w:szCs w:val="28"/>
        </w:rPr>
        <w:t xml:space="preserve"> обязательных и 2 по выбору </w:t>
      </w:r>
      <w:r w:rsidRPr="00C5689E">
        <w:rPr>
          <w:szCs w:val="28"/>
        </w:rPr>
        <w:t>экзамена.</w:t>
      </w:r>
    </w:p>
    <w:p w:rsidR="00F009AB" w:rsidRPr="00C5689E" w:rsidRDefault="00F009AB" w:rsidP="00F009AB">
      <w:pPr>
        <w:jc w:val="both"/>
        <w:rPr>
          <w:szCs w:val="28"/>
        </w:rPr>
      </w:pPr>
      <w:r w:rsidRPr="00C5689E">
        <w:rPr>
          <w:szCs w:val="28"/>
        </w:rPr>
        <w:t xml:space="preserve">   По итогам экзаменов все девятиклассники, допущенные к итоговой аттестации, освоили программу основной школы.</w:t>
      </w:r>
    </w:p>
    <w:p w:rsidR="00F009AB" w:rsidRPr="00C5689E" w:rsidRDefault="00F009AB" w:rsidP="00F009AB">
      <w:pPr>
        <w:jc w:val="both"/>
        <w:rPr>
          <w:szCs w:val="28"/>
        </w:rPr>
      </w:pPr>
      <w:r w:rsidRPr="00C5689E">
        <w:rPr>
          <w:szCs w:val="28"/>
        </w:rPr>
        <w:t>Анализ годовых, экзаменационных и итоговых отметок показал, что выпускники на экзаменах подтвердили свои отметки. Кое-кто на экзамене получил отметку выше, чем имел в году, кое-кто ниже, но в итоге была выставлена объективная отметка.</w:t>
      </w:r>
    </w:p>
    <w:p w:rsidR="00F009AB" w:rsidRPr="00C5689E" w:rsidRDefault="00F009AB" w:rsidP="00F009AB">
      <w:pPr>
        <w:jc w:val="both"/>
        <w:rPr>
          <w:szCs w:val="28"/>
        </w:rPr>
      </w:pPr>
      <w:r w:rsidRPr="00C5689E">
        <w:rPr>
          <w:szCs w:val="28"/>
        </w:rPr>
        <w:t xml:space="preserve">Таким </w:t>
      </w:r>
      <w:proofErr w:type="gramStart"/>
      <w:r w:rsidRPr="00C5689E">
        <w:rPr>
          <w:szCs w:val="28"/>
        </w:rPr>
        <w:t>образом</w:t>
      </w:r>
      <w:proofErr w:type="gramEnd"/>
      <w:r w:rsidRPr="00C5689E">
        <w:rPr>
          <w:szCs w:val="28"/>
        </w:rPr>
        <w:t xml:space="preserve"> УО – 100%.</w:t>
      </w:r>
    </w:p>
    <w:p w:rsidR="00F009AB" w:rsidRPr="00C5689E" w:rsidRDefault="00F009AB" w:rsidP="00F009AB">
      <w:pPr>
        <w:jc w:val="both"/>
        <w:rPr>
          <w:szCs w:val="28"/>
        </w:rPr>
      </w:pPr>
      <w:r w:rsidRPr="00C5689E">
        <w:rPr>
          <w:szCs w:val="28"/>
        </w:rPr>
        <w:t>По результатам обучения  в 201</w:t>
      </w:r>
      <w:r>
        <w:rPr>
          <w:szCs w:val="28"/>
        </w:rPr>
        <w:t>6</w:t>
      </w:r>
      <w:r w:rsidRPr="00C5689E">
        <w:rPr>
          <w:szCs w:val="28"/>
        </w:rPr>
        <w:t>-201</w:t>
      </w:r>
      <w:r>
        <w:rPr>
          <w:szCs w:val="28"/>
        </w:rPr>
        <w:t>7</w:t>
      </w:r>
      <w:r w:rsidRPr="00C5689E">
        <w:rPr>
          <w:szCs w:val="28"/>
        </w:rPr>
        <w:t xml:space="preserve"> учебном году аттестат</w:t>
      </w:r>
      <w:r>
        <w:rPr>
          <w:szCs w:val="28"/>
        </w:rPr>
        <w:t>ов</w:t>
      </w:r>
      <w:r w:rsidRPr="00C5689E">
        <w:rPr>
          <w:szCs w:val="28"/>
        </w:rPr>
        <w:t xml:space="preserve"> с отличием  выпускники 9  класса </w:t>
      </w:r>
      <w:r>
        <w:rPr>
          <w:szCs w:val="28"/>
        </w:rPr>
        <w:t>не получили ни одного</w:t>
      </w:r>
      <w:r w:rsidRPr="00C5689E">
        <w:rPr>
          <w:szCs w:val="28"/>
        </w:rPr>
        <w:t>.</w:t>
      </w:r>
    </w:p>
    <w:p w:rsidR="00F009AB" w:rsidRPr="00C5689E" w:rsidRDefault="00F009AB" w:rsidP="00F009AB">
      <w:pPr>
        <w:jc w:val="both"/>
        <w:rPr>
          <w:szCs w:val="28"/>
        </w:rPr>
      </w:pPr>
      <w:r w:rsidRPr="00C5689E">
        <w:rPr>
          <w:szCs w:val="28"/>
        </w:rPr>
        <w:t>Все учителя – предметники приложили максимум усилий при подготовке к экзаменам: составили экзаменационный материал, провели консультации, организовали дежурство во время проведения экзаменов, обеспечили должный уровень проведения итоговой аттестации в 9 классе.</w:t>
      </w:r>
    </w:p>
    <w:p w:rsidR="00F009AB" w:rsidRDefault="00F009AB" w:rsidP="00F009AB">
      <w:pPr>
        <w:jc w:val="both"/>
        <w:rPr>
          <w:szCs w:val="28"/>
        </w:rPr>
      </w:pPr>
      <w:r w:rsidRPr="00C5689E">
        <w:rPr>
          <w:szCs w:val="28"/>
        </w:rPr>
        <w:t>Учителями-предметниками уделялось внимание внеклассной работе, а также участию в профессиональных творческих конкурсах. В 201</w:t>
      </w:r>
      <w:r>
        <w:rPr>
          <w:szCs w:val="28"/>
        </w:rPr>
        <w:t>6</w:t>
      </w:r>
      <w:r w:rsidRPr="00C5689E">
        <w:rPr>
          <w:szCs w:val="28"/>
        </w:rPr>
        <w:t>-201</w:t>
      </w:r>
      <w:r>
        <w:rPr>
          <w:szCs w:val="28"/>
        </w:rPr>
        <w:t>7</w:t>
      </w:r>
      <w:r w:rsidRPr="00C5689E">
        <w:rPr>
          <w:szCs w:val="28"/>
        </w:rPr>
        <w:t xml:space="preserve"> учебном году в целях стимулирования целенаправленного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был проведён конкурс «Современный урок – современным детям». На муниципальном уровне школу представили </w:t>
      </w:r>
      <w:r>
        <w:rPr>
          <w:szCs w:val="28"/>
        </w:rPr>
        <w:t>Воропаева М.П., Опрышко В.Н.</w:t>
      </w:r>
    </w:p>
    <w:p w:rsidR="00F009AB" w:rsidRPr="00C5689E" w:rsidRDefault="00F009AB" w:rsidP="00F009AB">
      <w:pPr>
        <w:jc w:val="both"/>
        <w:rPr>
          <w:szCs w:val="28"/>
        </w:rPr>
      </w:pPr>
      <w:r w:rsidRPr="00C5689E">
        <w:rPr>
          <w:szCs w:val="28"/>
        </w:rPr>
        <w:t xml:space="preserve">Работая над проблемой «Развитие культуры устной и письменной речи», проводилась внеклассная работа по русскому языку и литературе. Ежегодно обновляются и разрабатываются материалы для проведения школьных олимпиад по данным предметам. В общей системе мероприятий в борьбе за высокую грамотность учащихся, приобщение их к искусству слова большое </w:t>
      </w:r>
      <w:r w:rsidRPr="00C5689E">
        <w:rPr>
          <w:szCs w:val="28"/>
        </w:rPr>
        <w:lastRenderedPageBreak/>
        <w:t xml:space="preserve">значение имеет внеклассная работа по русскому языку. Учащиеся нашей школы активно участвовали в конкурсах творческих работ. </w:t>
      </w:r>
    </w:p>
    <w:p w:rsidR="00F009AB" w:rsidRPr="00C5689E" w:rsidRDefault="00F009AB" w:rsidP="00F009AB">
      <w:pPr>
        <w:jc w:val="both"/>
        <w:rPr>
          <w:szCs w:val="28"/>
        </w:rPr>
      </w:pPr>
      <w:r w:rsidRPr="00C5689E">
        <w:rPr>
          <w:szCs w:val="28"/>
        </w:rPr>
        <w:t xml:space="preserve">Учителя истории и обществознания ШМО продолжают вести внеклассную работу по предметам.  Их воспитанники активно принимают участие и помогают в поисковых мероприятиях, посвященных истории родного края и Великой Отечественной войны. ШМО учителей истории был проведен </w:t>
      </w:r>
      <w:proofErr w:type="spellStart"/>
      <w:r w:rsidRPr="00C5689E">
        <w:rPr>
          <w:szCs w:val="28"/>
        </w:rPr>
        <w:t>внутришкольный</w:t>
      </w:r>
      <w:proofErr w:type="spellEnd"/>
      <w:r w:rsidRPr="00C5689E">
        <w:rPr>
          <w:szCs w:val="28"/>
        </w:rPr>
        <w:t xml:space="preserve"> исторический конкурс, посвященный 70-летию Победы в Великой Отечественной войне «Я помню! Я горжусь!». В нем принимали участие уч-ся с 1-9 классы.  </w:t>
      </w:r>
    </w:p>
    <w:p w:rsidR="00F009AB" w:rsidRPr="00C5689E" w:rsidRDefault="00F009AB" w:rsidP="00F009AB">
      <w:pPr>
        <w:jc w:val="both"/>
        <w:rPr>
          <w:szCs w:val="28"/>
        </w:rPr>
      </w:pPr>
      <w:r w:rsidRPr="00C5689E">
        <w:rPr>
          <w:szCs w:val="28"/>
        </w:rPr>
        <w:t xml:space="preserve">Учителем биологии Сидоренко Е.В. и учителем географии </w:t>
      </w:r>
      <w:proofErr w:type="spellStart"/>
      <w:r w:rsidRPr="00C5689E">
        <w:rPr>
          <w:szCs w:val="28"/>
        </w:rPr>
        <w:t>Тишаковой</w:t>
      </w:r>
      <w:proofErr w:type="spellEnd"/>
      <w:r w:rsidRPr="00C5689E">
        <w:rPr>
          <w:szCs w:val="28"/>
        </w:rPr>
        <w:t xml:space="preserve"> О.В. была подготовлена команда для участия в празднике муниципального уровня «Земля – наш дом».  Членами ШМО была продолжена работа по обновлению наглядности в кабинетах, осуществлялась внеклассная работа. Это районные, зональные и школьные соревнования по футболу, волейболу, конкурсы  «Безопасное колесо», выставки рисунков,  участие в месячниках по безопасности. Призовые места учащихся на олимпиадах, в  соревнованиях и конкурсах говорят о профессиональном мастерстве  их наставников.</w:t>
      </w:r>
    </w:p>
    <w:p w:rsidR="00F009AB" w:rsidRPr="00C5689E" w:rsidRDefault="00F009AB" w:rsidP="00F009AB">
      <w:pPr>
        <w:jc w:val="both"/>
        <w:rPr>
          <w:szCs w:val="28"/>
        </w:rPr>
      </w:pPr>
      <w:r w:rsidRPr="00C5689E">
        <w:rPr>
          <w:szCs w:val="28"/>
        </w:rPr>
        <w:t xml:space="preserve">В III четверти  проводились олимпиады по русскому языку, математике, окружающему миру в 4 классах. </w:t>
      </w:r>
      <w:proofErr w:type="gramStart"/>
      <w:r w:rsidRPr="00C5689E">
        <w:rPr>
          <w:szCs w:val="28"/>
        </w:rPr>
        <w:t>Победители, занявшие I и II места были</w:t>
      </w:r>
      <w:proofErr w:type="gramEnd"/>
      <w:r w:rsidRPr="00C5689E">
        <w:rPr>
          <w:szCs w:val="28"/>
        </w:rPr>
        <w:t xml:space="preserve"> направлены в г. Миллерово для участия в муниципальном туре олимпиады.</w:t>
      </w:r>
    </w:p>
    <w:p w:rsidR="00F009AB" w:rsidRPr="00C5689E" w:rsidRDefault="00F009AB" w:rsidP="00F009AB">
      <w:pPr>
        <w:jc w:val="both"/>
        <w:rPr>
          <w:szCs w:val="28"/>
        </w:rPr>
      </w:pPr>
      <w:r w:rsidRPr="00C5689E">
        <w:rPr>
          <w:szCs w:val="28"/>
        </w:rPr>
        <w:t>Анализ итогов работы школы за прошедший год показал, что поставленные задачи в основном выполнены. Но, между тем, что-то не получилось.</w:t>
      </w:r>
    </w:p>
    <w:p w:rsidR="00F009AB" w:rsidRPr="00C5689E" w:rsidRDefault="00F009AB" w:rsidP="00F009AB">
      <w:pPr>
        <w:jc w:val="both"/>
        <w:rPr>
          <w:szCs w:val="28"/>
        </w:rPr>
      </w:pPr>
      <w:r w:rsidRPr="00C5689E">
        <w:rPr>
          <w:szCs w:val="28"/>
        </w:rPr>
        <w:t>Хорошо организована методическая работа, но не всегда достаточно влияет на повышение качества учено-воспитательного процесса. Необходимо:</w:t>
      </w:r>
    </w:p>
    <w:p w:rsidR="00F009AB" w:rsidRPr="00C5689E" w:rsidRDefault="00F009AB" w:rsidP="00F009AB">
      <w:pPr>
        <w:jc w:val="both"/>
        <w:rPr>
          <w:szCs w:val="28"/>
        </w:rPr>
      </w:pPr>
      <w:r w:rsidRPr="00C5689E">
        <w:rPr>
          <w:szCs w:val="28"/>
        </w:rPr>
        <w:t>-</w:t>
      </w:r>
      <w:r w:rsidRPr="00C5689E">
        <w:rPr>
          <w:szCs w:val="28"/>
        </w:rPr>
        <w:tab/>
        <w:t xml:space="preserve">повышать научно-методический уровень и совершенствовать культуру труда учителя; </w:t>
      </w:r>
    </w:p>
    <w:p w:rsidR="00F009AB" w:rsidRPr="00C5689E" w:rsidRDefault="00F009AB" w:rsidP="00F009AB">
      <w:pPr>
        <w:jc w:val="both"/>
        <w:rPr>
          <w:szCs w:val="28"/>
        </w:rPr>
      </w:pPr>
      <w:r w:rsidRPr="00C5689E">
        <w:rPr>
          <w:szCs w:val="28"/>
        </w:rPr>
        <w:t>-</w:t>
      </w:r>
      <w:r w:rsidRPr="00C5689E">
        <w:rPr>
          <w:szCs w:val="28"/>
        </w:rPr>
        <w:tab/>
        <w:t>активно применять дифференцированный подход в обучении и элементы новых технологий;</w:t>
      </w:r>
    </w:p>
    <w:p w:rsidR="00F009AB" w:rsidRPr="00C5689E" w:rsidRDefault="00F009AB" w:rsidP="00F009AB">
      <w:pPr>
        <w:jc w:val="both"/>
        <w:rPr>
          <w:szCs w:val="28"/>
        </w:rPr>
      </w:pPr>
      <w:r w:rsidRPr="00C5689E">
        <w:rPr>
          <w:szCs w:val="28"/>
        </w:rPr>
        <w:t>-</w:t>
      </w:r>
      <w:r w:rsidRPr="00C5689E">
        <w:rPr>
          <w:szCs w:val="28"/>
        </w:rPr>
        <w:tab/>
        <w:t>активизировать познавательную, самостоятельную деятельность учащихся.</w:t>
      </w:r>
    </w:p>
    <w:p w:rsidR="00F009AB" w:rsidRPr="00C5689E" w:rsidRDefault="00F009AB" w:rsidP="00F009AB">
      <w:pPr>
        <w:jc w:val="both"/>
        <w:rPr>
          <w:szCs w:val="28"/>
        </w:rPr>
      </w:pPr>
      <w:r w:rsidRPr="00C5689E">
        <w:rPr>
          <w:szCs w:val="28"/>
        </w:rPr>
        <w:t xml:space="preserve">Не на достаточном уровне </w:t>
      </w:r>
      <w:proofErr w:type="spellStart"/>
      <w:r w:rsidRPr="00C5689E">
        <w:rPr>
          <w:szCs w:val="28"/>
        </w:rPr>
        <w:t>взаимопосещение</w:t>
      </w:r>
      <w:proofErr w:type="spellEnd"/>
      <w:r w:rsidRPr="00C5689E">
        <w:rPr>
          <w:szCs w:val="28"/>
        </w:rPr>
        <w:t xml:space="preserve"> уроков, невысок уровень самоанализа. Ещё наблюдаются существенные расхождения в </w:t>
      </w:r>
      <w:proofErr w:type="gramStart"/>
      <w:r w:rsidRPr="00C5689E">
        <w:rPr>
          <w:szCs w:val="28"/>
        </w:rPr>
        <w:t>КО</w:t>
      </w:r>
      <w:proofErr w:type="gramEnd"/>
      <w:r w:rsidRPr="00C5689E">
        <w:rPr>
          <w:szCs w:val="28"/>
        </w:rPr>
        <w:t xml:space="preserve"> учащихся. Если это более 20%, то это недопустимо</w:t>
      </w:r>
      <w:proofErr w:type="gramStart"/>
      <w:r w:rsidRPr="00C5689E">
        <w:rPr>
          <w:szCs w:val="28"/>
        </w:rPr>
        <w:t xml:space="preserve"> Н</w:t>
      </w:r>
      <w:proofErr w:type="gramEnd"/>
      <w:r w:rsidRPr="00C5689E">
        <w:rPr>
          <w:szCs w:val="28"/>
        </w:rPr>
        <w:t>е на достаточном уровне организация работы со слабыми и одарёнными детьми.</w:t>
      </w:r>
    </w:p>
    <w:p w:rsidR="00F009AB" w:rsidRPr="00C5689E" w:rsidRDefault="00F009AB" w:rsidP="00F009AB">
      <w:pPr>
        <w:jc w:val="both"/>
        <w:rPr>
          <w:szCs w:val="28"/>
        </w:rPr>
      </w:pPr>
      <w:r w:rsidRPr="00C5689E">
        <w:rPr>
          <w:szCs w:val="28"/>
        </w:rPr>
        <w:lastRenderedPageBreak/>
        <w:t>Каждому учителю необходимо помнить: «Успех детей зависит от требовательности учителя, разумн</w:t>
      </w:r>
      <w:r>
        <w:rPr>
          <w:szCs w:val="28"/>
        </w:rPr>
        <w:t>ой и мудрой требовательности».</w:t>
      </w:r>
    </w:p>
    <w:p w:rsidR="00F009AB" w:rsidRPr="00C5689E" w:rsidRDefault="00F009AB" w:rsidP="00F009AB">
      <w:pPr>
        <w:rPr>
          <w:szCs w:val="28"/>
        </w:rPr>
      </w:pPr>
      <w:r w:rsidRPr="00C5689E">
        <w:rPr>
          <w:szCs w:val="28"/>
        </w:rPr>
        <w:t>Рекомендации:</w:t>
      </w:r>
    </w:p>
    <w:p w:rsidR="00F009AB" w:rsidRPr="00C5689E" w:rsidRDefault="00F009AB" w:rsidP="00F009AB">
      <w:pPr>
        <w:pStyle w:val="13"/>
        <w:numPr>
          <w:ilvl w:val="0"/>
          <w:numId w:val="35"/>
        </w:numPr>
        <w:tabs>
          <w:tab w:val="left" w:pos="927"/>
        </w:tabs>
        <w:rPr>
          <w:sz w:val="28"/>
          <w:szCs w:val="28"/>
        </w:rPr>
      </w:pPr>
      <w:r w:rsidRPr="00C5689E">
        <w:rPr>
          <w:sz w:val="28"/>
          <w:szCs w:val="28"/>
        </w:rPr>
        <w:t>Активизировать деятельность членов ШМО через их выступления на заседаниях с новыми сообщениями.</w:t>
      </w:r>
    </w:p>
    <w:p w:rsidR="00F009AB" w:rsidRPr="00C5689E" w:rsidRDefault="00F009AB" w:rsidP="00F009AB">
      <w:pPr>
        <w:pStyle w:val="13"/>
        <w:numPr>
          <w:ilvl w:val="0"/>
          <w:numId w:val="35"/>
        </w:numPr>
        <w:tabs>
          <w:tab w:val="left" w:pos="927"/>
        </w:tabs>
        <w:rPr>
          <w:sz w:val="28"/>
          <w:szCs w:val="28"/>
        </w:rPr>
      </w:pPr>
      <w:r w:rsidRPr="00C5689E">
        <w:rPr>
          <w:sz w:val="28"/>
          <w:szCs w:val="28"/>
        </w:rPr>
        <w:t>Продолжать внеклассную работу по предметам развивая интерес, у учащихся используя новые формы.</w:t>
      </w:r>
    </w:p>
    <w:p w:rsidR="00F009AB" w:rsidRPr="00C5689E" w:rsidRDefault="00F009AB" w:rsidP="00F009AB">
      <w:pPr>
        <w:pStyle w:val="13"/>
        <w:numPr>
          <w:ilvl w:val="0"/>
          <w:numId w:val="35"/>
        </w:numPr>
        <w:tabs>
          <w:tab w:val="left" w:pos="927"/>
        </w:tabs>
        <w:rPr>
          <w:sz w:val="28"/>
          <w:szCs w:val="28"/>
        </w:rPr>
      </w:pPr>
      <w:r w:rsidRPr="00C5689E">
        <w:rPr>
          <w:sz w:val="28"/>
          <w:szCs w:val="28"/>
        </w:rPr>
        <w:t>Изучать анализ современного урока.</w:t>
      </w:r>
    </w:p>
    <w:p w:rsidR="00F009AB" w:rsidRPr="00C5689E" w:rsidRDefault="00F009AB" w:rsidP="00F009AB">
      <w:pPr>
        <w:pStyle w:val="13"/>
        <w:numPr>
          <w:ilvl w:val="0"/>
          <w:numId w:val="35"/>
        </w:numPr>
        <w:tabs>
          <w:tab w:val="left" w:pos="927"/>
        </w:tabs>
        <w:rPr>
          <w:sz w:val="28"/>
          <w:szCs w:val="28"/>
        </w:rPr>
      </w:pPr>
      <w:r w:rsidRPr="00C5689E">
        <w:rPr>
          <w:sz w:val="28"/>
          <w:szCs w:val="28"/>
        </w:rPr>
        <w:t>Осудить рекомендации по созданию рабочей программы.</w:t>
      </w:r>
    </w:p>
    <w:p w:rsidR="00F009AB" w:rsidRPr="00C5689E" w:rsidRDefault="00F009AB" w:rsidP="00F009AB">
      <w:pPr>
        <w:pStyle w:val="13"/>
        <w:numPr>
          <w:ilvl w:val="0"/>
          <w:numId w:val="35"/>
        </w:numPr>
        <w:tabs>
          <w:tab w:val="left" w:pos="927"/>
        </w:tabs>
        <w:rPr>
          <w:sz w:val="28"/>
          <w:szCs w:val="28"/>
        </w:rPr>
      </w:pPr>
      <w:r w:rsidRPr="00C5689E">
        <w:rPr>
          <w:sz w:val="28"/>
          <w:szCs w:val="28"/>
        </w:rPr>
        <w:t>По возможности увеличить посещение уроков своих коллег.</w:t>
      </w:r>
    </w:p>
    <w:p w:rsidR="00F009AB" w:rsidRDefault="00F009AB" w:rsidP="00F009AB">
      <w:pPr>
        <w:pStyle w:val="ac"/>
        <w:spacing w:after="0" w:line="240" w:lineRule="auto"/>
        <w:ind w:left="927"/>
        <w:rPr>
          <w:rFonts w:ascii="Times New Roman" w:eastAsia="Times New Roman" w:hAnsi="Times New Roman"/>
          <w:b/>
          <w:bCs/>
          <w:color w:val="000000" w:themeColor="text1"/>
          <w:sz w:val="24"/>
          <w:szCs w:val="24"/>
          <w:lang w:eastAsia="ru-RU"/>
        </w:rPr>
      </w:pPr>
    </w:p>
    <w:p w:rsidR="00F009AB" w:rsidRPr="00744FA4" w:rsidRDefault="00F009AB" w:rsidP="00F009AB">
      <w:pPr>
        <w:spacing w:before="100" w:beforeAutospacing="1" w:after="100" w:afterAutospacing="1" w:line="240" w:lineRule="auto"/>
        <w:ind w:firstLine="708"/>
        <w:jc w:val="both"/>
        <w:rPr>
          <w:szCs w:val="24"/>
          <w:lang w:eastAsia="ru-RU"/>
        </w:rPr>
      </w:pPr>
      <w:r w:rsidRPr="00744FA4">
        <w:rPr>
          <w:szCs w:val="24"/>
          <w:lang w:eastAsia="ru-RU"/>
        </w:rPr>
        <w:t> В прошедшем учебном году вопросу организации горячего питания уделялось большое внимание, проводились беседы с учащимися и родителями, слушался этот вопрос и на совещаниях при директоре. В результате 100%  </w:t>
      </w:r>
      <w:proofErr w:type="gramStart"/>
      <w:r w:rsidRPr="00744FA4">
        <w:rPr>
          <w:szCs w:val="24"/>
          <w:lang w:eastAsia="ru-RU"/>
        </w:rPr>
        <w:t>учащихся</w:t>
      </w:r>
      <w:proofErr w:type="gramEnd"/>
      <w:r w:rsidRPr="00744FA4">
        <w:rPr>
          <w:szCs w:val="24"/>
          <w:lang w:eastAsia="ru-RU"/>
        </w:rPr>
        <w:t xml:space="preserve"> было охвачено горячим</w:t>
      </w:r>
      <w:r w:rsidRPr="00744FA4">
        <w:rPr>
          <w:szCs w:val="24"/>
          <w:lang w:eastAsia="ru-RU"/>
        </w:rPr>
        <w:tab/>
        <w:t xml:space="preserve">питанием. </w:t>
      </w:r>
      <w:r w:rsidRPr="00744FA4">
        <w:rPr>
          <w:szCs w:val="24"/>
          <w:lang w:eastAsia="ru-RU"/>
        </w:rPr>
        <w:br/>
      </w:r>
      <w:proofErr w:type="gramStart"/>
      <w:r w:rsidRPr="00744FA4">
        <w:rPr>
          <w:szCs w:val="24"/>
          <w:lang w:eastAsia="ru-RU"/>
        </w:rPr>
        <w:t>Необходимо  в новом  учебном  году  также  продолжить  работу  по  созданию  в школе  </w:t>
      </w:r>
      <w:proofErr w:type="spellStart"/>
      <w:r w:rsidRPr="00744FA4">
        <w:rPr>
          <w:szCs w:val="24"/>
          <w:lang w:eastAsia="ru-RU"/>
        </w:rPr>
        <w:t>здоровьесберегающего</w:t>
      </w:r>
      <w:proofErr w:type="spellEnd"/>
      <w:r w:rsidRPr="00744FA4">
        <w:rPr>
          <w:szCs w:val="24"/>
          <w:lang w:eastAsia="ru-RU"/>
        </w:rPr>
        <w:t xml:space="preserve">  пространства:  искать  новые  формы  работы с  учащимися и их родителями по пропаганде здорового образа жизни;  необходимо продолжить озеленение школы и ее территории,  продолжить традицию  Дней здоровья, соревнований на Кубок здоровья, расширить сеть объединений дополнительного образования физкультурно-спортивной направленности,  вовлечь  в кружки и секции больше учащихся.</w:t>
      </w:r>
      <w:proofErr w:type="gramEnd"/>
      <w:r w:rsidRPr="00744FA4">
        <w:rPr>
          <w:szCs w:val="24"/>
          <w:lang w:eastAsia="ru-RU"/>
        </w:rPr>
        <w:t xml:space="preserve"> Каждому учителю необходимо использовать все меры, чтобы укреплять и сохранять здоровье школьников. </w:t>
      </w:r>
    </w:p>
    <w:p w:rsidR="00F009AB" w:rsidRPr="00744FA4" w:rsidRDefault="00F009AB" w:rsidP="00F009AB">
      <w:pPr>
        <w:spacing w:before="100" w:beforeAutospacing="1" w:after="100" w:afterAutospacing="1" w:line="240" w:lineRule="auto"/>
        <w:jc w:val="both"/>
        <w:rPr>
          <w:color w:val="000000"/>
          <w:szCs w:val="24"/>
          <w:u w:val="single"/>
          <w:lang w:eastAsia="ru-RU"/>
        </w:rPr>
      </w:pPr>
      <w:r w:rsidRPr="00744FA4">
        <w:rPr>
          <w:color w:val="000000"/>
          <w:szCs w:val="24"/>
          <w:u w:val="single"/>
          <w:lang w:eastAsia="ru-RU"/>
        </w:rPr>
        <w:t xml:space="preserve">Мониторинг образовательного процесса   и  </w:t>
      </w:r>
      <w:proofErr w:type="spellStart"/>
      <w:r w:rsidRPr="00744FA4">
        <w:rPr>
          <w:color w:val="000000"/>
          <w:szCs w:val="24"/>
          <w:u w:val="single"/>
          <w:lang w:eastAsia="ru-RU"/>
        </w:rPr>
        <w:t>внутришкольное</w:t>
      </w:r>
      <w:proofErr w:type="spellEnd"/>
      <w:r w:rsidRPr="00744FA4">
        <w:rPr>
          <w:color w:val="000000"/>
          <w:szCs w:val="24"/>
          <w:u w:val="single"/>
          <w:lang w:eastAsia="ru-RU"/>
        </w:rPr>
        <w:t xml:space="preserve">  руководство и контроль.</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      Повышению педагогического мастерства  учителей способствует и правильно организованный </w:t>
      </w:r>
      <w:proofErr w:type="spellStart"/>
      <w:r w:rsidRPr="00744FA4">
        <w:rPr>
          <w:color w:val="000000"/>
          <w:szCs w:val="24"/>
          <w:lang w:eastAsia="ru-RU"/>
        </w:rPr>
        <w:t>внутришкольный</w:t>
      </w:r>
      <w:proofErr w:type="spellEnd"/>
      <w:r w:rsidRPr="00744FA4">
        <w:rPr>
          <w:color w:val="000000"/>
          <w:szCs w:val="24"/>
          <w:lang w:eastAsia="ru-RU"/>
        </w:rPr>
        <w:t xml:space="preserve"> контроль.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        </w:t>
      </w:r>
      <w:proofErr w:type="spellStart"/>
      <w:r w:rsidRPr="00744FA4">
        <w:rPr>
          <w:color w:val="000000"/>
          <w:szCs w:val="24"/>
          <w:lang w:eastAsia="ru-RU"/>
        </w:rPr>
        <w:t>Внутришкольный</w:t>
      </w:r>
      <w:proofErr w:type="spellEnd"/>
      <w:r w:rsidRPr="00744FA4">
        <w:rPr>
          <w:color w:val="000000"/>
          <w:szCs w:val="24"/>
          <w:lang w:eastAsia="ru-RU"/>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        Правильно организованный </w:t>
      </w:r>
      <w:proofErr w:type="spellStart"/>
      <w:r w:rsidRPr="00744FA4">
        <w:rPr>
          <w:color w:val="000000"/>
          <w:szCs w:val="24"/>
          <w:lang w:eastAsia="ru-RU"/>
        </w:rPr>
        <w:t>внутришкольный</w:t>
      </w:r>
      <w:proofErr w:type="spellEnd"/>
      <w:r w:rsidRPr="00744FA4">
        <w:rPr>
          <w:color w:val="000000"/>
          <w:szCs w:val="24"/>
          <w:lang w:eastAsia="ru-RU"/>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w:t>
      </w:r>
      <w:r w:rsidRPr="00744FA4">
        <w:rPr>
          <w:color w:val="000000"/>
          <w:szCs w:val="24"/>
          <w:lang w:eastAsia="ru-RU"/>
        </w:rPr>
        <w:lastRenderedPageBreak/>
        <w:t xml:space="preserve">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iCs/>
          <w:color w:val="000000"/>
          <w:szCs w:val="24"/>
          <w:lang w:eastAsia="ru-RU"/>
        </w:rPr>
        <w:t>Основными элементами контроля учебно-воспитательного процесса  в 201</w:t>
      </w:r>
      <w:r>
        <w:rPr>
          <w:iCs/>
          <w:color w:val="000000"/>
          <w:szCs w:val="24"/>
          <w:lang w:eastAsia="ru-RU"/>
        </w:rPr>
        <w:t>6</w:t>
      </w:r>
      <w:r w:rsidRPr="00744FA4">
        <w:rPr>
          <w:iCs/>
          <w:color w:val="000000"/>
          <w:szCs w:val="24"/>
          <w:lang w:eastAsia="ru-RU"/>
        </w:rPr>
        <w:t>- 201</w:t>
      </w:r>
      <w:r>
        <w:rPr>
          <w:iCs/>
          <w:color w:val="000000"/>
          <w:szCs w:val="24"/>
          <w:lang w:eastAsia="ru-RU"/>
        </w:rPr>
        <w:t xml:space="preserve">7 </w:t>
      </w:r>
      <w:r w:rsidRPr="00744FA4">
        <w:rPr>
          <w:iCs/>
          <w:color w:val="000000"/>
          <w:szCs w:val="24"/>
          <w:lang w:eastAsia="ru-RU"/>
        </w:rPr>
        <w:t>учебном году явились:</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proofErr w:type="gramStart"/>
      <w:r w:rsidRPr="00744FA4">
        <w:rPr>
          <w:color w:val="000000"/>
          <w:szCs w:val="24"/>
          <w:lang w:eastAsia="ru-RU"/>
        </w:rPr>
        <w:t>контроль за</w:t>
      </w:r>
      <w:proofErr w:type="gramEnd"/>
      <w:r w:rsidRPr="00744FA4">
        <w:rPr>
          <w:color w:val="000000"/>
          <w:szCs w:val="24"/>
          <w:lang w:eastAsia="ru-RU"/>
        </w:rPr>
        <w:t xml:space="preserve"> ведением документации;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proofErr w:type="gramStart"/>
      <w:r w:rsidRPr="00744FA4">
        <w:rPr>
          <w:color w:val="000000"/>
          <w:szCs w:val="24"/>
          <w:lang w:eastAsia="ru-RU"/>
        </w:rPr>
        <w:t>контроль за</w:t>
      </w:r>
      <w:proofErr w:type="gramEnd"/>
      <w:r w:rsidRPr="00744FA4">
        <w:rPr>
          <w:color w:val="000000"/>
          <w:szCs w:val="24"/>
          <w:lang w:eastAsia="ru-RU"/>
        </w:rPr>
        <w:t xml:space="preserve"> качеством ЗУН;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proofErr w:type="gramStart"/>
      <w:r w:rsidRPr="00744FA4">
        <w:rPr>
          <w:color w:val="000000"/>
          <w:szCs w:val="24"/>
          <w:lang w:eastAsia="ru-RU"/>
        </w:rPr>
        <w:t>контроль за</w:t>
      </w:r>
      <w:proofErr w:type="gramEnd"/>
      <w:r w:rsidRPr="00744FA4">
        <w:rPr>
          <w:color w:val="000000"/>
          <w:szCs w:val="24"/>
          <w:lang w:eastAsia="ru-RU"/>
        </w:rPr>
        <w:t xml:space="preserve"> уровнем преподавания;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proofErr w:type="gramStart"/>
      <w:r w:rsidRPr="00744FA4">
        <w:rPr>
          <w:color w:val="000000"/>
          <w:szCs w:val="24"/>
          <w:lang w:eastAsia="ru-RU"/>
        </w:rPr>
        <w:t>контроль за</w:t>
      </w:r>
      <w:proofErr w:type="gramEnd"/>
      <w:r w:rsidRPr="00744FA4">
        <w:rPr>
          <w:color w:val="000000"/>
          <w:szCs w:val="24"/>
          <w:lang w:eastAsia="ru-RU"/>
        </w:rPr>
        <w:t xml:space="preserve"> объемом выполнения учебных программ;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контроль за подготовкой к государственной (итоговой) </w:t>
      </w:r>
      <w:proofErr w:type="gramStart"/>
      <w:r w:rsidRPr="00744FA4">
        <w:rPr>
          <w:color w:val="000000"/>
          <w:szCs w:val="24"/>
          <w:lang w:eastAsia="ru-RU"/>
        </w:rPr>
        <w:t>аттестации</w:t>
      </w:r>
      <w:proofErr w:type="gramEnd"/>
      <w:r w:rsidRPr="00744FA4">
        <w:rPr>
          <w:color w:val="000000"/>
          <w:szCs w:val="24"/>
          <w:lang w:eastAsia="ru-RU"/>
        </w:rPr>
        <w:t xml:space="preserve"> как в традиционной форме,  так  и в форме ГИА;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контроль за успеваемостью </w:t>
      </w:r>
      <w:proofErr w:type="gramStart"/>
      <w:r w:rsidRPr="00744FA4">
        <w:rPr>
          <w:color w:val="000000"/>
          <w:szCs w:val="24"/>
          <w:lang w:eastAsia="ru-RU"/>
        </w:rPr>
        <w:t>обучающихся</w:t>
      </w:r>
      <w:proofErr w:type="gramEnd"/>
      <w:r w:rsidRPr="00744FA4">
        <w:rPr>
          <w:color w:val="000000"/>
          <w:szCs w:val="24"/>
          <w:lang w:eastAsia="ru-RU"/>
        </w:rPr>
        <w:t xml:space="preserve"> в школе;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контроль за посещаемостью </w:t>
      </w:r>
      <w:proofErr w:type="gramStart"/>
      <w:r w:rsidRPr="00744FA4">
        <w:rPr>
          <w:color w:val="000000"/>
          <w:szCs w:val="24"/>
          <w:lang w:eastAsia="ru-RU"/>
        </w:rPr>
        <w:t>обучающимися</w:t>
      </w:r>
      <w:proofErr w:type="gramEnd"/>
      <w:r w:rsidRPr="00744FA4">
        <w:rPr>
          <w:color w:val="000000"/>
          <w:szCs w:val="24"/>
          <w:lang w:eastAsia="ru-RU"/>
        </w:rPr>
        <w:t xml:space="preserve"> учебных занятий.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iCs/>
          <w:color w:val="000000"/>
          <w:szCs w:val="24"/>
          <w:lang w:eastAsia="ru-RU"/>
        </w:rPr>
        <w:t>Формы контроля, используемые в учебном году:</w:t>
      </w:r>
    </w:p>
    <w:p w:rsidR="00F009AB" w:rsidRPr="00744FA4" w:rsidRDefault="00F009AB" w:rsidP="00F009AB">
      <w:pPr>
        <w:numPr>
          <w:ilvl w:val="0"/>
          <w:numId w:val="3"/>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классно-обобщающий контроль в 4, 5 - 9-х классах.</w:t>
      </w:r>
    </w:p>
    <w:p w:rsidR="00F009AB" w:rsidRPr="00744FA4" w:rsidRDefault="00F009AB" w:rsidP="00F009AB">
      <w:pPr>
        <w:numPr>
          <w:ilvl w:val="0"/>
          <w:numId w:val="3"/>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тематический – состояние школьной документации;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организация повторения и другие. </w:t>
      </w:r>
    </w:p>
    <w:p w:rsidR="00F009AB" w:rsidRPr="00744FA4" w:rsidRDefault="00F009AB" w:rsidP="00F009AB">
      <w:pPr>
        <w:numPr>
          <w:ilvl w:val="0"/>
          <w:numId w:val="3"/>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административный </w:t>
      </w:r>
      <w:proofErr w:type="gramStart"/>
      <w:r w:rsidRPr="00744FA4">
        <w:rPr>
          <w:color w:val="000000"/>
          <w:szCs w:val="24"/>
          <w:lang w:eastAsia="ru-RU"/>
        </w:rPr>
        <w:t>контроль за</w:t>
      </w:r>
      <w:proofErr w:type="gramEnd"/>
      <w:r w:rsidRPr="00744FA4">
        <w:rPr>
          <w:color w:val="000000"/>
          <w:szCs w:val="24"/>
          <w:lang w:eastAsia="ru-RU"/>
        </w:rPr>
        <w:t xml:space="preserve"> уровнем ЗУН по предметам (срезы, контрольные работы по четвертям, полугодиям, на начало и конец года; предварительный контроль (перед экзаменами в выпускных классах); </w:t>
      </w:r>
    </w:p>
    <w:p w:rsidR="00F009AB" w:rsidRPr="00744FA4" w:rsidRDefault="00F009AB" w:rsidP="00F009AB">
      <w:pPr>
        <w:numPr>
          <w:ilvl w:val="0"/>
          <w:numId w:val="3"/>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тематический – развитие самостоятельной познавательной деятельности учащихся на уроке; </w:t>
      </w:r>
      <w:proofErr w:type="gramStart"/>
      <w:r w:rsidRPr="00744FA4">
        <w:rPr>
          <w:color w:val="000000"/>
          <w:szCs w:val="24"/>
          <w:lang w:eastAsia="ru-RU"/>
        </w:rPr>
        <w:t>контроль за</w:t>
      </w:r>
      <w:proofErr w:type="gramEnd"/>
      <w:r w:rsidRPr="00744FA4">
        <w:rPr>
          <w:color w:val="000000"/>
          <w:szCs w:val="24"/>
          <w:lang w:eastAsia="ru-RU"/>
        </w:rPr>
        <w:t xml:space="preserve"> методической работой; работы с низко мотивированными на учебу учащимися и другие.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    Контроль осуществлялся как в форме инспектирования, так и в форме оказания методической помощи. План </w:t>
      </w:r>
      <w:proofErr w:type="spellStart"/>
      <w:r w:rsidRPr="00744FA4">
        <w:rPr>
          <w:color w:val="000000"/>
          <w:szCs w:val="24"/>
          <w:lang w:eastAsia="ru-RU"/>
        </w:rPr>
        <w:t>внутришкольного</w:t>
      </w:r>
      <w:proofErr w:type="spellEnd"/>
      <w:r w:rsidRPr="00744FA4">
        <w:rPr>
          <w:color w:val="000000"/>
          <w:szCs w:val="24"/>
          <w:lang w:eastAsia="ru-RU"/>
        </w:rPr>
        <w:t xml:space="preserve">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приказах директора, в справках. </w:t>
      </w:r>
    </w:p>
    <w:p w:rsidR="00F009AB" w:rsidRPr="00744FA4" w:rsidRDefault="00F009AB" w:rsidP="00F009AB">
      <w:pPr>
        <w:spacing w:after="0" w:line="240" w:lineRule="auto"/>
        <w:jc w:val="both"/>
        <w:rPr>
          <w:bCs/>
          <w:szCs w:val="24"/>
          <w:lang w:eastAsia="ru-RU"/>
        </w:rPr>
      </w:pPr>
      <w:r w:rsidRPr="00744FA4">
        <w:rPr>
          <w:szCs w:val="24"/>
          <w:lang w:eastAsia="ru-RU"/>
        </w:rPr>
        <w:t xml:space="preserve">Согласно планам </w:t>
      </w:r>
      <w:proofErr w:type="spellStart"/>
      <w:r w:rsidRPr="00744FA4">
        <w:rPr>
          <w:szCs w:val="24"/>
          <w:lang w:eastAsia="ru-RU"/>
        </w:rPr>
        <w:t>внутришкольного</w:t>
      </w:r>
      <w:proofErr w:type="spellEnd"/>
      <w:r w:rsidRPr="00744FA4">
        <w:rPr>
          <w:szCs w:val="24"/>
          <w:lang w:eastAsia="ru-RU"/>
        </w:rPr>
        <w:t xml:space="preserve"> контроля, в течение минувшего учебного года один раз в четверть проводилась проверка школьной документации: классных журналов, дневников учащихся. Следует отметить ответственную работу с документацией классных руководителей: </w:t>
      </w:r>
      <w:proofErr w:type="spellStart"/>
      <w:r>
        <w:rPr>
          <w:szCs w:val="24"/>
          <w:lang w:eastAsia="ru-RU"/>
        </w:rPr>
        <w:t>Рыбинец</w:t>
      </w:r>
      <w:proofErr w:type="spellEnd"/>
      <w:r>
        <w:rPr>
          <w:szCs w:val="24"/>
          <w:lang w:eastAsia="ru-RU"/>
        </w:rPr>
        <w:t xml:space="preserve"> В.В., Бондарь Л.Н., Антоненко Е.И.</w:t>
      </w:r>
      <w:r w:rsidRPr="00744FA4">
        <w:rPr>
          <w:szCs w:val="24"/>
          <w:lang w:eastAsia="ru-RU"/>
        </w:rPr>
        <w:t xml:space="preserve">, учителей-предметников: </w:t>
      </w:r>
      <w:proofErr w:type="spellStart"/>
      <w:r>
        <w:rPr>
          <w:szCs w:val="24"/>
          <w:lang w:eastAsia="ru-RU"/>
        </w:rPr>
        <w:t>Сивоплясову</w:t>
      </w:r>
      <w:proofErr w:type="spellEnd"/>
      <w:r>
        <w:rPr>
          <w:szCs w:val="24"/>
          <w:lang w:eastAsia="ru-RU"/>
        </w:rPr>
        <w:t xml:space="preserve"> И.И., Донченко Г.Н.</w:t>
      </w:r>
      <w:r w:rsidRPr="00744FA4">
        <w:rPr>
          <w:szCs w:val="24"/>
          <w:lang w:eastAsia="ru-RU"/>
        </w:rPr>
        <w:t xml:space="preserve">, указано на несвоевременное выставление оценок за письменные работы учащихся: </w:t>
      </w:r>
      <w:r>
        <w:rPr>
          <w:szCs w:val="24"/>
          <w:lang w:eastAsia="ru-RU"/>
        </w:rPr>
        <w:t>Опрышко В.Н., Сидоренко Е.В.</w:t>
      </w:r>
      <w:r w:rsidRPr="00744FA4">
        <w:rPr>
          <w:szCs w:val="24"/>
          <w:lang w:eastAsia="ru-RU"/>
        </w:rPr>
        <w:t xml:space="preserve">. Проверка тетрадей для контрольных работ по предметам показала, что учителя начальных классов: </w:t>
      </w:r>
      <w:proofErr w:type="spellStart"/>
      <w:r>
        <w:rPr>
          <w:szCs w:val="24"/>
          <w:lang w:eastAsia="ru-RU"/>
        </w:rPr>
        <w:t>Рыбинец</w:t>
      </w:r>
      <w:proofErr w:type="spellEnd"/>
      <w:r>
        <w:rPr>
          <w:szCs w:val="24"/>
          <w:lang w:eastAsia="ru-RU"/>
        </w:rPr>
        <w:t xml:space="preserve"> В.В., Бондарь Л.Н.</w:t>
      </w:r>
      <w:r w:rsidRPr="00744FA4">
        <w:rPr>
          <w:szCs w:val="24"/>
          <w:lang w:eastAsia="ru-RU"/>
        </w:rPr>
        <w:t xml:space="preserve"> учителя русского языка и литературы: </w:t>
      </w:r>
      <w:proofErr w:type="spellStart"/>
      <w:r>
        <w:rPr>
          <w:szCs w:val="24"/>
          <w:lang w:eastAsia="ru-RU"/>
        </w:rPr>
        <w:t>Антоенко</w:t>
      </w:r>
      <w:proofErr w:type="spellEnd"/>
      <w:r>
        <w:rPr>
          <w:szCs w:val="24"/>
          <w:lang w:eastAsia="ru-RU"/>
        </w:rPr>
        <w:t xml:space="preserve"> Е.И., </w:t>
      </w:r>
      <w:proofErr w:type="spellStart"/>
      <w:r>
        <w:rPr>
          <w:szCs w:val="24"/>
          <w:lang w:eastAsia="ru-RU"/>
        </w:rPr>
        <w:t>Гречкина</w:t>
      </w:r>
      <w:proofErr w:type="spellEnd"/>
      <w:r>
        <w:rPr>
          <w:szCs w:val="24"/>
          <w:lang w:eastAsia="ru-RU"/>
        </w:rPr>
        <w:t xml:space="preserve"> Н.В. </w:t>
      </w:r>
      <w:r w:rsidRPr="00744FA4">
        <w:rPr>
          <w:szCs w:val="24"/>
          <w:lang w:eastAsia="ru-RU"/>
        </w:rPr>
        <w:t xml:space="preserve">соблюдают единые требования к орфографическому режиму при проверке тетрадей и выполнении работы над ошибками. Эффективная система </w:t>
      </w:r>
      <w:proofErr w:type="gramStart"/>
      <w:r w:rsidRPr="00744FA4">
        <w:rPr>
          <w:szCs w:val="24"/>
          <w:lang w:eastAsia="ru-RU"/>
        </w:rPr>
        <w:t>контроля за</w:t>
      </w:r>
      <w:proofErr w:type="gramEnd"/>
      <w:r w:rsidRPr="00744FA4">
        <w:rPr>
          <w:szCs w:val="24"/>
          <w:lang w:eastAsia="ru-RU"/>
        </w:rPr>
        <w:t xml:space="preserve"> подготовленностью учащихся к уроку и к выполнению домашних заданий позволила учителям: </w:t>
      </w:r>
      <w:proofErr w:type="spellStart"/>
      <w:r>
        <w:rPr>
          <w:szCs w:val="24"/>
          <w:lang w:eastAsia="ru-RU"/>
        </w:rPr>
        <w:t>Рыбинец</w:t>
      </w:r>
      <w:proofErr w:type="spellEnd"/>
      <w:r>
        <w:rPr>
          <w:szCs w:val="24"/>
          <w:lang w:eastAsia="ru-RU"/>
        </w:rPr>
        <w:t xml:space="preserve"> В.В., Бондарь </w:t>
      </w:r>
      <w:r>
        <w:rPr>
          <w:szCs w:val="24"/>
          <w:lang w:eastAsia="ru-RU"/>
        </w:rPr>
        <w:lastRenderedPageBreak/>
        <w:t>Л.Н., Донченко Г.Н., Сидоренко Е.В.</w:t>
      </w:r>
      <w:r w:rsidRPr="00744FA4">
        <w:rPr>
          <w:szCs w:val="24"/>
          <w:lang w:eastAsia="ru-RU"/>
        </w:rPr>
        <w:t xml:space="preserve"> решать вопросы дифференциации учебной деятельности школьников не только по её видам, но и по уровню усвоения программного материала. Методы проверки разнообразны: индивидуальные контрольные задания, фронтальный опрос, различные виды диктантов, самостоятельные работы, зачеты, тестовые работы. В течение учебного года администрацией школы посещались уроки с целями: активизация познавательной деятельности учащихся на уроках, развитие речевой деятельности учащихся на уроках литературы, истории, обществознания, организация самостоятельной работы на уроке, применение тестовой технологии на уроке. </w:t>
      </w:r>
    </w:p>
    <w:p w:rsidR="00F009AB" w:rsidRPr="00744FA4" w:rsidRDefault="00F009AB" w:rsidP="00F009AB">
      <w:pPr>
        <w:spacing w:before="100" w:beforeAutospacing="1" w:after="100" w:afterAutospacing="1" w:line="240" w:lineRule="auto"/>
        <w:contextualSpacing/>
        <w:jc w:val="both"/>
        <w:rPr>
          <w:bCs/>
          <w:color w:val="000000"/>
          <w:szCs w:val="24"/>
          <w:u w:val="single"/>
          <w:lang w:eastAsia="ru-RU"/>
        </w:rPr>
      </w:pP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bCs/>
          <w:color w:val="000000"/>
          <w:szCs w:val="24"/>
          <w:u w:val="single"/>
          <w:lang w:eastAsia="ru-RU"/>
        </w:rPr>
        <w:t>Выводы:</w:t>
      </w:r>
      <w:r w:rsidRPr="00744FA4">
        <w:rPr>
          <w:bCs/>
          <w:color w:val="000000"/>
          <w:szCs w:val="24"/>
          <w:lang w:eastAsia="ru-RU"/>
        </w:rPr>
        <w:br/>
      </w:r>
      <w:r w:rsidRPr="00744FA4">
        <w:rPr>
          <w:color w:val="000000"/>
          <w:szCs w:val="24"/>
          <w:lang w:eastAsia="ru-RU"/>
        </w:rPr>
        <w:t xml:space="preserve">        В основном поставленные задачи на 201</w:t>
      </w:r>
      <w:r>
        <w:rPr>
          <w:color w:val="000000"/>
          <w:szCs w:val="24"/>
          <w:lang w:eastAsia="ru-RU"/>
        </w:rPr>
        <w:t>6</w:t>
      </w:r>
      <w:r w:rsidRPr="00744FA4">
        <w:rPr>
          <w:color w:val="000000"/>
          <w:szCs w:val="24"/>
          <w:lang w:eastAsia="ru-RU"/>
        </w:rPr>
        <w:t xml:space="preserve"> - 201</w:t>
      </w:r>
      <w:r>
        <w:rPr>
          <w:color w:val="000000"/>
          <w:szCs w:val="24"/>
          <w:lang w:eastAsia="ru-RU"/>
        </w:rPr>
        <w:t>7</w:t>
      </w:r>
      <w:r w:rsidRPr="00744FA4">
        <w:rPr>
          <w:color w:val="000000"/>
          <w:szCs w:val="24"/>
          <w:lang w:eastAsia="ru-RU"/>
        </w:rPr>
        <w:t xml:space="preserve"> учебный год выполнены.</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F009AB" w:rsidRPr="00744FA4" w:rsidRDefault="00F009AB" w:rsidP="00F009AB">
      <w:pPr>
        <w:spacing w:before="100" w:beforeAutospacing="1" w:after="100" w:afterAutospacing="1" w:line="240" w:lineRule="auto"/>
        <w:contextualSpacing/>
        <w:jc w:val="both"/>
        <w:rPr>
          <w:bCs/>
          <w:color w:val="000000"/>
          <w:szCs w:val="24"/>
          <w:lang w:eastAsia="ru-RU"/>
        </w:rPr>
      </w:pPr>
      <w:r w:rsidRPr="00744FA4">
        <w:rPr>
          <w:color w:val="000000"/>
          <w:szCs w:val="24"/>
          <w:lang w:eastAsia="ru-RU"/>
        </w:rPr>
        <w:t>Повысился профессиональный уровень педагогического коллектива. Возросла творческая активность учителей.</w:t>
      </w:r>
      <w:r>
        <w:rPr>
          <w:color w:val="000000"/>
          <w:szCs w:val="24"/>
          <w:lang w:eastAsia="ru-RU"/>
        </w:rPr>
        <w:t xml:space="preserve"> </w:t>
      </w:r>
      <w:r w:rsidRPr="00744FA4">
        <w:rPr>
          <w:color w:val="000000"/>
          <w:szCs w:val="24"/>
          <w:lang w:eastAsia="ru-RU"/>
        </w:rPr>
        <w:t>По итогам работы МО отмечается заинтересованность педагогов школы в личностном росте, повышение профессионального уровня педагогов школы.</w:t>
      </w:r>
    </w:p>
    <w:p w:rsidR="00F009AB"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 xml:space="preserve">   </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 xml:space="preserve">       Повышение   квалификации   и   мастерства   учителей   позволило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 xml:space="preserve">       Увеличилось    число    учащихся,    участвующих   в  мероприятиях школы, требующих определенного интеллектуального уровня. Показатели успеваемости в школе достаточно стабильные. </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 xml:space="preserve">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Единство урочной и внеурочной деятельности учителей через кружки и  индивидуальные занятия позволило повысить воспитательный потенциал уроков и мероприятий, что положительно отразилось на качестве образования. </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Наряду с имеющимися положительными результатами в работе имеются недостатки:</w:t>
      </w:r>
    </w:p>
    <w:p w:rsidR="00F009AB" w:rsidRPr="00744FA4" w:rsidRDefault="00F009AB" w:rsidP="00F009AB">
      <w:pPr>
        <w:numPr>
          <w:ilvl w:val="0"/>
          <w:numId w:val="1"/>
        </w:num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недостаточно эффективная работа с учащимися школы, низко</w:t>
      </w:r>
      <w:r>
        <w:rPr>
          <w:color w:val="000000"/>
          <w:szCs w:val="24"/>
          <w:lang w:eastAsia="ru-RU"/>
        </w:rPr>
        <w:t xml:space="preserve"> </w:t>
      </w:r>
      <w:r w:rsidRPr="00744FA4">
        <w:rPr>
          <w:color w:val="000000"/>
          <w:szCs w:val="24"/>
          <w:lang w:eastAsia="ru-RU"/>
        </w:rPr>
        <w:t>мотивированными на учебу;</w:t>
      </w:r>
    </w:p>
    <w:p w:rsidR="00F009AB" w:rsidRPr="00744FA4" w:rsidRDefault="00F009AB" w:rsidP="00F009AB">
      <w:pPr>
        <w:numPr>
          <w:ilvl w:val="0"/>
          <w:numId w:val="1"/>
        </w:num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недостаточный уровень умений и навыков самоанализа своей деятельности у учителей и учащихся.</w:t>
      </w:r>
    </w:p>
    <w:p w:rsidR="00F009AB" w:rsidRPr="00744FA4" w:rsidRDefault="00F009AB" w:rsidP="00F009AB">
      <w:pPr>
        <w:shd w:val="clear" w:color="auto" w:fill="FFFFFF"/>
        <w:autoSpaceDE w:val="0"/>
        <w:autoSpaceDN w:val="0"/>
        <w:adjustRightInd w:val="0"/>
        <w:spacing w:after="0" w:line="240" w:lineRule="auto"/>
        <w:jc w:val="both"/>
        <w:rPr>
          <w:color w:val="000000"/>
          <w:szCs w:val="24"/>
          <w:u w:val="single"/>
          <w:lang w:eastAsia="ru-RU"/>
        </w:rPr>
      </w:pPr>
      <w:r w:rsidRPr="00744FA4">
        <w:rPr>
          <w:color w:val="000000"/>
          <w:szCs w:val="24"/>
          <w:u w:val="single"/>
          <w:lang w:eastAsia="ru-RU"/>
        </w:rPr>
        <w:t>Рекомендации на 201</w:t>
      </w:r>
      <w:r>
        <w:rPr>
          <w:color w:val="000000"/>
          <w:szCs w:val="24"/>
          <w:u w:val="single"/>
          <w:lang w:eastAsia="ru-RU"/>
        </w:rPr>
        <w:t>7-2018</w:t>
      </w:r>
      <w:r w:rsidRPr="00744FA4">
        <w:rPr>
          <w:color w:val="000000"/>
          <w:szCs w:val="24"/>
          <w:u w:val="single"/>
          <w:lang w:eastAsia="ru-RU"/>
        </w:rPr>
        <w:t xml:space="preserve"> учебный год:</w:t>
      </w:r>
    </w:p>
    <w:p w:rsidR="00F009AB" w:rsidRPr="00744FA4" w:rsidRDefault="00F009AB" w:rsidP="00F009AB">
      <w:pPr>
        <w:numPr>
          <w:ilvl w:val="0"/>
          <w:numId w:val="4"/>
        </w:numPr>
        <w:spacing w:after="0" w:line="240" w:lineRule="auto"/>
        <w:jc w:val="both"/>
        <w:rPr>
          <w:szCs w:val="24"/>
          <w:lang w:eastAsia="ru-RU"/>
        </w:rPr>
      </w:pPr>
      <w:r w:rsidRPr="00744FA4">
        <w:rPr>
          <w:color w:val="000000"/>
          <w:szCs w:val="24"/>
          <w:lang w:eastAsia="ru-RU"/>
        </w:rPr>
        <w:lastRenderedPageBreak/>
        <w:t xml:space="preserve">продолжить работу над </w:t>
      </w:r>
      <w:r w:rsidRPr="00744FA4">
        <w:rPr>
          <w:szCs w:val="24"/>
          <w:lang w:eastAsia="ru-RU"/>
        </w:rPr>
        <w:t>совершенствованием учебно – воспитательного процесса в школе;</w:t>
      </w:r>
    </w:p>
    <w:p w:rsidR="00F009AB" w:rsidRPr="00744FA4" w:rsidRDefault="00F009AB" w:rsidP="00F009AB">
      <w:pPr>
        <w:numPr>
          <w:ilvl w:val="0"/>
          <w:numId w:val="4"/>
        </w:num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F009AB" w:rsidRPr="00744FA4" w:rsidRDefault="00F009AB" w:rsidP="00F009AB">
      <w:pPr>
        <w:numPr>
          <w:ilvl w:val="0"/>
          <w:numId w:val="4"/>
        </w:num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активизировать деятельность МО по проведению методических дней, предметных недель, обмену опытом.</w:t>
      </w:r>
    </w:p>
    <w:p w:rsidR="00F009AB" w:rsidRPr="004D79DE" w:rsidRDefault="00F009AB" w:rsidP="00F009AB">
      <w:pPr>
        <w:pStyle w:val="a3"/>
        <w:rPr>
          <w:rFonts w:cs="Times New Roman"/>
          <w:szCs w:val="28"/>
          <w:u w:val="single"/>
        </w:rPr>
      </w:pPr>
      <w:r w:rsidRPr="004D79DE">
        <w:rPr>
          <w:rFonts w:cs="Times New Roman"/>
          <w:szCs w:val="28"/>
          <w:u w:val="single"/>
        </w:rPr>
        <w:t xml:space="preserve">Основные направления деятельности </w:t>
      </w:r>
    </w:p>
    <w:p w:rsidR="00F009AB" w:rsidRPr="004D79DE" w:rsidRDefault="00F009AB" w:rsidP="00F009AB">
      <w:pPr>
        <w:pStyle w:val="a3"/>
        <w:rPr>
          <w:rFonts w:cs="Times New Roman"/>
          <w:szCs w:val="28"/>
        </w:rPr>
      </w:pPr>
      <w:r w:rsidRPr="004D79DE">
        <w:rPr>
          <w:rFonts w:cs="Times New Roman"/>
          <w:szCs w:val="28"/>
        </w:rPr>
        <w:t xml:space="preserve">1. Информационная деятельность: </w:t>
      </w:r>
    </w:p>
    <w:p w:rsidR="00F009AB" w:rsidRPr="004D79DE" w:rsidRDefault="00F009AB" w:rsidP="00F009AB">
      <w:pPr>
        <w:pStyle w:val="a3"/>
        <w:rPr>
          <w:rFonts w:cs="Times New Roman"/>
          <w:szCs w:val="28"/>
        </w:rPr>
      </w:pPr>
      <w:r w:rsidRPr="004D79DE">
        <w:rPr>
          <w:rFonts w:cs="Times New Roman"/>
          <w:szCs w:val="28"/>
        </w:rPr>
        <w:t xml:space="preserve">создание банка данных педагогической информации о достижениях науки и практики, в </w:t>
      </w:r>
      <w:proofErr w:type="spellStart"/>
      <w:r w:rsidRPr="004D79DE">
        <w:rPr>
          <w:rFonts w:cs="Times New Roman"/>
          <w:szCs w:val="28"/>
        </w:rPr>
        <w:t>т.ч</w:t>
      </w:r>
      <w:proofErr w:type="spellEnd"/>
      <w:r w:rsidRPr="004D79DE">
        <w:rPr>
          <w:rFonts w:cs="Times New Roman"/>
          <w:szCs w:val="28"/>
        </w:rPr>
        <w:t xml:space="preserve">. из опыта работы педагогического коллектива школы. </w:t>
      </w:r>
    </w:p>
    <w:p w:rsidR="00F009AB" w:rsidRPr="004D79DE" w:rsidRDefault="00F009AB" w:rsidP="00F009AB">
      <w:pPr>
        <w:pStyle w:val="a3"/>
        <w:rPr>
          <w:rFonts w:cs="Times New Roman"/>
          <w:szCs w:val="28"/>
        </w:rPr>
      </w:pPr>
      <w:r w:rsidRPr="004D79DE">
        <w:rPr>
          <w:rFonts w:cs="Times New Roman"/>
          <w:szCs w:val="28"/>
        </w:rPr>
        <w:t xml:space="preserve">2. </w:t>
      </w:r>
      <w:proofErr w:type="spellStart"/>
      <w:r w:rsidRPr="004D79DE">
        <w:rPr>
          <w:rFonts w:cs="Times New Roman"/>
          <w:szCs w:val="28"/>
        </w:rPr>
        <w:t>Диагностико</w:t>
      </w:r>
      <w:proofErr w:type="spellEnd"/>
      <w:r w:rsidRPr="004D79DE">
        <w:rPr>
          <w:rFonts w:cs="Times New Roman"/>
          <w:szCs w:val="28"/>
        </w:rPr>
        <w:t>-прогностическая деятельность:</w:t>
      </w:r>
    </w:p>
    <w:p w:rsidR="00F009AB" w:rsidRPr="004D79DE" w:rsidRDefault="00F009AB" w:rsidP="00F009AB">
      <w:pPr>
        <w:pStyle w:val="a3"/>
        <w:rPr>
          <w:rFonts w:cs="Times New Roman"/>
          <w:szCs w:val="28"/>
        </w:rPr>
      </w:pPr>
      <w:r w:rsidRPr="004D79DE">
        <w:rPr>
          <w:rFonts w:cs="Times New Roman"/>
          <w:szCs w:val="28"/>
        </w:rPr>
        <w:t xml:space="preserve">диагностика потребностей кадров в повышении квалификации; </w:t>
      </w:r>
    </w:p>
    <w:p w:rsidR="00F009AB" w:rsidRPr="004D79DE" w:rsidRDefault="00F009AB" w:rsidP="00F009AB">
      <w:pPr>
        <w:pStyle w:val="a3"/>
        <w:rPr>
          <w:rFonts w:cs="Times New Roman"/>
          <w:szCs w:val="28"/>
        </w:rPr>
      </w:pPr>
      <w:r w:rsidRPr="004D79DE">
        <w:rPr>
          <w:rFonts w:cs="Times New Roman"/>
          <w:szCs w:val="28"/>
        </w:rPr>
        <w:t xml:space="preserve">диагностика информационных запросов. </w:t>
      </w:r>
    </w:p>
    <w:p w:rsidR="00F009AB" w:rsidRPr="004D79DE" w:rsidRDefault="00F009AB" w:rsidP="00F009AB">
      <w:pPr>
        <w:pStyle w:val="a3"/>
        <w:rPr>
          <w:rFonts w:cs="Times New Roman"/>
          <w:szCs w:val="28"/>
        </w:rPr>
      </w:pPr>
      <w:r w:rsidRPr="004D79DE">
        <w:rPr>
          <w:rFonts w:cs="Times New Roman"/>
          <w:szCs w:val="28"/>
        </w:rPr>
        <w:t>3. В области содержания образования:</w:t>
      </w:r>
    </w:p>
    <w:p w:rsidR="00F009AB" w:rsidRPr="004D79DE" w:rsidRDefault="00F009AB" w:rsidP="00F009AB">
      <w:pPr>
        <w:pStyle w:val="a3"/>
        <w:rPr>
          <w:rFonts w:cs="Times New Roman"/>
          <w:szCs w:val="28"/>
        </w:rPr>
      </w:pPr>
      <w:r w:rsidRPr="004D79DE">
        <w:rPr>
          <w:rFonts w:cs="Times New Roman"/>
          <w:szCs w:val="28"/>
        </w:rPr>
        <w:t xml:space="preserve">подготовка кадров к освоению учебного плана </w:t>
      </w:r>
      <w:proofErr w:type="spellStart"/>
      <w:r w:rsidRPr="004D79DE">
        <w:rPr>
          <w:rFonts w:cs="Times New Roman"/>
          <w:szCs w:val="28"/>
        </w:rPr>
        <w:t>предпрофильного</w:t>
      </w:r>
      <w:proofErr w:type="spellEnd"/>
      <w:r w:rsidRPr="004D79DE">
        <w:rPr>
          <w:rFonts w:cs="Times New Roman"/>
          <w:szCs w:val="28"/>
        </w:rPr>
        <w:t xml:space="preserve"> обучения (освоение вариативного обучения,  </w:t>
      </w:r>
      <w:proofErr w:type="spellStart"/>
      <w:r w:rsidRPr="004D79DE">
        <w:rPr>
          <w:rFonts w:cs="Times New Roman"/>
          <w:szCs w:val="28"/>
        </w:rPr>
        <w:t>компетентностного</w:t>
      </w:r>
      <w:proofErr w:type="spellEnd"/>
      <w:r w:rsidRPr="004D79DE">
        <w:rPr>
          <w:rFonts w:cs="Times New Roman"/>
          <w:szCs w:val="28"/>
        </w:rPr>
        <w:t xml:space="preserve"> подхода, изучение и освоение образовательных стандартов, новых педагогических технологий). </w:t>
      </w:r>
    </w:p>
    <w:p w:rsidR="00F009AB" w:rsidRPr="004D79DE" w:rsidRDefault="00F009AB" w:rsidP="00F009AB">
      <w:pPr>
        <w:pStyle w:val="a3"/>
        <w:rPr>
          <w:rFonts w:cs="Times New Roman"/>
          <w:szCs w:val="28"/>
        </w:rPr>
      </w:pPr>
      <w:r w:rsidRPr="004D79DE">
        <w:rPr>
          <w:rFonts w:cs="Times New Roman"/>
          <w:szCs w:val="28"/>
        </w:rPr>
        <w:t>4. Инновационная, опытно-экспериментальная работа:</w:t>
      </w:r>
    </w:p>
    <w:p w:rsidR="00F009AB" w:rsidRPr="004D79DE" w:rsidRDefault="00F009AB" w:rsidP="00F009AB">
      <w:pPr>
        <w:pStyle w:val="a3"/>
        <w:rPr>
          <w:rFonts w:cs="Times New Roman"/>
          <w:szCs w:val="28"/>
        </w:rPr>
      </w:pPr>
      <w:r w:rsidRPr="004D79DE">
        <w:rPr>
          <w:rFonts w:cs="Times New Roman"/>
          <w:szCs w:val="28"/>
        </w:rPr>
        <w:t xml:space="preserve">управление опытно-экспериментальной работой; </w:t>
      </w:r>
    </w:p>
    <w:p w:rsidR="00F009AB" w:rsidRPr="004D79DE" w:rsidRDefault="00F009AB" w:rsidP="00F009AB">
      <w:pPr>
        <w:pStyle w:val="a3"/>
        <w:rPr>
          <w:rFonts w:cs="Times New Roman"/>
          <w:szCs w:val="28"/>
        </w:rPr>
      </w:pPr>
      <w:r w:rsidRPr="004D79DE">
        <w:rPr>
          <w:rFonts w:cs="Times New Roman"/>
          <w:szCs w:val="28"/>
        </w:rPr>
        <w:t xml:space="preserve">овладение навыками экспертизы инновационных программ, учебников, пособий, технологий. </w:t>
      </w:r>
    </w:p>
    <w:p w:rsidR="00F009AB" w:rsidRPr="004D79DE" w:rsidRDefault="00F009AB" w:rsidP="00F009AB">
      <w:pPr>
        <w:pStyle w:val="a3"/>
        <w:rPr>
          <w:rFonts w:cs="Times New Roman"/>
          <w:szCs w:val="28"/>
        </w:rPr>
      </w:pPr>
      <w:r w:rsidRPr="004D79DE">
        <w:rPr>
          <w:rFonts w:cs="Times New Roman"/>
          <w:szCs w:val="28"/>
        </w:rPr>
        <w:t>5. В области аттестации педагогических кадров:</w:t>
      </w:r>
    </w:p>
    <w:p w:rsidR="00F009AB" w:rsidRPr="004D79DE" w:rsidRDefault="00F009AB" w:rsidP="00F009AB">
      <w:pPr>
        <w:pStyle w:val="a3"/>
        <w:rPr>
          <w:rFonts w:cs="Times New Roman"/>
          <w:szCs w:val="28"/>
        </w:rPr>
      </w:pPr>
      <w:r w:rsidRPr="004D79DE">
        <w:rPr>
          <w:rFonts w:cs="Times New Roman"/>
          <w:szCs w:val="28"/>
        </w:rPr>
        <w:t xml:space="preserve">подготовка педагогов к самооценке профессиональной деятельности, </w:t>
      </w:r>
      <w:proofErr w:type="spellStart"/>
      <w:r w:rsidRPr="004D79DE">
        <w:rPr>
          <w:rFonts w:cs="Times New Roman"/>
          <w:szCs w:val="28"/>
        </w:rPr>
        <w:t>самоаттестации</w:t>
      </w:r>
      <w:proofErr w:type="spellEnd"/>
      <w:r w:rsidRPr="004D79DE">
        <w:rPr>
          <w:rFonts w:cs="Times New Roman"/>
          <w:szCs w:val="28"/>
        </w:rPr>
        <w:t>.</w:t>
      </w:r>
    </w:p>
    <w:p w:rsidR="00F009AB" w:rsidRPr="004D79DE" w:rsidRDefault="00F009AB" w:rsidP="00F009AB">
      <w:pPr>
        <w:pStyle w:val="a3"/>
        <w:rPr>
          <w:rFonts w:cs="Times New Roman"/>
          <w:i/>
          <w:szCs w:val="28"/>
          <w:lang w:eastAsia="ru-RU"/>
        </w:rPr>
      </w:pPr>
      <w:r w:rsidRPr="004D79DE">
        <w:rPr>
          <w:rFonts w:cs="Times New Roman"/>
          <w:i/>
          <w:szCs w:val="28"/>
          <w:lang w:eastAsia="ru-RU"/>
        </w:rPr>
        <w:t xml:space="preserve">Формы методической работы: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1. Тематические педагогические советы. </w:t>
      </w:r>
    </w:p>
    <w:p w:rsidR="00F009AB" w:rsidRPr="004D79DE" w:rsidRDefault="00F009AB" w:rsidP="00F009AB">
      <w:pPr>
        <w:pStyle w:val="a3"/>
        <w:rPr>
          <w:rFonts w:cs="Times New Roman"/>
          <w:szCs w:val="28"/>
          <w:lang w:eastAsia="ru-RU"/>
        </w:rPr>
      </w:pPr>
      <w:r w:rsidRPr="004D79DE">
        <w:rPr>
          <w:rFonts w:cs="Times New Roman"/>
          <w:szCs w:val="28"/>
          <w:lang w:eastAsia="ru-RU"/>
        </w:rPr>
        <w:t>2. Методический совет</w:t>
      </w:r>
      <w:proofErr w:type="gramStart"/>
      <w:r w:rsidRPr="004D79DE">
        <w:rPr>
          <w:rFonts w:cs="Times New Roman"/>
          <w:szCs w:val="28"/>
          <w:lang w:eastAsia="ru-RU"/>
        </w:rPr>
        <w:t xml:space="preserve"> .</w:t>
      </w:r>
      <w:proofErr w:type="gramEnd"/>
      <w:r w:rsidRPr="004D79DE">
        <w:rPr>
          <w:rFonts w:cs="Times New Roman"/>
          <w:szCs w:val="28"/>
          <w:lang w:eastAsia="ru-RU"/>
        </w:rPr>
        <w:t xml:space="preserve">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3. Методические объединения.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4. Работа учителей над темами самообразования.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5. Открытые уроки, их анализ.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6. </w:t>
      </w:r>
      <w:proofErr w:type="spellStart"/>
      <w:r w:rsidRPr="004D79DE">
        <w:rPr>
          <w:rFonts w:cs="Times New Roman"/>
          <w:szCs w:val="28"/>
          <w:lang w:eastAsia="ru-RU"/>
        </w:rPr>
        <w:t>Взаимопосещение</w:t>
      </w:r>
      <w:proofErr w:type="spellEnd"/>
      <w:r w:rsidRPr="004D79DE">
        <w:rPr>
          <w:rFonts w:cs="Times New Roman"/>
          <w:szCs w:val="28"/>
          <w:lang w:eastAsia="ru-RU"/>
        </w:rPr>
        <w:t xml:space="preserve"> и анализ уроков.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7. Предметные декады.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8. Педагогический мониторинг.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9. Разработка методических рекомендаций в помощь учителю.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10. Индивидуальные беседы по организации и проведению урока.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11. Организация и контроль курсовой подготовки учителей.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12. Аттестация. </w:t>
      </w:r>
    </w:p>
    <w:p w:rsidR="00F009AB" w:rsidRPr="004D79DE" w:rsidRDefault="00F009AB" w:rsidP="00F009AB">
      <w:pPr>
        <w:pStyle w:val="a3"/>
        <w:rPr>
          <w:rFonts w:cs="Times New Roman"/>
          <w:i/>
          <w:szCs w:val="28"/>
        </w:rPr>
      </w:pPr>
      <w:r w:rsidRPr="004D79DE">
        <w:rPr>
          <w:rFonts w:cs="Times New Roman"/>
          <w:i/>
          <w:szCs w:val="28"/>
        </w:rPr>
        <w:t>Основные вопросы методической работы:</w:t>
      </w:r>
    </w:p>
    <w:p w:rsidR="00F009AB" w:rsidRPr="004D79DE" w:rsidRDefault="00F009AB" w:rsidP="00F009AB">
      <w:pPr>
        <w:pStyle w:val="a3"/>
        <w:rPr>
          <w:rFonts w:cs="Times New Roman"/>
          <w:szCs w:val="28"/>
        </w:rPr>
      </w:pPr>
      <w:r w:rsidRPr="004D79DE">
        <w:rPr>
          <w:rFonts w:cs="Times New Roman"/>
          <w:szCs w:val="28"/>
        </w:rPr>
        <w:t>организация работы над методической темой школы;</w:t>
      </w:r>
    </w:p>
    <w:p w:rsidR="00F009AB" w:rsidRPr="004D79DE" w:rsidRDefault="00F009AB" w:rsidP="00F009AB">
      <w:pPr>
        <w:pStyle w:val="a3"/>
        <w:rPr>
          <w:rFonts w:cs="Times New Roman"/>
          <w:szCs w:val="28"/>
        </w:rPr>
      </w:pPr>
      <w:r w:rsidRPr="004D79DE">
        <w:rPr>
          <w:rFonts w:cs="Times New Roman"/>
          <w:szCs w:val="28"/>
        </w:rPr>
        <w:t xml:space="preserve">организация работы ШМО; </w:t>
      </w:r>
    </w:p>
    <w:p w:rsidR="00F009AB" w:rsidRPr="004D79DE" w:rsidRDefault="00F009AB" w:rsidP="00F009AB">
      <w:pPr>
        <w:pStyle w:val="a3"/>
        <w:rPr>
          <w:rFonts w:cs="Times New Roman"/>
          <w:szCs w:val="28"/>
        </w:rPr>
      </w:pPr>
      <w:r w:rsidRPr="004D79DE">
        <w:rPr>
          <w:rFonts w:cs="Times New Roman"/>
          <w:szCs w:val="28"/>
        </w:rPr>
        <w:t>роль и место ШМО в обеспечении учебно-воспитательного процесса школы;</w:t>
      </w:r>
    </w:p>
    <w:p w:rsidR="00F009AB" w:rsidRPr="004D79DE" w:rsidRDefault="00F009AB" w:rsidP="00F009AB">
      <w:pPr>
        <w:pStyle w:val="a3"/>
        <w:rPr>
          <w:rFonts w:cs="Times New Roman"/>
          <w:szCs w:val="28"/>
        </w:rPr>
      </w:pPr>
      <w:r w:rsidRPr="004D79DE">
        <w:rPr>
          <w:rFonts w:cs="Times New Roman"/>
          <w:szCs w:val="28"/>
        </w:rPr>
        <w:t>проведение педагогических советов;</w:t>
      </w:r>
    </w:p>
    <w:p w:rsidR="00F009AB" w:rsidRPr="004D79DE" w:rsidRDefault="00F009AB" w:rsidP="00F009AB">
      <w:pPr>
        <w:pStyle w:val="a3"/>
        <w:rPr>
          <w:rFonts w:cs="Times New Roman"/>
          <w:szCs w:val="28"/>
        </w:rPr>
      </w:pPr>
      <w:r w:rsidRPr="004D79DE">
        <w:rPr>
          <w:rFonts w:cs="Times New Roman"/>
          <w:szCs w:val="28"/>
        </w:rPr>
        <w:t>организационно-методическое обеспечение системы повышения теоретического уровня и педагогической квалификации педагогов;</w:t>
      </w:r>
    </w:p>
    <w:p w:rsidR="00F009AB" w:rsidRPr="004D79DE" w:rsidRDefault="00F009AB" w:rsidP="00F009AB">
      <w:pPr>
        <w:pStyle w:val="a3"/>
        <w:rPr>
          <w:rFonts w:cs="Times New Roman"/>
          <w:szCs w:val="28"/>
        </w:rPr>
      </w:pPr>
      <w:r w:rsidRPr="004D79DE">
        <w:rPr>
          <w:rFonts w:cs="Times New Roman"/>
          <w:szCs w:val="28"/>
        </w:rPr>
        <w:lastRenderedPageBreak/>
        <w:t xml:space="preserve">организация и экспертиза инновационной деятельности педагогов и образовательного учреждения в целом; </w:t>
      </w:r>
    </w:p>
    <w:p w:rsidR="00F009AB" w:rsidRPr="004D79DE" w:rsidRDefault="00F009AB" w:rsidP="00F009AB">
      <w:pPr>
        <w:pStyle w:val="a3"/>
        <w:rPr>
          <w:rFonts w:cs="Times New Roman"/>
          <w:szCs w:val="28"/>
        </w:rPr>
      </w:pPr>
      <w:r w:rsidRPr="004D79DE">
        <w:rPr>
          <w:rFonts w:cs="Times New Roman"/>
          <w:szCs w:val="28"/>
        </w:rPr>
        <w:t>обобщение и внедрение передового педагогического опыта;</w:t>
      </w:r>
    </w:p>
    <w:p w:rsidR="00F009AB" w:rsidRPr="004D79DE" w:rsidRDefault="00F009AB" w:rsidP="00F009AB">
      <w:pPr>
        <w:pStyle w:val="a3"/>
        <w:rPr>
          <w:rFonts w:cs="Times New Roman"/>
          <w:szCs w:val="28"/>
        </w:rPr>
      </w:pPr>
      <w:r w:rsidRPr="004D79DE">
        <w:rPr>
          <w:rFonts w:cs="Times New Roman"/>
          <w:szCs w:val="28"/>
        </w:rPr>
        <w:t>оказание помощи учителям в реализации принципов и методических приемов обучения и воспитания;</w:t>
      </w:r>
    </w:p>
    <w:p w:rsidR="00F009AB" w:rsidRPr="004D79DE" w:rsidRDefault="00F009AB" w:rsidP="00F009AB">
      <w:pPr>
        <w:pStyle w:val="a3"/>
        <w:rPr>
          <w:rFonts w:cs="Times New Roman"/>
          <w:szCs w:val="28"/>
        </w:rPr>
      </w:pPr>
      <w:r w:rsidRPr="004D79DE">
        <w:rPr>
          <w:rFonts w:cs="Times New Roman"/>
          <w:szCs w:val="28"/>
        </w:rPr>
        <w:t>аттестация учителей;</w:t>
      </w:r>
    </w:p>
    <w:p w:rsidR="00F009AB" w:rsidRPr="004D79DE" w:rsidRDefault="00F009AB" w:rsidP="00F009AB">
      <w:pPr>
        <w:pStyle w:val="a3"/>
        <w:rPr>
          <w:rFonts w:cs="Times New Roman"/>
          <w:szCs w:val="28"/>
        </w:rPr>
      </w:pPr>
      <w:r w:rsidRPr="004D79DE">
        <w:rPr>
          <w:rFonts w:cs="Times New Roman"/>
          <w:szCs w:val="28"/>
        </w:rPr>
        <w:t>работа с молодыми специалистами.</w:t>
      </w:r>
    </w:p>
    <w:p w:rsidR="00F009AB" w:rsidRPr="004D79DE" w:rsidRDefault="00F009AB" w:rsidP="00F009AB">
      <w:pPr>
        <w:pStyle w:val="a3"/>
        <w:rPr>
          <w:rFonts w:cs="Times New Roman"/>
          <w:i/>
          <w:szCs w:val="28"/>
        </w:rPr>
      </w:pPr>
      <w:r w:rsidRPr="004D79DE">
        <w:rPr>
          <w:rFonts w:cs="Times New Roman"/>
          <w:i/>
          <w:szCs w:val="28"/>
        </w:rPr>
        <w:t xml:space="preserve">Задачи: </w:t>
      </w:r>
    </w:p>
    <w:p w:rsidR="00F009AB" w:rsidRPr="004D79DE" w:rsidRDefault="00F009AB" w:rsidP="00F009AB">
      <w:pPr>
        <w:pStyle w:val="a3"/>
        <w:rPr>
          <w:rFonts w:cs="Times New Roman"/>
          <w:szCs w:val="28"/>
        </w:rPr>
      </w:pPr>
      <w:r w:rsidRPr="004D79DE">
        <w:rPr>
          <w:rFonts w:cs="Times New Roman"/>
          <w:szCs w:val="28"/>
        </w:rPr>
        <w:t>- повышение уровня методического мастерства педагогических работников школы;</w:t>
      </w:r>
    </w:p>
    <w:p w:rsidR="00F009AB" w:rsidRPr="004D79DE" w:rsidRDefault="00F009AB" w:rsidP="00F009AB">
      <w:pPr>
        <w:pStyle w:val="ac"/>
        <w:ind w:left="0"/>
        <w:rPr>
          <w:rFonts w:ascii="Times New Roman" w:hAnsi="Times New Roman"/>
          <w:sz w:val="28"/>
          <w:szCs w:val="28"/>
        </w:rPr>
      </w:pPr>
      <w:r w:rsidRPr="004D79DE">
        <w:rPr>
          <w:rFonts w:ascii="Times New Roman" w:hAnsi="Times New Roman"/>
          <w:sz w:val="28"/>
          <w:szCs w:val="28"/>
        </w:rPr>
        <w:t xml:space="preserve">- обобщение и распространение опыта творчески работающих учителей, анализ, апробирование и внедрение новых форм методического обеспечения образовательного процесса с учетом </w:t>
      </w:r>
      <w:proofErr w:type="spellStart"/>
      <w:r w:rsidRPr="004D79DE">
        <w:rPr>
          <w:rFonts w:ascii="Times New Roman" w:hAnsi="Times New Roman"/>
          <w:sz w:val="28"/>
          <w:szCs w:val="28"/>
        </w:rPr>
        <w:t>компетентностного</w:t>
      </w:r>
      <w:proofErr w:type="spellEnd"/>
      <w:r w:rsidRPr="004D79DE">
        <w:rPr>
          <w:rFonts w:ascii="Times New Roman" w:hAnsi="Times New Roman"/>
          <w:sz w:val="28"/>
          <w:szCs w:val="28"/>
        </w:rPr>
        <w:t xml:space="preserve"> подхода; (учитывается передовой опыт коллег, пропагандируется имеющийся);</w:t>
      </w:r>
    </w:p>
    <w:p w:rsidR="00F009AB" w:rsidRPr="004D79DE" w:rsidRDefault="00F009AB" w:rsidP="00F009AB">
      <w:pPr>
        <w:pStyle w:val="ac"/>
        <w:ind w:left="0"/>
        <w:rPr>
          <w:rFonts w:ascii="Times New Roman" w:hAnsi="Times New Roman"/>
          <w:sz w:val="28"/>
          <w:szCs w:val="28"/>
        </w:rPr>
      </w:pPr>
      <w:r w:rsidRPr="004D79DE">
        <w:rPr>
          <w:rFonts w:ascii="Times New Roman" w:hAnsi="Times New Roman"/>
          <w:sz w:val="28"/>
          <w:szCs w:val="28"/>
        </w:rPr>
        <w:t>- использование самоанализа педагогического процесса и формирование умений обобщать свой опыт для выявления возможного профессионального роста педагога как пути самообразования;</w:t>
      </w:r>
    </w:p>
    <w:p w:rsidR="00F009AB" w:rsidRPr="004D79DE" w:rsidRDefault="00F009AB" w:rsidP="00F009AB">
      <w:pPr>
        <w:pStyle w:val="ac"/>
        <w:ind w:left="0"/>
        <w:rPr>
          <w:rFonts w:ascii="Times New Roman" w:hAnsi="Times New Roman"/>
          <w:sz w:val="28"/>
          <w:szCs w:val="28"/>
        </w:rPr>
      </w:pPr>
      <w:r w:rsidRPr="004D79DE">
        <w:rPr>
          <w:rFonts w:ascii="Times New Roman" w:hAnsi="Times New Roman"/>
          <w:sz w:val="28"/>
          <w:szCs w:val="28"/>
        </w:rPr>
        <w:t>- направление деятельности учителей на овладение ИКТ - технологиями, которые стимулируют активность учащихся, раскрывают творческий потенциал личности ребенка;</w:t>
      </w:r>
    </w:p>
    <w:p w:rsidR="00F009AB" w:rsidRPr="004D79DE" w:rsidRDefault="00F009AB" w:rsidP="00F009AB">
      <w:pPr>
        <w:pStyle w:val="a3"/>
        <w:rPr>
          <w:rFonts w:cs="Times New Roman"/>
          <w:szCs w:val="28"/>
        </w:rPr>
      </w:pPr>
      <w:r w:rsidRPr="004D79DE">
        <w:rPr>
          <w:rFonts w:cs="Times New Roman"/>
          <w:szCs w:val="28"/>
        </w:rPr>
        <w:t>-повышение качества проведения учебных занятий на основе внедрения информационных технологий;</w:t>
      </w:r>
    </w:p>
    <w:p w:rsidR="00F009AB" w:rsidRPr="004D79DE" w:rsidRDefault="00F009AB" w:rsidP="00F009AB">
      <w:pPr>
        <w:pStyle w:val="a3"/>
        <w:rPr>
          <w:rFonts w:cs="Times New Roman"/>
          <w:szCs w:val="28"/>
        </w:rPr>
      </w:pPr>
      <w:r w:rsidRPr="004D79DE">
        <w:rPr>
          <w:rFonts w:cs="Times New Roman"/>
          <w:szCs w:val="28"/>
        </w:rPr>
        <w:t xml:space="preserve"> - решение вопросов материального стимулирования педагогов, повышающих свою квалификацию, добивающихся высокого качества знаний учащихся и роста достижений, как собственных, так и школьников;</w:t>
      </w:r>
    </w:p>
    <w:p w:rsidR="00F009AB" w:rsidRPr="004D79DE" w:rsidRDefault="00F009AB" w:rsidP="00F009AB">
      <w:pPr>
        <w:pStyle w:val="a3"/>
        <w:rPr>
          <w:rFonts w:cs="Times New Roman"/>
          <w:szCs w:val="28"/>
        </w:rPr>
      </w:pPr>
      <w:r w:rsidRPr="004D79DE">
        <w:rPr>
          <w:rFonts w:cs="Times New Roman"/>
          <w:szCs w:val="28"/>
        </w:rPr>
        <w:t>- проведение оценки возможностей коллектива;</w:t>
      </w:r>
    </w:p>
    <w:p w:rsidR="00F009AB" w:rsidRPr="004D79DE" w:rsidRDefault="00F009AB" w:rsidP="00F009AB">
      <w:pPr>
        <w:pStyle w:val="a3"/>
        <w:rPr>
          <w:rFonts w:cs="Times New Roman"/>
          <w:szCs w:val="28"/>
        </w:rPr>
      </w:pPr>
      <w:r w:rsidRPr="004D79DE">
        <w:rPr>
          <w:rFonts w:cs="Times New Roman"/>
          <w:szCs w:val="28"/>
        </w:rPr>
        <w:t>- разработка индивидуальной образовательной траектории для каждого преподавателя;</w:t>
      </w:r>
    </w:p>
    <w:p w:rsidR="00F009AB" w:rsidRPr="004D79DE" w:rsidRDefault="00F009AB" w:rsidP="00F009AB">
      <w:pPr>
        <w:pStyle w:val="a3"/>
        <w:rPr>
          <w:rFonts w:cs="Times New Roman"/>
          <w:szCs w:val="28"/>
        </w:rPr>
      </w:pPr>
      <w:r w:rsidRPr="004D79DE">
        <w:rPr>
          <w:rFonts w:cs="Times New Roman"/>
          <w:szCs w:val="28"/>
        </w:rPr>
        <w:t>- совершенствование аттестационных мероприятий</w:t>
      </w:r>
      <w:proofErr w:type="gramStart"/>
      <w:r w:rsidRPr="004D79DE">
        <w:rPr>
          <w:rFonts w:cs="Times New Roman"/>
          <w:szCs w:val="28"/>
        </w:rPr>
        <w:t xml:space="preserve"> ,</w:t>
      </w:r>
      <w:proofErr w:type="gramEnd"/>
      <w:r w:rsidRPr="004D79DE">
        <w:rPr>
          <w:rFonts w:cs="Times New Roman"/>
          <w:szCs w:val="28"/>
        </w:rPr>
        <w:t>как средства повышения уровня квалификации педагогических и руководящих работников;</w:t>
      </w:r>
    </w:p>
    <w:p w:rsidR="00F009AB" w:rsidRPr="004D79DE" w:rsidRDefault="00F009AB" w:rsidP="00F009AB">
      <w:pPr>
        <w:pStyle w:val="a3"/>
        <w:rPr>
          <w:rFonts w:cs="Times New Roman"/>
          <w:szCs w:val="28"/>
        </w:rPr>
      </w:pPr>
      <w:r w:rsidRPr="004D79DE">
        <w:rPr>
          <w:rFonts w:cs="Times New Roman"/>
          <w:szCs w:val="28"/>
        </w:rPr>
        <w:t>- развитие инновационного поведения педагогов и их нового педагогического мышления;</w:t>
      </w:r>
    </w:p>
    <w:p w:rsidR="00F009AB" w:rsidRPr="004D79DE" w:rsidRDefault="00F009AB" w:rsidP="00F009AB">
      <w:pPr>
        <w:pStyle w:val="a3"/>
        <w:rPr>
          <w:rFonts w:cs="Times New Roman"/>
          <w:szCs w:val="28"/>
        </w:rPr>
      </w:pPr>
      <w:r w:rsidRPr="004D79DE">
        <w:rPr>
          <w:rFonts w:cs="Times New Roman"/>
          <w:szCs w:val="28"/>
        </w:rPr>
        <w:t>- развитие и повышение уровня научно-исследовательской и методической культуры учителей;</w:t>
      </w:r>
    </w:p>
    <w:p w:rsidR="00F009AB" w:rsidRPr="004D79DE" w:rsidRDefault="00F009AB" w:rsidP="00F009AB">
      <w:pPr>
        <w:pStyle w:val="a3"/>
        <w:rPr>
          <w:rFonts w:cs="Times New Roman"/>
          <w:szCs w:val="28"/>
        </w:rPr>
      </w:pPr>
      <w:r w:rsidRPr="004D79DE">
        <w:rPr>
          <w:rFonts w:cs="Times New Roman"/>
          <w:szCs w:val="28"/>
        </w:rPr>
        <w:t>- совершенствование системы контроля, создание гибких механизмов управления результатами деятельности педагогов;</w:t>
      </w:r>
    </w:p>
    <w:p w:rsidR="00F009AB" w:rsidRPr="004D79DE" w:rsidRDefault="00F009AB" w:rsidP="00F009AB">
      <w:pPr>
        <w:pStyle w:val="a3"/>
        <w:rPr>
          <w:rFonts w:cs="Times New Roman"/>
          <w:szCs w:val="28"/>
        </w:rPr>
      </w:pPr>
      <w:r w:rsidRPr="004D79DE">
        <w:rPr>
          <w:rFonts w:cs="Times New Roman"/>
          <w:szCs w:val="28"/>
        </w:rPr>
        <w:t xml:space="preserve">- повышение статуса учителя и престижа педагогической профессии. </w:t>
      </w:r>
    </w:p>
    <w:p w:rsidR="00F009AB" w:rsidRPr="004D79DE" w:rsidRDefault="00F009AB" w:rsidP="00F009AB">
      <w:pPr>
        <w:pStyle w:val="a3"/>
        <w:rPr>
          <w:rFonts w:cs="Times New Roman"/>
          <w:szCs w:val="28"/>
        </w:rPr>
      </w:pPr>
      <w:r w:rsidRPr="004D79DE">
        <w:rPr>
          <w:rFonts w:cs="Times New Roman"/>
          <w:i/>
          <w:iCs/>
          <w:szCs w:val="28"/>
        </w:rPr>
        <w:t>Ожидаемые результаты</w:t>
      </w:r>
      <w:r w:rsidRPr="004D79DE">
        <w:rPr>
          <w:rFonts w:cs="Times New Roman"/>
          <w:szCs w:val="28"/>
        </w:rPr>
        <w:t>:</w:t>
      </w:r>
    </w:p>
    <w:p w:rsidR="00F009AB" w:rsidRPr="004D79DE" w:rsidRDefault="00F009AB" w:rsidP="00F009AB">
      <w:pPr>
        <w:pStyle w:val="a3"/>
        <w:rPr>
          <w:rFonts w:cs="Times New Roman"/>
          <w:szCs w:val="28"/>
        </w:rPr>
      </w:pPr>
      <w:r w:rsidRPr="004D79DE">
        <w:rPr>
          <w:rFonts w:cs="Times New Roman"/>
          <w:szCs w:val="28"/>
        </w:rPr>
        <w:t>- повышение квалификации и наращивание кадрового потенциала в школе;</w:t>
      </w:r>
    </w:p>
    <w:p w:rsidR="00F009AB" w:rsidRPr="004D79DE" w:rsidRDefault="00F009AB" w:rsidP="00F009AB">
      <w:pPr>
        <w:pStyle w:val="a3"/>
        <w:rPr>
          <w:rFonts w:cs="Times New Roman"/>
          <w:szCs w:val="28"/>
        </w:rPr>
      </w:pPr>
      <w:r w:rsidRPr="004D79DE">
        <w:rPr>
          <w:rFonts w:cs="Times New Roman"/>
          <w:szCs w:val="28"/>
        </w:rPr>
        <w:t>- положительное изменение качественных показателей труда педагогических работников и деятельности школы в целом;</w:t>
      </w:r>
    </w:p>
    <w:p w:rsidR="00F009AB" w:rsidRPr="004D79DE" w:rsidRDefault="00F009AB" w:rsidP="00F009AB">
      <w:pPr>
        <w:pStyle w:val="a3"/>
        <w:rPr>
          <w:rFonts w:cs="Times New Roman"/>
          <w:szCs w:val="28"/>
        </w:rPr>
      </w:pPr>
      <w:r w:rsidRPr="004D79DE">
        <w:rPr>
          <w:rFonts w:cs="Times New Roman"/>
          <w:szCs w:val="28"/>
        </w:rPr>
        <w:t>- закрепление и успешная деятельность молодых педагогов.</w:t>
      </w:r>
    </w:p>
    <w:p w:rsidR="00F009AB" w:rsidRPr="004D79DE" w:rsidRDefault="00F009AB" w:rsidP="00F009AB">
      <w:pPr>
        <w:pStyle w:val="a3"/>
        <w:rPr>
          <w:rFonts w:cs="Times New Roman"/>
          <w:i/>
          <w:szCs w:val="28"/>
        </w:rPr>
      </w:pPr>
      <w:r w:rsidRPr="004D79DE">
        <w:rPr>
          <w:rFonts w:cs="Times New Roman"/>
          <w:i/>
          <w:szCs w:val="28"/>
        </w:rPr>
        <w:t>Структура методической работы.</w:t>
      </w:r>
    </w:p>
    <w:p w:rsidR="00F009AB" w:rsidRPr="004D79DE" w:rsidRDefault="00F009AB" w:rsidP="00F009AB">
      <w:pPr>
        <w:pStyle w:val="a3"/>
        <w:rPr>
          <w:rFonts w:cs="Times New Roman"/>
          <w:szCs w:val="28"/>
        </w:rPr>
      </w:pPr>
      <w:r w:rsidRPr="004D79DE">
        <w:rPr>
          <w:rFonts w:cs="Times New Roman"/>
          <w:szCs w:val="28"/>
        </w:rPr>
        <w:lastRenderedPageBreak/>
        <w:t>В целях  наиболее полной реализации задач на 201</w:t>
      </w:r>
      <w:r>
        <w:rPr>
          <w:szCs w:val="28"/>
        </w:rPr>
        <w:t>7</w:t>
      </w:r>
      <w:r w:rsidRPr="004D79DE">
        <w:rPr>
          <w:rFonts w:cs="Times New Roman"/>
          <w:szCs w:val="28"/>
        </w:rPr>
        <w:t xml:space="preserve"> – 201</w:t>
      </w:r>
      <w:r>
        <w:rPr>
          <w:szCs w:val="28"/>
        </w:rPr>
        <w:t>8</w:t>
      </w:r>
      <w:r w:rsidRPr="004D79DE">
        <w:rPr>
          <w:rFonts w:cs="Times New Roman"/>
          <w:szCs w:val="28"/>
        </w:rPr>
        <w:t xml:space="preserve"> учебный год сохраняется отработанная модель методической структуры. </w:t>
      </w:r>
    </w:p>
    <w:p w:rsidR="00F009AB" w:rsidRPr="004D79DE" w:rsidRDefault="00F009AB" w:rsidP="00F009AB">
      <w:pPr>
        <w:pStyle w:val="a3"/>
        <w:rPr>
          <w:rFonts w:cs="Times New Roman"/>
          <w:szCs w:val="28"/>
        </w:rPr>
      </w:pPr>
      <w:r w:rsidRPr="004D79DE">
        <w:rPr>
          <w:rFonts w:cs="Times New Roman"/>
          <w:szCs w:val="28"/>
        </w:rPr>
        <w:t>1. Педагогический совет</w:t>
      </w:r>
    </w:p>
    <w:p w:rsidR="00F009AB" w:rsidRPr="004D79DE" w:rsidRDefault="00F009AB" w:rsidP="00F009AB">
      <w:pPr>
        <w:pStyle w:val="a3"/>
        <w:rPr>
          <w:rFonts w:cs="Times New Roman"/>
          <w:szCs w:val="28"/>
        </w:rPr>
      </w:pPr>
      <w:r w:rsidRPr="004D79DE">
        <w:rPr>
          <w:rFonts w:cs="Times New Roman"/>
          <w:szCs w:val="28"/>
        </w:rPr>
        <w:t>2.Методический совет  школы.</w:t>
      </w:r>
    </w:p>
    <w:p w:rsidR="00F009AB" w:rsidRPr="004D79DE" w:rsidRDefault="00F009AB" w:rsidP="00F009AB">
      <w:pPr>
        <w:pStyle w:val="a3"/>
        <w:rPr>
          <w:rFonts w:cs="Times New Roman"/>
          <w:szCs w:val="28"/>
        </w:rPr>
      </w:pPr>
      <w:r w:rsidRPr="004D79DE">
        <w:rPr>
          <w:rFonts w:cs="Times New Roman"/>
          <w:szCs w:val="28"/>
        </w:rPr>
        <w:t>3. Методические объединения учителей – предметников:</w:t>
      </w:r>
    </w:p>
    <w:p w:rsidR="00F009AB" w:rsidRPr="004D79DE" w:rsidRDefault="00F009AB" w:rsidP="00F009AB">
      <w:pPr>
        <w:pStyle w:val="ac"/>
        <w:numPr>
          <w:ilvl w:val="0"/>
          <w:numId w:val="41"/>
        </w:numPr>
        <w:spacing w:after="0" w:line="240" w:lineRule="auto"/>
        <w:ind w:right="-37"/>
        <w:rPr>
          <w:rFonts w:ascii="Times New Roman" w:hAnsi="Times New Roman"/>
          <w:sz w:val="28"/>
          <w:szCs w:val="28"/>
          <w:u w:val="single"/>
        </w:rPr>
      </w:pPr>
      <w:r w:rsidRPr="004D79DE">
        <w:rPr>
          <w:rFonts w:ascii="Times New Roman" w:hAnsi="Times New Roman"/>
          <w:sz w:val="28"/>
          <w:szCs w:val="28"/>
          <w:u w:val="single"/>
        </w:rPr>
        <w:t xml:space="preserve">МО учителей  начальных  классов (руководитель </w:t>
      </w:r>
      <w:proofErr w:type="spellStart"/>
      <w:r w:rsidRPr="004D79DE">
        <w:rPr>
          <w:rFonts w:ascii="Times New Roman" w:hAnsi="Times New Roman"/>
          <w:sz w:val="28"/>
          <w:szCs w:val="28"/>
          <w:u w:val="single"/>
        </w:rPr>
        <w:t>Рыбинец</w:t>
      </w:r>
      <w:proofErr w:type="spellEnd"/>
      <w:r w:rsidRPr="004D79DE">
        <w:rPr>
          <w:rFonts w:ascii="Times New Roman" w:hAnsi="Times New Roman"/>
          <w:sz w:val="28"/>
          <w:szCs w:val="28"/>
          <w:u w:val="single"/>
        </w:rPr>
        <w:t xml:space="preserve"> В.В., учитель начальных  классов  1 кв. категории);</w:t>
      </w:r>
    </w:p>
    <w:p w:rsidR="00F009AB" w:rsidRPr="004D79DE" w:rsidRDefault="00F009AB" w:rsidP="00F009AB">
      <w:pPr>
        <w:pStyle w:val="ac"/>
        <w:numPr>
          <w:ilvl w:val="0"/>
          <w:numId w:val="41"/>
        </w:numPr>
        <w:spacing w:after="0" w:line="240" w:lineRule="auto"/>
        <w:ind w:right="-37"/>
        <w:rPr>
          <w:rFonts w:ascii="Times New Roman" w:hAnsi="Times New Roman"/>
          <w:sz w:val="28"/>
          <w:szCs w:val="28"/>
          <w:u w:val="single"/>
        </w:rPr>
      </w:pPr>
      <w:r w:rsidRPr="004D79DE">
        <w:rPr>
          <w:rFonts w:ascii="Times New Roman" w:hAnsi="Times New Roman"/>
          <w:sz w:val="28"/>
          <w:szCs w:val="28"/>
          <w:u w:val="single"/>
        </w:rPr>
        <w:t xml:space="preserve">МО  учителей     </w:t>
      </w:r>
      <w:proofErr w:type="spellStart"/>
      <w:r>
        <w:rPr>
          <w:rFonts w:ascii="Times New Roman" w:hAnsi="Times New Roman"/>
          <w:sz w:val="28"/>
          <w:szCs w:val="28"/>
          <w:u w:val="single"/>
        </w:rPr>
        <w:t>естесственно</w:t>
      </w:r>
      <w:proofErr w:type="spellEnd"/>
      <w:r>
        <w:rPr>
          <w:rFonts w:ascii="Times New Roman" w:hAnsi="Times New Roman"/>
          <w:sz w:val="28"/>
          <w:szCs w:val="28"/>
          <w:u w:val="single"/>
        </w:rPr>
        <w:t>-гуманитарного</w:t>
      </w:r>
      <w:r w:rsidRPr="004D79DE">
        <w:rPr>
          <w:rFonts w:ascii="Times New Roman" w:hAnsi="Times New Roman"/>
          <w:sz w:val="28"/>
          <w:szCs w:val="28"/>
          <w:u w:val="single"/>
        </w:rPr>
        <w:t xml:space="preserve">  цикла (руководитель Антоненко Е.И., учитель русского  языка  и  литературы  1 кв. категории);</w:t>
      </w:r>
    </w:p>
    <w:p w:rsidR="00F009AB" w:rsidRPr="004D79DE" w:rsidRDefault="00F009AB" w:rsidP="00F009AB">
      <w:pPr>
        <w:pStyle w:val="ac"/>
        <w:numPr>
          <w:ilvl w:val="0"/>
          <w:numId w:val="41"/>
        </w:numPr>
        <w:spacing w:after="0" w:line="240" w:lineRule="auto"/>
        <w:ind w:right="-37"/>
        <w:rPr>
          <w:rFonts w:ascii="Times New Roman" w:hAnsi="Times New Roman"/>
          <w:sz w:val="28"/>
          <w:szCs w:val="28"/>
          <w:u w:val="single"/>
        </w:rPr>
      </w:pPr>
      <w:r w:rsidRPr="004D79DE">
        <w:rPr>
          <w:rFonts w:ascii="Times New Roman" w:hAnsi="Times New Roman"/>
          <w:sz w:val="28"/>
          <w:szCs w:val="28"/>
          <w:u w:val="single"/>
        </w:rPr>
        <w:t xml:space="preserve">МО  учителей  </w:t>
      </w:r>
      <w:r>
        <w:rPr>
          <w:rFonts w:ascii="Times New Roman" w:hAnsi="Times New Roman"/>
          <w:sz w:val="28"/>
          <w:szCs w:val="28"/>
          <w:u w:val="single"/>
        </w:rPr>
        <w:t>научн</w:t>
      </w:r>
      <w:proofErr w:type="gramStart"/>
      <w:r>
        <w:rPr>
          <w:rFonts w:ascii="Times New Roman" w:hAnsi="Times New Roman"/>
          <w:sz w:val="28"/>
          <w:szCs w:val="28"/>
          <w:u w:val="single"/>
        </w:rPr>
        <w:t>о-</w:t>
      </w:r>
      <w:proofErr w:type="gramEnd"/>
      <w:r>
        <w:rPr>
          <w:rFonts w:ascii="Times New Roman" w:hAnsi="Times New Roman"/>
          <w:sz w:val="28"/>
          <w:szCs w:val="28"/>
          <w:u w:val="single"/>
        </w:rPr>
        <w:t xml:space="preserve"> </w:t>
      </w:r>
      <w:r w:rsidRPr="004D79DE">
        <w:rPr>
          <w:rFonts w:ascii="Times New Roman" w:hAnsi="Times New Roman"/>
          <w:sz w:val="28"/>
          <w:szCs w:val="28"/>
          <w:u w:val="single"/>
        </w:rPr>
        <w:t>математического</w:t>
      </w:r>
      <w:r>
        <w:rPr>
          <w:rFonts w:ascii="Times New Roman" w:hAnsi="Times New Roman"/>
          <w:sz w:val="28"/>
          <w:szCs w:val="28"/>
          <w:u w:val="single"/>
        </w:rPr>
        <w:t xml:space="preserve">   </w:t>
      </w:r>
      <w:r w:rsidRPr="004D79DE">
        <w:rPr>
          <w:rFonts w:ascii="Times New Roman" w:hAnsi="Times New Roman"/>
          <w:sz w:val="28"/>
          <w:szCs w:val="28"/>
          <w:u w:val="single"/>
        </w:rPr>
        <w:t>цикла (руководитель Опрышко В.Н., учитель  математики  1  кв. категории);</w:t>
      </w:r>
    </w:p>
    <w:p w:rsidR="00F009AB" w:rsidRPr="004D79DE" w:rsidRDefault="00F009AB" w:rsidP="00F009AB">
      <w:pPr>
        <w:pStyle w:val="ac"/>
        <w:numPr>
          <w:ilvl w:val="0"/>
          <w:numId w:val="41"/>
        </w:numPr>
        <w:spacing w:after="0" w:line="240" w:lineRule="auto"/>
        <w:ind w:right="-37"/>
        <w:rPr>
          <w:rFonts w:ascii="Times New Roman" w:hAnsi="Times New Roman"/>
          <w:sz w:val="28"/>
          <w:szCs w:val="28"/>
          <w:u w:val="single"/>
        </w:rPr>
      </w:pPr>
      <w:r w:rsidRPr="004D79DE">
        <w:rPr>
          <w:rFonts w:ascii="Times New Roman" w:hAnsi="Times New Roman"/>
          <w:sz w:val="28"/>
          <w:szCs w:val="28"/>
          <w:u w:val="single"/>
        </w:rPr>
        <w:t>МО  классных  руководителей (руководитель  Мирошниченко Т.М., заместитель  по  воспитательной  работе).</w:t>
      </w:r>
    </w:p>
    <w:p w:rsidR="00F009AB" w:rsidRDefault="00F009AB" w:rsidP="00F009AB">
      <w:pPr>
        <w:shd w:val="clear" w:color="auto" w:fill="FFFFFF"/>
        <w:autoSpaceDE w:val="0"/>
        <w:autoSpaceDN w:val="0"/>
        <w:adjustRightInd w:val="0"/>
        <w:spacing w:after="0" w:line="240" w:lineRule="auto"/>
        <w:jc w:val="both"/>
        <w:rPr>
          <w:color w:val="000000"/>
          <w:szCs w:val="24"/>
          <w:lang w:eastAsia="ru-RU"/>
        </w:rPr>
      </w:pPr>
    </w:p>
    <w:p w:rsidR="00F009AB" w:rsidRDefault="00F009AB" w:rsidP="00F009AB">
      <w:pPr>
        <w:shd w:val="clear" w:color="auto" w:fill="FFFFFF"/>
        <w:autoSpaceDE w:val="0"/>
        <w:autoSpaceDN w:val="0"/>
        <w:adjustRightInd w:val="0"/>
        <w:spacing w:after="0" w:line="240" w:lineRule="auto"/>
        <w:jc w:val="both"/>
        <w:rPr>
          <w:color w:val="000000"/>
          <w:szCs w:val="24"/>
          <w:lang w:eastAsia="ru-RU"/>
        </w:rPr>
      </w:pPr>
    </w:p>
    <w:p w:rsidR="00F009AB" w:rsidRDefault="00F009AB" w:rsidP="00F009AB">
      <w:pPr>
        <w:shd w:val="clear" w:color="auto" w:fill="FFFFFF"/>
        <w:autoSpaceDE w:val="0"/>
        <w:autoSpaceDN w:val="0"/>
        <w:adjustRightInd w:val="0"/>
        <w:spacing w:after="0" w:line="240" w:lineRule="auto"/>
        <w:jc w:val="both"/>
        <w:rPr>
          <w:color w:val="000000"/>
          <w:szCs w:val="24"/>
          <w:lang w:eastAsia="ru-RU"/>
        </w:rPr>
      </w:pPr>
    </w:p>
    <w:p w:rsidR="00F009AB" w:rsidRDefault="00F009AB" w:rsidP="00F009AB">
      <w:pPr>
        <w:tabs>
          <w:tab w:val="right" w:leader="dot" w:pos="9062"/>
        </w:tabs>
        <w:spacing w:before="60" w:after="0" w:line="360" w:lineRule="auto"/>
        <w:rPr>
          <w:b/>
          <w:szCs w:val="24"/>
          <w:lang w:eastAsia="ru-RU"/>
        </w:rPr>
      </w:pPr>
      <w:r>
        <w:rPr>
          <w:b/>
          <w:szCs w:val="24"/>
          <w:lang w:eastAsia="ru-RU"/>
        </w:rPr>
        <w:t xml:space="preserve"> </w:t>
      </w:r>
      <w:r w:rsidRPr="00744FA4">
        <w:rPr>
          <w:b/>
          <w:szCs w:val="24"/>
          <w:lang w:eastAsia="ru-RU"/>
        </w:rPr>
        <w:t>Цели и задачи школы на 201</w:t>
      </w:r>
      <w:r>
        <w:rPr>
          <w:b/>
          <w:szCs w:val="24"/>
          <w:lang w:eastAsia="ru-RU"/>
        </w:rPr>
        <w:t>7</w:t>
      </w:r>
      <w:r w:rsidRPr="00744FA4">
        <w:rPr>
          <w:b/>
          <w:szCs w:val="24"/>
          <w:lang w:eastAsia="ru-RU"/>
        </w:rPr>
        <w:t>-201</w:t>
      </w:r>
      <w:r>
        <w:rPr>
          <w:b/>
          <w:szCs w:val="24"/>
          <w:lang w:eastAsia="ru-RU"/>
        </w:rPr>
        <w:t>8</w:t>
      </w:r>
      <w:r w:rsidRPr="00744FA4">
        <w:rPr>
          <w:b/>
          <w:szCs w:val="24"/>
          <w:lang w:eastAsia="ru-RU"/>
        </w:rPr>
        <w:t xml:space="preserve"> учебный год.</w:t>
      </w:r>
    </w:p>
    <w:p w:rsidR="00F009AB" w:rsidRPr="002770DB" w:rsidRDefault="00F009AB" w:rsidP="00F009AB">
      <w:pPr>
        <w:widowControl w:val="0"/>
        <w:numPr>
          <w:ilvl w:val="0"/>
          <w:numId w:val="37"/>
        </w:numPr>
        <w:shd w:val="clear" w:color="auto" w:fill="FFFFFF"/>
        <w:tabs>
          <w:tab w:val="clear" w:pos="1220"/>
        </w:tabs>
        <w:suppressAutoHyphens/>
        <w:autoSpaceDE w:val="0"/>
        <w:spacing w:before="263" w:after="0" w:line="240" w:lineRule="auto"/>
        <w:ind w:left="709" w:right="936" w:hanging="567"/>
        <w:rPr>
          <w:b/>
          <w:bCs/>
          <w:color w:val="000000"/>
          <w:spacing w:val="2"/>
          <w:szCs w:val="28"/>
        </w:rPr>
      </w:pPr>
      <w:bookmarkStart w:id="0" w:name="_GoBack"/>
      <w:bookmarkEnd w:id="0"/>
      <w:r w:rsidRPr="002770DB">
        <w:rPr>
          <w:b/>
          <w:bCs/>
          <w:color w:val="000000"/>
          <w:spacing w:val="4"/>
          <w:szCs w:val="28"/>
        </w:rPr>
        <w:t xml:space="preserve">Задачи и приоритетные направления работы школы </w:t>
      </w:r>
      <w:r w:rsidRPr="002770DB">
        <w:rPr>
          <w:b/>
          <w:bCs/>
          <w:color w:val="000000"/>
          <w:spacing w:val="2"/>
          <w:szCs w:val="28"/>
        </w:rPr>
        <w:t xml:space="preserve">на новый учебный год </w:t>
      </w:r>
    </w:p>
    <w:p w:rsidR="00F009AB" w:rsidRPr="002770DB" w:rsidRDefault="00F009AB" w:rsidP="00F009AB">
      <w:pPr>
        <w:widowControl w:val="0"/>
        <w:numPr>
          <w:ilvl w:val="1"/>
          <w:numId w:val="31"/>
        </w:numPr>
        <w:shd w:val="clear" w:color="auto" w:fill="FFFFFF"/>
        <w:tabs>
          <w:tab w:val="clear" w:pos="1620"/>
          <w:tab w:val="num" w:pos="709"/>
          <w:tab w:val="left" w:pos="1458"/>
        </w:tabs>
        <w:suppressAutoHyphens/>
        <w:autoSpaceDE w:val="0"/>
        <w:spacing w:before="263" w:after="0" w:line="240" w:lineRule="auto"/>
        <w:ind w:left="1098" w:right="936" w:hanging="956"/>
        <w:rPr>
          <w:b/>
          <w:bCs/>
          <w:color w:val="000000"/>
          <w:spacing w:val="-14"/>
          <w:szCs w:val="28"/>
        </w:rPr>
      </w:pPr>
      <w:r w:rsidRPr="002770DB">
        <w:rPr>
          <w:b/>
          <w:bCs/>
          <w:color w:val="000000"/>
          <w:spacing w:val="-14"/>
          <w:szCs w:val="28"/>
        </w:rPr>
        <w:t>Задачи  школы</w:t>
      </w:r>
    </w:p>
    <w:p w:rsidR="00F009AB" w:rsidRPr="002770DB" w:rsidRDefault="00F009AB" w:rsidP="00F009AB">
      <w:pPr>
        <w:shd w:val="clear" w:color="auto" w:fill="FFFFFF"/>
        <w:tabs>
          <w:tab w:val="left" w:pos="1213"/>
        </w:tabs>
        <w:spacing w:before="11"/>
        <w:ind w:left="853" w:hanging="482"/>
        <w:rPr>
          <w:b/>
          <w:bCs/>
          <w:i/>
          <w:iCs/>
          <w:color w:val="000000"/>
          <w:spacing w:val="5"/>
          <w:szCs w:val="28"/>
        </w:rPr>
      </w:pPr>
      <w:r w:rsidRPr="002770DB">
        <w:rPr>
          <w:b/>
          <w:bCs/>
          <w:i/>
          <w:iCs/>
          <w:color w:val="000000"/>
          <w:spacing w:val="5"/>
          <w:szCs w:val="28"/>
        </w:rPr>
        <w:t>Задачи обучения</w:t>
      </w:r>
    </w:p>
    <w:p w:rsidR="00F009AB" w:rsidRPr="002770DB" w:rsidRDefault="00F009AB" w:rsidP="00F009AB">
      <w:pPr>
        <w:widowControl w:val="0"/>
        <w:numPr>
          <w:ilvl w:val="0"/>
          <w:numId w:val="38"/>
        </w:numPr>
        <w:shd w:val="clear" w:color="auto" w:fill="FFFFFF"/>
        <w:tabs>
          <w:tab w:val="left" w:pos="900"/>
          <w:tab w:val="left" w:pos="1616"/>
        </w:tabs>
        <w:suppressAutoHyphens/>
        <w:autoSpaceDE w:val="0"/>
        <w:spacing w:after="0" w:line="240" w:lineRule="auto"/>
        <w:ind w:left="540" w:hanging="172"/>
        <w:rPr>
          <w:color w:val="000000"/>
          <w:spacing w:val="4"/>
          <w:szCs w:val="28"/>
        </w:rPr>
      </w:pPr>
      <w:r w:rsidRPr="002770DB">
        <w:rPr>
          <w:color w:val="000000"/>
          <w:spacing w:val="4"/>
          <w:szCs w:val="28"/>
        </w:rPr>
        <w:t>Совершенствовать работу педагогического коллектива по управлению познавательной     деятельностью учащихся.</w:t>
      </w:r>
    </w:p>
    <w:p w:rsidR="00F009AB" w:rsidRPr="002770DB" w:rsidRDefault="00F009AB" w:rsidP="00F009AB">
      <w:pPr>
        <w:widowControl w:val="0"/>
        <w:numPr>
          <w:ilvl w:val="0"/>
          <w:numId w:val="38"/>
        </w:numPr>
        <w:shd w:val="clear" w:color="auto" w:fill="FFFFFF"/>
        <w:tabs>
          <w:tab w:val="left" w:pos="900"/>
          <w:tab w:val="left" w:pos="1616"/>
        </w:tabs>
        <w:suppressAutoHyphens/>
        <w:autoSpaceDE w:val="0"/>
        <w:spacing w:after="0" w:line="240" w:lineRule="auto"/>
        <w:ind w:left="540" w:hanging="172"/>
        <w:rPr>
          <w:color w:val="000000"/>
          <w:spacing w:val="-8"/>
          <w:szCs w:val="28"/>
        </w:rPr>
      </w:pPr>
      <w:r w:rsidRPr="002770DB">
        <w:rPr>
          <w:color w:val="000000"/>
          <w:spacing w:val="-8"/>
          <w:szCs w:val="28"/>
        </w:rPr>
        <w:t>Продолжить поиски путей повышения качества образования.</w:t>
      </w:r>
    </w:p>
    <w:p w:rsidR="00F009AB" w:rsidRPr="002770DB" w:rsidRDefault="00F009AB" w:rsidP="00F009AB">
      <w:pPr>
        <w:widowControl w:val="0"/>
        <w:numPr>
          <w:ilvl w:val="0"/>
          <w:numId w:val="38"/>
        </w:numPr>
        <w:shd w:val="clear" w:color="auto" w:fill="FFFFFF"/>
        <w:tabs>
          <w:tab w:val="left" w:pos="900"/>
          <w:tab w:val="left" w:pos="1616"/>
        </w:tabs>
        <w:suppressAutoHyphens/>
        <w:autoSpaceDE w:val="0"/>
        <w:spacing w:after="0" w:line="240" w:lineRule="auto"/>
        <w:ind w:left="540" w:hanging="172"/>
        <w:rPr>
          <w:color w:val="000000"/>
          <w:spacing w:val="-8"/>
          <w:szCs w:val="28"/>
        </w:rPr>
      </w:pPr>
      <w:proofErr w:type="gramStart"/>
      <w:r w:rsidRPr="002770DB">
        <w:rPr>
          <w:color w:val="000000"/>
          <w:spacing w:val="-8"/>
          <w:szCs w:val="28"/>
        </w:rPr>
        <w:t>Создать комфортную  образовательную среду на основе индивидуальной работы с обучающимися,     сформировать у них навыки самоконтроля как средства развития личности.</w:t>
      </w:r>
      <w:proofErr w:type="gramEnd"/>
    </w:p>
    <w:p w:rsidR="00F009AB" w:rsidRPr="002770DB" w:rsidRDefault="00F009AB" w:rsidP="00F009AB">
      <w:pPr>
        <w:shd w:val="clear" w:color="auto" w:fill="FFFFFF"/>
        <w:tabs>
          <w:tab w:val="left" w:pos="1210"/>
        </w:tabs>
        <w:spacing w:before="4"/>
        <w:ind w:left="850" w:hanging="482"/>
        <w:rPr>
          <w:b/>
          <w:bCs/>
          <w:i/>
          <w:iCs/>
          <w:color w:val="000000"/>
          <w:spacing w:val="1"/>
          <w:szCs w:val="28"/>
        </w:rPr>
      </w:pPr>
    </w:p>
    <w:p w:rsidR="00F009AB" w:rsidRDefault="00F009AB" w:rsidP="00F009AB">
      <w:pPr>
        <w:shd w:val="clear" w:color="auto" w:fill="FFFFFF"/>
        <w:tabs>
          <w:tab w:val="left" w:pos="1210"/>
        </w:tabs>
        <w:spacing w:before="4"/>
        <w:ind w:left="850" w:hanging="482"/>
        <w:rPr>
          <w:b/>
          <w:bCs/>
          <w:i/>
          <w:iCs/>
          <w:color w:val="000000"/>
          <w:spacing w:val="1"/>
          <w:szCs w:val="28"/>
        </w:rPr>
      </w:pPr>
      <w:r w:rsidRPr="002770DB">
        <w:rPr>
          <w:b/>
          <w:bCs/>
          <w:i/>
          <w:iCs/>
          <w:color w:val="000000"/>
          <w:spacing w:val="1"/>
          <w:szCs w:val="28"/>
        </w:rPr>
        <w:t>Задачи воспитания</w:t>
      </w:r>
    </w:p>
    <w:p w:rsidR="00F009AB" w:rsidRPr="0002320D" w:rsidRDefault="00F009AB" w:rsidP="00F009AB">
      <w:pPr>
        <w:numPr>
          <w:ilvl w:val="0"/>
          <w:numId w:val="40"/>
        </w:numPr>
        <w:autoSpaceDE w:val="0"/>
        <w:autoSpaceDN w:val="0"/>
        <w:adjustRightInd w:val="0"/>
        <w:rPr>
          <w:szCs w:val="28"/>
        </w:rPr>
      </w:pPr>
      <w:r w:rsidRPr="0002320D">
        <w:rPr>
          <w:szCs w:val="28"/>
        </w:rPr>
        <w:t>Создавать действенную и эффективную воспитательную систему в школе на основе единства диагностики и результатов деятельности, уровня развития коллектива воспитателей-единомышленников, ученического самоуправления, дополнительного    образования и социальной среды.</w:t>
      </w:r>
    </w:p>
    <w:p w:rsidR="00F009AB" w:rsidRPr="0002320D" w:rsidRDefault="00F009AB" w:rsidP="00F009AB">
      <w:pPr>
        <w:numPr>
          <w:ilvl w:val="0"/>
          <w:numId w:val="40"/>
        </w:numPr>
        <w:autoSpaceDE w:val="0"/>
        <w:autoSpaceDN w:val="0"/>
        <w:adjustRightInd w:val="0"/>
        <w:rPr>
          <w:szCs w:val="28"/>
        </w:rPr>
      </w:pPr>
      <w:r w:rsidRPr="0002320D">
        <w:rPr>
          <w:szCs w:val="28"/>
        </w:rPr>
        <w:t>В развитии детского движения и ученического самоуправления предусматривать реальное участие детей в планировании, организации и оценке  всех школьных дел.</w:t>
      </w:r>
    </w:p>
    <w:p w:rsidR="00F009AB" w:rsidRPr="0002320D" w:rsidRDefault="00F009AB" w:rsidP="00F009AB">
      <w:pPr>
        <w:numPr>
          <w:ilvl w:val="0"/>
          <w:numId w:val="40"/>
        </w:numPr>
        <w:autoSpaceDE w:val="0"/>
        <w:autoSpaceDN w:val="0"/>
        <w:adjustRightInd w:val="0"/>
        <w:rPr>
          <w:szCs w:val="28"/>
        </w:rPr>
      </w:pPr>
      <w:r w:rsidRPr="0002320D">
        <w:rPr>
          <w:szCs w:val="28"/>
        </w:rPr>
        <w:lastRenderedPageBreak/>
        <w:t>В совместной работе школы и семьи выделить приоритет здоровья и ЗОЖ, создавать и поддерживать авторитет благополучных семей, поощрять личный пример семьи и родителей в воспитании детей.</w:t>
      </w:r>
    </w:p>
    <w:p w:rsidR="00F009AB" w:rsidRPr="0002320D" w:rsidRDefault="00F009AB" w:rsidP="00F009AB">
      <w:pPr>
        <w:numPr>
          <w:ilvl w:val="0"/>
          <w:numId w:val="40"/>
        </w:numPr>
        <w:autoSpaceDE w:val="0"/>
        <w:autoSpaceDN w:val="0"/>
        <w:adjustRightInd w:val="0"/>
        <w:rPr>
          <w:szCs w:val="28"/>
        </w:rPr>
      </w:pPr>
      <w:r w:rsidRPr="0002320D">
        <w:rPr>
          <w:szCs w:val="28"/>
        </w:rPr>
        <w:t xml:space="preserve">Приобщение </w:t>
      </w:r>
      <w:proofErr w:type="gramStart"/>
      <w:r w:rsidRPr="0002320D">
        <w:rPr>
          <w:szCs w:val="28"/>
        </w:rPr>
        <w:t>обучающихся</w:t>
      </w:r>
      <w:proofErr w:type="gramEnd"/>
      <w:r w:rsidRPr="0002320D">
        <w:rPr>
          <w:szCs w:val="28"/>
        </w:rPr>
        <w:t xml:space="preserve"> к нравственным ценностям в процессе духовно-культурного развития.</w:t>
      </w:r>
    </w:p>
    <w:p w:rsidR="00F009AB" w:rsidRPr="0002320D" w:rsidRDefault="00F009AB" w:rsidP="00F009AB">
      <w:pPr>
        <w:numPr>
          <w:ilvl w:val="0"/>
          <w:numId w:val="40"/>
        </w:numPr>
        <w:autoSpaceDE w:val="0"/>
        <w:autoSpaceDN w:val="0"/>
        <w:adjustRightInd w:val="0"/>
        <w:rPr>
          <w:szCs w:val="28"/>
        </w:rPr>
      </w:pPr>
      <w:r w:rsidRPr="0002320D">
        <w:rPr>
          <w:szCs w:val="28"/>
        </w:rPr>
        <w:t xml:space="preserve">Нацеливание учащихся на получение глубоких и прочных знаний с постановкой перспективных задач   через систему различных дополнительных занятий, мероприятий, </w:t>
      </w:r>
      <w:proofErr w:type="gramStart"/>
      <w:r w:rsidRPr="0002320D">
        <w:rPr>
          <w:szCs w:val="28"/>
        </w:rPr>
        <w:t>ДО</w:t>
      </w:r>
      <w:proofErr w:type="gramEnd"/>
      <w:r w:rsidRPr="0002320D">
        <w:rPr>
          <w:szCs w:val="28"/>
        </w:rPr>
        <w:t>.</w:t>
      </w:r>
    </w:p>
    <w:p w:rsidR="00F009AB" w:rsidRDefault="00F009AB" w:rsidP="00F009AB">
      <w:pPr>
        <w:numPr>
          <w:ilvl w:val="0"/>
          <w:numId w:val="40"/>
        </w:numPr>
        <w:autoSpaceDE w:val="0"/>
        <w:autoSpaceDN w:val="0"/>
        <w:adjustRightInd w:val="0"/>
        <w:rPr>
          <w:szCs w:val="28"/>
        </w:rPr>
      </w:pPr>
      <w:r w:rsidRPr="0002320D">
        <w:rPr>
          <w:szCs w:val="28"/>
        </w:rPr>
        <w:t>Дальнейшее развитие творческих способностей учащихся во внеурочное время.</w:t>
      </w:r>
    </w:p>
    <w:p w:rsidR="00F009AB" w:rsidRPr="0002320D" w:rsidRDefault="00F009AB" w:rsidP="00F009AB">
      <w:pPr>
        <w:autoSpaceDN w:val="0"/>
        <w:adjustRightInd w:val="0"/>
        <w:ind w:left="720"/>
        <w:rPr>
          <w:szCs w:val="28"/>
        </w:rPr>
      </w:pPr>
    </w:p>
    <w:p w:rsidR="00F009AB" w:rsidRDefault="00F009AB" w:rsidP="00F009AB">
      <w:pPr>
        <w:widowControl w:val="0"/>
        <w:numPr>
          <w:ilvl w:val="1"/>
          <w:numId w:val="31"/>
        </w:numPr>
        <w:shd w:val="clear" w:color="auto" w:fill="FFFFFF"/>
        <w:tabs>
          <w:tab w:val="clear" w:pos="1620"/>
          <w:tab w:val="num" w:pos="709"/>
          <w:tab w:val="left" w:pos="3258"/>
        </w:tabs>
        <w:suppressAutoHyphens/>
        <w:autoSpaceDE w:val="0"/>
        <w:spacing w:before="216" w:after="0" w:line="240" w:lineRule="auto"/>
        <w:ind w:left="1098" w:hanging="956"/>
        <w:rPr>
          <w:b/>
          <w:bCs/>
          <w:color w:val="000000"/>
          <w:spacing w:val="6"/>
          <w:szCs w:val="28"/>
        </w:rPr>
      </w:pPr>
      <w:r w:rsidRPr="002770DB">
        <w:rPr>
          <w:b/>
          <w:bCs/>
          <w:color w:val="000000"/>
          <w:spacing w:val="6"/>
          <w:szCs w:val="28"/>
        </w:rPr>
        <w:t>Приоритетные направления работы школы</w:t>
      </w:r>
    </w:p>
    <w:p w:rsidR="00F009AB" w:rsidRPr="002770DB" w:rsidRDefault="00F009AB" w:rsidP="00F009AB">
      <w:pPr>
        <w:widowControl w:val="0"/>
        <w:numPr>
          <w:ilvl w:val="0"/>
          <w:numId w:val="39"/>
        </w:numPr>
        <w:shd w:val="clear" w:color="auto" w:fill="FFFFFF"/>
        <w:tabs>
          <w:tab w:val="left" w:pos="774"/>
        </w:tabs>
        <w:suppressAutoHyphens/>
        <w:autoSpaceDE w:val="0"/>
        <w:spacing w:before="4" w:after="0" w:line="240" w:lineRule="auto"/>
        <w:ind w:left="426"/>
        <w:rPr>
          <w:color w:val="000000"/>
          <w:spacing w:val="3"/>
          <w:szCs w:val="28"/>
        </w:rPr>
      </w:pPr>
      <w:r w:rsidRPr="002770DB">
        <w:rPr>
          <w:color w:val="000000"/>
          <w:spacing w:val="3"/>
          <w:szCs w:val="28"/>
        </w:rPr>
        <w:t xml:space="preserve">Совершенствование процедуры мониторинга </w:t>
      </w:r>
      <w:proofErr w:type="spellStart"/>
      <w:r w:rsidRPr="002770DB">
        <w:rPr>
          <w:color w:val="000000"/>
          <w:spacing w:val="3"/>
          <w:szCs w:val="28"/>
        </w:rPr>
        <w:t>обученности</w:t>
      </w:r>
      <w:proofErr w:type="spellEnd"/>
      <w:r w:rsidRPr="002770DB">
        <w:rPr>
          <w:color w:val="000000"/>
          <w:spacing w:val="3"/>
          <w:szCs w:val="28"/>
        </w:rPr>
        <w:t xml:space="preserve"> школьников с целью     повышения   качества обра</w:t>
      </w:r>
      <w:r w:rsidRPr="002770DB">
        <w:rPr>
          <w:color w:val="000000"/>
          <w:spacing w:val="4"/>
          <w:szCs w:val="28"/>
        </w:rPr>
        <w:t>зования.</w:t>
      </w:r>
    </w:p>
    <w:p w:rsidR="00F009AB" w:rsidRPr="004E62DB" w:rsidRDefault="00F009AB" w:rsidP="00F009AB">
      <w:pPr>
        <w:shd w:val="clear" w:color="auto" w:fill="FFFFFF"/>
        <w:tabs>
          <w:tab w:val="left" w:pos="594"/>
        </w:tabs>
        <w:spacing w:before="4"/>
        <w:ind w:left="426"/>
        <w:rPr>
          <w:color w:val="000000"/>
          <w:spacing w:val="3"/>
          <w:szCs w:val="28"/>
        </w:rPr>
      </w:pPr>
      <w:r w:rsidRPr="002770DB">
        <w:rPr>
          <w:color w:val="000000"/>
          <w:spacing w:val="3"/>
          <w:szCs w:val="28"/>
        </w:rPr>
        <w:t xml:space="preserve">    Проведение работы, направленной на сохранение и укр</w:t>
      </w:r>
      <w:r>
        <w:rPr>
          <w:color w:val="000000"/>
          <w:spacing w:val="3"/>
          <w:szCs w:val="28"/>
        </w:rPr>
        <w:t xml:space="preserve">епление здоровья обучающихся и </w:t>
      </w:r>
      <w:r w:rsidRPr="002770DB">
        <w:rPr>
          <w:color w:val="000000"/>
          <w:spacing w:val="3"/>
          <w:szCs w:val="28"/>
        </w:rPr>
        <w:t xml:space="preserve">  привитие им на</w:t>
      </w:r>
      <w:r w:rsidRPr="002770DB">
        <w:rPr>
          <w:color w:val="000000"/>
          <w:spacing w:val="5"/>
          <w:szCs w:val="28"/>
        </w:rPr>
        <w:t>выков здорового образа жизни.</w:t>
      </w:r>
    </w:p>
    <w:p w:rsidR="00F009AB" w:rsidRPr="002770DB" w:rsidRDefault="00F009AB" w:rsidP="00F009AB">
      <w:pPr>
        <w:widowControl w:val="0"/>
        <w:numPr>
          <w:ilvl w:val="0"/>
          <w:numId w:val="39"/>
        </w:numPr>
        <w:shd w:val="clear" w:color="auto" w:fill="FFFFFF"/>
        <w:tabs>
          <w:tab w:val="left" w:pos="774"/>
        </w:tabs>
        <w:suppressAutoHyphens/>
        <w:autoSpaceDE w:val="0"/>
        <w:spacing w:before="7" w:after="0" w:line="240" w:lineRule="auto"/>
        <w:ind w:left="426"/>
        <w:rPr>
          <w:color w:val="000000"/>
          <w:spacing w:val="2"/>
          <w:szCs w:val="28"/>
        </w:rPr>
      </w:pPr>
      <w:r w:rsidRPr="002770DB">
        <w:rPr>
          <w:color w:val="000000"/>
          <w:spacing w:val="2"/>
          <w:szCs w:val="28"/>
        </w:rPr>
        <w:t>Развитие благоприятной и мотивирующей на учебу атмосферы в школе, обучение школьников  навыкам са</w:t>
      </w:r>
      <w:r w:rsidRPr="002770DB">
        <w:rPr>
          <w:color w:val="000000"/>
          <w:spacing w:val="5"/>
          <w:szCs w:val="28"/>
        </w:rPr>
        <w:t>моконтроля, самообразования.</w:t>
      </w:r>
    </w:p>
    <w:p w:rsidR="00F009AB" w:rsidRPr="002770DB" w:rsidRDefault="00F009AB" w:rsidP="00F009AB">
      <w:pPr>
        <w:shd w:val="clear" w:color="auto" w:fill="FFFFFF"/>
        <w:tabs>
          <w:tab w:val="left" w:pos="594"/>
        </w:tabs>
        <w:spacing w:before="7"/>
        <w:ind w:left="426"/>
        <w:rPr>
          <w:color w:val="000000"/>
          <w:spacing w:val="12"/>
          <w:szCs w:val="28"/>
        </w:rPr>
      </w:pPr>
      <w:r w:rsidRPr="002770DB">
        <w:rPr>
          <w:color w:val="000000"/>
          <w:spacing w:val="2"/>
          <w:szCs w:val="28"/>
        </w:rPr>
        <w:t xml:space="preserve">    </w:t>
      </w:r>
      <w:r w:rsidRPr="002770DB">
        <w:rPr>
          <w:color w:val="000000"/>
          <w:spacing w:val="12"/>
          <w:szCs w:val="28"/>
        </w:rPr>
        <w:t>Развитие творческих способностей обучающихся.</w:t>
      </w:r>
    </w:p>
    <w:p w:rsidR="00F009AB" w:rsidRDefault="00F009AB" w:rsidP="00F009AB">
      <w:pPr>
        <w:widowControl w:val="0"/>
        <w:numPr>
          <w:ilvl w:val="0"/>
          <w:numId w:val="39"/>
        </w:numPr>
        <w:shd w:val="clear" w:color="auto" w:fill="FFFFFF"/>
        <w:tabs>
          <w:tab w:val="left" w:pos="774"/>
        </w:tabs>
        <w:suppressAutoHyphens/>
        <w:autoSpaceDE w:val="0"/>
        <w:spacing w:after="0" w:line="240" w:lineRule="auto"/>
        <w:ind w:left="426"/>
        <w:rPr>
          <w:color w:val="000000"/>
          <w:spacing w:val="3"/>
          <w:szCs w:val="28"/>
        </w:rPr>
      </w:pPr>
      <w:r w:rsidRPr="002770DB">
        <w:rPr>
          <w:color w:val="000000"/>
          <w:spacing w:val="3"/>
          <w:szCs w:val="28"/>
        </w:rPr>
        <w:t>Работа по развитию одаренности и адаптивных возможностей учеников.</w:t>
      </w:r>
    </w:p>
    <w:p w:rsidR="00F009AB" w:rsidRDefault="00F009AB" w:rsidP="00F009AB">
      <w:pPr>
        <w:tabs>
          <w:tab w:val="right" w:leader="dot" w:pos="9062"/>
        </w:tabs>
        <w:spacing w:before="60" w:after="0" w:line="360" w:lineRule="auto"/>
        <w:rPr>
          <w:b/>
        </w:rPr>
      </w:pPr>
    </w:p>
    <w:p w:rsidR="00F009AB" w:rsidRDefault="00F009AB" w:rsidP="00F009AB">
      <w:pPr>
        <w:tabs>
          <w:tab w:val="right" w:leader="dot" w:pos="9062"/>
        </w:tabs>
        <w:spacing w:before="60" w:after="0" w:line="360" w:lineRule="auto"/>
      </w:pPr>
      <w:r w:rsidRPr="0071468A">
        <w:rPr>
          <w:b/>
        </w:rPr>
        <w:t>Проблема школы:</w:t>
      </w:r>
      <w:r w:rsidRPr="00DF621B">
        <w:t xml:space="preserve"> «</w:t>
      </w:r>
      <w:proofErr w:type="spellStart"/>
      <w:r w:rsidRPr="00DF621B">
        <w:t>Компетентностный</w:t>
      </w:r>
      <w:proofErr w:type="spellEnd"/>
      <w:r w:rsidRPr="00DF621B">
        <w:t xml:space="preserve"> подход как технология реализации ФГОС в образовательном процессе современной школы в условиях переходного периода» </w:t>
      </w:r>
    </w:p>
    <w:p w:rsidR="00F009AB" w:rsidRPr="00DF621B" w:rsidRDefault="00F009AB" w:rsidP="00F009AB">
      <w:pPr>
        <w:tabs>
          <w:tab w:val="right" w:leader="dot" w:pos="9062"/>
        </w:tabs>
        <w:spacing w:before="60" w:after="0" w:line="360" w:lineRule="auto"/>
        <w:rPr>
          <w:b/>
          <w:sz w:val="36"/>
          <w:szCs w:val="24"/>
          <w:lang w:eastAsia="ru-RU"/>
        </w:rPr>
      </w:pPr>
      <w:r w:rsidRPr="0071468A">
        <w:rPr>
          <w:b/>
        </w:rPr>
        <w:t>Методическая тема школы на 2017-2019гг:</w:t>
      </w:r>
      <w:r w:rsidRPr="00DF621B">
        <w:t xml:space="preserve"> «Качественное и доступное образование через обеспечени</w:t>
      </w:r>
      <w:r>
        <w:t>е</w:t>
      </w:r>
      <w:r w:rsidRPr="00DF621B">
        <w:t xml:space="preserve"> </w:t>
      </w:r>
      <w:proofErr w:type="spellStart"/>
      <w:r w:rsidRPr="00DF621B">
        <w:t>компетентностного</w:t>
      </w:r>
      <w:proofErr w:type="spellEnd"/>
      <w:r w:rsidRPr="00DF621B">
        <w:t xml:space="preserve"> подхода в условиях переходного периода»</w:t>
      </w:r>
    </w:p>
    <w:p w:rsidR="00F009AB" w:rsidRPr="0071468A" w:rsidRDefault="00F009AB" w:rsidP="00F009AB">
      <w:pPr>
        <w:shd w:val="clear" w:color="auto" w:fill="FFFFFF"/>
        <w:autoSpaceDE w:val="0"/>
        <w:autoSpaceDN w:val="0"/>
        <w:adjustRightInd w:val="0"/>
        <w:spacing w:after="0" w:line="240" w:lineRule="auto"/>
        <w:jc w:val="both"/>
        <w:rPr>
          <w:color w:val="000000"/>
          <w:sz w:val="36"/>
          <w:szCs w:val="24"/>
          <w:lang w:eastAsia="ru-RU"/>
        </w:rPr>
      </w:pPr>
      <w:r w:rsidRPr="0071468A">
        <w:rPr>
          <w:b/>
        </w:rPr>
        <w:t>Цель работы:</w:t>
      </w:r>
      <w:r w:rsidRPr="0071468A">
        <w:t xml:space="preserve"> Создание эффективной системы доступного качественного образования, способствующего становлению социально адаптивной личности в соответствии с требованиями инновационного развития социально-экономической сферы Российской Федерации через обеспечения </w:t>
      </w:r>
      <w:proofErr w:type="spellStart"/>
      <w:r w:rsidRPr="0071468A">
        <w:t>компетентностного</w:t>
      </w:r>
      <w:proofErr w:type="spellEnd"/>
      <w:r w:rsidRPr="0071468A">
        <w:t xml:space="preserve"> подхода в образовательном процессе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445"/>
      </w:tblGrid>
      <w:tr w:rsidR="00F009AB" w:rsidRPr="00744FA4" w:rsidTr="00E01F34">
        <w:trPr>
          <w:tblCellSpacing w:w="15" w:type="dxa"/>
        </w:trPr>
        <w:tc>
          <w:tcPr>
            <w:tcW w:w="0" w:type="auto"/>
            <w:vAlign w:val="center"/>
          </w:tcPr>
          <w:p w:rsidR="00F009AB" w:rsidRPr="0071468A" w:rsidRDefault="00F009AB" w:rsidP="00E01F34">
            <w:pPr>
              <w:spacing w:after="0" w:line="240" w:lineRule="auto"/>
              <w:jc w:val="both"/>
              <w:rPr>
                <w:b/>
              </w:rPr>
            </w:pPr>
            <w:r w:rsidRPr="0071468A">
              <w:rPr>
                <w:b/>
              </w:rPr>
              <w:lastRenderedPageBreak/>
              <w:t>Основные учебно-воспитательные задачи на 201</w:t>
            </w:r>
            <w:r>
              <w:rPr>
                <w:b/>
              </w:rPr>
              <w:t>7</w:t>
            </w:r>
            <w:r w:rsidRPr="0071468A">
              <w:rPr>
                <w:b/>
              </w:rPr>
              <w:t>-201</w:t>
            </w:r>
            <w:r>
              <w:rPr>
                <w:b/>
              </w:rPr>
              <w:t>8</w:t>
            </w:r>
            <w:r w:rsidRPr="0071468A">
              <w:rPr>
                <w:b/>
              </w:rPr>
              <w:t xml:space="preserve"> учебный год: </w:t>
            </w:r>
          </w:p>
          <w:p w:rsidR="00F009AB" w:rsidRDefault="00F009AB" w:rsidP="00E01F34">
            <w:pPr>
              <w:spacing w:after="0" w:line="240" w:lineRule="auto"/>
              <w:jc w:val="both"/>
            </w:pPr>
            <w:r w:rsidRPr="0071468A">
              <w:sym w:font="Symbol" w:char="F0B7"/>
            </w:r>
            <w:r w:rsidRPr="0071468A">
              <w:t xml:space="preserve"> Внедрение новых форм непрерывного повышения профессиональной компетентности педагогов </w:t>
            </w:r>
          </w:p>
          <w:p w:rsidR="00F009AB" w:rsidRDefault="00F009AB" w:rsidP="00E01F34">
            <w:pPr>
              <w:spacing w:after="0" w:line="240" w:lineRule="auto"/>
              <w:jc w:val="both"/>
            </w:pPr>
            <w:r w:rsidRPr="0071468A">
              <w:sym w:font="Symbol" w:char="F0B7"/>
            </w:r>
            <w:r w:rsidRPr="0071468A">
              <w:t xml:space="preserve">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009AB" w:rsidRDefault="00F009AB" w:rsidP="00E01F34">
            <w:pPr>
              <w:spacing w:after="0" w:line="240" w:lineRule="auto"/>
              <w:jc w:val="both"/>
            </w:pPr>
            <w:r w:rsidRPr="0071468A">
              <w:t xml:space="preserve"> </w:t>
            </w:r>
            <w:r w:rsidRPr="0071468A">
              <w:sym w:font="Symbol" w:char="F0B7"/>
            </w:r>
            <w:r w:rsidRPr="0071468A">
              <w:t xml:space="preserve"> Использование инновационных технологий для повышения качества образования.</w:t>
            </w:r>
          </w:p>
          <w:p w:rsidR="00F009AB" w:rsidRDefault="00F009AB" w:rsidP="00E01F34">
            <w:pPr>
              <w:spacing w:after="0" w:line="240" w:lineRule="auto"/>
              <w:jc w:val="both"/>
            </w:pPr>
            <w:r w:rsidRPr="0071468A">
              <w:t xml:space="preserve"> </w:t>
            </w:r>
            <w:r w:rsidRPr="0071468A">
              <w:sym w:font="Symbol" w:char="F0B7"/>
            </w:r>
            <w:r w:rsidRPr="0071468A">
              <w:t xml:space="preserve"> Приведение в систему работу учителей-предметников по темам самообразования, активизация работы по выявлению и обобщению, распространению передового педагогического опыта творчески работающих педагогов. </w:t>
            </w:r>
          </w:p>
          <w:p w:rsidR="00F009AB" w:rsidRDefault="00F009AB" w:rsidP="00E01F34">
            <w:pPr>
              <w:spacing w:after="0" w:line="240" w:lineRule="auto"/>
              <w:jc w:val="both"/>
            </w:pPr>
            <w:r w:rsidRPr="0071468A">
              <w:sym w:font="Symbol" w:char="F0B7"/>
            </w:r>
            <w:r w:rsidRPr="0071468A">
              <w:t xml:space="preserve"> Обеспечение методического сопровождения работы с молодыми специалистами. </w:t>
            </w:r>
          </w:p>
          <w:p w:rsidR="00F009AB" w:rsidRDefault="00F009AB" w:rsidP="00E01F34">
            <w:pPr>
              <w:spacing w:after="0" w:line="240" w:lineRule="auto"/>
              <w:jc w:val="both"/>
            </w:pPr>
            <w:r w:rsidRPr="0071468A">
              <w:sym w:font="Symbol" w:char="F0B7"/>
            </w:r>
            <w:r w:rsidRPr="0071468A">
              <w:t xml:space="preserve"> Повышение качества проведения учебных занятий на основе внедрения новых информационных технологий. </w:t>
            </w:r>
          </w:p>
          <w:p w:rsidR="00F009AB" w:rsidRDefault="00F009AB" w:rsidP="00E01F34">
            <w:pPr>
              <w:spacing w:after="0" w:line="240" w:lineRule="auto"/>
              <w:jc w:val="both"/>
            </w:pPr>
            <w:r w:rsidRPr="0071468A">
              <w:sym w:font="Symbol" w:char="F0B7"/>
            </w:r>
            <w:r w:rsidRPr="0071468A">
              <w:t xml:space="preserve"> Планирование работы по оказанию помощи учителям, проходящим аттестацию в 201</w:t>
            </w:r>
            <w:r>
              <w:t>7</w:t>
            </w:r>
            <w:r w:rsidRPr="0071468A">
              <w:t>/201</w:t>
            </w:r>
            <w:r>
              <w:t>8</w:t>
            </w:r>
            <w:r w:rsidRPr="0071468A">
              <w:t xml:space="preserve"> учебном году, с целью ее успешного прохождения.</w:t>
            </w:r>
          </w:p>
          <w:p w:rsidR="00F009AB" w:rsidRDefault="00F009AB" w:rsidP="00E01F34">
            <w:pPr>
              <w:spacing w:after="0" w:line="240" w:lineRule="auto"/>
              <w:jc w:val="both"/>
            </w:pPr>
            <w:r w:rsidRPr="0071468A">
              <w:sym w:font="Symbol" w:char="F0B7"/>
            </w:r>
            <w:r w:rsidRPr="0071468A">
              <w:t xml:space="preserve"> Планирование работы школы совершенствования мастерства, работы научного общества школы с учетом итогов ГИА, анализа работы школы.</w:t>
            </w:r>
          </w:p>
          <w:p w:rsidR="00F009AB" w:rsidRDefault="00F009AB" w:rsidP="00E01F34">
            <w:pPr>
              <w:spacing w:after="0" w:line="240" w:lineRule="auto"/>
              <w:jc w:val="both"/>
            </w:pPr>
            <w:r w:rsidRPr="0071468A">
              <w:sym w:font="Symbol" w:char="F0B7"/>
            </w:r>
            <w:r w:rsidRPr="0071468A">
              <w:t xml:space="preserve"> Продолжить работу по повышению научно-теоретического уровня педагогического кол</w:t>
            </w:r>
            <w:r>
              <w:t>л</w:t>
            </w:r>
            <w:r w:rsidRPr="0071468A">
              <w:t xml:space="preserve">ектива в области воспитания детей в свете деятельности школы по ФГОС </w:t>
            </w:r>
          </w:p>
          <w:p w:rsidR="00F009AB" w:rsidRDefault="00F009AB" w:rsidP="00E01F34">
            <w:pPr>
              <w:spacing w:after="0" w:line="240" w:lineRule="auto"/>
              <w:jc w:val="both"/>
            </w:pPr>
            <w:r w:rsidRPr="0071468A">
              <w:sym w:font="Symbol" w:char="F0B7"/>
            </w:r>
            <w:r w:rsidRPr="0071468A">
              <w:t xml:space="preserve"> Активизировать работу по выявлению и развитию одаренных и талантливых детей, в том числе развивать олимпиадное и конкурсное движение </w:t>
            </w:r>
          </w:p>
          <w:p w:rsidR="00F009AB" w:rsidRDefault="00F009AB" w:rsidP="00E01F34">
            <w:pPr>
              <w:spacing w:after="0" w:line="240" w:lineRule="auto"/>
              <w:jc w:val="both"/>
            </w:pPr>
            <w:r w:rsidRPr="0071468A">
              <w:sym w:font="Symbol" w:char="F0B7"/>
            </w:r>
            <w:r w:rsidRPr="0071468A">
              <w:t xml:space="preserve"> Продолжить работу по развитию ученического самоуправления. </w:t>
            </w:r>
          </w:p>
          <w:p w:rsidR="00F009AB" w:rsidRDefault="00F009AB" w:rsidP="00E01F34">
            <w:pPr>
              <w:spacing w:after="0" w:line="240" w:lineRule="auto"/>
              <w:jc w:val="both"/>
            </w:pPr>
            <w:r w:rsidRPr="0071468A">
              <w:sym w:font="Symbol" w:char="F0B7"/>
            </w:r>
            <w:r w:rsidRPr="0071468A">
              <w:t xml:space="preserve"> Усилить контроль за посещаемостью </w:t>
            </w:r>
            <w:proofErr w:type="gramStart"/>
            <w:r w:rsidRPr="0071468A">
              <w:t>обучающихся</w:t>
            </w:r>
            <w:proofErr w:type="gramEnd"/>
            <w:r w:rsidRPr="0071468A">
              <w:t xml:space="preserve"> в урочное время, занятостью во внеурочное время </w:t>
            </w:r>
          </w:p>
          <w:p w:rsidR="00F009AB" w:rsidRDefault="00F009AB" w:rsidP="00E01F34">
            <w:pPr>
              <w:spacing w:after="0" w:line="240" w:lineRule="auto"/>
              <w:jc w:val="both"/>
            </w:pPr>
            <w:r w:rsidRPr="0071468A">
              <w:sym w:font="Symbol" w:char="F0B7"/>
            </w:r>
            <w:r w:rsidRPr="0071468A">
              <w:t xml:space="preserve"> Повысить эффективность работы по воспитанию гражданственности, патриотизма, духовности. </w:t>
            </w:r>
          </w:p>
          <w:p w:rsidR="00F009AB" w:rsidRPr="0071468A" w:rsidRDefault="00F009AB" w:rsidP="00E01F34">
            <w:pPr>
              <w:spacing w:after="0" w:line="240" w:lineRule="auto"/>
              <w:jc w:val="both"/>
            </w:pPr>
            <w:r w:rsidRPr="0071468A">
              <w:sym w:font="Symbol" w:char="F0B7"/>
            </w:r>
            <w:r w:rsidRPr="0071468A">
              <w:t xml:space="preserve"> Внедрять федеральные государственные образовательные стандарты нового поколения. </w:t>
            </w:r>
          </w:p>
          <w:p w:rsidR="00F009AB" w:rsidRDefault="00F009AB" w:rsidP="00E01F34">
            <w:pPr>
              <w:spacing w:after="0" w:line="240" w:lineRule="auto"/>
              <w:ind w:firstLine="708"/>
              <w:jc w:val="center"/>
              <w:rPr>
                <w:b/>
                <w:szCs w:val="24"/>
                <w:u w:val="single"/>
                <w:lang w:eastAsia="ru-RU"/>
              </w:rPr>
            </w:pPr>
          </w:p>
          <w:p w:rsidR="00F009AB" w:rsidRPr="00744FA4" w:rsidRDefault="00F009AB" w:rsidP="00E01F34">
            <w:pPr>
              <w:spacing w:after="0" w:line="240" w:lineRule="auto"/>
              <w:ind w:firstLine="708"/>
              <w:jc w:val="both"/>
              <w:rPr>
                <w:szCs w:val="24"/>
                <w:lang w:eastAsia="ru-RU"/>
              </w:rPr>
            </w:pPr>
            <w:r w:rsidRPr="00744FA4">
              <w:rPr>
                <w:szCs w:val="24"/>
                <w:lang w:eastAsia="ru-RU"/>
              </w:rPr>
              <w:t xml:space="preserve"> </w:t>
            </w:r>
          </w:p>
        </w:tc>
      </w:tr>
    </w:tbl>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Зам.</w:t>
      </w:r>
      <w:r>
        <w:rPr>
          <w:color w:val="000000"/>
          <w:szCs w:val="24"/>
          <w:lang w:eastAsia="ru-RU"/>
        </w:rPr>
        <w:t xml:space="preserve"> </w:t>
      </w:r>
      <w:r w:rsidRPr="00744FA4">
        <w:rPr>
          <w:color w:val="000000"/>
          <w:szCs w:val="24"/>
          <w:lang w:eastAsia="ru-RU"/>
        </w:rPr>
        <w:t>директора по УВР</w:t>
      </w:r>
      <w:r w:rsidRPr="00744FA4">
        <w:rPr>
          <w:color w:val="000000"/>
          <w:szCs w:val="24"/>
          <w:lang w:eastAsia="ru-RU"/>
        </w:rPr>
        <w:tab/>
      </w:r>
      <w:r w:rsidRPr="00744FA4">
        <w:rPr>
          <w:color w:val="000000"/>
          <w:szCs w:val="24"/>
          <w:lang w:eastAsia="ru-RU"/>
        </w:rPr>
        <w:tab/>
      </w:r>
      <w:r w:rsidRPr="00744FA4">
        <w:rPr>
          <w:color w:val="000000"/>
          <w:szCs w:val="24"/>
          <w:lang w:eastAsia="ru-RU"/>
        </w:rPr>
        <w:tab/>
      </w:r>
      <w:r>
        <w:rPr>
          <w:color w:val="000000"/>
          <w:szCs w:val="24"/>
          <w:lang w:eastAsia="ru-RU"/>
        </w:rPr>
        <w:t>Рябцева И.И.</w:t>
      </w:r>
    </w:p>
    <w:p w:rsidR="00F009AB" w:rsidRDefault="00F009AB"/>
    <w:sectPr w:rsidR="00F00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rPr>
    </w:lvl>
  </w:abstractNum>
  <w:abstractNum w:abstractNumId="1">
    <w:nsid w:val="00000004"/>
    <w:multiLevelType w:val="multilevel"/>
    <w:tmpl w:val="BBA2DD9E"/>
    <w:name w:val="WW8Num4"/>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A"/>
    <w:multiLevelType w:val="multilevel"/>
    <w:tmpl w:val="4CD62DD4"/>
    <w:name w:val="WW8Num10"/>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1"/>
    <w:multiLevelType w:val="multilevel"/>
    <w:tmpl w:val="00000031"/>
    <w:lvl w:ilvl="0">
      <w:start w:val="1"/>
      <w:numFmt w:val="decimal"/>
      <w:lvlText w:val="%1."/>
      <w:lvlJc w:val="left"/>
      <w:pPr>
        <w:tabs>
          <w:tab w:val="num" w:pos="1220"/>
        </w:tabs>
        <w:ind w:left="12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2"/>
    <w:multiLevelType w:val="multilevel"/>
    <w:tmpl w:val="F89E86B2"/>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33"/>
    <w:multiLevelType w:val="multilevel"/>
    <w:tmpl w:val="00000033"/>
    <w:lvl w:ilvl="0">
      <w:start w:val="1"/>
      <w:numFmt w:val="decimal"/>
      <w:lvlText w:val="%1."/>
      <w:lvlJc w:val="left"/>
      <w:pPr>
        <w:tabs>
          <w:tab w:val="num" w:pos="0"/>
        </w:tabs>
        <w:ind w:left="0" w:firstLine="0"/>
      </w:pPr>
      <w:rPr>
        <w:rFonts w:ascii="Times New Roman" w:eastAsia="Times New Roman" w:hAnsi="Times New Roman" w:cs="Times New Roman"/>
      </w:rPr>
    </w:lvl>
    <w:lvl w:ilvl="1">
      <w:start w:val="5"/>
      <w:numFmt w:val="decimal"/>
      <w:lvlText w:val="%1.%2."/>
      <w:lvlJc w:val="left"/>
      <w:pPr>
        <w:tabs>
          <w:tab w:val="num" w:pos="509"/>
        </w:tabs>
        <w:ind w:left="509" w:hanging="495"/>
      </w:pPr>
    </w:lvl>
    <w:lvl w:ilvl="2">
      <w:start w:val="1"/>
      <w:numFmt w:val="decimal"/>
      <w:lvlText w:val="%1.%2.%3."/>
      <w:lvlJc w:val="left"/>
      <w:pPr>
        <w:tabs>
          <w:tab w:val="num" w:pos="748"/>
        </w:tabs>
        <w:ind w:left="748" w:hanging="720"/>
      </w:pPr>
    </w:lvl>
    <w:lvl w:ilvl="3">
      <w:start w:val="1"/>
      <w:numFmt w:val="decimal"/>
      <w:lvlText w:val="%1.%2.%3.%4."/>
      <w:lvlJc w:val="left"/>
      <w:pPr>
        <w:tabs>
          <w:tab w:val="num" w:pos="762"/>
        </w:tabs>
        <w:ind w:left="762" w:hanging="720"/>
      </w:pPr>
    </w:lvl>
    <w:lvl w:ilvl="4">
      <w:start w:val="1"/>
      <w:numFmt w:val="decimal"/>
      <w:lvlText w:val="%1.%2.%3.%4.%5."/>
      <w:lvlJc w:val="left"/>
      <w:pPr>
        <w:tabs>
          <w:tab w:val="num" w:pos="1136"/>
        </w:tabs>
        <w:ind w:left="1136" w:hanging="1080"/>
      </w:pPr>
    </w:lvl>
    <w:lvl w:ilvl="5">
      <w:start w:val="1"/>
      <w:numFmt w:val="decimal"/>
      <w:lvlText w:val="%1.%2.%3.%4.%5.%6."/>
      <w:lvlJc w:val="left"/>
      <w:pPr>
        <w:tabs>
          <w:tab w:val="num" w:pos="1150"/>
        </w:tabs>
        <w:ind w:left="1150" w:hanging="1080"/>
      </w:pPr>
    </w:lvl>
    <w:lvl w:ilvl="6">
      <w:start w:val="1"/>
      <w:numFmt w:val="decimal"/>
      <w:lvlText w:val="%1.%2.%3.%4.%5.%6.%7."/>
      <w:lvlJc w:val="left"/>
      <w:pPr>
        <w:tabs>
          <w:tab w:val="num" w:pos="1524"/>
        </w:tabs>
        <w:ind w:left="1524" w:hanging="1440"/>
      </w:pPr>
    </w:lvl>
    <w:lvl w:ilvl="7">
      <w:start w:val="1"/>
      <w:numFmt w:val="decimal"/>
      <w:lvlText w:val="%1.%2.%3.%4.%5.%6.%7.%8."/>
      <w:lvlJc w:val="left"/>
      <w:pPr>
        <w:tabs>
          <w:tab w:val="num" w:pos="1538"/>
        </w:tabs>
        <w:ind w:left="1538" w:hanging="1440"/>
      </w:pPr>
    </w:lvl>
    <w:lvl w:ilvl="8">
      <w:start w:val="1"/>
      <w:numFmt w:val="decimal"/>
      <w:lvlText w:val="%1.%2.%3.%4.%5.%6.%7.%8.%9."/>
      <w:lvlJc w:val="left"/>
      <w:pPr>
        <w:tabs>
          <w:tab w:val="num" w:pos="1912"/>
        </w:tabs>
        <w:ind w:left="1912" w:hanging="1800"/>
      </w:pPr>
    </w:lvl>
  </w:abstractNum>
  <w:abstractNum w:abstractNumId="8">
    <w:nsid w:val="04F60E7C"/>
    <w:multiLevelType w:val="hybridMultilevel"/>
    <w:tmpl w:val="6E80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92349A"/>
    <w:multiLevelType w:val="multilevel"/>
    <w:tmpl w:val="ED6CD030"/>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0">
    <w:nsid w:val="07EF7ABB"/>
    <w:multiLevelType w:val="hybridMultilevel"/>
    <w:tmpl w:val="5D52A8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211061"/>
    <w:multiLevelType w:val="hybridMultilevel"/>
    <w:tmpl w:val="380A560C"/>
    <w:lvl w:ilvl="0" w:tplc="8E06F41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2">
    <w:nsid w:val="16CE0084"/>
    <w:multiLevelType w:val="hybridMultilevel"/>
    <w:tmpl w:val="CF7AF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217100"/>
    <w:multiLevelType w:val="hybridMultilevel"/>
    <w:tmpl w:val="B3F2CE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CAA6EE4"/>
    <w:multiLevelType w:val="hybridMultilevel"/>
    <w:tmpl w:val="2E8897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D2F5924"/>
    <w:multiLevelType w:val="hybridMultilevel"/>
    <w:tmpl w:val="2A80C2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654F0B"/>
    <w:multiLevelType w:val="hybridMultilevel"/>
    <w:tmpl w:val="36A84CB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7">
    <w:nsid w:val="30F5523F"/>
    <w:multiLevelType w:val="multilevel"/>
    <w:tmpl w:val="A6BE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15478"/>
    <w:multiLevelType w:val="hybridMultilevel"/>
    <w:tmpl w:val="B36CC8E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9">
    <w:nsid w:val="36E40E3D"/>
    <w:multiLevelType w:val="hybridMultilevel"/>
    <w:tmpl w:val="BF54A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B07324"/>
    <w:multiLevelType w:val="hybridMultilevel"/>
    <w:tmpl w:val="F01C27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D96576D"/>
    <w:multiLevelType w:val="hybridMultilevel"/>
    <w:tmpl w:val="7DEE80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F986912"/>
    <w:multiLevelType w:val="hybridMultilevel"/>
    <w:tmpl w:val="2BEC81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4DC54A43"/>
    <w:multiLevelType w:val="hybridMultilevel"/>
    <w:tmpl w:val="F9C6C4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D2682C"/>
    <w:multiLevelType w:val="hybridMultilevel"/>
    <w:tmpl w:val="4E36C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8620C3"/>
    <w:multiLevelType w:val="hybridMultilevel"/>
    <w:tmpl w:val="07023E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CF15AE"/>
    <w:multiLevelType w:val="hybridMultilevel"/>
    <w:tmpl w:val="DB9CAB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71344C4"/>
    <w:multiLevelType w:val="hybridMultilevel"/>
    <w:tmpl w:val="A95CC2D0"/>
    <w:lvl w:ilvl="0" w:tplc="35EE3D0E">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5AD91224"/>
    <w:multiLevelType w:val="hybridMultilevel"/>
    <w:tmpl w:val="63CC03F4"/>
    <w:lvl w:ilvl="0" w:tplc="FAECF606">
      <w:start w:val="1"/>
      <w:numFmt w:val="decimal"/>
      <w:lvlText w:val="%1."/>
      <w:lvlJc w:val="left"/>
      <w:pPr>
        <w:tabs>
          <w:tab w:val="num" w:pos="1590"/>
        </w:tabs>
        <w:ind w:left="1590" w:hanging="105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nsid w:val="5B244E77"/>
    <w:multiLevelType w:val="hybridMultilevel"/>
    <w:tmpl w:val="978A1E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7602D09"/>
    <w:multiLevelType w:val="hybridMultilevel"/>
    <w:tmpl w:val="F44C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6B4271"/>
    <w:multiLevelType w:val="hybridMultilevel"/>
    <w:tmpl w:val="30F8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375D4"/>
    <w:multiLevelType w:val="hybridMultilevel"/>
    <w:tmpl w:val="C99AA1C6"/>
    <w:lvl w:ilvl="0" w:tplc="7486DDEA">
      <w:start w:val="1"/>
      <w:numFmt w:val="decimal"/>
      <w:lvlText w:val="%1."/>
      <w:lvlJc w:val="left"/>
      <w:pPr>
        <w:tabs>
          <w:tab w:val="num" w:pos="644"/>
        </w:tabs>
        <w:ind w:left="644" w:hanging="360"/>
      </w:pPr>
    </w:lvl>
    <w:lvl w:ilvl="1" w:tplc="04190001">
      <w:start w:val="1"/>
      <w:numFmt w:val="bullet"/>
      <w:lvlText w:val=""/>
      <w:lvlJc w:val="left"/>
      <w:pPr>
        <w:tabs>
          <w:tab w:val="num" w:pos="180"/>
        </w:tabs>
        <w:ind w:left="180" w:hanging="360"/>
      </w:pPr>
      <w:rPr>
        <w:rFonts w:ascii="Symbol" w:hAnsi="Symbol" w:hint="default"/>
      </w:r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33">
    <w:nsid w:val="6B101050"/>
    <w:multiLevelType w:val="hybridMultilevel"/>
    <w:tmpl w:val="F9E211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FC94586"/>
    <w:multiLevelType w:val="hybridMultilevel"/>
    <w:tmpl w:val="F3908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F3C72"/>
    <w:multiLevelType w:val="hybridMultilevel"/>
    <w:tmpl w:val="1E726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72E6B50"/>
    <w:multiLevelType w:val="hybridMultilevel"/>
    <w:tmpl w:val="4A5649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C0DD9"/>
    <w:multiLevelType w:val="multilevel"/>
    <w:tmpl w:val="F54267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E2829DF"/>
    <w:multiLevelType w:val="hybridMultilevel"/>
    <w:tmpl w:val="1A1016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7"/>
  </w:num>
  <w:num w:numId="3">
    <w:abstractNumId w:val="40"/>
  </w:num>
  <w:num w:numId="4">
    <w:abstractNumId w:val="9"/>
  </w:num>
  <w:num w:numId="5">
    <w:abstractNumId w:val="8"/>
  </w:num>
  <w:num w:numId="6">
    <w:abstractNumId w:val="38"/>
  </w:num>
  <w:num w:numId="7">
    <w:abstractNumId w:val="30"/>
  </w:num>
  <w:num w:numId="8">
    <w:abstractNumId w:val="12"/>
  </w:num>
  <w:num w:numId="9">
    <w:abstractNumId w:val="31"/>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5"/>
  </w:num>
  <w:num w:numId="14">
    <w:abstractNumId w:val="26"/>
  </w:num>
  <w:num w:numId="15">
    <w:abstractNumId w:val="21"/>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0"/>
  </w:num>
  <w:num w:numId="20">
    <w:abstractNumId w:val="22"/>
  </w:num>
  <w:num w:numId="21">
    <w:abstractNumId w:val="23"/>
  </w:num>
  <w:num w:numId="22">
    <w:abstractNumId w:val="15"/>
  </w:num>
  <w:num w:numId="23">
    <w:abstractNumId w:val="20"/>
  </w:num>
  <w:num w:numId="24">
    <w:abstractNumId w:val="36"/>
  </w:num>
  <w:num w:numId="25">
    <w:abstractNumId w:val="33"/>
  </w:num>
  <w:num w:numId="26">
    <w:abstractNumId w:val="13"/>
  </w:num>
  <w:num w:numId="27">
    <w:abstractNumId w:val="18"/>
  </w:num>
  <w:num w:numId="2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
  </w:num>
  <w:num w:numId="33">
    <w:abstractNumId w:val="0"/>
  </w:num>
  <w:num w:numId="34">
    <w:abstractNumId w:val="2"/>
  </w:num>
  <w:num w:numId="35">
    <w:abstractNumId w:val="4"/>
  </w:num>
  <w:num w:numId="36">
    <w:abstractNumId w:val="17"/>
  </w:num>
  <w:num w:numId="37">
    <w:abstractNumId w:val="5"/>
  </w:num>
  <w:num w:numId="38">
    <w:abstractNumId w:val="6"/>
  </w:num>
  <w:num w:numId="39">
    <w:abstractNumId w:val="7"/>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AB"/>
    <w:rsid w:val="004158B3"/>
    <w:rsid w:val="00C037E2"/>
    <w:rsid w:val="00DA44B1"/>
    <w:rsid w:val="00F0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2"/>
    <w:rPr>
      <w:rFonts w:ascii="Times New Roman" w:hAnsi="Times New Roman"/>
      <w:sz w:val="28"/>
    </w:rPr>
  </w:style>
  <w:style w:type="paragraph" w:styleId="1">
    <w:name w:val="heading 1"/>
    <w:basedOn w:val="a"/>
    <w:next w:val="a"/>
    <w:link w:val="10"/>
    <w:qFormat/>
    <w:rsid w:val="00F009AB"/>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
    <w:semiHidden/>
    <w:unhideWhenUsed/>
    <w:qFormat/>
    <w:rsid w:val="00F009A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009A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F009AB"/>
    <w:pPr>
      <w:keepNext/>
      <w:snapToGrid w:val="0"/>
      <w:spacing w:after="0" w:line="240" w:lineRule="auto"/>
      <w:jc w:val="center"/>
      <w:outlineLvl w:val="3"/>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037E2"/>
    <w:pPr>
      <w:spacing w:after="0" w:line="240" w:lineRule="auto"/>
    </w:pPr>
    <w:rPr>
      <w:rFonts w:ascii="Times New Roman" w:hAnsi="Times New Roman"/>
      <w:sz w:val="28"/>
    </w:rPr>
  </w:style>
  <w:style w:type="character" w:customStyle="1" w:styleId="10">
    <w:name w:val="Заголовок 1 Знак"/>
    <w:basedOn w:val="a0"/>
    <w:link w:val="1"/>
    <w:rsid w:val="00F009A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009A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009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F009AB"/>
    <w:rPr>
      <w:rFonts w:ascii="Arial" w:eastAsia="Times New Roman" w:hAnsi="Arial" w:cs="Times New Roman"/>
      <w:b/>
      <w:sz w:val="24"/>
      <w:szCs w:val="20"/>
      <w:lang w:eastAsia="ru-RU"/>
    </w:rPr>
  </w:style>
  <w:style w:type="paragraph" w:styleId="a5">
    <w:name w:val="header"/>
    <w:basedOn w:val="a"/>
    <w:link w:val="a6"/>
    <w:rsid w:val="00F009AB"/>
    <w:pPr>
      <w:tabs>
        <w:tab w:val="center" w:pos="4677"/>
        <w:tab w:val="right" w:pos="9355"/>
      </w:tabs>
      <w:spacing w:after="0" w:line="240" w:lineRule="auto"/>
    </w:pPr>
    <w:rPr>
      <w:rFonts w:ascii="Calibri" w:eastAsia="Calibri" w:hAnsi="Calibri" w:cs="Times New Roman"/>
      <w:sz w:val="22"/>
    </w:rPr>
  </w:style>
  <w:style w:type="character" w:customStyle="1" w:styleId="a6">
    <w:name w:val="Верхний колонтитул Знак"/>
    <w:basedOn w:val="a0"/>
    <w:link w:val="a5"/>
    <w:rsid w:val="00F009AB"/>
    <w:rPr>
      <w:rFonts w:ascii="Calibri" w:eastAsia="Calibri" w:hAnsi="Calibri" w:cs="Times New Roman"/>
    </w:rPr>
  </w:style>
  <w:style w:type="paragraph" w:styleId="a7">
    <w:name w:val="footer"/>
    <w:basedOn w:val="a"/>
    <w:link w:val="a8"/>
    <w:uiPriority w:val="99"/>
    <w:rsid w:val="00F009AB"/>
    <w:pPr>
      <w:tabs>
        <w:tab w:val="center" w:pos="4677"/>
        <w:tab w:val="right" w:pos="9355"/>
      </w:tabs>
      <w:spacing w:after="0" w:line="240" w:lineRule="auto"/>
    </w:pPr>
    <w:rPr>
      <w:rFonts w:ascii="Calibri" w:eastAsia="Calibri" w:hAnsi="Calibri" w:cs="Times New Roman"/>
      <w:sz w:val="22"/>
    </w:rPr>
  </w:style>
  <w:style w:type="character" w:customStyle="1" w:styleId="a8">
    <w:name w:val="Нижний колонтитул Знак"/>
    <w:basedOn w:val="a0"/>
    <w:link w:val="a7"/>
    <w:uiPriority w:val="99"/>
    <w:rsid w:val="00F009AB"/>
    <w:rPr>
      <w:rFonts w:ascii="Calibri" w:eastAsia="Calibri" w:hAnsi="Calibri" w:cs="Times New Roman"/>
    </w:rPr>
  </w:style>
  <w:style w:type="paragraph" w:styleId="a9">
    <w:name w:val="Balloon Text"/>
    <w:basedOn w:val="a"/>
    <w:link w:val="aa"/>
    <w:semiHidden/>
    <w:rsid w:val="00F009AB"/>
    <w:pPr>
      <w:spacing w:after="0" w:line="240" w:lineRule="auto"/>
    </w:pPr>
    <w:rPr>
      <w:rFonts w:ascii="Tahoma" w:eastAsia="Calibri" w:hAnsi="Tahoma" w:cs="Tahoma"/>
      <w:sz w:val="16"/>
      <w:szCs w:val="16"/>
    </w:rPr>
  </w:style>
  <w:style w:type="character" w:customStyle="1" w:styleId="aa">
    <w:name w:val="Текст выноски Знак"/>
    <w:basedOn w:val="a0"/>
    <w:link w:val="a9"/>
    <w:semiHidden/>
    <w:rsid w:val="00F009AB"/>
    <w:rPr>
      <w:rFonts w:ascii="Tahoma" w:eastAsia="Calibri" w:hAnsi="Tahoma" w:cs="Tahoma"/>
      <w:sz w:val="16"/>
      <w:szCs w:val="16"/>
    </w:rPr>
  </w:style>
  <w:style w:type="table" w:styleId="ab">
    <w:name w:val="Table Grid"/>
    <w:basedOn w:val="a1"/>
    <w:rsid w:val="00F00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F009AB"/>
    <w:pPr>
      <w:ind w:left="720"/>
      <w:contextualSpacing/>
    </w:pPr>
    <w:rPr>
      <w:rFonts w:ascii="Calibri" w:eastAsia="Calibri" w:hAnsi="Calibri" w:cs="Times New Roman"/>
      <w:sz w:val="22"/>
    </w:rPr>
  </w:style>
  <w:style w:type="table" w:customStyle="1" w:styleId="11">
    <w:name w:val="Сетка таблицы1"/>
    <w:uiPriority w:val="99"/>
    <w:rsid w:val="00F009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F009A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uiPriority w:val="99"/>
    <w:rsid w:val="00F009AB"/>
    <w:rPr>
      <w:rFonts w:cs="Times New Roman"/>
    </w:rPr>
  </w:style>
  <w:style w:type="paragraph" w:styleId="ae">
    <w:name w:val="Title"/>
    <w:basedOn w:val="a"/>
    <w:link w:val="af"/>
    <w:qFormat/>
    <w:rsid w:val="00F009AB"/>
    <w:pPr>
      <w:spacing w:after="0" w:line="240" w:lineRule="auto"/>
      <w:jc w:val="center"/>
    </w:pPr>
    <w:rPr>
      <w:rFonts w:eastAsia="Times New Roman" w:cs="Times New Roman"/>
      <w:b/>
      <w:bCs/>
      <w:sz w:val="24"/>
      <w:szCs w:val="24"/>
      <w:lang w:eastAsia="ru-RU"/>
    </w:rPr>
  </w:style>
  <w:style w:type="character" w:customStyle="1" w:styleId="af">
    <w:name w:val="Название Знак"/>
    <w:basedOn w:val="a0"/>
    <w:link w:val="ae"/>
    <w:rsid w:val="00F009AB"/>
    <w:rPr>
      <w:rFonts w:ascii="Times New Roman" w:eastAsia="Times New Roman" w:hAnsi="Times New Roman" w:cs="Times New Roman"/>
      <w:b/>
      <w:bCs/>
      <w:sz w:val="24"/>
      <w:szCs w:val="24"/>
      <w:lang w:eastAsia="ru-RU"/>
    </w:rPr>
  </w:style>
  <w:style w:type="paragraph" w:styleId="af0">
    <w:name w:val="Body Text"/>
    <w:basedOn w:val="a"/>
    <w:link w:val="af1"/>
    <w:semiHidden/>
    <w:unhideWhenUsed/>
    <w:rsid w:val="00F009AB"/>
    <w:pPr>
      <w:spacing w:after="120" w:line="240" w:lineRule="auto"/>
    </w:pPr>
    <w:rPr>
      <w:rFonts w:eastAsia="Times New Roman" w:cs="Times New Roman"/>
      <w:sz w:val="24"/>
      <w:szCs w:val="24"/>
      <w:lang w:eastAsia="ru-RU"/>
    </w:rPr>
  </w:style>
  <w:style w:type="character" w:customStyle="1" w:styleId="af1">
    <w:name w:val="Основной текст Знак"/>
    <w:basedOn w:val="a0"/>
    <w:link w:val="af0"/>
    <w:semiHidden/>
    <w:rsid w:val="00F009AB"/>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F009AB"/>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0"/>
    <w:link w:val="af2"/>
    <w:semiHidden/>
    <w:rsid w:val="00F009A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009AB"/>
    <w:pPr>
      <w:spacing w:after="0" w:line="240" w:lineRule="auto"/>
      <w:jc w:val="center"/>
    </w:pPr>
    <w:rPr>
      <w:rFonts w:eastAsia="Times New Roman" w:cs="Times New Roman"/>
      <w:sz w:val="24"/>
      <w:szCs w:val="24"/>
      <w:lang w:eastAsia="ru-RU"/>
    </w:rPr>
  </w:style>
  <w:style w:type="character" w:customStyle="1" w:styleId="22">
    <w:name w:val="Основной текст 2 Знак"/>
    <w:basedOn w:val="a0"/>
    <w:link w:val="21"/>
    <w:semiHidden/>
    <w:rsid w:val="00F009AB"/>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F009AB"/>
    <w:rPr>
      <w:rFonts w:ascii="Times New Roman" w:hAnsi="Times New Roman"/>
      <w:sz w:val="28"/>
    </w:rPr>
  </w:style>
  <w:style w:type="character" w:customStyle="1" w:styleId="af4">
    <w:name w:val="ОСНОВНОЙ Знак"/>
    <w:basedOn w:val="a0"/>
    <w:link w:val="af5"/>
    <w:locked/>
    <w:rsid w:val="00F009AB"/>
    <w:rPr>
      <w:rFonts w:ascii="Times New Roman" w:eastAsia="Times New Roman" w:hAnsi="Times New Roman"/>
      <w:sz w:val="28"/>
      <w:szCs w:val="20"/>
    </w:rPr>
  </w:style>
  <w:style w:type="paragraph" w:customStyle="1" w:styleId="af5">
    <w:name w:val="ОСНОВНОЙ"/>
    <w:basedOn w:val="af2"/>
    <w:link w:val="af4"/>
    <w:rsid w:val="00F009AB"/>
    <w:pPr>
      <w:tabs>
        <w:tab w:val="left" w:pos="0"/>
      </w:tabs>
      <w:spacing w:after="0"/>
      <w:ind w:left="0" w:firstLine="567"/>
      <w:jc w:val="both"/>
    </w:pPr>
    <w:rPr>
      <w:rFonts w:cstheme="minorBidi"/>
      <w:sz w:val="28"/>
      <w:szCs w:val="20"/>
      <w:lang w:eastAsia="en-US"/>
    </w:rPr>
  </w:style>
  <w:style w:type="paragraph" w:customStyle="1" w:styleId="head2">
    <w:name w:val="head2"/>
    <w:basedOn w:val="a"/>
    <w:rsid w:val="00F009AB"/>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style361">
    <w:name w:val="style361"/>
    <w:basedOn w:val="a0"/>
    <w:rsid w:val="00F009AB"/>
    <w:rPr>
      <w:sz w:val="20"/>
      <w:szCs w:val="20"/>
    </w:rPr>
  </w:style>
  <w:style w:type="character" w:customStyle="1" w:styleId="small1">
    <w:name w:val="small1"/>
    <w:basedOn w:val="a0"/>
    <w:rsid w:val="00F009AB"/>
    <w:rPr>
      <w:color w:val="003366"/>
      <w:sz w:val="14"/>
      <w:szCs w:val="14"/>
    </w:rPr>
  </w:style>
  <w:style w:type="character" w:customStyle="1" w:styleId="h1">
    <w:name w:val="h1"/>
    <w:basedOn w:val="a0"/>
    <w:rsid w:val="00F009AB"/>
  </w:style>
  <w:style w:type="character" w:styleId="af6">
    <w:name w:val="Strong"/>
    <w:basedOn w:val="a0"/>
    <w:uiPriority w:val="22"/>
    <w:qFormat/>
    <w:rsid w:val="00F009AB"/>
    <w:rPr>
      <w:b/>
      <w:bCs/>
    </w:rPr>
  </w:style>
  <w:style w:type="paragraph" w:customStyle="1" w:styleId="210">
    <w:name w:val="Основной текст с отступом 21"/>
    <w:basedOn w:val="a"/>
    <w:rsid w:val="00F009AB"/>
    <w:pPr>
      <w:suppressAutoHyphens/>
      <w:spacing w:after="0" w:line="240" w:lineRule="auto"/>
      <w:ind w:left="540"/>
      <w:jc w:val="both"/>
    </w:pPr>
    <w:rPr>
      <w:rFonts w:eastAsia="Times New Roman" w:cs="Times New Roman"/>
      <w:szCs w:val="24"/>
      <w:lang w:eastAsia="ar-SA"/>
    </w:rPr>
  </w:style>
  <w:style w:type="paragraph" w:customStyle="1" w:styleId="12">
    <w:name w:val="Без интервала1"/>
    <w:rsid w:val="00F009AB"/>
    <w:pPr>
      <w:suppressAutoHyphens/>
      <w:spacing w:after="0" w:line="240" w:lineRule="auto"/>
    </w:pPr>
    <w:rPr>
      <w:rFonts w:ascii="Times New Roman" w:eastAsia="Calibri" w:hAnsi="Times New Roman" w:cs="Times New Roman"/>
      <w:sz w:val="24"/>
      <w:szCs w:val="24"/>
      <w:lang w:eastAsia="ar-SA"/>
    </w:rPr>
  </w:style>
  <w:style w:type="paragraph" w:customStyle="1" w:styleId="13">
    <w:name w:val="Абзац списка1"/>
    <w:basedOn w:val="a"/>
    <w:rsid w:val="00F009AB"/>
    <w:pPr>
      <w:suppressAutoHyphens/>
      <w:spacing w:after="0" w:line="240" w:lineRule="auto"/>
      <w:ind w:left="720"/>
    </w:pPr>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2"/>
    <w:rPr>
      <w:rFonts w:ascii="Times New Roman" w:hAnsi="Times New Roman"/>
      <w:sz w:val="28"/>
    </w:rPr>
  </w:style>
  <w:style w:type="paragraph" w:styleId="1">
    <w:name w:val="heading 1"/>
    <w:basedOn w:val="a"/>
    <w:next w:val="a"/>
    <w:link w:val="10"/>
    <w:qFormat/>
    <w:rsid w:val="00F009AB"/>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
    <w:semiHidden/>
    <w:unhideWhenUsed/>
    <w:qFormat/>
    <w:rsid w:val="00F009A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009A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F009AB"/>
    <w:pPr>
      <w:keepNext/>
      <w:snapToGrid w:val="0"/>
      <w:spacing w:after="0" w:line="240" w:lineRule="auto"/>
      <w:jc w:val="center"/>
      <w:outlineLvl w:val="3"/>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037E2"/>
    <w:pPr>
      <w:spacing w:after="0" w:line="240" w:lineRule="auto"/>
    </w:pPr>
    <w:rPr>
      <w:rFonts w:ascii="Times New Roman" w:hAnsi="Times New Roman"/>
      <w:sz w:val="28"/>
    </w:rPr>
  </w:style>
  <w:style w:type="character" w:customStyle="1" w:styleId="10">
    <w:name w:val="Заголовок 1 Знак"/>
    <w:basedOn w:val="a0"/>
    <w:link w:val="1"/>
    <w:rsid w:val="00F009A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009A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009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F009AB"/>
    <w:rPr>
      <w:rFonts w:ascii="Arial" w:eastAsia="Times New Roman" w:hAnsi="Arial" w:cs="Times New Roman"/>
      <w:b/>
      <w:sz w:val="24"/>
      <w:szCs w:val="20"/>
      <w:lang w:eastAsia="ru-RU"/>
    </w:rPr>
  </w:style>
  <w:style w:type="paragraph" w:styleId="a5">
    <w:name w:val="header"/>
    <w:basedOn w:val="a"/>
    <w:link w:val="a6"/>
    <w:rsid w:val="00F009AB"/>
    <w:pPr>
      <w:tabs>
        <w:tab w:val="center" w:pos="4677"/>
        <w:tab w:val="right" w:pos="9355"/>
      </w:tabs>
      <w:spacing w:after="0" w:line="240" w:lineRule="auto"/>
    </w:pPr>
    <w:rPr>
      <w:rFonts w:ascii="Calibri" w:eastAsia="Calibri" w:hAnsi="Calibri" w:cs="Times New Roman"/>
      <w:sz w:val="22"/>
    </w:rPr>
  </w:style>
  <w:style w:type="character" w:customStyle="1" w:styleId="a6">
    <w:name w:val="Верхний колонтитул Знак"/>
    <w:basedOn w:val="a0"/>
    <w:link w:val="a5"/>
    <w:rsid w:val="00F009AB"/>
    <w:rPr>
      <w:rFonts w:ascii="Calibri" w:eastAsia="Calibri" w:hAnsi="Calibri" w:cs="Times New Roman"/>
    </w:rPr>
  </w:style>
  <w:style w:type="paragraph" w:styleId="a7">
    <w:name w:val="footer"/>
    <w:basedOn w:val="a"/>
    <w:link w:val="a8"/>
    <w:uiPriority w:val="99"/>
    <w:rsid w:val="00F009AB"/>
    <w:pPr>
      <w:tabs>
        <w:tab w:val="center" w:pos="4677"/>
        <w:tab w:val="right" w:pos="9355"/>
      </w:tabs>
      <w:spacing w:after="0" w:line="240" w:lineRule="auto"/>
    </w:pPr>
    <w:rPr>
      <w:rFonts w:ascii="Calibri" w:eastAsia="Calibri" w:hAnsi="Calibri" w:cs="Times New Roman"/>
      <w:sz w:val="22"/>
    </w:rPr>
  </w:style>
  <w:style w:type="character" w:customStyle="1" w:styleId="a8">
    <w:name w:val="Нижний колонтитул Знак"/>
    <w:basedOn w:val="a0"/>
    <w:link w:val="a7"/>
    <w:uiPriority w:val="99"/>
    <w:rsid w:val="00F009AB"/>
    <w:rPr>
      <w:rFonts w:ascii="Calibri" w:eastAsia="Calibri" w:hAnsi="Calibri" w:cs="Times New Roman"/>
    </w:rPr>
  </w:style>
  <w:style w:type="paragraph" w:styleId="a9">
    <w:name w:val="Balloon Text"/>
    <w:basedOn w:val="a"/>
    <w:link w:val="aa"/>
    <w:semiHidden/>
    <w:rsid w:val="00F009AB"/>
    <w:pPr>
      <w:spacing w:after="0" w:line="240" w:lineRule="auto"/>
    </w:pPr>
    <w:rPr>
      <w:rFonts w:ascii="Tahoma" w:eastAsia="Calibri" w:hAnsi="Tahoma" w:cs="Tahoma"/>
      <w:sz w:val="16"/>
      <w:szCs w:val="16"/>
    </w:rPr>
  </w:style>
  <w:style w:type="character" w:customStyle="1" w:styleId="aa">
    <w:name w:val="Текст выноски Знак"/>
    <w:basedOn w:val="a0"/>
    <w:link w:val="a9"/>
    <w:semiHidden/>
    <w:rsid w:val="00F009AB"/>
    <w:rPr>
      <w:rFonts w:ascii="Tahoma" w:eastAsia="Calibri" w:hAnsi="Tahoma" w:cs="Tahoma"/>
      <w:sz w:val="16"/>
      <w:szCs w:val="16"/>
    </w:rPr>
  </w:style>
  <w:style w:type="table" w:styleId="ab">
    <w:name w:val="Table Grid"/>
    <w:basedOn w:val="a1"/>
    <w:rsid w:val="00F00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F009AB"/>
    <w:pPr>
      <w:ind w:left="720"/>
      <w:contextualSpacing/>
    </w:pPr>
    <w:rPr>
      <w:rFonts w:ascii="Calibri" w:eastAsia="Calibri" w:hAnsi="Calibri" w:cs="Times New Roman"/>
      <w:sz w:val="22"/>
    </w:rPr>
  </w:style>
  <w:style w:type="table" w:customStyle="1" w:styleId="11">
    <w:name w:val="Сетка таблицы1"/>
    <w:uiPriority w:val="99"/>
    <w:rsid w:val="00F009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F009A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uiPriority w:val="99"/>
    <w:rsid w:val="00F009AB"/>
    <w:rPr>
      <w:rFonts w:cs="Times New Roman"/>
    </w:rPr>
  </w:style>
  <w:style w:type="paragraph" w:styleId="ae">
    <w:name w:val="Title"/>
    <w:basedOn w:val="a"/>
    <w:link w:val="af"/>
    <w:qFormat/>
    <w:rsid w:val="00F009AB"/>
    <w:pPr>
      <w:spacing w:after="0" w:line="240" w:lineRule="auto"/>
      <w:jc w:val="center"/>
    </w:pPr>
    <w:rPr>
      <w:rFonts w:eastAsia="Times New Roman" w:cs="Times New Roman"/>
      <w:b/>
      <w:bCs/>
      <w:sz w:val="24"/>
      <w:szCs w:val="24"/>
      <w:lang w:eastAsia="ru-RU"/>
    </w:rPr>
  </w:style>
  <w:style w:type="character" w:customStyle="1" w:styleId="af">
    <w:name w:val="Название Знак"/>
    <w:basedOn w:val="a0"/>
    <w:link w:val="ae"/>
    <w:rsid w:val="00F009AB"/>
    <w:rPr>
      <w:rFonts w:ascii="Times New Roman" w:eastAsia="Times New Roman" w:hAnsi="Times New Roman" w:cs="Times New Roman"/>
      <w:b/>
      <w:bCs/>
      <w:sz w:val="24"/>
      <w:szCs w:val="24"/>
      <w:lang w:eastAsia="ru-RU"/>
    </w:rPr>
  </w:style>
  <w:style w:type="paragraph" w:styleId="af0">
    <w:name w:val="Body Text"/>
    <w:basedOn w:val="a"/>
    <w:link w:val="af1"/>
    <w:semiHidden/>
    <w:unhideWhenUsed/>
    <w:rsid w:val="00F009AB"/>
    <w:pPr>
      <w:spacing w:after="120" w:line="240" w:lineRule="auto"/>
    </w:pPr>
    <w:rPr>
      <w:rFonts w:eastAsia="Times New Roman" w:cs="Times New Roman"/>
      <w:sz w:val="24"/>
      <w:szCs w:val="24"/>
      <w:lang w:eastAsia="ru-RU"/>
    </w:rPr>
  </w:style>
  <w:style w:type="character" w:customStyle="1" w:styleId="af1">
    <w:name w:val="Основной текст Знак"/>
    <w:basedOn w:val="a0"/>
    <w:link w:val="af0"/>
    <w:semiHidden/>
    <w:rsid w:val="00F009AB"/>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F009AB"/>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0"/>
    <w:link w:val="af2"/>
    <w:semiHidden/>
    <w:rsid w:val="00F009A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009AB"/>
    <w:pPr>
      <w:spacing w:after="0" w:line="240" w:lineRule="auto"/>
      <w:jc w:val="center"/>
    </w:pPr>
    <w:rPr>
      <w:rFonts w:eastAsia="Times New Roman" w:cs="Times New Roman"/>
      <w:sz w:val="24"/>
      <w:szCs w:val="24"/>
      <w:lang w:eastAsia="ru-RU"/>
    </w:rPr>
  </w:style>
  <w:style w:type="character" w:customStyle="1" w:styleId="22">
    <w:name w:val="Основной текст 2 Знак"/>
    <w:basedOn w:val="a0"/>
    <w:link w:val="21"/>
    <w:semiHidden/>
    <w:rsid w:val="00F009AB"/>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F009AB"/>
    <w:rPr>
      <w:rFonts w:ascii="Times New Roman" w:hAnsi="Times New Roman"/>
      <w:sz w:val="28"/>
    </w:rPr>
  </w:style>
  <w:style w:type="character" w:customStyle="1" w:styleId="af4">
    <w:name w:val="ОСНОВНОЙ Знак"/>
    <w:basedOn w:val="a0"/>
    <w:link w:val="af5"/>
    <w:locked/>
    <w:rsid w:val="00F009AB"/>
    <w:rPr>
      <w:rFonts w:ascii="Times New Roman" w:eastAsia="Times New Roman" w:hAnsi="Times New Roman"/>
      <w:sz w:val="28"/>
      <w:szCs w:val="20"/>
    </w:rPr>
  </w:style>
  <w:style w:type="paragraph" w:customStyle="1" w:styleId="af5">
    <w:name w:val="ОСНОВНОЙ"/>
    <w:basedOn w:val="af2"/>
    <w:link w:val="af4"/>
    <w:rsid w:val="00F009AB"/>
    <w:pPr>
      <w:tabs>
        <w:tab w:val="left" w:pos="0"/>
      </w:tabs>
      <w:spacing w:after="0"/>
      <w:ind w:left="0" w:firstLine="567"/>
      <w:jc w:val="both"/>
    </w:pPr>
    <w:rPr>
      <w:rFonts w:cstheme="minorBidi"/>
      <w:sz w:val="28"/>
      <w:szCs w:val="20"/>
      <w:lang w:eastAsia="en-US"/>
    </w:rPr>
  </w:style>
  <w:style w:type="paragraph" w:customStyle="1" w:styleId="head2">
    <w:name w:val="head2"/>
    <w:basedOn w:val="a"/>
    <w:rsid w:val="00F009AB"/>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style361">
    <w:name w:val="style361"/>
    <w:basedOn w:val="a0"/>
    <w:rsid w:val="00F009AB"/>
    <w:rPr>
      <w:sz w:val="20"/>
      <w:szCs w:val="20"/>
    </w:rPr>
  </w:style>
  <w:style w:type="character" w:customStyle="1" w:styleId="small1">
    <w:name w:val="small1"/>
    <w:basedOn w:val="a0"/>
    <w:rsid w:val="00F009AB"/>
    <w:rPr>
      <w:color w:val="003366"/>
      <w:sz w:val="14"/>
      <w:szCs w:val="14"/>
    </w:rPr>
  </w:style>
  <w:style w:type="character" w:customStyle="1" w:styleId="h1">
    <w:name w:val="h1"/>
    <w:basedOn w:val="a0"/>
    <w:rsid w:val="00F009AB"/>
  </w:style>
  <w:style w:type="character" w:styleId="af6">
    <w:name w:val="Strong"/>
    <w:basedOn w:val="a0"/>
    <w:uiPriority w:val="22"/>
    <w:qFormat/>
    <w:rsid w:val="00F009AB"/>
    <w:rPr>
      <w:b/>
      <w:bCs/>
    </w:rPr>
  </w:style>
  <w:style w:type="paragraph" w:customStyle="1" w:styleId="210">
    <w:name w:val="Основной текст с отступом 21"/>
    <w:basedOn w:val="a"/>
    <w:rsid w:val="00F009AB"/>
    <w:pPr>
      <w:suppressAutoHyphens/>
      <w:spacing w:after="0" w:line="240" w:lineRule="auto"/>
      <w:ind w:left="540"/>
      <w:jc w:val="both"/>
    </w:pPr>
    <w:rPr>
      <w:rFonts w:eastAsia="Times New Roman" w:cs="Times New Roman"/>
      <w:szCs w:val="24"/>
      <w:lang w:eastAsia="ar-SA"/>
    </w:rPr>
  </w:style>
  <w:style w:type="paragraph" w:customStyle="1" w:styleId="12">
    <w:name w:val="Без интервала1"/>
    <w:rsid w:val="00F009AB"/>
    <w:pPr>
      <w:suppressAutoHyphens/>
      <w:spacing w:after="0" w:line="240" w:lineRule="auto"/>
    </w:pPr>
    <w:rPr>
      <w:rFonts w:ascii="Times New Roman" w:eastAsia="Calibri" w:hAnsi="Times New Roman" w:cs="Times New Roman"/>
      <w:sz w:val="24"/>
      <w:szCs w:val="24"/>
      <w:lang w:eastAsia="ar-SA"/>
    </w:rPr>
  </w:style>
  <w:style w:type="paragraph" w:customStyle="1" w:styleId="13">
    <w:name w:val="Абзац списка1"/>
    <w:basedOn w:val="a"/>
    <w:rsid w:val="00F009AB"/>
    <w:pPr>
      <w:suppressAutoHyphens/>
      <w:spacing w:after="0" w:line="240" w:lineRule="auto"/>
      <w:ind w:left="720"/>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10 лет</c:v>
                </c:pt>
              </c:strCache>
            </c:strRef>
          </c:tx>
          <c:invertIfNegative val="0"/>
          <c:cat>
            <c:numRef>
              <c:f>Лист1!$A$2:$A$5</c:f>
              <c:numCache>
                <c:formatCode>General</c:formatCode>
                <c:ptCount val="4"/>
              </c:numCache>
            </c:numRef>
          </c:cat>
          <c:val>
            <c:numRef>
              <c:f>Лист1!$B$2:$B$5</c:f>
              <c:numCache>
                <c:formatCode>General</c:formatCode>
                <c:ptCount val="4"/>
                <c:pt idx="0">
                  <c:v>2</c:v>
                </c:pt>
              </c:numCache>
            </c:numRef>
          </c:val>
        </c:ser>
        <c:ser>
          <c:idx val="1"/>
          <c:order val="1"/>
          <c:tx>
            <c:strRef>
              <c:f>Лист1!$C$1</c:f>
              <c:strCache>
                <c:ptCount val="1"/>
                <c:pt idx="0">
                  <c:v>10-15 лет</c:v>
                </c:pt>
              </c:strCache>
            </c:strRef>
          </c:tx>
          <c:invertIfNegative val="0"/>
          <c:cat>
            <c:numRef>
              <c:f>Лист1!$A$2:$A$5</c:f>
              <c:numCache>
                <c:formatCode>General</c:formatCode>
                <c:ptCount val="4"/>
              </c:numCache>
            </c:numRef>
          </c:cat>
          <c:val>
            <c:numRef>
              <c:f>Лист1!$C$2:$C$5</c:f>
              <c:numCache>
                <c:formatCode>General</c:formatCode>
                <c:ptCount val="4"/>
                <c:pt idx="0">
                  <c:v>4</c:v>
                </c:pt>
              </c:numCache>
            </c:numRef>
          </c:val>
        </c:ser>
        <c:ser>
          <c:idx val="2"/>
          <c:order val="2"/>
          <c:tx>
            <c:strRef>
              <c:f>Лист1!$D$1</c:f>
              <c:strCache>
                <c:ptCount val="1"/>
                <c:pt idx="0">
                  <c:v>15-20 лет</c:v>
                </c:pt>
              </c:strCache>
            </c:strRef>
          </c:tx>
          <c:invertIfNegative val="0"/>
          <c:cat>
            <c:numRef>
              <c:f>Лист1!$A$2:$A$5</c:f>
              <c:numCache>
                <c:formatCode>General</c:formatCode>
                <c:ptCount val="4"/>
              </c:numCache>
            </c:numRef>
          </c:cat>
          <c:val>
            <c:numRef>
              <c:f>Лист1!$D$2:$D$5</c:f>
              <c:numCache>
                <c:formatCode>General</c:formatCode>
                <c:ptCount val="4"/>
                <c:pt idx="0">
                  <c:v>2</c:v>
                </c:pt>
              </c:numCache>
            </c:numRef>
          </c:val>
        </c:ser>
        <c:ser>
          <c:idx val="3"/>
          <c:order val="3"/>
          <c:tx>
            <c:strRef>
              <c:f>Лист1!$E$1</c:f>
              <c:strCache>
                <c:ptCount val="1"/>
                <c:pt idx="0">
                  <c:v>более 20 лет</c:v>
                </c:pt>
              </c:strCache>
            </c:strRef>
          </c:tx>
          <c:invertIfNegative val="0"/>
          <c:cat>
            <c:numRef>
              <c:f>Лист1!$A$2:$A$5</c:f>
              <c:numCache>
                <c:formatCode>General</c:formatCode>
                <c:ptCount val="4"/>
              </c:numCache>
            </c:numRef>
          </c:cat>
          <c:val>
            <c:numRef>
              <c:f>Лист1!$E$2:$E$5</c:f>
              <c:numCache>
                <c:formatCode>General</c:formatCode>
                <c:ptCount val="4"/>
                <c:pt idx="0">
                  <c:v>8</c:v>
                </c:pt>
              </c:numCache>
            </c:numRef>
          </c:val>
        </c:ser>
        <c:dLbls>
          <c:showLegendKey val="0"/>
          <c:showVal val="0"/>
          <c:showCatName val="0"/>
          <c:showSerName val="0"/>
          <c:showPercent val="0"/>
          <c:showBubbleSize val="0"/>
        </c:dLbls>
        <c:gapWidth val="150"/>
        <c:shape val="box"/>
        <c:axId val="126993536"/>
        <c:axId val="126995072"/>
        <c:axId val="0"/>
      </c:bar3DChart>
      <c:catAx>
        <c:axId val="126993536"/>
        <c:scaling>
          <c:orientation val="minMax"/>
        </c:scaling>
        <c:delete val="0"/>
        <c:axPos val="b"/>
        <c:numFmt formatCode="General" sourceLinked="1"/>
        <c:majorTickMark val="out"/>
        <c:minorTickMark val="none"/>
        <c:tickLblPos val="nextTo"/>
        <c:crossAx val="126995072"/>
        <c:crosses val="autoZero"/>
        <c:auto val="1"/>
        <c:lblAlgn val="ctr"/>
        <c:lblOffset val="100"/>
        <c:noMultiLvlLbl val="0"/>
      </c:catAx>
      <c:valAx>
        <c:axId val="126995072"/>
        <c:scaling>
          <c:orientation val="minMax"/>
        </c:scaling>
        <c:delete val="0"/>
        <c:axPos val="l"/>
        <c:majorGridlines/>
        <c:numFmt formatCode="General" sourceLinked="1"/>
        <c:majorTickMark val="out"/>
        <c:minorTickMark val="none"/>
        <c:tickLblPos val="nextTo"/>
        <c:crossAx val="1269935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14384</Words>
  <Characters>81995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2017-09-17T05:48:00Z</dcterms:created>
  <dcterms:modified xsi:type="dcterms:W3CDTF">2017-09-17T05:50:00Z</dcterms:modified>
</cp:coreProperties>
</file>