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78" w:rsidRPr="007F1642" w:rsidRDefault="00995678" w:rsidP="00995678">
      <w:pPr>
        <w:jc w:val="center"/>
        <w:rPr>
          <w:b/>
          <w:color w:val="000000" w:themeColor="text1"/>
          <w:sz w:val="28"/>
          <w:szCs w:val="28"/>
        </w:rPr>
      </w:pPr>
      <w:r w:rsidRPr="007F1642">
        <w:rPr>
          <w:b/>
          <w:color w:val="000000" w:themeColor="text1"/>
          <w:sz w:val="28"/>
          <w:szCs w:val="28"/>
        </w:rPr>
        <w:t>Муниципальное</w:t>
      </w:r>
      <w:r w:rsidR="00847F4D" w:rsidRPr="007F1642">
        <w:rPr>
          <w:b/>
          <w:color w:val="000000" w:themeColor="text1"/>
          <w:sz w:val="28"/>
          <w:szCs w:val="28"/>
        </w:rPr>
        <w:t xml:space="preserve"> бюджетное</w:t>
      </w:r>
      <w:r w:rsidRPr="007F1642">
        <w:rPr>
          <w:b/>
          <w:color w:val="000000" w:themeColor="text1"/>
          <w:sz w:val="28"/>
          <w:szCs w:val="28"/>
        </w:rPr>
        <w:t xml:space="preserve"> общеобразовательное </w:t>
      </w:r>
      <w:r w:rsidR="008465F9" w:rsidRPr="007F1642">
        <w:rPr>
          <w:b/>
          <w:color w:val="000000" w:themeColor="text1"/>
          <w:sz w:val="28"/>
          <w:szCs w:val="28"/>
        </w:rPr>
        <w:t xml:space="preserve"> </w:t>
      </w:r>
      <w:r w:rsidRPr="007F1642">
        <w:rPr>
          <w:b/>
          <w:color w:val="000000" w:themeColor="text1"/>
          <w:sz w:val="28"/>
          <w:szCs w:val="28"/>
        </w:rPr>
        <w:t>учреждение</w:t>
      </w:r>
    </w:p>
    <w:p w:rsidR="00995678" w:rsidRPr="007F1642" w:rsidRDefault="00995678" w:rsidP="00995678">
      <w:pPr>
        <w:jc w:val="center"/>
        <w:rPr>
          <w:b/>
          <w:color w:val="000000" w:themeColor="text1"/>
          <w:sz w:val="28"/>
          <w:szCs w:val="28"/>
        </w:rPr>
      </w:pPr>
      <w:r w:rsidRPr="007F1642">
        <w:rPr>
          <w:b/>
          <w:color w:val="000000" w:themeColor="text1"/>
          <w:sz w:val="28"/>
          <w:szCs w:val="28"/>
        </w:rPr>
        <w:t>Туроверовская основная общеобразовательная школа</w:t>
      </w:r>
    </w:p>
    <w:p w:rsidR="00995678" w:rsidRPr="007F1642" w:rsidRDefault="00995678" w:rsidP="00995678">
      <w:pPr>
        <w:jc w:val="center"/>
        <w:rPr>
          <w:b/>
          <w:color w:val="000000" w:themeColor="text1"/>
          <w:sz w:val="28"/>
          <w:szCs w:val="28"/>
        </w:rPr>
      </w:pPr>
    </w:p>
    <w:p w:rsidR="00995678" w:rsidRPr="007F1642" w:rsidRDefault="00995678" w:rsidP="00995678">
      <w:pPr>
        <w:jc w:val="center"/>
        <w:rPr>
          <w:color w:val="000000" w:themeColor="text1"/>
        </w:rPr>
      </w:pPr>
    </w:p>
    <w:p w:rsidR="00FC6948" w:rsidRPr="007F1642" w:rsidRDefault="00FC6948" w:rsidP="00FC6948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7F1642">
        <w:rPr>
          <w:color w:val="000000" w:themeColor="text1"/>
          <w:sz w:val="28"/>
          <w:szCs w:val="28"/>
        </w:rPr>
        <w:t>«Утверждаю»</w:t>
      </w:r>
    </w:p>
    <w:p w:rsidR="00FC6948" w:rsidRPr="007F1642" w:rsidRDefault="00FC6948" w:rsidP="00FC6948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7F1642">
        <w:rPr>
          <w:color w:val="000000" w:themeColor="text1"/>
          <w:sz w:val="28"/>
          <w:szCs w:val="28"/>
        </w:rPr>
        <w:t>Директор МБОУ Туроверовская ООШ</w:t>
      </w:r>
    </w:p>
    <w:p w:rsidR="00FC6948" w:rsidRPr="007F1642" w:rsidRDefault="00FC6948" w:rsidP="00FC6948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7F1642">
        <w:rPr>
          <w:color w:val="000000" w:themeColor="text1"/>
          <w:sz w:val="28"/>
          <w:szCs w:val="28"/>
        </w:rPr>
        <w:t xml:space="preserve">приказ от </w:t>
      </w:r>
      <w:r w:rsidR="00FA7967">
        <w:rPr>
          <w:color w:val="000000" w:themeColor="text1"/>
          <w:sz w:val="28"/>
          <w:szCs w:val="28"/>
        </w:rPr>
        <w:t>30</w:t>
      </w:r>
      <w:r w:rsidRPr="007F1642">
        <w:rPr>
          <w:color w:val="000000" w:themeColor="text1"/>
          <w:sz w:val="28"/>
          <w:szCs w:val="28"/>
        </w:rPr>
        <w:t>.08. 201</w:t>
      </w:r>
      <w:r w:rsidR="007F1642" w:rsidRPr="007F1642">
        <w:rPr>
          <w:color w:val="000000" w:themeColor="text1"/>
          <w:sz w:val="28"/>
          <w:szCs w:val="28"/>
        </w:rPr>
        <w:t>7</w:t>
      </w:r>
      <w:r w:rsidRPr="007F1642">
        <w:rPr>
          <w:color w:val="000000" w:themeColor="text1"/>
          <w:sz w:val="28"/>
          <w:szCs w:val="28"/>
        </w:rPr>
        <w:t xml:space="preserve"> г. № </w:t>
      </w:r>
      <w:r w:rsidR="00FA7967">
        <w:rPr>
          <w:color w:val="000000" w:themeColor="text1"/>
          <w:sz w:val="28"/>
          <w:szCs w:val="28"/>
        </w:rPr>
        <w:t>145</w:t>
      </w:r>
    </w:p>
    <w:p w:rsidR="00FC6948" w:rsidRPr="007F1642" w:rsidRDefault="00FC6948" w:rsidP="00FC6948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7F1642">
        <w:rPr>
          <w:color w:val="000000" w:themeColor="text1"/>
          <w:sz w:val="28"/>
          <w:szCs w:val="28"/>
        </w:rPr>
        <w:t xml:space="preserve">___________          </w:t>
      </w:r>
      <w:proofErr w:type="spellStart"/>
      <w:r w:rsidRPr="007F1642">
        <w:rPr>
          <w:color w:val="000000" w:themeColor="text1"/>
          <w:sz w:val="28"/>
          <w:szCs w:val="28"/>
        </w:rPr>
        <w:t>В.И.Лаптуров</w:t>
      </w:r>
      <w:proofErr w:type="spellEnd"/>
    </w:p>
    <w:p w:rsidR="00995678" w:rsidRPr="003D2728" w:rsidRDefault="00FC6948" w:rsidP="00FC6948">
      <w:pPr>
        <w:ind w:hanging="851"/>
        <w:jc w:val="right"/>
      </w:pPr>
      <w:r>
        <w:rPr>
          <w:sz w:val="28"/>
          <w:szCs w:val="28"/>
        </w:rPr>
        <w:t xml:space="preserve">    </w:t>
      </w:r>
      <w:r w:rsidR="00995678" w:rsidRPr="003D2728">
        <w:t xml:space="preserve">                 </w:t>
      </w:r>
    </w:p>
    <w:p w:rsidR="00995678" w:rsidRPr="003D2728" w:rsidRDefault="00995678" w:rsidP="00995678">
      <w:r w:rsidRPr="003D2728">
        <w:t xml:space="preserve">     </w:t>
      </w:r>
    </w:p>
    <w:p w:rsidR="00995678" w:rsidRPr="003D2728" w:rsidRDefault="00995678" w:rsidP="00995678"/>
    <w:p w:rsidR="00995678" w:rsidRPr="003D2728" w:rsidRDefault="00995678" w:rsidP="00995678"/>
    <w:p w:rsidR="00995678" w:rsidRPr="003D2728" w:rsidRDefault="00995678" w:rsidP="00995678">
      <w:r w:rsidRPr="003D2728">
        <w:t xml:space="preserve">                                                                                                                              </w:t>
      </w:r>
    </w:p>
    <w:p w:rsidR="00995678" w:rsidRPr="0039380D" w:rsidRDefault="00995678" w:rsidP="00995678">
      <w:r w:rsidRPr="003D2728">
        <w:t xml:space="preserve">                                                                                 </w:t>
      </w:r>
      <w:r w:rsidRPr="003D2728">
        <w:rPr>
          <w:color w:val="000000" w:themeColor="text1"/>
          <w:sz w:val="36"/>
          <w:szCs w:val="28"/>
        </w:rPr>
        <w:t xml:space="preserve">РАБОЧАЯ  ПРОГРАММА </w:t>
      </w:r>
    </w:p>
    <w:p w:rsidR="00995678" w:rsidRPr="003D2728" w:rsidRDefault="00995678" w:rsidP="00995678">
      <w:pPr>
        <w:rPr>
          <w:sz w:val="28"/>
          <w:szCs w:val="28"/>
        </w:rPr>
      </w:pPr>
    </w:p>
    <w:p w:rsidR="00995678" w:rsidRPr="003D2728" w:rsidRDefault="00995678" w:rsidP="00995678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3D2728">
        <w:rPr>
          <w:bCs/>
          <w:color w:val="000000"/>
          <w:sz w:val="28"/>
          <w:szCs w:val="28"/>
        </w:rPr>
        <w:t xml:space="preserve">По    </w:t>
      </w:r>
      <w:r>
        <w:rPr>
          <w:b/>
          <w:bCs/>
          <w:color w:val="000000"/>
          <w:sz w:val="28"/>
          <w:szCs w:val="28"/>
          <w:u w:val="single"/>
        </w:rPr>
        <w:t>обучению грамоте (чтение)</w:t>
      </w:r>
    </w:p>
    <w:p w:rsidR="00995678" w:rsidRPr="003D2728" w:rsidRDefault="00995678" w:rsidP="00995678">
      <w:pPr>
        <w:rPr>
          <w:b/>
          <w:sz w:val="28"/>
          <w:szCs w:val="28"/>
        </w:rPr>
      </w:pPr>
      <w:r w:rsidRPr="003D2728">
        <w:rPr>
          <w:sz w:val="28"/>
          <w:szCs w:val="28"/>
        </w:rPr>
        <w:t xml:space="preserve">Ступень обучения (класс)   </w:t>
      </w:r>
      <w:r w:rsidRPr="003D2728">
        <w:rPr>
          <w:b/>
          <w:sz w:val="28"/>
          <w:szCs w:val="28"/>
        </w:rPr>
        <w:t>1</w:t>
      </w:r>
      <w:r w:rsidRPr="003D2728">
        <w:rPr>
          <w:b/>
          <w:sz w:val="28"/>
          <w:szCs w:val="28"/>
          <w:u w:val="single"/>
        </w:rPr>
        <w:t xml:space="preserve"> класс</w:t>
      </w:r>
      <w:r w:rsidRPr="003D2728">
        <w:rPr>
          <w:b/>
          <w:sz w:val="28"/>
          <w:szCs w:val="28"/>
        </w:rPr>
        <w:t xml:space="preserve">  </w:t>
      </w:r>
    </w:p>
    <w:p w:rsidR="007F1642" w:rsidRDefault="00995678" w:rsidP="00995678">
      <w:pPr>
        <w:rPr>
          <w:szCs w:val="28"/>
        </w:rPr>
      </w:pPr>
      <w:r w:rsidRPr="003D2728">
        <w:rPr>
          <w:b/>
          <w:sz w:val="28"/>
          <w:szCs w:val="28"/>
          <w:u w:val="single"/>
        </w:rPr>
        <w:t>начальное общее  образование</w:t>
      </w:r>
      <w:r w:rsidRPr="003D2728">
        <w:rPr>
          <w:sz w:val="28"/>
          <w:szCs w:val="28"/>
        </w:rPr>
        <w:t xml:space="preserve"> </w:t>
      </w:r>
    </w:p>
    <w:p w:rsidR="00995678" w:rsidRPr="003D2728" w:rsidRDefault="00995678" w:rsidP="00995678">
      <w:pPr>
        <w:rPr>
          <w:szCs w:val="28"/>
        </w:rPr>
      </w:pPr>
      <w:r w:rsidRPr="003D2728">
        <w:rPr>
          <w:szCs w:val="28"/>
        </w:rPr>
        <w:t xml:space="preserve"> (начальное общее, основное общее, среднее (полное) общее образование с указанием классов)</w:t>
      </w:r>
    </w:p>
    <w:p w:rsidR="00995678" w:rsidRPr="003D2728" w:rsidRDefault="00995678" w:rsidP="00995678">
      <w:pPr>
        <w:rPr>
          <w:sz w:val="28"/>
          <w:szCs w:val="28"/>
        </w:rPr>
      </w:pPr>
    </w:p>
    <w:p w:rsidR="00995678" w:rsidRPr="003D2728" w:rsidRDefault="00995678" w:rsidP="00995678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="006F3F2E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( 4 ч в неделю)    обучение чтению</w:t>
      </w:r>
      <w:r w:rsidRPr="003D2728">
        <w:rPr>
          <w:sz w:val="28"/>
          <w:szCs w:val="28"/>
        </w:rPr>
        <w:t xml:space="preserve">   </w:t>
      </w:r>
    </w:p>
    <w:p w:rsidR="00995678" w:rsidRPr="003D2728" w:rsidRDefault="00995678" w:rsidP="00995678">
      <w:pPr>
        <w:shd w:val="clear" w:color="auto" w:fill="FFFFFF"/>
        <w:rPr>
          <w:b/>
          <w:sz w:val="28"/>
          <w:szCs w:val="28"/>
          <w:u w:val="single"/>
        </w:rPr>
      </w:pPr>
      <w:r w:rsidRPr="003D2728">
        <w:rPr>
          <w:color w:val="000000"/>
          <w:sz w:val="28"/>
          <w:szCs w:val="28"/>
        </w:rPr>
        <w:t xml:space="preserve">Учитель    </w:t>
      </w:r>
      <w:proofErr w:type="spellStart"/>
      <w:r w:rsidR="00847F4D">
        <w:rPr>
          <w:b/>
          <w:color w:val="000000"/>
          <w:sz w:val="28"/>
          <w:szCs w:val="28"/>
          <w:u w:val="single"/>
        </w:rPr>
        <w:t>Ульфанова</w:t>
      </w:r>
      <w:proofErr w:type="spellEnd"/>
      <w:r w:rsidR="00847F4D">
        <w:rPr>
          <w:b/>
          <w:color w:val="000000"/>
          <w:sz w:val="28"/>
          <w:szCs w:val="28"/>
          <w:u w:val="single"/>
        </w:rPr>
        <w:t xml:space="preserve"> Р.Ф.</w:t>
      </w:r>
    </w:p>
    <w:p w:rsidR="008465F9" w:rsidRPr="007F1642" w:rsidRDefault="00995678" w:rsidP="008465F9">
      <w:pPr>
        <w:shd w:val="clear" w:color="auto" w:fill="FFFFFF"/>
        <w:spacing w:line="317" w:lineRule="exact"/>
        <w:ind w:left="29" w:hanging="29"/>
        <w:jc w:val="both"/>
        <w:rPr>
          <w:b/>
          <w:color w:val="000000" w:themeColor="text1"/>
          <w:sz w:val="28"/>
          <w:szCs w:val="28"/>
          <w:u w:val="single"/>
        </w:rPr>
      </w:pPr>
      <w:r w:rsidRPr="003D2728">
        <w:rPr>
          <w:color w:val="000000"/>
          <w:sz w:val="28"/>
          <w:szCs w:val="28"/>
        </w:rPr>
        <w:t xml:space="preserve">Программа разработана на основе </w:t>
      </w:r>
      <w:r w:rsidR="008465F9" w:rsidRPr="007F1642">
        <w:rPr>
          <w:b/>
          <w:color w:val="000000" w:themeColor="text1"/>
          <w:sz w:val="28"/>
          <w:szCs w:val="28"/>
          <w:u w:val="single"/>
        </w:rPr>
        <w:t xml:space="preserve">Примерной программы </w:t>
      </w:r>
      <w:proofErr w:type="gramStart"/>
      <w:r w:rsidR="008465F9" w:rsidRPr="007F1642">
        <w:rPr>
          <w:b/>
          <w:color w:val="000000" w:themeColor="text1"/>
          <w:sz w:val="28"/>
          <w:szCs w:val="28"/>
          <w:u w:val="single"/>
        </w:rPr>
        <w:t>начального</w:t>
      </w:r>
      <w:proofErr w:type="gramEnd"/>
      <w:r w:rsidR="008465F9" w:rsidRPr="007F1642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8465F9" w:rsidRPr="007F1642" w:rsidRDefault="008465F9" w:rsidP="008465F9">
      <w:pPr>
        <w:shd w:val="clear" w:color="auto" w:fill="FFFFFF"/>
        <w:spacing w:line="317" w:lineRule="exact"/>
        <w:ind w:left="29" w:hanging="29"/>
        <w:jc w:val="both"/>
        <w:rPr>
          <w:b/>
          <w:color w:val="000000" w:themeColor="text1"/>
          <w:sz w:val="28"/>
          <w:szCs w:val="28"/>
          <w:u w:val="single"/>
        </w:rPr>
      </w:pPr>
      <w:r w:rsidRPr="007F1642">
        <w:rPr>
          <w:b/>
          <w:color w:val="000000" w:themeColor="text1"/>
          <w:sz w:val="28"/>
          <w:szCs w:val="28"/>
          <w:u w:val="single"/>
        </w:rPr>
        <w:t xml:space="preserve">общего образования </w:t>
      </w:r>
      <w:proofErr w:type="gramStart"/>
      <w:r w:rsidRPr="007F1642">
        <w:rPr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7F1642">
        <w:rPr>
          <w:b/>
          <w:color w:val="000000" w:themeColor="text1"/>
          <w:sz w:val="28"/>
          <w:szCs w:val="28"/>
          <w:u w:val="single"/>
        </w:rPr>
        <w:t>базовый уровень). М. Просвещение,2011</w:t>
      </w:r>
    </w:p>
    <w:p w:rsidR="0039380D" w:rsidRPr="00344A78" w:rsidRDefault="0039380D" w:rsidP="008465F9">
      <w:pPr>
        <w:shd w:val="clear" w:color="auto" w:fill="FFFFFF"/>
        <w:spacing w:line="317" w:lineRule="exact"/>
        <w:ind w:left="29" w:hanging="29"/>
        <w:jc w:val="both"/>
        <w:rPr>
          <w:b/>
          <w:color w:val="FF0000"/>
          <w:sz w:val="28"/>
          <w:szCs w:val="28"/>
        </w:rPr>
      </w:pPr>
    </w:p>
    <w:p w:rsidR="0039380D" w:rsidRDefault="0039380D" w:rsidP="0039380D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</w:p>
    <w:p w:rsidR="007F1642" w:rsidRDefault="007F1642" w:rsidP="0039380D">
      <w:pPr>
        <w:jc w:val="center"/>
        <w:rPr>
          <w:rFonts w:eastAsia="Calibri"/>
          <w:sz w:val="28"/>
          <w:szCs w:val="28"/>
        </w:rPr>
      </w:pPr>
    </w:p>
    <w:p w:rsidR="00995678" w:rsidRPr="00252A91" w:rsidRDefault="00FF2ED9" w:rsidP="0039380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</w:t>
      </w:r>
      <w:r w:rsidR="00847F4D">
        <w:rPr>
          <w:rFonts w:eastAsia="Calibri"/>
          <w:sz w:val="28"/>
          <w:szCs w:val="28"/>
        </w:rPr>
        <w:t>7</w:t>
      </w:r>
      <w:r w:rsidR="007F1642">
        <w:rPr>
          <w:rFonts w:eastAsia="Calibri"/>
          <w:sz w:val="28"/>
          <w:szCs w:val="28"/>
        </w:rPr>
        <w:t xml:space="preserve">-2018 </w:t>
      </w:r>
      <w:proofErr w:type="spellStart"/>
      <w:r w:rsidR="007F1642">
        <w:rPr>
          <w:rFonts w:eastAsia="Calibri"/>
          <w:sz w:val="28"/>
          <w:szCs w:val="28"/>
        </w:rPr>
        <w:t>уч.г</w:t>
      </w:r>
      <w:proofErr w:type="spellEnd"/>
      <w:r w:rsidR="007F1642">
        <w:rPr>
          <w:rFonts w:eastAsia="Calibri"/>
          <w:sz w:val="28"/>
          <w:szCs w:val="28"/>
        </w:rPr>
        <w:t>.</w:t>
      </w:r>
    </w:p>
    <w:p w:rsidR="00995678" w:rsidRPr="00252A91" w:rsidRDefault="00995678" w:rsidP="0039380D">
      <w:pPr>
        <w:jc w:val="center"/>
        <w:rPr>
          <w:rFonts w:eastAsia="Calibri"/>
          <w:sz w:val="28"/>
          <w:szCs w:val="28"/>
        </w:rPr>
      </w:pPr>
    </w:p>
    <w:p w:rsidR="00995678" w:rsidRPr="000116A9" w:rsidRDefault="00995678" w:rsidP="00995678">
      <w:pPr>
        <w:pStyle w:val="Style1"/>
        <w:widowControl/>
        <w:spacing w:line="240" w:lineRule="auto"/>
        <w:ind w:firstLine="567"/>
        <w:rPr>
          <w:rStyle w:val="FontStyle108"/>
          <w:sz w:val="24"/>
          <w:szCs w:val="24"/>
        </w:rPr>
        <w:sectPr w:rsidR="00995678" w:rsidRPr="000116A9" w:rsidSect="00D619E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F1642" w:rsidRDefault="007F1642" w:rsidP="007F1642">
      <w:pPr>
        <w:widowControl w:val="0"/>
        <w:shd w:val="clear" w:color="auto" w:fill="FFFFFF"/>
        <w:autoSpaceDE w:val="0"/>
        <w:autoSpaceDN w:val="0"/>
        <w:adjustRightInd w:val="0"/>
        <w:ind w:left="4020" w:right="82"/>
        <w:contextualSpacing/>
        <w:jc w:val="center"/>
        <w:rPr>
          <w:color w:val="000000"/>
          <w:spacing w:val="-1"/>
          <w:sz w:val="28"/>
          <w:szCs w:val="28"/>
        </w:rPr>
      </w:pPr>
    </w:p>
    <w:p w:rsidR="007F1642" w:rsidRPr="007F1642" w:rsidRDefault="00D619E2" w:rsidP="00D619E2">
      <w:pPr>
        <w:widowControl w:val="0"/>
        <w:shd w:val="clear" w:color="auto" w:fill="FFFFFF"/>
        <w:autoSpaceDE w:val="0"/>
        <w:autoSpaceDN w:val="0"/>
        <w:adjustRightInd w:val="0"/>
        <w:ind w:left="4020" w:right="82"/>
        <w:contextualSpacing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</w:t>
      </w:r>
      <w:r w:rsidR="007F1642" w:rsidRPr="007F1642">
        <w:rPr>
          <w:color w:val="000000"/>
          <w:spacing w:val="-1"/>
          <w:sz w:val="28"/>
          <w:szCs w:val="28"/>
        </w:rPr>
        <w:t>ОБУЧЕНИЕ ГРАМОТЕ</w:t>
      </w:r>
    </w:p>
    <w:p w:rsidR="00995678" w:rsidRPr="00337A31" w:rsidRDefault="00D619E2" w:rsidP="00D619E2">
      <w:pPr>
        <w:widowControl w:val="0"/>
        <w:shd w:val="clear" w:color="auto" w:fill="FFFFFF"/>
        <w:autoSpaceDE w:val="0"/>
        <w:autoSpaceDN w:val="0"/>
        <w:adjustRightInd w:val="0"/>
        <w:ind w:left="4020" w:right="82"/>
        <w:contextualSpacing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 xml:space="preserve">                         </w:t>
      </w:r>
      <w:r w:rsidR="00337A31" w:rsidRPr="00337A31">
        <w:rPr>
          <w:b/>
          <w:color w:val="000000"/>
          <w:spacing w:val="-1"/>
          <w:sz w:val="28"/>
          <w:szCs w:val="28"/>
          <w:u w:val="single"/>
        </w:rPr>
        <w:t xml:space="preserve">1. </w:t>
      </w:r>
      <w:r w:rsidR="00995678" w:rsidRPr="00337A31">
        <w:rPr>
          <w:b/>
          <w:color w:val="000000"/>
          <w:spacing w:val="-1"/>
          <w:sz w:val="28"/>
          <w:szCs w:val="28"/>
          <w:u w:val="single"/>
        </w:rPr>
        <w:t>Пояснительная записка</w:t>
      </w:r>
    </w:p>
    <w:p w:rsidR="00995678" w:rsidRPr="00337A31" w:rsidRDefault="00995678" w:rsidP="00995678">
      <w:pPr>
        <w:shd w:val="clear" w:color="auto" w:fill="FFFFFF"/>
        <w:ind w:right="82"/>
        <w:jc w:val="both"/>
        <w:rPr>
          <w:b/>
          <w:color w:val="000000"/>
          <w:spacing w:val="-1"/>
          <w:u w:val="single"/>
        </w:rPr>
      </w:pPr>
    </w:p>
    <w:p w:rsidR="00995678" w:rsidRPr="003D2728" w:rsidRDefault="00995678" w:rsidP="00995678">
      <w:pPr>
        <w:pStyle w:val="c21c26c28"/>
        <w:ind w:firstLine="708"/>
        <w:jc w:val="both"/>
        <w:rPr>
          <w:rStyle w:val="c1"/>
          <w:rFonts w:ascii="Times New Roman" w:hAnsi="Times New Roman" w:cs="Times New Roman"/>
          <w:sz w:val="28"/>
          <w:szCs w:val="24"/>
        </w:rPr>
      </w:pPr>
      <w:r w:rsidRPr="00344A78">
        <w:rPr>
          <w:rStyle w:val="c1c13"/>
          <w:rFonts w:ascii="Times New Roman" w:hAnsi="Times New Roman" w:cs="Times New Roman"/>
          <w:sz w:val="28"/>
        </w:rPr>
        <w:t>Рабочая программа по обучению грамоте для</w:t>
      </w:r>
      <w:r w:rsidRPr="00344A78">
        <w:rPr>
          <w:rStyle w:val="c1"/>
          <w:rFonts w:ascii="Times New Roman" w:hAnsi="Times New Roman" w:cs="Times New Roman"/>
          <w:sz w:val="28"/>
          <w:szCs w:val="24"/>
        </w:rPr>
        <w:t xml:space="preserve"> 1 класса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 Г. Горецкого и др.</w:t>
      </w:r>
    </w:p>
    <w:p w:rsidR="00995678" w:rsidRPr="003D2728" w:rsidRDefault="00995678" w:rsidP="00995678">
      <w:pPr>
        <w:pStyle w:val="c21c26c2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r w:rsidR="000D6EB7" w:rsidRPr="003D2728">
        <w:rPr>
          <w:rStyle w:val="c1"/>
          <w:rFonts w:ascii="Times New Roman" w:hAnsi="Times New Roman" w:cs="Times New Roman"/>
          <w:sz w:val="28"/>
          <w:szCs w:val="24"/>
        </w:rPr>
        <w:t>меж предметных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 и </w:t>
      </w:r>
      <w:r w:rsidR="000D6EB7" w:rsidRPr="003D2728">
        <w:rPr>
          <w:rStyle w:val="c1"/>
          <w:rFonts w:ascii="Times New Roman" w:hAnsi="Times New Roman" w:cs="Times New Roman"/>
          <w:sz w:val="28"/>
          <w:szCs w:val="24"/>
        </w:rPr>
        <w:t>внутри предметных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 связей, логики учебного процесса по русскому языку, возрастных особенностей младших школьников.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языку.</w:t>
      </w:r>
    </w:p>
    <w:p w:rsidR="00995678" w:rsidRPr="003D2728" w:rsidRDefault="00995678" w:rsidP="00995678">
      <w:pPr>
        <w:pStyle w:val="c9c2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Изучение русского языка 1 </w:t>
      </w:r>
      <w:proofErr w:type="gramStart"/>
      <w:r w:rsidRPr="003D2728">
        <w:rPr>
          <w:rStyle w:val="c1"/>
          <w:rFonts w:ascii="Times New Roman" w:hAnsi="Times New Roman" w:cs="Times New Roman"/>
          <w:sz w:val="28"/>
          <w:szCs w:val="24"/>
        </w:rPr>
        <w:t>классе</w:t>
      </w:r>
      <w:proofErr w:type="gramEnd"/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 начинается вводным интегрированным курсом «Обучение грамоте»: его продолжительность (приблизительно) 23 учебные недели по 9 ч в неделю (4 часа обучение грамоте + 5 часов письмо), что определяется темпом обучаемости, индивидуальными особенностями учащихся и спецификой используемых учебных средств. В рабочей программе содержание обучения грамоте представлено соответственно в </w:t>
      </w:r>
      <w:proofErr w:type="gramStart"/>
      <w:r w:rsidRPr="003D2728">
        <w:rPr>
          <w:rStyle w:val="c1"/>
          <w:rFonts w:ascii="Times New Roman" w:hAnsi="Times New Roman" w:cs="Times New Roman"/>
          <w:sz w:val="28"/>
          <w:szCs w:val="24"/>
        </w:rPr>
        <w:t>курсе</w:t>
      </w:r>
      <w:proofErr w:type="gramEnd"/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 как литературного чтения, так и русского языка.</w:t>
      </w:r>
    </w:p>
    <w:p w:rsidR="00995678" w:rsidRPr="003D2728" w:rsidRDefault="00995678" w:rsidP="00995678">
      <w:pPr>
        <w:pStyle w:val="c9c2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"/>
          <w:rFonts w:ascii="Times New Roman" w:hAnsi="Times New Roman" w:cs="Times New Roman"/>
          <w:sz w:val="28"/>
          <w:szCs w:val="24"/>
        </w:rPr>
        <w:t>Интегрированный курс «Обучение грамоте и письму» рассчитан на 207 ч (из них: 92 ч. – обучение грамоте, 115 ч. – письмо). Обучение письму идёт параллельно с обучением чтению с учётом принципа 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буквосочетаний, в слогах, словах, предложениях.</w:t>
      </w:r>
    </w:p>
    <w:p w:rsidR="00995678" w:rsidRPr="003D2728" w:rsidRDefault="00995678" w:rsidP="00995678">
      <w:pPr>
        <w:pStyle w:val="c9c2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"/>
          <w:rFonts w:ascii="Times New Roman" w:hAnsi="Times New Roman" w:cs="Times New Roman"/>
          <w:sz w:val="28"/>
          <w:szCs w:val="24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995678" w:rsidRPr="003D2728" w:rsidRDefault="00995678" w:rsidP="00995678">
      <w:pPr>
        <w:pStyle w:val="c21c2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"/>
          <w:rFonts w:ascii="Times New Roman" w:hAnsi="Times New Roman" w:cs="Times New Roman"/>
          <w:sz w:val="28"/>
          <w:szCs w:val="24"/>
        </w:rPr>
        <w:t>После курса «Обучение грамоте и письму» начинается дифференцированное изучение русского языка и литературного чтения.</w:t>
      </w:r>
    </w:p>
    <w:p w:rsidR="00995678" w:rsidRPr="003D2728" w:rsidRDefault="00995678" w:rsidP="00995678">
      <w:pPr>
        <w:pStyle w:val="afc"/>
        <w:jc w:val="both"/>
        <w:rPr>
          <w:rFonts w:ascii="Times New Roman" w:eastAsia="Adobe Fan Heiti Std B" w:hAnsi="Times New Roman" w:cs="Times New Roman"/>
          <w:b/>
          <w:sz w:val="28"/>
          <w:szCs w:val="24"/>
        </w:rPr>
      </w:pPr>
      <w:r w:rsidRPr="003D2728">
        <w:rPr>
          <w:rFonts w:ascii="Times New Roman" w:eastAsia="Adobe Fan Heiti Std B" w:hAnsi="Times New Roman" w:cs="Times New Roman"/>
          <w:b/>
          <w:sz w:val="28"/>
          <w:szCs w:val="24"/>
        </w:rPr>
        <w:t xml:space="preserve">1. Цели курса «Обучение грамоте: </w:t>
      </w:r>
    </w:p>
    <w:p w:rsidR="00995678" w:rsidRPr="003D2728" w:rsidRDefault="00995678" w:rsidP="00995678">
      <w:pPr>
        <w:pStyle w:val="c21"/>
        <w:rPr>
          <w:rFonts w:ascii="Times New Roman" w:eastAsia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t>Цели обучения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: </w:t>
      </w:r>
      <w:r w:rsidRPr="003D2728">
        <w:rPr>
          <w:rStyle w:val="c1c14"/>
          <w:rFonts w:ascii="Times New Roman" w:hAnsi="Times New Roman" w:cs="Times New Roman"/>
          <w:sz w:val="28"/>
          <w:szCs w:val="24"/>
        </w:rPr>
        <w:t>создать условия для формирования:</w:t>
      </w:r>
    </w:p>
    <w:p w:rsidR="00995678" w:rsidRPr="003D2728" w:rsidRDefault="00995678" w:rsidP="00995678">
      <w:pPr>
        <w:pStyle w:val="afc"/>
        <w:numPr>
          <w:ilvl w:val="0"/>
          <w:numId w:val="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t xml:space="preserve">ключевых компетенций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через освоение первоначальных знаний о лексике, фонетике, грамматике русского языка; овладения элементарными способами анализа изучаемых явлений языка</w:t>
      </w:r>
    </w:p>
    <w:p w:rsidR="00995678" w:rsidRPr="003D2728" w:rsidRDefault="00995678" w:rsidP="00995678">
      <w:pPr>
        <w:pStyle w:val="afc"/>
        <w:numPr>
          <w:ilvl w:val="0"/>
          <w:numId w:val="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lastRenderedPageBreak/>
        <w:t xml:space="preserve">компетенций личностного саморазвития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через развитие речи, мышления, воображения, способности выбирать средства языка в соответствии с условиями общения, развитие интуиции и «чувства языка»; через овладение умениями правильно писать и читать, участвовать в диалоге, составлять несложные монологические высказывания; через стремления совершенствовать свою речь;</w:t>
      </w:r>
    </w:p>
    <w:p w:rsidR="00995678" w:rsidRPr="003D2728" w:rsidRDefault="00995678" w:rsidP="00995678">
      <w:pPr>
        <w:pStyle w:val="afc"/>
        <w:numPr>
          <w:ilvl w:val="0"/>
          <w:numId w:val="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t xml:space="preserve">коммуникативной компетентности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через формирование собственной точки зрения, развития культуры речи и культуры общения, обогащение словарного запаса;</w:t>
      </w:r>
    </w:p>
    <w:p w:rsidR="00995678" w:rsidRPr="003D2728" w:rsidRDefault="00995678" w:rsidP="00995678">
      <w:pPr>
        <w:pStyle w:val="afc"/>
        <w:numPr>
          <w:ilvl w:val="0"/>
          <w:numId w:val="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t xml:space="preserve">социальной компетентности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посредством работы в группах, парах, индивидуально, фронтально, самостоятельно;</w:t>
      </w:r>
    </w:p>
    <w:p w:rsidR="00995678" w:rsidRPr="003D2728" w:rsidRDefault="00995678" w:rsidP="00995678">
      <w:pPr>
        <w:pStyle w:val="afc"/>
        <w:numPr>
          <w:ilvl w:val="0"/>
          <w:numId w:val="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t xml:space="preserve">поликультурной компетенции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через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слову;</w:t>
      </w:r>
    </w:p>
    <w:p w:rsidR="00995678" w:rsidRPr="003D2728" w:rsidRDefault="00995678" w:rsidP="00995678">
      <w:pPr>
        <w:pStyle w:val="afc"/>
        <w:numPr>
          <w:ilvl w:val="0"/>
          <w:numId w:val="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t xml:space="preserve">компетентности сохранения и  укрепления собственного здоровья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через выполнение режима дня и соблюдения гигиены; использование физкультурных минуток, дыхательной гимнастики и гимнастики для глаз; использование развивающих, подвижных и дидактических игр.</w:t>
      </w:r>
    </w:p>
    <w:p w:rsidR="00995678" w:rsidRPr="003D2728" w:rsidRDefault="00995678" w:rsidP="00995678">
      <w:pPr>
        <w:pStyle w:val="afc"/>
        <w:jc w:val="both"/>
        <w:rPr>
          <w:rFonts w:ascii="Times New Roman" w:eastAsia="Adobe Fan Heiti Std B" w:hAnsi="Times New Roman" w:cs="Times New Roman"/>
          <w:b/>
          <w:sz w:val="28"/>
          <w:szCs w:val="24"/>
        </w:rPr>
      </w:pPr>
      <w:r w:rsidRPr="003D2728">
        <w:rPr>
          <w:rFonts w:ascii="Times New Roman" w:eastAsia="Adobe Fan Heiti Std B" w:hAnsi="Times New Roman" w:cs="Times New Roman"/>
          <w:b/>
          <w:sz w:val="28"/>
          <w:szCs w:val="24"/>
        </w:rPr>
        <w:t>2. Задачи курса «Обучение грамоте»:</w:t>
      </w:r>
    </w:p>
    <w:p w:rsidR="00995678" w:rsidRPr="003D2728" w:rsidRDefault="00995678" w:rsidP="00995678">
      <w:pPr>
        <w:pStyle w:val="c21c2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Для достижения поставленных целей необходимо решение следующих практических </w:t>
      </w:r>
      <w:r w:rsidRPr="003D2728">
        <w:rPr>
          <w:rStyle w:val="c1c13"/>
          <w:sz w:val="28"/>
        </w:rPr>
        <w:t>задач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:</w:t>
      </w:r>
    </w:p>
    <w:p w:rsidR="00995678" w:rsidRPr="003D2728" w:rsidRDefault="00995678" w:rsidP="00995678">
      <w:pPr>
        <w:pStyle w:val="afc"/>
        <w:numPr>
          <w:ilvl w:val="0"/>
          <w:numId w:val="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4"/>
          <w:rFonts w:ascii="Times New Roman" w:hAnsi="Times New Roman" w:cs="Times New Roman"/>
          <w:sz w:val="28"/>
          <w:szCs w:val="24"/>
        </w:rPr>
        <w:t xml:space="preserve">развитие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95678" w:rsidRPr="003D2728" w:rsidRDefault="00995678" w:rsidP="00995678">
      <w:pPr>
        <w:pStyle w:val="afc"/>
        <w:numPr>
          <w:ilvl w:val="0"/>
          <w:numId w:val="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4"/>
          <w:rFonts w:ascii="Times New Roman" w:hAnsi="Times New Roman" w:cs="Times New Roman"/>
          <w:sz w:val="28"/>
          <w:szCs w:val="24"/>
        </w:rPr>
        <w:t xml:space="preserve">освоение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первоначальных знаний о лексике, фонетике, грамматике русского языка;</w:t>
      </w:r>
    </w:p>
    <w:p w:rsidR="00995678" w:rsidRPr="003D2728" w:rsidRDefault="00995678" w:rsidP="00995678">
      <w:pPr>
        <w:pStyle w:val="afc"/>
        <w:numPr>
          <w:ilvl w:val="0"/>
          <w:numId w:val="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4"/>
          <w:rFonts w:ascii="Times New Roman" w:hAnsi="Times New Roman" w:cs="Times New Roman"/>
          <w:sz w:val="28"/>
          <w:szCs w:val="24"/>
        </w:rPr>
        <w:t xml:space="preserve">овладение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995678" w:rsidRPr="003D2728" w:rsidRDefault="00995678" w:rsidP="00995678">
      <w:pPr>
        <w:pStyle w:val="afc"/>
        <w:numPr>
          <w:ilvl w:val="0"/>
          <w:numId w:val="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4"/>
          <w:rFonts w:ascii="Times New Roman" w:hAnsi="Times New Roman" w:cs="Times New Roman"/>
          <w:sz w:val="28"/>
          <w:szCs w:val="24"/>
        </w:rPr>
        <w:t xml:space="preserve">воспитание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95678" w:rsidRDefault="00995678" w:rsidP="00995678">
      <w:pPr>
        <w:pStyle w:val="afc"/>
        <w:jc w:val="both"/>
        <w:rPr>
          <w:rFonts w:ascii="Times New Roman" w:eastAsia="Adobe Fan Heiti Std B" w:hAnsi="Times New Roman" w:cs="Times New Roman"/>
          <w:sz w:val="28"/>
          <w:szCs w:val="24"/>
        </w:rPr>
      </w:pPr>
    </w:p>
    <w:p w:rsidR="008A3BA1" w:rsidRPr="007F1642" w:rsidRDefault="008A3BA1" w:rsidP="008A3BA1">
      <w:pPr>
        <w:pStyle w:val="afc"/>
        <w:jc w:val="center"/>
        <w:rPr>
          <w:rFonts w:ascii="Times New Roman" w:eastAsia="Adobe Fan Heiti Std B" w:hAnsi="Times New Roman" w:cs="Times New Roman"/>
          <w:b/>
          <w:sz w:val="28"/>
          <w:szCs w:val="24"/>
          <w:u w:val="single"/>
        </w:rPr>
      </w:pPr>
      <w:r w:rsidRPr="007F1642">
        <w:rPr>
          <w:rFonts w:ascii="Times New Roman" w:eastAsia="Adobe Fan Heiti Std B" w:hAnsi="Times New Roman" w:cs="Times New Roman"/>
          <w:b/>
          <w:sz w:val="28"/>
          <w:szCs w:val="24"/>
          <w:u w:val="single"/>
        </w:rPr>
        <w:t xml:space="preserve">2. Планируемые </w:t>
      </w:r>
      <w:r w:rsidR="007F1642">
        <w:rPr>
          <w:rFonts w:ascii="Times New Roman" w:eastAsia="Adobe Fan Heiti Std B" w:hAnsi="Times New Roman" w:cs="Times New Roman"/>
          <w:b/>
          <w:sz w:val="28"/>
          <w:szCs w:val="24"/>
          <w:u w:val="single"/>
        </w:rPr>
        <w:t>результаты освоения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i/>
          <w:sz w:val="28"/>
          <w:szCs w:val="24"/>
        </w:rPr>
        <w:t>Личностными</w:t>
      </w: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результатами изучения предмета являются следующие умения: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осознавать роль языка и речи в жизни людей;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эмоционально «проживать» текст, выражать свои эмоции;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понимать эмоции других людей, сочувствовать, сопереживать;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lastRenderedPageBreak/>
        <w:t xml:space="preserve">– </w:t>
      </w:r>
      <w:proofErr w:type="gramStart"/>
      <w:r w:rsidRPr="007F1642">
        <w:rPr>
          <w:rFonts w:ascii="Times New Roman" w:eastAsia="Adobe Fan Heiti Std B" w:hAnsi="Times New Roman" w:cs="Times New Roman"/>
          <w:sz w:val="28"/>
          <w:szCs w:val="24"/>
        </w:rPr>
        <w:t>высказывать своё отношение</w:t>
      </w:r>
      <w:proofErr w:type="gramEnd"/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к героям прочитанных произведений, к их поступкам.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Средство достижения этих результатов – тексты литературных произведений из « Азбуки», «Русского языка»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proofErr w:type="spellStart"/>
      <w:r w:rsidRPr="007F1642">
        <w:rPr>
          <w:rFonts w:ascii="Times New Roman" w:eastAsia="Adobe Fan Heiti Std B" w:hAnsi="Times New Roman" w:cs="Times New Roman"/>
          <w:i/>
          <w:sz w:val="28"/>
          <w:szCs w:val="24"/>
        </w:rPr>
        <w:t>Метапредметными</w:t>
      </w:r>
      <w:proofErr w:type="spellEnd"/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результатами изучения курса является формирование универсальных учебных действий (УУД).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i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i/>
          <w:sz w:val="28"/>
          <w:szCs w:val="24"/>
        </w:rPr>
        <w:t>Регулятивные УУД: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определять и формулировать цель деятельности на уроке с помощью учителя;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проговаривать последовательность действий на уроке;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учиться работать по предложенному учителем плану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Средством формирования </w:t>
      </w:r>
      <w:proofErr w:type="gramStart"/>
      <w:r w:rsidRPr="007F1642">
        <w:rPr>
          <w:rFonts w:ascii="Times New Roman" w:eastAsia="Adobe Fan Heiti Std B" w:hAnsi="Times New Roman" w:cs="Times New Roman"/>
          <w:sz w:val="28"/>
          <w:szCs w:val="24"/>
        </w:rPr>
        <w:t>регулятивных</w:t>
      </w:r>
      <w:proofErr w:type="gramEnd"/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УУД служит проблемно-диалогическая технология.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i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i/>
          <w:sz w:val="28"/>
          <w:szCs w:val="24"/>
        </w:rPr>
        <w:t>Познавательные УУД: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ориентироваться в учебнике (на развороте, в оглавлении, в условных обозначениях);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находить ответы на вопросы в тексте, иллюстрациях;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делать выводы в результате совместной работы класса и учителя;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преобразовывать информацию из одной формы в другую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i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i/>
          <w:sz w:val="28"/>
          <w:szCs w:val="24"/>
        </w:rPr>
        <w:t>Коммуникативные УУД: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слушать и понимать речь других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– умение выбирать </w:t>
      </w:r>
      <w:proofErr w:type="spellStart"/>
      <w:proofErr w:type="gramStart"/>
      <w:r w:rsidRPr="007F1642">
        <w:rPr>
          <w:rFonts w:ascii="Times New Roman" w:eastAsia="Adobe Fan Heiti Std B" w:hAnsi="Times New Roman" w:cs="Times New Roman"/>
          <w:sz w:val="28"/>
          <w:szCs w:val="24"/>
        </w:rPr>
        <w:t>адек</w:t>
      </w:r>
      <w:proofErr w:type="spellEnd"/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ватные</w:t>
      </w:r>
      <w:proofErr w:type="gramEnd"/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языковые средства для успешного решения </w:t>
      </w:r>
      <w:proofErr w:type="spellStart"/>
      <w:r w:rsidRPr="007F1642">
        <w:rPr>
          <w:rFonts w:ascii="Times New Roman" w:eastAsia="Adobe Fan Heiti Std B" w:hAnsi="Times New Roman" w:cs="Times New Roman"/>
          <w:sz w:val="28"/>
          <w:szCs w:val="24"/>
        </w:rPr>
        <w:t>коммуника</w:t>
      </w:r>
      <w:proofErr w:type="spellEnd"/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</w:t>
      </w:r>
      <w:proofErr w:type="spellStart"/>
      <w:r w:rsidRPr="007F1642">
        <w:rPr>
          <w:rFonts w:ascii="Times New Roman" w:eastAsia="Adobe Fan Heiti Std B" w:hAnsi="Times New Roman" w:cs="Times New Roman"/>
          <w:sz w:val="28"/>
          <w:szCs w:val="24"/>
        </w:rPr>
        <w:t>тивных</w:t>
      </w:r>
      <w:proofErr w:type="spellEnd"/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- договариваться с одноклассниками совместно с учителем о правилах поведения и общения и следовать им;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учиться работать в паре, группе; выполнять различные роли (лидера, исполнителя).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Средством формирования коммуникативных УУД служит организация работы в парах и малых группах.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i/>
          <w:sz w:val="28"/>
          <w:szCs w:val="24"/>
        </w:rPr>
        <w:t xml:space="preserve">Предметными </w:t>
      </w: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результатами изучения курса является </w:t>
      </w:r>
      <w:proofErr w:type="spellStart"/>
      <w:r w:rsidRPr="007F1642">
        <w:rPr>
          <w:rFonts w:ascii="Times New Roman" w:eastAsia="Adobe Fan Heiti Std B" w:hAnsi="Times New Roman" w:cs="Times New Roman"/>
          <w:sz w:val="28"/>
          <w:szCs w:val="24"/>
        </w:rPr>
        <w:t>сформированность</w:t>
      </w:r>
      <w:proofErr w:type="spellEnd"/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следующих умений: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 – отличать текст от набора предложений, записанных как текст;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 – осмысленно, правильно читать целыми словами;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 – отвечать на вопросы учителя по содержанию прочитанного;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 – подробно пересказывать текст;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 – составлять устный рассказ по картинке;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lastRenderedPageBreak/>
        <w:t xml:space="preserve">           </w:t>
      </w:r>
      <w:proofErr w:type="gramStart"/>
      <w:r w:rsidRPr="007F1642">
        <w:rPr>
          <w:rFonts w:ascii="Times New Roman" w:eastAsia="Adobe Fan Heiti Std B" w:hAnsi="Times New Roman" w:cs="Times New Roman"/>
          <w:sz w:val="28"/>
          <w:szCs w:val="24"/>
        </w:rPr>
        <w:t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 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– обозначать мягкость согласных звуков на письме;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– определять количество букв и звуков в слове;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– писать большую букву в начале предложения, в именах и фамилиях;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– ставить пунктуационные знаки конца предложения;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– находить корень в группе доступных однокоренных слов.</w:t>
      </w:r>
    </w:p>
    <w:p w:rsidR="008A3BA1" w:rsidRPr="008A3BA1" w:rsidRDefault="008A3BA1" w:rsidP="008A3BA1">
      <w:pPr>
        <w:pStyle w:val="afc"/>
        <w:rPr>
          <w:rFonts w:ascii="Times New Roman" w:eastAsia="Adobe Fan Heiti Std B" w:hAnsi="Times New Roman" w:cs="Times New Roman"/>
          <w:b/>
          <w:sz w:val="28"/>
          <w:szCs w:val="24"/>
        </w:rPr>
      </w:pP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32"/>
          <w:szCs w:val="28"/>
          <w:u w:val="single"/>
        </w:rPr>
      </w:pPr>
    </w:p>
    <w:p w:rsidR="00995678" w:rsidRPr="007F1642" w:rsidRDefault="007F1642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  <w:u w:val="single"/>
        </w:rPr>
      </w:pPr>
      <w:r w:rsidRPr="007F1642">
        <w:rPr>
          <w:b/>
          <w:sz w:val="28"/>
          <w:szCs w:val="28"/>
          <w:u w:val="single"/>
        </w:rPr>
        <w:t>3</w:t>
      </w:r>
      <w:r w:rsidR="00995678" w:rsidRPr="007F1642">
        <w:rPr>
          <w:b/>
          <w:sz w:val="28"/>
          <w:szCs w:val="28"/>
          <w:u w:val="single"/>
        </w:rPr>
        <w:t>. Содержание курса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b/>
          <w:sz w:val="28"/>
        </w:rPr>
        <w:t>ДОБУКВЕННЫЙ ПЕРИОД</w:t>
      </w:r>
      <w:r w:rsidRPr="003D2728">
        <w:rPr>
          <w:sz w:val="28"/>
        </w:rPr>
        <w:t xml:space="preserve"> (36 ч)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Речь (устная и письменная) - общее представление.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Выделение в словах отдельных звуков (гласных и согласных), </w:t>
      </w:r>
      <w:proofErr w:type="spellStart"/>
      <w:r w:rsidRPr="003D2728">
        <w:rPr>
          <w:sz w:val="28"/>
        </w:rPr>
        <w:t>слого-звуковой</w:t>
      </w:r>
      <w:proofErr w:type="spellEnd"/>
      <w:r w:rsidRPr="003D2728">
        <w:rPr>
          <w:sz w:val="28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3D2728">
        <w:rPr>
          <w:sz w:val="28"/>
        </w:rPr>
        <w:t>слого-звуковую</w:t>
      </w:r>
      <w:proofErr w:type="spellEnd"/>
      <w:r w:rsidRPr="003D2728">
        <w:rPr>
          <w:sz w:val="28"/>
        </w:rPr>
        <w:t xml:space="preserve"> структуру.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3D2728">
        <w:rPr>
          <w:sz w:val="28"/>
        </w:rPr>
        <w:t>слого-звуковыми</w:t>
      </w:r>
      <w:proofErr w:type="spellEnd"/>
      <w:r w:rsidRPr="003D2728">
        <w:rPr>
          <w:sz w:val="28"/>
        </w:rPr>
        <w:t xml:space="preserve"> схемами-моделями.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b/>
          <w:sz w:val="28"/>
        </w:rPr>
        <w:lastRenderedPageBreak/>
        <w:t>БУКВАРНЫЙ (ОСНОВНОЙ) ПЕРИОД</w:t>
      </w:r>
      <w:r w:rsidRPr="003D2728">
        <w:rPr>
          <w:sz w:val="28"/>
        </w:rPr>
        <w:t xml:space="preserve"> (132 ч)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I. </w:t>
      </w:r>
      <w:r w:rsidRPr="003D2728">
        <w:rPr>
          <w:b/>
          <w:sz w:val="28"/>
        </w:rPr>
        <w:t>Обучение чтению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Согласные и гласные звуки и буквы, ознакомление со способами обозначения твердости и мягкости согласных.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Чтение слогов-слияний с ориентировкой на гласную букву, чтение слогов с изученными буквами.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Составление из букв и слогов разрезной азбуки слов (после предварительного </w:t>
      </w:r>
      <w:proofErr w:type="spellStart"/>
      <w:r w:rsidRPr="003D2728">
        <w:rPr>
          <w:sz w:val="28"/>
        </w:rPr>
        <w:t>слого-звукового</w:t>
      </w:r>
      <w:proofErr w:type="spellEnd"/>
      <w:r w:rsidRPr="003D2728">
        <w:rPr>
          <w:sz w:val="28"/>
        </w:rPr>
        <w:t xml:space="preserve"> анализа, а затем и без него), их чтение,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Знакомство с правилами гигиены чтения.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II. </w:t>
      </w:r>
      <w:r w:rsidRPr="003D2728">
        <w:rPr>
          <w:b/>
          <w:sz w:val="28"/>
        </w:rPr>
        <w:t>Обучение письму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Выработка правильной осанки, наклонного расположения тетради на парте и умения держать карандаш и ручку при письме и рисовании</w:t>
      </w:r>
      <w:proofErr w:type="gramStart"/>
      <w:r w:rsidRPr="003D2728">
        <w:rPr>
          <w:sz w:val="28"/>
        </w:rPr>
        <w:t>1</w:t>
      </w:r>
      <w:proofErr w:type="gramEnd"/>
      <w:r w:rsidRPr="003D2728">
        <w:rPr>
          <w:sz w:val="28"/>
        </w:rPr>
        <w:t>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3D2728">
        <w:rPr>
          <w:sz w:val="28"/>
        </w:rPr>
        <w:t>слого-звукового</w:t>
      </w:r>
      <w:proofErr w:type="spellEnd"/>
      <w:r w:rsidRPr="003D2728">
        <w:rPr>
          <w:sz w:val="28"/>
        </w:rPr>
        <w:t xml:space="preserve"> разбора с учителем, а затем и самостоятельно.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3D2728">
        <w:rPr>
          <w:sz w:val="28"/>
        </w:rPr>
        <w:t>послогового</w:t>
      </w:r>
      <w:proofErr w:type="spellEnd"/>
      <w:r w:rsidRPr="003D2728">
        <w:rPr>
          <w:sz w:val="28"/>
        </w:rPr>
        <w:t xml:space="preserve"> орфографического чтения написанных слов.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Письмо под диктовку слов, написание которых не расходится с произношением, и предложений.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3D2728">
        <w:rPr>
          <w:sz w:val="28"/>
        </w:rPr>
        <w:t>жи</w:t>
      </w:r>
      <w:proofErr w:type="spellEnd"/>
      <w:r w:rsidRPr="003D2728">
        <w:rPr>
          <w:sz w:val="28"/>
        </w:rPr>
        <w:t xml:space="preserve"> - </w:t>
      </w:r>
      <w:proofErr w:type="spellStart"/>
      <w:r w:rsidRPr="003D2728">
        <w:rPr>
          <w:sz w:val="28"/>
        </w:rPr>
        <w:t>ши</w:t>
      </w:r>
      <w:proofErr w:type="spellEnd"/>
      <w:r w:rsidRPr="003D2728">
        <w:rPr>
          <w:sz w:val="28"/>
        </w:rPr>
        <w:t xml:space="preserve">, </w:t>
      </w:r>
      <w:proofErr w:type="spellStart"/>
      <w:proofErr w:type="gramStart"/>
      <w:r w:rsidRPr="003D2728">
        <w:rPr>
          <w:sz w:val="28"/>
        </w:rPr>
        <w:t>ча</w:t>
      </w:r>
      <w:proofErr w:type="spellEnd"/>
      <w:r w:rsidRPr="003D2728">
        <w:rPr>
          <w:sz w:val="28"/>
        </w:rPr>
        <w:t xml:space="preserve"> - </w:t>
      </w:r>
      <w:proofErr w:type="spellStart"/>
      <w:r w:rsidRPr="003D2728">
        <w:rPr>
          <w:sz w:val="28"/>
        </w:rPr>
        <w:t>ща</w:t>
      </w:r>
      <w:proofErr w:type="spellEnd"/>
      <w:proofErr w:type="gramEnd"/>
      <w:r w:rsidRPr="003D2728">
        <w:rPr>
          <w:sz w:val="28"/>
        </w:rPr>
        <w:t xml:space="preserve">, чу - </w:t>
      </w:r>
      <w:proofErr w:type="spellStart"/>
      <w:r w:rsidRPr="003D2728">
        <w:rPr>
          <w:sz w:val="28"/>
        </w:rPr>
        <w:t>щу</w:t>
      </w:r>
      <w:proofErr w:type="spellEnd"/>
      <w:r w:rsidRPr="003D2728">
        <w:rPr>
          <w:sz w:val="28"/>
        </w:rPr>
        <w:t>}.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Знакомство с правилами гигиены письма.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III. </w:t>
      </w:r>
      <w:r w:rsidRPr="003D2728">
        <w:rPr>
          <w:b/>
          <w:sz w:val="28"/>
        </w:rPr>
        <w:t>Развитие устной речи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Совершенствование произношения слов, особенно сложных по </w:t>
      </w:r>
      <w:proofErr w:type="spellStart"/>
      <w:r w:rsidRPr="003D2728">
        <w:rPr>
          <w:sz w:val="28"/>
        </w:rPr>
        <w:t>слого-звуковой</w:t>
      </w:r>
      <w:proofErr w:type="spellEnd"/>
      <w:r w:rsidRPr="003D2728">
        <w:rPr>
          <w:sz w:val="28"/>
        </w:rPr>
        <w:t xml:space="preserve"> структуре, в соответствии с нормам</w:t>
      </w:r>
      <w:proofErr w:type="gramStart"/>
      <w:r w:rsidRPr="003D2728">
        <w:rPr>
          <w:sz w:val="28"/>
        </w:rPr>
        <w:t>и-</w:t>
      </w:r>
      <w:proofErr w:type="gramEnd"/>
      <w:r w:rsidRPr="003D2728">
        <w:rPr>
          <w:sz w:val="28"/>
        </w:rPr>
        <w:t xml:space="preserve"> орфоэпии, с соблюдением ударения. Правильное произнесение всех звуков родного языка, особенно различение на слух, </w:t>
      </w:r>
      <w:r w:rsidRPr="003D2728">
        <w:rPr>
          <w:sz w:val="28"/>
        </w:rPr>
        <w:lastRenderedPageBreak/>
        <w:t xml:space="preserve">верное употребление сходных звуков, наиболее часто смешиваемых детьми: л - </w:t>
      </w:r>
      <w:proofErr w:type="gramStart"/>
      <w:r w:rsidRPr="003D2728">
        <w:rPr>
          <w:sz w:val="28"/>
        </w:rPr>
        <w:t>р</w:t>
      </w:r>
      <w:proofErr w:type="gramEnd"/>
      <w:r w:rsidRPr="003D2728">
        <w:rPr>
          <w:sz w:val="28"/>
        </w:rPr>
        <w:t>, с - з, щ - ж, п- б, с - ш и т. д. (изолированное произнесение в словах, фразах и скороговорках).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Ответы на вопросы по прочитанным предложениям и текстам.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3D2728">
        <w:rPr>
          <w:sz w:val="28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Развернутое объяснение загадок, заучивание наизусть стихотворений, </w:t>
      </w:r>
      <w:proofErr w:type="spellStart"/>
      <w:r w:rsidRPr="003D2728">
        <w:rPr>
          <w:sz w:val="28"/>
        </w:rPr>
        <w:t>потешек</w:t>
      </w:r>
      <w:proofErr w:type="spellEnd"/>
      <w:r w:rsidRPr="003D2728">
        <w:rPr>
          <w:sz w:val="28"/>
        </w:rPr>
        <w:t>, песенок, считалок и воспроизведение их с соблюдением интонации, диктуемой содержанием.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Воспитание внимательного, доброжелательного отношения к ответам и рассказам других детей.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b/>
          <w:sz w:val="28"/>
        </w:rPr>
        <w:t>ПОСЛЕБУКВАРНЫЙ ПЕРИОД. ПИСЬМО. ЧТЕНИЕ. РАЗВИТИЕ РЕЧИ</w:t>
      </w:r>
      <w:r w:rsidRPr="003D2728">
        <w:rPr>
          <w:sz w:val="28"/>
        </w:rPr>
        <w:t xml:space="preserve"> (39 ч)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1. Круг произведений для чтения.</w:t>
      </w:r>
    </w:p>
    <w:p w:rsidR="00995678" w:rsidRPr="003D2728" w:rsidRDefault="00995678" w:rsidP="00995678">
      <w:pPr>
        <w:jc w:val="both"/>
        <w:rPr>
          <w:sz w:val="28"/>
        </w:rPr>
      </w:pPr>
      <w:proofErr w:type="gramStart"/>
      <w:r w:rsidRPr="003D2728">
        <w:rPr>
          <w:sz w:val="28"/>
        </w:rPr>
        <w:lastRenderedPageBreak/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3D2728">
        <w:rPr>
          <w:sz w:val="28"/>
        </w:rPr>
        <w:t>Барто</w:t>
      </w:r>
      <w:proofErr w:type="spellEnd"/>
      <w:r w:rsidRPr="003D2728">
        <w:rPr>
          <w:sz w:val="28"/>
        </w:rPr>
        <w:t xml:space="preserve"> о природе, о детях, о труде, о Родине и т. д., Н. Носова, И. Сладкова, Ш. Перро, Л. </w:t>
      </w:r>
      <w:proofErr w:type="spellStart"/>
      <w:r w:rsidRPr="003D2728">
        <w:rPr>
          <w:sz w:val="28"/>
        </w:rPr>
        <w:t>Муур</w:t>
      </w:r>
      <w:proofErr w:type="spellEnd"/>
      <w:r w:rsidRPr="003D2728">
        <w:rPr>
          <w:sz w:val="28"/>
        </w:rPr>
        <w:t xml:space="preserve">; стихов А. Фета, А, </w:t>
      </w:r>
      <w:proofErr w:type="spellStart"/>
      <w:r w:rsidRPr="003D2728">
        <w:rPr>
          <w:sz w:val="28"/>
        </w:rPr>
        <w:t>Майкова</w:t>
      </w:r>
      <w:proofErr w:type="spellEnd"/>
      <w:r w:rsidRPr="003D2728">
        <w:rPr>
          <w:sz w:val="28"/>
        </w:rPr>
        <w:t>, В. Жуковского, А. К. Толстого и др.; совершенствование навыка чтения.</w:t>
      </w:r>
      <w:proofErr w:type="gramEnd"/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3D2728">
        <w:rPr>
          <w:sz w:val="28"/>
        </w:rPr>
        <w:t>потешки</w:t>
      </w:r>
      <w:proofErr w:type="spellEnd"/>
      <w:r w:rsidRPr="003D2728">
        <w:rPr>
          <w:sz w:val="28"/>
        </w:rPr>
        <w:t xml:space="preserve">, загадки, пословицы и др.)   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2. Развитие способности полноценного восприятия художественных произведений.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Развитие воображения, фантазии и творческих способностей учащихся.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Обогащение эмоций школьников с помощью включения в уроки </w:t>
      </w:r>
      <w:proofErr w:type="spellStart"/>
      <w:r w:rsidRPr="003D2728">
        <w:rPr>
          <w:sz w:val="28"/>
        </w:rPr>
        <w:t>фонозаписи</w:t>
      </w:r>
      <w:proofErr w:type="spellEnd"/>
      <w:r w:rsidRPr="003D2728">
        <w:rPr>
          <w:sz w:val="28"/>
        </w:rPr>
        <w:t xml:space="preserve"> литературных произведений.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4. Развитие умения читать текст выразительно, передавать свое отношение к </w:t>
      </w:r>
      <w:proofErr w:type="gramStart"/>
      <w:r w:rsidRPr="003D2728">
        <w:rPr>
          <w:sz w:val="28"/>
        </w:rPr>
        <w:t>прочитанному</w:t>
      </w:r>
      <w:proofErr w:type="gramEnd"/>
      <w:r w:rsidRPr="003D2728">
        <w:rPr>
          <w:sz w:val="28"/>
        </w:rPr>
        <w:t>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Умение читать стихи, скороговорки с различными подтекстами, с различной интонацией.</w:t>
      </w:r>
    </w:p>
    <w:p w:rsidR="00995678" w:rsidRPr="003D2728" w:rsidRDefault="00995678" w:rsidP="00995678">
      <w:pPr>
        <w:jc w:val="both"/>
        <w:rPr>
          <w:sz w:val="28"/>
        </w:rPr>
      </w:pP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  <w:r w:rsidRPr="003D2728">
        <w:rPr>
          <w:b/>
          <w:sz w:val="28"/>
        </w:rPr>
        <w:t>Виды речевой деятельности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Слушание.</w:t>
      </w:r>
      <w:r w:rsidRPr="003D2728">
        <w:rPr>
          <w:sz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Говорение.</w:t>
      </w:r>
      <w:r w:rsidRPr="003D2728">
        <w:rPr>
          <w:sz w:val="28"/>
        </w:rPr>
        <w:t xml:space="preserve"> Выбор языковых сре</w:t>
      </w:r>
      <w:proofErr w:type="gramStart"/>
      <w:r w:rsidRPr="003D2728">
        <w:rPr>
          <w:sz w:val="28"/>
        </w:rPr>
        <w:t>дств в с</w:t>
      </w:r>
      <w:proofErr w:type="gramEnd"/>
      <w:r w:rsidRPr="003D2728">
        <w:rPr>
          <w:sz w:val="28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</w:t>
      </w:r>
      <w:r w:rsidRPr="003D2728">
        <w:rPr>
          <w:sz w:val="28"/>
        </w:rPr>
        <w:lastRenderedPageBreak/>
        <w:t>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t>Чтение.</w:t>
      </w:r>
      <w:r w:rsidRPr="003D2728">
        <w:rPr>
          <w:sz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D2728">
        <w:rPr>
          <w:i/>
          <w:sz w:val="28"/>
        </w:rPr>
        <w:t>Анализ и оценка содержания, языковых особенностей и структуры текста.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t>Письмо.</w:t>
      </w:r>
      <w:r w:rsidRPr="003D2728">
        <w:rPr>
          <w:sz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3D2728">
        <w:rPr>
          <w:sz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D2728">
        <w:rPr>
          <w:b/>
          <w:i/>
          <w:sz w:val="28"/>
        </w:rPr>
        <w:t>,</w:t>
      </w:r>
      <w:r w:rsidRPr="003D2728">
        <w:rPr>
          <w:sz w:val="28"/>
        </w:rPr>
        <w:t xml:space="preserve"> просмотра фрагмента видеозаписи и т. п.).</w:t>
      </w:r>
      <w:proofErr w:type="gramEnd"/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 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  <w:r w:rsidRPr="003D2728">
        <w:rPr>
          <w:b/>
          <w:sz w:val="28"/>
        </w:rPr>
        <w:t>Обучение грамоте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</w:rPr>
      </w:pP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Фонетика.</w:t>
      </w:r>
      <w:r w:rsidRPr="003D2728">
        <w:rPr>
          <w:sz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Графика.</w:t>
      </w:r>
      <w:r w:rsidRPr="003D2728">
        <w:rPr>
          <w:sz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D2728">
        <w:rPr>
          <w:b/>
          <w:sz w:val="28"/>
        </w:rPr>
        <w:t>е, ё, ю, я</w:t>
      </w:r>
      <w:r w:rsidRPr="003D2728">
        <w:rPr>
          <w:sz w:val="28"/>
        </w:rPr>
        <w:t xml:space="preserve">. Мягкий знак как показатель мягкости предшествующего согласного звука.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Знакомство с русским алфавитом как последовательностью букв.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Чтение.</w:t>
      </w:r>
      <w:r w:rsidRPr="003D2728">
        <w:rPr>
          <w:sz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lastRenderedPageBreak/>
        <w:t>Письмо.</w:t>
      </w:r>
      <w:r w:rsidRPr="003D2728">
        <w:rPr>
          <w:sz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>Овладение первичными навыками клавиатурного письма.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Слово и предложение.</w:t>
      </w:r>
      <w:r w:rsidRPr="003D2728">
        <w:rPr>
          <w:sz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Орфография.</w:t>
      </w:r>
      <w:r w:rsidRPr="003D2728">
        <w:rPr>
          <w:sz w:val="28"/>
        </w:rPr>
        <w:t xml:space="preserve"> Знакомство с правилами правописания и их применение: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• раздельное написание слов;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• обозначение гласных после шипящих (</w:t>
      </w:r>
      <w:proofErr w:type="spellStart"/>
      <w:proofErr w:type="gramStart"/>
      <w:r w:rsidRPr="003D2728">
        <w:rPr>
          <w:sz w:val="28"/>
        </w:rPr>
        <w:t>ча</w:t>
      </w:r>
      <w:proofErr w:type="spellEnd"/>
      <w:r w:rsidRPr="003D2728">
        <w:rPr>
          <w:sz w:val="28"/>
        </w:rPr>
        <w:t>—</w:t>
      </w:r>
      <w:proofErr w:type="spellStart"/>
      <w:r w:rsidRPr="003D2728">
        <w:rPr>
          <w:sz w:val="28"/>
        </w:rPr>
        <w:t>ща</w:t>
      </w:r>
      <w:proofErr w:type="spellEnd"/>
      <w:proofErr w:type="gramEnd"/>
      <w:r w:rsidRPr="003D2728">
        <w:rPr>
          <w:sz w:val="28"/>
        </w:rPr>
        <w:t>, чу—</w:t>
      </w:r>
      <w:proofErr w:type="spellStart"/>
      <w:r w:rsidRPr="003D2728">
        <w:rPr>
          <w:sz w:val="28"/>
        </w:rPr>
        <w:t>щу</w:t>
      </w:r>
      <w:proofErr w:type="spellEnd"/>
      <w:r w:rsidRPr="003D2728">
        <w:rPr>
          <w:sz w:val="28"/>
        </w:rPr>
        <w:t xml:space="preserve">, </w:t>
      </w:r>
      <w:proofErr w:type="spellStart"/>
      <w:r w:rsidRPr="003D2728">
        <w:rPr>
          <w:sz w:val="28"/>
        </w:rPr>
        <w:t>жи</w:t>
      </w:r>
      <w:proofErr w:type="spellEnd"/>
      <w:r w:rsidRPr="003D2728">
        <w:rPr>
          <w:sz w:val="28"/>
        </w:rPr>
        <w:t>—</w:t>
      </w:r>
      <w:proofErr w:type="spellStart"/>
      <w:r w:rsidRPr="003D2728">
        <w:rPr>
          <w:sz w:val="28"/>
        </w:rPr>
        <w:t>ши</w:t>
      </w:r>
      <w:proofErr w:type="spellEnd"/>
      <w:r w:rsidRPr="003D2728">
        <w:rPr>
          <w:sz w:val="28"/>
        </w:rPr>
        <w:t xml:space="preserve">);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• прописная (заглавная) буква в начале предложения, в именах собственных;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• перенос слов по слогам без стечения согласных;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• знаки препинания в конце предложения.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Развитие речи.</w:t>
      </w:r>
      <w:r w:rsidRPr="003D2728">
        <w:rPr>
          <w:sz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</w:rPr>
      </w:pPr>
    </w:p>
    <w:p w:rsidR="00995678" w:rsidRPr="00F12C1F" w:rsidRDefault="00995678" w:rsidP="00995678">
      <w:pPr>
        <w:pStyle w:val="u-2-msonormal"/>
        <w:spacing w:before="0" w:beforeAutospacing="0" w:after="0" w:afterAutospacing="0"/>
        <w:textAlignment w:val="center"/>
        <w:rPr>
          <w:b/>
        </w:rPr>
      </w:pPr>
    </w:p>
    <w:p w:rsidR="00995678" w:rsidRPr="00F12C1F" w:rsidRDefault="00995678" w:rsidP="00995678">
      <w:pPr>
        <w:pStyle w:val="u-2-msonormal"/>
        <w:spacing w:before="0" w:beforeAutospacing="0" w:after="0" w:afterAutospacing="0"/>
        <w:ind w:left="644"/>
        <w:textAlignment w:val="center"/>
        <w:rPr>
          <w:b/>
        </w:rPr>
      </w:pPr>
    </w:p>
    <w:p w:rsidR="00995678" w:rsidRPr="00337A31" w:rsidRDefault="00337A31" w:rsidP="00337A31">
      <w:pPr>
        <w:ind w:left="644"/>
        <w:rPr>
          <w:b/>
          <w:sz w:val="28"/>
          <w:szCs w:val="28"/>
          <w:u w:val="single"/>
        </w:rPr>
      </w:pPr>
      <w:r w:rsidRPr="00337A31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  <w:r w:rsidR="00995678" w:rsidRPr="00337A31">
        <w:rPr>
          <w:b/>
          <w:sz w:val="28"/>
          <w:szCs w:val="28"/>
          <w:u w:val="single"/>
        </w:rPr>
        <w:t>Тематическое планирование</w:t>
      </w:r>
    </w:p>
    <w:p w:rsidR="00995678" w:rsidRPr="00337A31" w:rsidRDefault="00995678" w:rsidP="00995678">
      <w:pPr>
        <w:ind w:left="644"/>
        <w:rPr>
          <w:b/>
        </w:rPr>
      </w:pPr>
    </w:p>
    <w:p w:rsidR="00995678" w:rsidRPr="00F12C1F" w:rsidRDefault="00995678" w:rsidP="00995678">
      <w:pPr>
        <w:jc w:val="center"/>
        <w:rPr>
          <w:b/>
        </w:rPr>
      </w:pPr>
    </w:p>
    <w:tbl>
      <w:tblPr>
        <w:tblpPr w:leftFromText="180" w:rightFromText="180" w:vertAnchor="text" w:horzAnchor="page" w:tblpX="1738" w:tblpY="97"/>
        <w:tblW w:w="11055" w:type="dxa"/>
        <w:tblLayout w:type="fixed"/>
        <w:tblLook w:val="01E0"/>
      </w:tblPr>
      <w:tblGrid>
        <w:gridCol w:w="1419"/>
        <w:gridCol w:w="2125"/>
        <w:gridCol w:w="1842"/>
        <w:gridCol w:w="2267"/>
        <w:gridCol w:w="992"/>
        <w:gridCol w:w="1134"/>
        <w:gridCol w:w="1276"/>
      </w:tblGrid>
      <w:tr w:rsidR="00995678" w:rsidRPr="00F12C1F" w:rsidTr="00CE008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rPr>
                <w:b/>
                <w:bCs/>
              </w:rPr>
            </w:pPr>
            <w:r w:rsidRPr="00F12C1F">
              <w:rPr>
                <w:b/>
                <w:bCs/>
              </w:rPr>
              <w:t>Предмет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Подготовительный период (4 учебные недели)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Букварный период</w:t>
            </w:r>
          </w:p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(16 учебных недель)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proofErr w:type="spellStart"/>
            <w:r w:rsidRPr="00F12C1F">
              <w:rPr>
                <w:b/>
                <w:bCs/>
              </w:rPr>
              <w:t>Послебукварный</w:t>
            </w:r>
            <w:proofErr w:type="spellEnd"/>
            <w:r w:rsidRPr="00F12C1F">
              <w:rPr>
                <w:b/>
                <w:bCs/>
              </w:rPr>
              <w:t xml:space="preserve"> период</w:t>
            </w:r>
          </w:p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(3 учебные недели)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Основной курс</w:t>
            </w:r>
          </w:p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(10 недель)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 xml:space="preserve">Итого </w:t>
            </w:r>
          </w:p>
        </w:tc>
      </w:tr>
      <w:tr w:rsidR="00995678" w:rsidRPr="00F12C1F" w:rsidTr="00CE008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Литературное чтение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20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72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12 ч</w:t>
            </w:r>
          </w:p>
          <w:p w:rsidR="00995678" w:rsidRPr="00F12C1F" w:rsidRDefault="00995678" w:rsidP="00CE008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/>
                <w:bCs/>
              </w:rPr>
              <w:t>92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40ч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132ч</w:t>
            </w:r>
          </w:p>
        </w:tc>
      </w:tr>
      <w:tr w:rsidR="00995678" w:rsidRPr="00F12C1F" w:rsidTr="00CE008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Русский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20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80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15 ч</w:t>
            </w:r>
          </w:p>
          <w:p w:rsidR="00995678" w:rsidRPr="00F12C1F" w:rsidRDefault="00995678" w:rsidP="00CE008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/>
                <w:bCs/>
              </w:rPr>
              <w:t>115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50ч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165ч</w:t>
            </w:r>
          </w:p>
        </w:tc>
      </w:tr>
      <w:tr w:rsidR="00995678" w:rsidRPr="00F12C1F" w:rsidTr="00CE008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lastRenderedPageBreak/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36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144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27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/>
                <w:bCs/>
              </w:rPr>
              <w:t>207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90ч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297ч</w:t>
            </w:r>
          </w:p>
        </w:tc>
      </w:tr>
    </w:tbl>
    <w:p w:rsidR="00995678" w:rsidRPr="00F12C1F" w:rsidRDefault="00995678" w:rsidP="00995678">
      <w:pPr>
        <w:jc w:val="both"/>
      </w:pPr>
    </w:p>
    <w:p w:rsidR="00995678" w:rsidRPr="00F12C1F" w:rsidRDefault="00995678" w:rsidP="00995678">
      <w:pPr>
        <w:jc w:val="center"/>
      </w:pPr>
    </w:p>
    <w:p w:rsidR="00995678" w:rsidRPr="00F12C1F" w:rsidRDefault="00995678" w:rsidP="00995678">
      <w:pPr>
        <w:jc w:val="center"/>
      </w:pPr>
    </w:p>
    <w:p w:rsidR="00995678" w:rsidRPr="00F12C1F" w:rsidRDefault="00995678" w:rsidP="00995678">
      <w:pPr>
        <w:pStyle w:val="afc"/>
        <w:rPr>
          <w:rFonts w:ascii="Times New Roman" w:hAnsi="Times New Roman" w:cs="Times New Roman"/>
          <w:szCs w:val="24"/>
        </w:rPr>
      </w:pPr>
    </w:p>
    <w:p w:rsidR="00CE0085" w:rsidRDefault="00CE0085" w:rsidP="00CE0085">
      <w:pPr>
        <w:tabs>
          <w:tab w:val="left" w:pos="1200"/>
        </w:tabs>
        <w:rPr>
          <w:sz w:val="28"/>
          <w:szCs w:val="28"/>
        </w:rPr>
      </w:pPr>
    </w:p>
    <w:p w:rsidR="00CE0085" w:rsidRDefault="00CE0085" w:rsidP="00CE008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755" w:tblpY="71"/>
        <w:tblW w:w="11023" w:type="dxa"/>
        <w:tblLayout w:type="fixed"/>
        <w:tblLook w:val="01E0"/>
      </w:tblPr>
      <w:tblGrid>
        <w:gridCol w:w="2708"/>
        <w:gridCol w:w="2362"/>
        <w:gridCol w:w="2693"/>
        <w:gridCol w:w="2126"/>
        <w:gridCol w:w="1134"/>
      </w:tblGrid>
      <w:tr w:rsidR="00CE0085" w:rsidRPr="00F12C1F" w:rsidTr="00CE008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12C1F">
              <w:rPr>
                <w:b/>
                <w:bCs/>
              </w:rPr>
              <w:t>Предмет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Подготовительный период (4 учебные недели)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Букварный период</w:t>
            </w:r>
          </w:p>
          <w:p w:rsidR="00CE0085" w:rsidRPr="00F12C1F" w:rsidRDefault="00CE0085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(16 учебных недель)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jc w:val="center"/>
              <w:rPr>
                <w:b/>
                <w:bCs/>
              </w:rPr>
            </w:pPr>
            <w:proofErr w:type="spellStart"/>
            <w:r w:rsidRPr="00F12C1F">
              <w:rPr>
                <w:b/>
                <w:bCs/>
              </w:rPr>
              <w:t>Послебукварный</w:t>
            </w:r>
            <w:proofErr w:type="spellEnd"/>
            <w:r w:rsidRPr="00F12C1F">
              <w:rPr>
                <w:b/>
                <w:bCs/>
              </w:rPr>
              <w:t xml:space="preserve"> период</w:t>
            </w:r>
          </w:p>
          <w:p w:rsidR="00CE0085" w:rsidRPr="00F12C1F" w:rsidRDefault="00CE0085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(3 учебные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/>
                <w:bCs/>
              </w:rPr>
            </w:pPr>
            <w:r w:rsidRPr="00F12C1F">
              <w:rPr>
                <w:b/>
                <w:bCs/>
              </w:rPr>
              <w:t>Итого</w:t>
            </w:r>
          </w:p>
        </w:tc>
      </w:tr>
      <w:tr w:rsidR="00CE0085" w:rsidRPr="00F12C1F" w:rsidTr="00CE008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8161E" w:rsidRDefault="00CE0085" w:rsidP="00CE00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F8161E">
              <w:rPr>
                <w:b/>
                <w:bCs/>
              </w:rPr>
              <w:t xml:space="preserve">Литературное </w:t>
            </w:r>
            <w:r>
              <w:rPr>
                <w:b/>
                <w:bCs/>
              </w:rPr>
              <w:t xml:space="preserve">                               ч</w:t>
            </w:r>
            <w:r w:rsidRPr="00F8161E">
              <w:rPr>
                <w:b/>
                <w:bCs/>
              </w:rPr>
              <w:t>тение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16ч.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59ч.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17ч.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92ч.</w:t>
            </w:r>
          </w:p>
        </w:tc>
      </w:tr>
      <w:tr w:rsidR="00CE0085" w:rsidRPr="00F12C1F" w:rsidTr="00CE008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12C1F">
              <w:rPr>
                <w:b/>
                <w:bCs/>
              </w:rPr>
              <w:t>Русский язык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20ч.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73ч.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22ч.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115ч.</w:t>
            </w:r>
          </w:p>
        </w:tc>
      </w:tr>
      <w:tr w:rsidR="00CE0085" w:rsidRPr="00F12C1F" w:rsidTr="00CE008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12C1F">
              <w:rPr>
                <w:bCs/>
              </w:rPr>
              <w:t xml:space="preserve">Итого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36ч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132ч.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39ч.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/>
                <w:bCs/>
              </w:rPr>
            </w:pPr>
            <w:r w:rsidRPr="00F12C1F">
              <w:rPr>
                <w:b/>
                <w:bCs/>
              </w:rPr>
              <w:t>207ч</w:t>
            </w:r>
          </w:p>
        </w:tc>
      </w:tr>
    </w:tbl>
    <w:p w:rsidR="00CE0085" w:rsidRDefault="00CE0085" w:rsidP="00CE0085">
      <w:pPr>
        <w:rPr>
          <w:sz w:val="28"/>
          <w:szCs w:val="28"/>
        </w:rPr>
      </w:pPr>
    </w:p>
    <w:p w:rsidR="00171908" w:rsidRPr="00CE0085" w:rsidRDefault="00171908" w:rsidP="00CE0085">
      <w:pPr>
        <w:rPr>
          <w:sz w:val="28"/>
          <w:szCs w:val="28"/>
        </w:rPr>
        <w:sectPr w:rsidR="00171908" w:rsidRPr="00CE0085" w:rsidSect="00337A31">
          <w:pgSz w:w="16838" w:h="11906" w:orient="landscape"/>
          <w:pgMar w:top="720" w:right="720" w:bottom="720" w:left="720" w:header="0" w:footer="0" w:gutter="0"/>
          <w:cols w:space="720"/>
          <w:docGrid w:linePitch="326"/>
        </w:sectPr>
      </w:pPr>
    </w:p>
    <w:p w:rsidR="00171908" w:rsidRPr="00337B43" w:rsidRDefault="00171908" w:rsidP="00171908">
      <w:pPr>
        <w:jc w:val="center"/>
        <w:rPr>
          <w:b/>
          <w:bCs/>
          <w:sz w:val="28"/>
          <w:szCs w:val="28"/>
        </w:rPr>
      </w:pPr>
    </w:p>
    <w:p w:rsidR="00171908" w:rsidRDefault="007F1642" w:rsidP="001719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171908" w:rsidRPr="00337A31">
        <w:rPr>
          <w:b/>
          <w:bCs/>
          <w:color w:val="000000"/>
          <w:sz w:val="28"/>
          <w:szCs w:val="28"/>
          <w:u w:val="single"/>
        </w:rPr>
        <w:t>Календарно-тематическое планирование</w:t>
      </w:r>
      <w:r w:rsidR="005F577C" w:rsidRPr="00337A31">
        <w:rPr>
          <w:b/>
          <w:bCs/>
          <w:color w:val="000000"/>
          <w:sz w:val="28"/>
          <w:szCs w:val="28"/>
          <w:u w:val="single"/>
        </w:rPr>
        <w:t xml:space="preserve"> по обучение </w:t>
      </w:r>
      <w:r w:rsidR="004963F4">
        <w:rPr>
          <w:b/>
          <w:bCs/>
          <w:color w:val="000000"/>
          <w:sz w:val="28"/>
          <w:szCs w:val="28"/>
          <w:u w:val="single"/>
        </w:rPr>
        <w:t>грамоте (азбука) на 201</w:t>
      </w:r>
      <w:r>
        <w:rPr>
          <w:b/>
          <w:bCs/>
          <w:color w:val="000000"/>
          <w:sz w:val="28"/>
          <w:szCs w:val="28"/>
          <w:u w:val="single"/>
        </w:rPr>
        <w:t>7</w:t>
      </w:r>
      <w:r w:rsidR="004963F4">
        <w:rPr>
          <w:b/>
          <w:bCs/>
          <w:color w:val="000000"/>
          <w:sz w:val="28"/>
          <w:szCs w:val="28"/>
          <w:u w:val="single"/>
        </w:rPr>
        <w:t>-201</w:t>
      </w:r>
      <w:r>
        <w:rPr>
          <w:b/>
          <w:bCs/>
          <w:color w:val="000000"/>
          <w:sz w:val="28"/>
          <w:szCs w:val="28"/>
          <w:u w:val="single"/>
        </w:rPr>
        <w:t>8</w:t>
      </w:r>
      <w:r w:rsidR="00EC69EA" w:rsidRPr="00337A31">
        <w:rPr>
          <w:b/>
          <w:bCs/>
          <w:color w:val="000000"/>
          <w:sz w:val="28"/>
          <w:szCs w:val="28"/>
          <w:u w:val="single"/>
        </w:rPr>
        <w:t xml:space="preserve"> учебный год.</w:t>
      </w:r>
    </w:p>
    <w:p w:rsidR="00CE0085" w:rsidRPr="00337A31" w:rsidRDefault="00CE0085" w:rsidP="001719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71908" w:rsidRPr="00587F64" w:rsidRDefault="00171908" w:rsidP="00171908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Spec="center" w:tblpY="1"/>
        <w:tblOverlap w:val="never"/>
        <w:tblW w:w="9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13"/>
        <w:gridCol w:w="1453"/>
        <w:gridCol w:w="1702"/>
        <w:gridCol w:w="3543"/>
        <w:gridCol w:w="1276"/>
        <w:gridCol w:w="851"/>
      </w:tblGrid>
      <w:tr w:rsidR="007F1642" w:rsidRPr="00587F64" w:rsidTr="007F1642">
        <w:trPr>
          <w:trHeight w:val="525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497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7F64">
              <w:rPr>
                <w:b/>
                <w:bCs/>
                <w:color w:val="000000"/>
              </w:rPr>
              <w:t>№</w:t>
            </w:r>
          </w:p>
          <w:p w:rsidR="008A3BA1" w:rsidRPr="00587F64" w:rsidRDefault="008A3BA1" w:rsidP="00497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587F64">
              <w:rPr>
                <w:b/>
                <w:bCs/>
              </w:rPr>
              <w:t>п</w:t>
            </w:r>
            <w:proofErr w:type="gramEnd"/>
            <w:r w:rsidRPr="00587F64">
              <w:rPr>
                <w:b/>
                <w:bCs/>
              </w:rPr>
              <w:t>/п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497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7F64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7F1642" w:rsidRPr="00587F64" w:rsidTr="007F1642">
        <w:trPr>
          <w:trHeight w:val="735"/>
        </w:trPr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BA1" w:rsidRPr="00587F64" w:rsidRDefault="008A3BA1" w:rsidP="004975F5">
            <w:pPr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BA1" w:rsidRPr="00587F64" w:rsidRDefault="005F62BA" w:rsidP="005F6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8A3BA1">
              <w:rPr>
                <w:b/>
                <w:bCs/>
              </w:rPr>
              <w:t>лан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5F62BA" w:rsidP="005F6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8A3BA1">
              <w:rPr>
                <w:b/>
                <w:bCs/>
              </w:rPr>
              <w:t>акт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BA1" w:rsidRPr="00587F64" w:rsidRDefault="008A3BA1" w:rsidP="004975F5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F1642" w:rsidRPr="00587F64" w:rsidTr="007F1642">
        <w:trPr>
          <w:trHeight w:val="339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01.09.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jc w:val="center"/>
            </w:pPr>
            <w:r w:rsidRPr="00587F64">
              <w:t xml:space="preserve"> «Азбука» — первая учебная книга.</w:t>
            </w:r>
          </w:p>
          <w:p w:rsidR="008A3BA1" w:rsidRPr="00587F64" w:rsidRDefault="008A3BA1" w:rsidP="004975F5">
            <w:pPr>
              <w:jc w:val="center"/>
              <w:rPr>
                <w:color w:val="000000"/>
              </w:rPr>
            </w:pPr>
            <w:r w:rsidRPr="00587F64">
              <w:t xml:space="preserve"> </w:t>
            </w:r>
          </w:p>
          <w:p w:rsidR="008A3BA1" w:rsidRPr="00587F64" w:rsidRDefault="008A3BA1" w:rsidP="004975F5">
            <w:pPr>
              <w:jc w:val="both"/>
            </w:pPr>
          </w:p>
          <w:p w:rsidR="008A3BA1" w:rsidRPr="00587F64" w:rsidRDefault="008A3BA1" w:rsidP="004975F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F1642" w:rsidRPr="00587F64" w:rsidTr="007F1642">
        <w:trPr>
          <w:trHeight w:val="70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04.09.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>Речь устная и письменная. Предложение.</w:t>
            </w:r>
          </w:p>
          <w:p w:rsidR="008A3BA1" w:rsidRPr="00587F64" w:rsidRDefault="008A3BA1" w:rsidP="004975F5">
            <w:pPr>
              <w:jc w:val="both"/>
            </w:pPr>
            <w:r w:rsidRPr="00587F64">
              <w:t xml:space="preserve"> </w:t>
            </w:r>
          </w:p>
          <w:p w:rsidR="008A3BA1" w:rsidRPr="00587F64" w:rsidRDefault="008A3BA1" w:rsidP="004975F5">
            <w:pPr>
              <w:jc w:val="both"/>
            </w:pPr>
          </w:p>
          <w:p w:rsidR="008A3BA1" w:rsidRPr="00587F64" w:rsidRDefault="008A3BA1" w:rsidP="004975F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8A3BA1" w:rsidP="004975F5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F1642" w:rsidRPr="00587F64" w:rsidTr="005F62BA">
        <w:trPr>
          <w:trHeight w:val="1970"/>
        </w:trPr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06.09.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75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75678">
            <w:pPr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>Слово и предложение.</w:t>
            </w:r>
          </w:p>
          <w:p w:rsidR="008A3BA1" w:rsidRPr="00587F64" w:rsidRDefault="008A3BA1" w:rsidP="00475678">
            <w:pPr>
              <w:jc w:val="both"/>
            </w:pPr>
            <w:r w:rsidRPr="00587F64">
              <w:rPr>
                <w:b/>
                <w:bCs/>
              </w:rPr>
              <w:t xml:space="preserve"> </w:t>
            </w:r>
          </w:p>
          <w:p w:rsidR="008A3BA1" w:rsidRPr="00587F64" w:rsidRDefault="008A3BA1" w:rsidP="00475678">
            <w:pPr>
              <w:jc w:val="both"/>
            </w:pPr>
          </w:p>
          <w:p w:rsidR="008A3BA1" w:rsidRPr="00587F64" w:rsidRDefault="008A3BA1" w:rsidP="00475678">
            <w:pPr>
              <w:jc w:val="center"/>
            </w:pPr>
          </w:p>
          <w:p w:rsidR="008A3BA1" w:rsidRPr="00587F64" w:rsidRDefault="008A3BA1" w:rsidP="00475678">
            <w:pPr>
              <w:jc w:val="center"/>
            </w:pPr>
          </w:p>
          <w:p w:rsidR="008A3BA1" w:rsidRPr="00587F64" w:rsidRDefault="008A3BA1" w:rsidP="00475678">
            <w:pPr>
              <w:jc w:val="center"/>
            </w:pPr>
          </w:p>
          <w:p w:rsidR="008A3BA1" w:rsidRPr="00587F64" w:rsidRDefault="008A3BA1" w:rsidP="00475678">
            <w:pPr>
              <w:jc w:val="center"/>
            </w:pPr>
          </w:p>
          <w:p w:rsidR="008A3BA1" w:rsidRPr="00587F64" w:rsidRDefault="008A3BA1" w:rsidP="00475678">
            <w:pPr>
              <w:jc w:val="center"/>
            </w:pPr>
          </w:p>
          <w:p w:rsidR="008A3BA1" w:rsidRPr="00587F64" w:rsidRDefault="008A3BA1" w:rsidP="00475678">
            <w:pPr>
              <w:jc w:val="center"/>
            </w:pPr>
          </w:p>
          <w:p w:rsidR="008A3BA1" w:rsidRPr="00587F64" w:rsidRDefault="008A3BA1" w:rsidP="00475678">
            <w:pPr>
              <w:jc w:val="center"/>
            </w:pPr>
          </w:p>
          <w:p w:rsidR="008A3BA1" w:rsidRPr="00587F64" w:rsidRDefault="008A3BA1" w:rsidP="00475678">
            <w:pPr>
              <w:jc w:val="center"/>
            </w:pPr>
          </w:p>
          <w:p w:rsidR="008A3BA1" w:rsidRPr="00587F64" w:rsidRDefault="008A3BA1" w:rsidP="005F62B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8A3BA1" w:rsidP="00475678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F1642" w:rsidRPr="00587F64" w:rsidTr="007F1642">
        <w:trPr>
          <w:trHeight w:val="353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07.09.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75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75678">
            <w:pPr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>Слог.</w:t>
            </w:r>
          </w:p>
          <w:p w:rsidR="008A3BA1" w:rsidRPr="00587F64" w:rsidRDefault="008A3BA1" w:rsidP="00475678">
            <w:pPr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  <w:p w:rsidR="008A3BA1" w:rsidRPr="00587F64" w:rsidRDefault="008A3BA1" w:rsidP="0047567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8A3BA1" w:rsidP="00475678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F1642" w:rsidRPr="00587F64" w:rsidTr="007F1642">
        <w:trPr>
          <w:trHeight w:val="35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08.09.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4975F5">
            <w:pPr>
              <w:jc w:val="both"/>
            </w:pPr>
            <w:r w:rsidRPr="00587F64">
              <w:rPr>
                <w:b/>
                <w:bCs/>
              </w:rPr>
              <w:t>Ударение.</w:t>
            </w:r>
            <w:r w:rsidRPr="00587F64">
              <w:t xml:space="preserve"> </w:t>
            </w:r>
          </w:p>
          <w:p w:rsidR="008A3BA1" w:rsidRPr="00587F64" w:rsidRDefault="008A3BA1" w:rsidP="004975F5">
            <w:pPr>
              <w:jc w:val="center"/>
            </w:pPr>
            <w:r w:rsidRPr="00587F64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F1642" w:rsidRPr="00587F64" w:rsidTr="005F62BA">
        <w:trPr>
          <w:trHeight w:val="70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11.09.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jc w:val="both"/>
            </w:pPr>
            <w:r w:rsidRPr="00587F64">
              <w:rPr>
                <w:b/>
                <w:bCs/>
              </w:rPr>
              <w:t>Звуки в окружающем мире и в речи.</w:t>
            </w:r>
            <w:r w:rsidRPr="00587F64">
              <w:t xml:space="preserve"> </w:t>
            </w:r>
          </w:p>
          <w:p w:rsidR="008A3BA1" w:rsidRPr="00587F64" w:rsidRDefault="008A3BA1" w:rsidP="004975F5">
            <w:pPr>
              <w:jc w:val="center"/>
            </w:pPr>
            <w:r w:rsidRPr="00587F64">
              <w:t xml:space="preserve"> </w:t>
            </w:r>
          </w:p>
          <w:p w:rsidR="008A3BA1" w:rsidRPr="00587F64" w:rsidRDefault="008A3BA1" w:rsidP="005F62B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8A3BA1" w:rsidP="004975F5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F1642" w:rsidRPr="00587F64" w:rsidTr="007F1642">
        <w:trPr>
          <w:trHeight w:val="7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13.09.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75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475678">
            <w:pPr>
              <w:jc w:val="both"/>
            </w:pPr>
            <w:r w:rsidRPr="00587F64">
              <w:rPr>
                <w:b/>
                <w:bCs/>
              </w:rPr>
              <w:t>Звуки в словах.</w:t>
            </w:r>
            <w:r w:rsidRPr="00587F64">
              <w:t xml:space="preserve"> </w:t>
            </w:r>
          </w:p>
          <w:p w:rsidR="008A3BA1" w:rsidRPr="00587F64" w:rsidRDefault="008A3BA1" w:rsidP="00475678">
            <w:pPr>
              <w:jc w:val="center"/>
            </w:pPr>
            <w:r w:rsidRPr="00587F64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8A3BA1" w:rsidP="00475678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F1642" w:rsidRPr="00587F64" w:rsidTr="007F1642">
        <w:trPr>
          <w:trHeight w:val="5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14.09.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756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75678">
            <w:pPr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>Слог-слияние</w:t>
            </w:r>
          </w:p>
          <w:p w:rsidR="008A3BA1" w:rsidRPr="00587F64" w:rsidRDefault="008A3BA1" w:rsidP="00475678">
            <w:pPr>
              <w:jc w:val="both"/>
            </w:pPr>
            <w:r w:rsidRPr="00587F64">
              <w:rPr>
                <w:b/>
                <w:bCs/>
              </w:rPr>
              <w:t xml:space="preserve"> </w:t>
            </w:r>
          </w:p>
          <w:p w:rsidR="008A3BA1" w:rsidRPr="00587F64" w:rsidRDefault="008A3BA1" w:rsidP="0047567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8A3BA1" w:rsidP="00475678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F1642" w:rsidRPr="00587F64" w:rsidTr="007F1642">
        <w:trPr>
          <w:trHeight w:val="22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15.09.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4975F5">
            <w:pPr>
              <w:jc w:val="both"/>
            </w:pPr>
            <w:r w:rsidRPr="00587F64">
              <w:rPr>
                <w:b/>
                <w:bCs/>
              </w:rPr>
              <w:t>Повторение и обобщение пройденного материала по теме «Речь»</w:t>
            </w:r>
          </w:p>
          <w:p w:rsidR="008A3BA1" w:rsidRPr="00587F64" w:rsidRDefault="008A3BA1" w:rsidP="004975F5">
            <w:pPr>
              <w:jc w:val="center"/>
            </w:pPr>
            <w:r w:rsidRPr="00587F64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4975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F1642" w:rsidRPr="00587F64" w:rsidTr="007F1642">
        <w:trPr>
          <w:trHeight w:val="155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18.09.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944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4975F5">
            <w:pPr>
              <w:jc w:val="both"/>
            </w:pPr>
            <w:r w:rsidRPr="00587F64">
              <w:rPr>
                <w:b/>
                <w:bCs/>
              </w:rPr>
              <w:t xml:space="preserve">Гласный звук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а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,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А</w:t>
            </w:r>
            <w:proofErr w:type="gramEnd"/>
            <w:r w:rsidRPr="00587F64">
              <w:rPr>
                <w:b/>
                <w:bCs/>
                <w:i/>
                <w:iCs/>
              </w:rPr>
              <w:t>, а.</w:t>
            </w:r>
            <w:r w:rsidRPr="00587F64">
              <w:t xml:space="preserve"> </w:t>
            </w:r>
          </w:p>
          <w:p w:rsidR="008A3BA1" w:rsidRPr="00587F64" w:rsidRDefault="008A3BA1" w:rsidP="004975F5">
            <w:pPr>
              <w:jc w:val="center"/>
            </w:pPr>
            <w:r w:rsidRPr="00587F64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8A3BA1" w:rsidP="004975F5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F1642" w:rsidRPr="00587F64" w:rsidTr="007F1642">
        <w:trPr>
          <w:trHeight w:val="254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20.09.</w:t>
            </w:r>
          </w:p>
          <w:p w:rsidR="008A3BA1" w:rsidRPr="00C81BD2" w:rsidRDefault="008A3BA1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A57FD8">
            <w:pPr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Гласный звук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о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,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О</w:t>
            </w:r>
            <w:proofErr w:type="gramEnd"/>
            <w:r w:rsidRPr="00587F64">
              <w:rPr>
                <w:b/>
                <w:bCs/>
                <w:i/>
                <w:iCs/>
              </w:rPr>
              <w:t>, о.</w:t>
            </w:r>
          </w:p>
          <w:p w:rsidR="008A3BA1" w:rsidRPr="00587F64" w:rsidRDefault="008A3BA1" w:rsidP="00A57FD8">
            <w:pPr>
              <w:jc w:val="center"/>
            </w:pPr>
            <w:r w:rsidRPr="00587F64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8A3BA1" w:rsidP="00A57FD8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F1642" w:rsidRPr="00587F64" w:rsidTr="007F1642">
        <w:trPr>
          <w:trHeight w:val="84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21.09.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A57FD8">
            <w:pPr>
              <w:jc w:val="both"/>
            </w:pPr>
            <w:r w:rsidRPr="00587F64">
              <w:rPr>
                <w:b/>
                <w:bCs/>
              </w:rPr>
              <w:t xml:space="preserve">Гласный звук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и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,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И</w:t>
            </w:r>
            <w:proofErr w:type="gramEnd"/>
            <w:r w:rsidRPr="00587F64">
              <w:rPr>
                <w:b/>
                <w:bCs/>
                <w:i/>
                <w:iCs/>
              </w:rPr>
              <w:t>, и.</w:t>
            </w:r>
            <w:r w:rsidRPr="00587F64">
              <w:t xml:space="preserve"> </w:t>
            </w:r>
          </w:p>
          <w:p w:rsidR="008A3BA1" w:rsidRPr="00587F64" w:rsidRDefault="008A3BA1" w:rsidP="00A57FD8">
            <w:pPr>
              <w:jc w:val="center"/>
            </w:pPr>
            <w:r w:rsidRPr="00587F64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F1642" w:rsidRPr="00587F64" w:rsidTr="007F1642">
        <w:trPr>
          <w:trHeight w:val="1977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22.09.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25.09.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jc w:val="both"/>
            </w:pPr>
            <w:r w:rsidRPr="00587F64">
              <w:rPr>
                <w:b/>
                <w:bCs/>
              </w:rPr>
              <w:t xml:space="preserve">Гласный звук </w:t>
            </w:r>
            <w:r w:rsidRPr="00587F64">
              <w:rPr>
                <w:b/>
                <w:bCs/>
              </w:rPr>
              <w:sym w:font="AIGDT" w:char="005B"/>
            </w:r>
            <w:r>
              <w:rPr>
                <w:b/>
                <w:bCs/>
              </w:rPr>
              <w:t>ы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буква </w:t>
            </w:r>
            <w:r w:rsidRPr="00587F64">
              <w:rPr>
                <w:b/>
                <w:bCs/>
                <w:i/>
                <w:iCs/>
              </w:rPr>
              <w:t>ы</w:t>
            </w:r>
            <w:r w:rsidRPr="00587F64">
              <w:rPr>
                <w:b/>
                <w:bCs/>
              </w:rPr>
              <w:t>.</w:t>
            </w:r>
            <w:r w:rsidRPr="00587F64">
              <w:t xml:space="preserve"> </w:t>
            </w:r>
          </w:p>
          <w:p w:rsidR="008A3BA1" w:rsidRPr="00587F64" w:rsidRDefault="008A3BA1" w:rsidP="00A57FD8">
            <w:pPr>
              <w:jc w:val="both"/>
            </w:pPr>
            <w:r w:rsidRPr="00587F64">
              <w:t xml:space="preserve"> </w:t>
            </w:r>
          </w:p>
          <w:p w:rsidR="008A3BA1" w:rsidRPr="00587F64" w:rsidRDefault="008A3BA1" w:rsidP="00A57FD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F1642" w:rsidRPr="00587F64" w:rsidTr="007F1642">
        <w:trPr>
          <w:trHeight w:val="296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15-16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27.09.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28.09.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A57FD8">
            <w:pPr>
              <w:jc w:val="center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Гласный звук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у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,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У</w:t>
            </w:r>
            <w:proofErr w:type="gramEnd"/>
            <w:r w:rsidRPr="00587F64">
              <w:rPr>
                <w:b/>
                <w:bCs/>
                <w:i/>
                <w:iCs/>
              </w:rPr>
              <w:t>, у.</w:t>
            </w:r>
          </w:p>
          <w:p w:rsidR="008A3BA1" w:rsidRPr="00587F64" w:rsidRDefault="008A3BA1" w:rsidP="00A57FD8">
            <w:r w:rsidRPr="00587F6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8A3BA1" w:rsidP="00A57FD8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7F1642" w:rsidRPr="00587F64" w:rsidTr="007F1642">
        <w:trPr>
          <w:trHeight w:val="296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1-2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29.09.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02.10.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A57FD8">
            <w:pPr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Согласные звуки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н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н’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буквы </w:t>
            </w:r>
            <w:r w:rsidRPr="00587F64">
              <w:rPr>
                <w:b/>
                <w:bCs/>
                <w:i/>
                <w:iCs/>
              </w:rPr>
              <w:t>Н, н.</w:t>
            </w:r>
          </w:p>
          <w:p w:rsidR="008A3BA1" w:rsidRPr="00587F64" w:rsidRDefault="008A3BA1" w:rsidP="00A57FD8">
            <w:pPr>
              <w:jc w:val="both"/>
              <w:rPr>
                <w:color w:val="333333"/>
              </w:rPr>
            </w:pPr>
            <w:r w:rsidRPr="00587F6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F1642" w:rsidRPr="00587F64" w:rsidTr="007F1642">
        <w:trPr>
          <w:trHeight w:val="296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lastRenderedPageBreak/>
              <w:t>3-4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04.10.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05.10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A57FD8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Согласные звуки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с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с’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,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С</w:t>
            </w:r>
            <w:proofErr w:type="gramEnd"/>
            <w:r w:rsidRPr="00587F64">
              <w:rPr>
                <w:b/>
                <w:bCs/>
                <w:i/>
                <w:iCs/>
              </w:rPr>
              <w:t xml:space="preserve">, с. </w:t>
            </w:r>
          </w:p>
          <w:p w:rsidR="008A3BA1" w:rsidRPr="00587F64" w:rsidRDefault="008A3BA1" w:rsidP="00A57FD8">
            <w:r w:rsidRPr="00587F64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8A3BA1" w:rsidP="00A57FD8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7F1642" w:rsidRPr="00587F64" w:rsidTr="007F1642">
        <w:trPr>
          <w:trHeight w:val="211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5-6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06.10.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09.10.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Default="008A3BA1" w:rsidP="00A57FD8">
            <w:pPr>
              <w:rPr>
                <w:b/>
                <w:bCs/>
              </w:rPr>
            </w:pPr>
            <w:r w:rsidRPr="00587F6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Согласные звуки [т], [т</w:t>
            </w:r>
            <w:r w:rsidRPr="00F072F7">
              <w:rPr>
                <w:b/>
                <w:bCs/>
                <w:i/>
                <w:iCs/>
              </w:rPr>
              <w:t xml:space="preserve">’], буквы </w:t>
            </w:r>
            <w:proofErr w:type="spellStart"/>
            <w:r>
              <w:rPr>
                <w:b/>
                <w:bCs/>
                <w:i/>
                <w:iCs/>
              </w:rPr>
              <w:t>Т</w:t>
            </w:r>
            <w:proofErr w:type="gramStart"/>
            <w:r>
              <w:rPr>
                <w:b/>
                <w:bCs/>
                <w:i/>
                <w:iCs/>
              </w:rPr>
              <w:t>,т</w:t>
            </w:r>
            <w:proofErr w:type="spellEnd"/>
            <w:proofErr w:type="gramEnd"/>
            <w:r w:rsidRPr="00587F64">
              <w:rPr>
                <w:b/>
                <w:bCs/>
              </w:rPr>
              <w:t xml:space="preserve"> </w:t>
            </w:r>
          </w:p>
          <w:p w:rsidR="008A3BA1" w:rsidRPr="00587F64" w:rsidRDefault="008A3BA1" w:rsidP="00A57FD8">
            <w:pPr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Согласные звуки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к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к’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,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К</w:t>
            </w:r>
            <w:proofErr w:type="gramEnd"/>
            <w:r w:rsidRPr="00587F64">
              <w:rPr>
                <w:b/>
                <w:bCs/>
                <w:i/>
                <w:iCs/>
              </w:rPr>
              <w:t>, к.</w:t>
            </w:r>
          </w:p>
          <w:p w:rsidR="008A3BA1" w:rsidRPr="00F072F7" w:rsidRDefault="008A3BA1" w:rsidP="00A57FD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8A3BA1" w:rsidP="00A57FD8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7F1642" w:rsidRPr="00587F64" w:rsidTr="007F1642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7-8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11.10.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12.10.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Согласные звуки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т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т</w:t>
            </w:r>
            <w:r w:rsidRPr="00587F64">
              <w:rPr>
                <w:b/>
                <w:bCs/>
              </w:rPr>
              <w:sym w:font="Symbol" w:char="00A2"/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,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Т</w:t>
            </w:r>
            <w:proofErr w:type="gramEnd"/>
            <w:r w:rsidRPr="00587F64">
              <w:rPr>
                <w:b/>
                <w:bCs/>
                <w:i/>
                <w:iCs/>
              </w:rPr>
              <w:t>, т.</w:t>
            </w:r>
          </w:p>
          <w:p w:rsidR="008A3BA1" w:rsidRPr="00587F64" w:rsidRDefault="008A3BA1" w:rsidP="00A57FD8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  <w:i/>
                <w:iCs/>
              </w:rPr>
              <w:t xml:space="preserve"> </w:t>
            </w:r>
          </w:p>
          <w:p w:rsidR="008A3BA1" w:rsidRPr="00587F64" w:rsidRDefault="008A3BA1" w:rsidP="00A57FD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F1642" w:rsidRPr="00587F64" w:rsidTr="007F1642">
        <w:trPr>
          <w:trHeight w:val="211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9-10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13.10.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16.10.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A57FD8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Согласные звуки </w:t>
            </w:r>
            <w:r w:rsidRPr="00587F64">
              <w:rPr>
                <w:b/>
                <w:bCs/>
              </w:rPr>
              <w:sym w:font="AIGDT" w:char="005B"/>
            </w:r>
            <w:proofErr w:type="gramStart"/>
            <w:r w:rsidRPr="00587F64">
              <w:rPr>
                <w:b/>
                <w:bCs/>
              </w:rPr>
              <w:t>л</w:t>
            </w:r>
            <w:proofErr w:type="gramEnd"/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л</w:t>
            </w:r>
            <w:r w:rsidRPr="00587F64">
              <w:rPr>
                <w:b/>
                <w:bCs/>
              </w:rPr>
              <w:sym w:font="Symbol" w:char="00A2"/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буквы </w:t>
            </w:r>
            <w:r w:rsidRPr="00587F64">
              <w:rPr>
                <w:b/>
                <w:bCs/>
                <w:i/>
                <w:iCs/>
              </w:rPr>
              <w:t>Л, л.</w:t>
            </w:r>
          </w:p>
          <w:p w:rsidR="008A3BA1" w:rsidRPr="00587F64" w:rsidRDefault="008A3BA1" w:rsidP="00A57FD8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8A3BA1" w:rsidP="00A57FD8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7F1642" w:rsidRPr="00587F64" w:rsidTr="007F1642">
        <w:trPr>
          <w:trHeight w:val="22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11-12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BA1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18.10.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19.10.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BA1" w:rsidRPr="00587F64" w:rsidRDefault="008A3BA1" w:rsidP="00A57FD8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3BA1" w:rsidRPr="00587F64" w:rsidRDefault="008A3BA1" w:rsidP="00A57FD8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Согласные звуки </w:t>
            </w:r>
            <w:r w:rsidRPr="00587F64">
              <w:rPr>
                <w:b/>
                <w:bCs/>
              </w:rPr>
              <w:sym w:font="AIGDT" w:char="005B"/>
            </w:r>
            <w:proofErr w:type="gramStart"/>
            <w:r w:rsidRPr="00587F64">
              <w:rPr>
                <w:b/>
                <w:bCs/>
              </w:rPr>
              <w:t>р</w:t>
            </w:r>
            <w:proofErr w:type="gramEnd"/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р’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буквы </w:t>
            </w:r>
            <w:r w:rsidRPr="00587F64">
              <w:rPr>
                <w:b/>
                <w:bCs/>
                <w:i/>
                <w:iCs/>
              </w:rPr>
              <w:t xml:space="preserve">Р, р. </w:t>
            </w:r>
          </w:p>
          <w:p w:rsidR="008A3BA1" w:rsidRPr="00587F64" w:rsidRDefault="008A3BA1" w:rsidP="00A57FD8">
            <w:pPr>
              <w:jc w:val="center"/>
            </w:pPr>
            <w:r w:rsidRPr="00587F6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A1" w:rsidRPr="00587F64" w:rsidRDefault="008A3BA1" w:rsidP="00A57FD8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5F62BA" w:rsidRPr="00587F64" w:rsidTr="005F62BA">
        <w:trPr>
          <w:trHeight w:val="84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D619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lastRenderedPageBreak/>
              <w:t>13-14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20.10.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23.10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A57FD8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587F64" w:rsidRDefault="005F62BA" w:rsidP="00A57FD8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Согласные звуки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в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в’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,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В</w:t>
            </w:r>
            <w:proofErr w:type="gramEnd"/>
            <w:r w:rsidRPr="00587F64">
              <w:rPr>
                <w:b/>
                <w:bCs/>
                <w:i/>
                <w:iCs/>
              </w:rPr>
              <w:t>, в.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BA" w:rsidRPr="00587F64" w:rsidRDefault="005F62BA" w:rsidP="00A57F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15-16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25.10.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26.10.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>Гласные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Е</w:t>
            </w:r>
            <w:proofErr w:type="gramEnd"/>
            <w:r w:rsidRPr="00587F64">
              <w:rPr>
                <w:b/>
                <w:bCs/>
                <w:i/>
                <w:iCs/>
              </w:rPr>
              <w:t>, е</w:t>
            </w:r>
            <w:r w:rsidRPr="00587F64">
              <w:rPr>
                <w:b/>
                <w:bCs/>
              </w:rPr>
              <w:t>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BA" w:rsidRPr="00587F64" w:rsidRDefault="005F62BA" w:rsidP="005F62BA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5F62BA" w:rsidRPr="00587F64" w:rsidTr="005F62BA">
        <w:trPr>
          <w:trHeight w:val="55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D619E2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17-18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62BA" w:rsidRPr="00C81BD2" w:rsidRDefault="005F62BA" w:rsidP="00C81BD2">
            <w:pPr>
              <w:tabs>
                <w:tab w:val="left" w:pos="1650"/>
              </w:tabs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27.10</w:t>
            </w:r>
          </w:p>
          <w:p w:rsidR="005F62BA" w:rsidRPr="00C81BD2" w:rsidRDefault="005F62BA" w:rsidP="00C81BD2">
            <w:pPr>
              <w:tabs>
                <w:tab w:val="left" w:pos="1650"/>
              </w:tabs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06.11.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Согласные звуки </w:t>
            </w:r>
            <w:r w:rsidRPr="00587F64">
              <w:rPr>
                <w:b/>
                <w:bCs/>
              </w:rPr>
              <w:sym w:font="AIGDT" w:char="005B"/>
            </w:r>
            <w:proofErr w:type="gramStart"/>
            <w:r w:rsidRPr="00587F64">
              <w:rPr>
                <w:b/>
                <w:bCs/>
              </w:rPr>
              <w:t>п</w:t>
            </w:r>
            <w:proofErr w:type="gramEnd"/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п’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буквы </w:t>
            </w:r>
            <w:r w:rsidRPr="00587F64">
              <w:rPr>
                <w:b/>
                <w:bCs/>
                <w:i/>
                <w:iCs/>
              </w:rPr>
              <w:t>П, п.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F62BA" w:rsidRPr="00587F64" w:rsidTr="005F62BA">
        <w:trPr>
          <w:trHeight w:val="142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19-20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08.11.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09.11.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Согласные звуки </w:t>
            </w:r>
            <w:r w:rsidRPr="00587F64">
              <w:rPr>
                <w:b/>
                <w:bCs/>
              </w:rPr>
              <w:sym w:font="AIGDT" w:char="005B"/>
            </w:r>
            <w:proofErr w:type="gramStart"/>
            <w:r w:rsidRPr="00587F64">
              <w:rPr>
                <w:b/>
                <w:bCs/>
              </w:rPr>
              <w:t>м</w:t>
            </w:r>
            <w:proofErr w:type="gramEnd"/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м’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буквы </w:t>
            </w:r>
            <w:r w:rsidRPr="00587F64">
              <w:rPr>
                <w:b/>
                <w:bCs/>
                <w:i/>
                <w:iCs/>
              </w:rPr>
              <w:t>М, м.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  <w:i/>
                <w:iCs/>
              </w:rPr>
              <w:t xml:space="preserve">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BA" w:rsidRPr="00587F64" w:rsidRDefault="005F62BA" w:rsidP="005F62BA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5F62BA" w:rsidRPr="00587F64" w:rsidTr="007F1642">
        <w:trPr>
          <w:trHeight w:val="56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21-22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10.11.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13.11.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Согласные звуки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з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з’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буквы </w:t>
            </w:r>
            <w:proofErr w:type="gramStart"/>
            <w:r w:rsidRPr="00587F64">
              <w:rPr>
                <w:b/>
                <w:bCs/>
                <w:i/>
                <w:iCs/>
              </w:rPr>
              <w:t>З</w:t>
            </w:r>
            <w:proofErr w:type="gramEnd"/>
            <w:r w:rsidRPr="00587F64">
              <w:rPr>
                <w:b/>
                <w:bCs/>
                <w:i/>
                <w:iCs/>
              </w:rPr>
              <w:t>, з</w:t>
            </w:r>
            <w:r w:rsidRPr="00587F64">
              <w:rPr>
                <w:b/>
                <w:bCs/>
              </w:rPr>
              <w:t xml:space="preserve">.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23-24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15.11.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16.11.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</w:pPr>
            <w:r w:rsidRPr="00587F64">
              <w:rPr>
                <w:b/>
                <w:bCs/>
              </w:rPr>
              <w:t xml:space="preserve">Согласные звуки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б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б’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,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Б</w:t>
            </w:r>
            <w:proofErr w:type="gramEnd"/>
            <w:r w:rsidRPr="00587F64">
              <w:rPr>
                <w:b/>
                <w:bCs/>
                <w:i/>
                <w:iCs/>
              </w:rPr>
              <w:t>, б</w:t>
            </w:r>
            <w:r w:rsidRPr="00587F64">
              <w:rPr>
                <w:b/>
                <w:bCs/>
              </w:rPr>
              <w:t xml:space="preserve">.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25-26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5F62BA" w:rsidP="00C81BD2">
            <w:pPr>
              <w:tabs>
                <w:tab w:val="left" w:pos="1650"/>
              </w:tabs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17.11.</w:t>
            </w:r>
          </w:p>
          <w:p w:rsidR="005F62BA" w:rsidRPr="00C81BD2" w:rsidRDefault="005F62BA" w:rsidP="00C81BD2">
            <w:pPr>
              <w:tabs>
                <w:tab w:val="left" w:pos="1650"/>
              </w:tabs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20.11.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Согласные звуки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д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д’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,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Д</w:t>
            </w:r>
            <w:proofErr w:type="gramEnd"/>
            <w:r w:rsidRPr="00587F64">
              <w:rPr>
                <w:b/>
                <w:bCs/>
                <w:i/>
                <w:iCs/>
              </w:rPr>
              <w:t>, д.</w:t>
            </w:r>
            <w:r w:rsidRPr="00587F64">
              <w:rPr>
                <w:b/>
                <w:bCs/>
              </w:rPr>
              <w:t xml:space="preserve">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27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22.11.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Согласные звуки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 xml:space="preserve">,  буквы </w:t>
            </w:r>
            <w:proofErr w:type="spellStart"/>
            <w:r>
              <w:rPr>
                <w:b/>
                <w:bCs/>
              </w:rPr>
              <w:t>Д</w:t>
            </w:r>
            <w:proofErr w:type="gramStart"/>
            <w:r>
              <w:rPr>
                <w:b/>
                <w:bCs/>
              </w:rPr>
              <w:t>,д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Сопоставление слогов и слов с буквами </w:t>
            </w:r>
            <w:r w:rsidRPr="00587F64">
              <w:rPr>
                <w:b/>
                <w:bCs/>
                <w:i/>
                <w:iCs/>
              </w:rPr>
              <w:t>д</w:t>
            </w:r>
            <w:r w:rsidRPr="00587F64">
              <w:rPr>
                <w:b/>
                <w:bCs/>
              </w:rPr>
              <w:t xml:space="preserve"> и </w:t>
            </w:r>
            <w:proofErr w:type="gramStart"/>
            <w:r w:rsidRPr="00587F64">
              <w:rPr>
                <w:b/>
                <w:bCs/>
                <w:i/>
                <w:iCs/>
              </w:rPr>
              <w:t>т</w:t>
            </w:r>
            <w:proofErr w:type="gramEnd"/>
            <w:r w:rsidRPr="00587F64">
              <w:rPr>
                <w:b/>
                <w:bCs/>
              </w:rPr>
              <w:t>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28-29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23.11.</w:t>
            </w:r>
          </w:p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24.11.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Гласные буквы </w:t>
            </w:r>
            <w:r w:rsidRPr="00587F64">
              <w:rPr>
                <w:b/>
                <w:bCs/>
                <w:i/>
                <w:iCs/>
              </w:rPr>
              <w:t>Я, я.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27.11.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Согласные звуки </w:t>
            </w:r>
            <w:r w:rsidRPr="00587F64">
              <w:rPr>
                <w:b/>
                <w:bCs/>
              </w:rPr>
              <w:sym w:font="AIGDT" w:char="005B"/>
            </w:r>
            <w:proofErr w:type="gramStart"/>
            <w:r w:rsidRPr="00587F64">
              <w:rPr>
                <w:b/>
                <w:bCs/>
              </w:rPr>
              <w:t>г</w:t>
            </w:r>
            <w:proofErr w:type="gramEnd"/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г’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буквы </w:t>
            </w:r>
            <w:r w:rsidRPr="00587F64">
              <w:rPr>
                <w:b/>
                <w:bCs/>
                <w:i/>
                <w:iCs/>
              </w:rPr>
              <w:t>Г, г</w:t>
            </w:r>
            <w:r w:rsidRPr="00587F64">
              <w:rPr>
                <w:b/>
                <w:bCs/>
              </w:rPr>
              <w:t xml:space="preserve">.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F62BA" w:rsidRPr="00587F64" w:rsidTr="007F1642">
        <w:trPr>
          <w:trHeight w:val="398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31-32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29.11.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30.11.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8A5A22">
              <w:rPr>
                <w:b/>
                <w:bCs/>
              </w:rPr>
              <w:t xml:space="preserve">Буква ь — показатель мягкости предшествующих согласных звуков. </w:t>
            </w:r>
          </w:p>
          <w:p w:rsidR="005F62BA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Мягкий согласный звук </w:t>
            </w:r>
            <w:r w:rsidRPr="00587F64">
              <w:rPr>
                <w:b/>
                <w:bCs/>
              </w:rPr>
              <w:sym w:font="AIGDT" w:char="005B"/>
            </w:r>
            <w:proofErr w:type="gramStart"/>
            <w:r w:rsidRPr="00587F64">
              <w:rPr>
                <w:b/>
                <w:bCs/>
              </w:rPr>
              <w:t>ч</w:t>
            </w:r>
            <w:proofErr w:type="gramEnd"/>
            <w:r w:rsidRPr="00587F64">
              <w:rPr>
                <w:b/>
                <w:bCs/>
              </w:rPr>
              <w:t>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буквы </w:t>
            </w:r>
            <w:r w:rsidRPr="00587F64">
              <w:rPr>
                <w:b/>
                <w:bCs/>
                <w:i/>
                <w:iCs/>
              </w:rPr>
              <w:t>Ч, ч</w:t>
            </w:r>
            <w:r w:rsidRPr="00587F64">
              <w:rPr>
                <w:b/>
                <w:bCs/>
              </w:rPr>
              <w:t>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33-34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01.12.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04.12.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8A1429">
              <w:rPr>
                <w:b/>
                <w:bCs/>
              </w:rPr>
              <w:t>Мягкий согласный звук [</w:t>
            </w:r>
            <w:proofErr w:type="gramStart"/>
            <w:r w:rsidRPr="008A1429">
              <w:rPr>
                <w:b/>
                <w:bCs/>
              </w:rPr>
              <w:t>ч</w:t>
            </w:r>
            <w:proofErr w:type="gramEnd"/>
            <w:r w:rsidRPr="008A1429">
              <w:rPr>
                <w:b/>
                <w:bCs/>
              </w:rPr>
              <w:t>’], буквы Ч, ч.</w:t>
            </w:r>
          </w:p>
          <w:p w:rsidR="005F62BA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295977">
              <w:rPr>
                <w:b/>
                <w:bCs/>
              </w:rPr>
              <w:t>Буква ь — показатель мягкости предшествующих согласных звуков.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35- 36</w:t>
            </w:r>
          </w:p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5F62BA" w:rsidP="00C81BD2">
            <w:pPr>
              <w:jc w:val="center"/>
            </w:pPr>
          </w:p>
          <w:p w:rsidR="005F62BA" w:rsidRPr="00C81BD2" w:rsidRDefault="00C81BD2" w:rsidP="00C81BD2">
            <w:pPr>
              <w:tabs>
                <w:tab w:val="left" w:pos="1650"/>
              </w:tabs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06.12.</w:t>
            </w:r>
          </w:p>
          <w:p w:rsidR="00C81BD2" w:rsidRPr="00C81BD2" w:rsidRDefault="00C81BD2" w:rsidP="00C81BD2">
            <w:pPr>
              <w:tabs>
                <w:tab w:val="left" w:pos="1650"/>
              </w:tabs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07.12.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Твёрдый согласный звук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ш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буквы </w:t>
            </w:r>
            <w:proofErr w:type="gramStart"/>
            <w:r w:rsidRPr="00587F64">
              <w:rPr>
                <w:b/>
                <w:bCs/>
                <w:i/>
                <w:iCs/>
              </w:rPr>
              <w:t>Ш</w:t>
            </w:r>
            <w:proofErr w:type="gramEnd"/>
            <w:r w:rsidRPr="00587F64">
              <w:rPr>
                <w:b/>
                <w:bCs/>
                <w:i/>
                <w:iCs/>
              </w:rPr>
              <w:t xml:space="preserve">, ш.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Сочетание </w:t>
            </w:r>
            <w:r w:rsidRPr="00587F64">
              <w:rPr>
                <w:b/>
                <w:bCs/>
                <w:i/>
                <w:iCs/>
              </w:rPr>
              <w:t>ши</w:t>
            </w:r>
            <w:r w:rsidRPr="00587F64">
              <w:rPr>
                <w:b/>
                <w:bCs/>
              </w:rPr>
              <w:t xml:space="preserve">.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37-38</w:t>
            </w:r>
          </w:p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08.12.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11.12.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Твёрдый согласный звук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ж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,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Ж</w:t>
            </w:r>
            <w:proofErr w:type="gramEnd"/>
            <w:r w:rsidRPr="00587F64">
              <w:rPr>
                <w:b/>
                <w:bCs/>
                <w:i/>
                <w:iCs/>
              </w:rPr>
              <w:t>, ж</w:t>
            </w:r>
            <w:r w:rsidRPr="00587F64">
              <w:rPr>
                <w:b/>
                <w:bCs/>
              </w:rPr>
              <w:t xml:space="preserve">. Сопоставление звуков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ж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 и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ш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39-41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13.12.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14.12.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15.12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>Гласные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Ё</w:t>
            </w:r>
            <w:proofErr w:type="gramEnd"/>
            <w:r w:rsidRPr="00587F64">
              <w:rPr>
                <w:b/>
                <w:bCs/>
                <w:i/>
                <w:iCs/>
              </w:rPr>
              <w:t>, ё.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  <w:i/>
                <w:iCs/>
              </w:rPr>
              <w:t xml:space="preserve">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C81BD2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42-44</w:t>
            </w:r>
          </w:p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18.12.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20.12.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21.12.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i/>
                <w:iCs/>
              </w:rPr>
            </w:pPr>
            <w:r w:rsidRPr="00587F64">
              <w:rPr>
                <w:b/>
                <w:bCs/>
              </w:rPr>
              <w:t xml:space="preserve">Звук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  <w:lang w:val="en-US"/>
              </w:rPr>
              <w:t>j</w:t>
            </w:r>
            <w:r w:rsidRPr="00587F64">
              <w:rPr>
                <w:b/>
                <w:bCs/>
              </w:rPr>
              <w:t>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, буквы</w:t>
            </w:r>
            <w:r w:rsidRPr="00587F64">
              <w:t xml:space="preserve"> </w:t>
            </w:r>
            <w:r w:rsidRPr="00587F64">
              <w:rPr>
                <w:b/>
                <w:bCs/>
                <w:i/>
                <w:iCs/>
              </w:rPr>
              <w:t>Й, й</w:t>
            </w:r>
            <w:r w:rsidRPr="00587F64">
              <w:rPr>
                <w:i/>
                <w:iCs/>
              </w:rPr>
              <w:t>.</w:t>
            </w:r>
          </w:p>
          <w:p w:rsidR="005F62BA" w:rsidRDefault="005F62BA" w:rsidP="005F62BA">
            <w:pPr>
              <w:tabs>
                <w:tab w:val="left" w:pos="1650"/>
              </w:tabs>
              <w:jc w:val="both"/>
              <w:rPr>
                <w:i/>
                <w:iCs/>
              </w:rPr>
            </w:pPr>
            <w:r w:rsidRPr="00587F64">
              <w:rPr>
                <w:i/>
                <w:iCs/>
              </w:rPr>
              <w:t xml:space="preserve"> </w:t>
            </w:r>
          </w:p>
          <w:p w:rsidR="005F62BA" w:rsidRPr="008A1429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8A1429">
              <w:rPr>
                <w:b/>
                <w:iCs/>
              </w:rPr>
              <w:t xml:space="preserve">Повторение </w:t>
            </w:r>
            <w:proofErr w:type="gramStart"/>
            <w:r w:rsidRPr="008A1429">
              <w:rPr>
                <w:b/>
                <w:iCs/>
              </w:rPr>
              <w:t>изученного</w:t>
            </w:r>
            <w:proofErr w:type="gramEnd"/>
            <w:r w:rsidRPr="008A1429">
              <w:rPr>
                <w:b/>
                <w:iCs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C81BD2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45-46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22.12.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25.12.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>Согласные звуки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х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х’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буквы </w:t>
            </w:r>
            <w:r w:rsidRPr="00587F64">
              <w:rPr>
                <w:b/>
                <w:bCs/>
                <w:i/>
                <w:iCs/>
              </w:rPr>
              <w:t>Х, х.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47-49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27.12.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10.01.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11.01.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Гласные буквы </w:t>
            </w:r>
            <w:proofErr w:type="gramStart"/>
            <w:r w:rsidRPr="00587F64">
              <w:rPr>
                <w:b/>
                <w:bCs/>
                <w:i/>
                <w:iCs/>
              </w:rPr>
              <w:t>Ю</w:t>
            </w:r>
            <w:proofErr w:type="gramEnd"/>
            <w:r w:rsidRPr="00587F64">
              <w:rPr>
                <w:b/>
                <w:bCs/>
                <w:i/>
                <w:iCs/>
              </w:rPr>
              <w:t>, ю.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F62BA" w:rsidRPr="00587F64" w:rsidTr="007F1642">
        <w:trPr>
          <w:trHeight w:val="98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12.01.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15.01.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17.01.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Твёрдый согласный звук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ц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 xml:space="preserve">, буквы </w:t>
            </w:r>
            <w:proofErr w:type="gramStart"/>
            <w:r w:rsidRPr="00587F64">
              <w:rPr>
                <w:b/>
                <w:bCs/>
                <w:i/>
                <w:iCs/>
              </w:rPr>
              <w:t>Ц</w:t>
            </w:r>
            <w:proofErr w:type="gramEnd"/>
            <w:r w:rsidRPr="00587F64">
              <w:rPr>
                <w:b/>
                <w:bCs/>
                <w:i/>
                <w:iCs/>
              </w:rPr>
              <w:t>, ц.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F62BA" w:rsidRPr="00587F64" w:rsidTr="007F1642">
        <w:trPr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F62BA" w:rsidRPr="00C81BD2" w:rsidRDefault="00C81BD2" w:rsidP="00C81BD2">
            <w:pPr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18.01.</w:t>
            </w:r>
          </w:p>
          <w:p w:rsidR="00C81BD2" w:rsidRPr="00C81BD2" w:rsidRDefault="00C81BD2" w:rsidP="00C81BD2">
            <w:pPr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19.01.</w:t>
            </w:r>
          </w:p>
          <w:p w:rsidR="00C81BD2" w:rsidRPr="00C81BD2" w:rsidRDefault="00C81BD2" w:rsidP="00C81BD2">
            <w:pPr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22.01.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Гласный звук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э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, буквы</w:t>
            </w:r>
            <w:proofErr w:type="gramStart"/>
            <w:r w:rsidRPr="00587F64"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  <w:i/>
                <w:iCs/>
              </w:rPr>
              <w:t>Э</w:t>
            </w:r>
            <w:proofErr w:type="gramEnd"/>
            <w:r w:rsidRPr="00587F64">
              <w:rPr>
                <w:b/>
                <w:bCs/>
                <w:i/>
                <w:iCs/>
              </w:rPr>
              <w:t>, э</w:t>
            </w:r>
            <w:r w:rsidRPr="00587F64">
              <w:rPr>
                <w:b/>
                <w:bCs/>
              </w:rPr>
              <w:t>.</w:t>
            </w:r>
          </w:p>
          <w:p w:rsidR="005F62BA" w:rsidRPr="00587F64" w:rsidRDefault="005F62BA" w:rsidP="005F62BA">
            <w:pPr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F62BA" w:rsidRPr="00587F64" w:rsidTr="007F1642">
        <w:trPr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5F62BA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62BA" w:rsidRPr="00C81BD2" w:rsidRDefault="00C81BD2" w:rsidP="00C81BD2">
            <w:pPr>
              <w:tabs>
                <w:tab w:val="left" w:pos="1650"/>
              </w:tabs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24.01.</w:t>
            </w:r>
          </w:p>
          <w:p w:rsidR="00C81BD2" w:rsidRPr="00C81BD2" w:rsidRDefault="00C81BD2" w:rsidP="00C81BD2">
            <w:pPr>
              <w:tabs>
                <w:tab w:val="left" w:pos="1650"/>
              </w:tabs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25.01.</w:t>
            </w:r>
          </w:p>
          <w:p w:rsidR="00C81BD2" w:rsidRPr="00C81BD2" w:rsidRDefault="00C81BD2" w:rsidP="00C81BD2">
            <w:pPr>
              <w:tabs>
                <w:tab w:val="left" w:pos="1650"/>
              </w:tabs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26.01.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Мягкий глухой согласный звук </w:t>
            </w:r>
            <w:r w:rsidRPr="00587F64">
              <w:rPr>
                <w:b/>
                <w:bCs/>
              </w:rPr>
              <w:sym w:font="AIGDT" w:char="005B"/>
            </w:r>
            <w:r w:rsidRPr="00587F64">
              <w:rPr>
                <w:b/>
                <w:bCs/>
              </w:rPr>
              <w:t>щ’</w:t>
            </w:r>
            <w:r w:rsidRPr="00587F64">
              <w:rPr>
                <w:b/>
                <w:bCs/>
              </w:rPr>
              <w:sym w:font="AIGDT" w:char="005D"/>
            </w:r>
            <w:r w:rsidRPr="00587F64">
              <w:rPr>
                <w:b/>
                <w:bCs/>
              </w:rPr>
              <w:t>.</w:t>
            </w:r>
          </w:p>
          <w:p w:rsidR="005F62BA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</w:rPr>
              <w:t xml:space="preserve">Буквы </w:t>
            </w:r>
            <w:proofErr w:type="gramStart"/>
            <w:r w:rsidRPr="00587F64">
              <w:rPr>
                <w:b/>
                <w:bCs/>
                <w:i/>
                <w:iCs/>
              </w:rPr>
              <w:t>Щ</w:t>
            </w:r>
            <w:proofErr w:type="gramEnd"/>
            <w:r w:rsidRPr="00587F64">
              <w:rPr>
                <w:b/>
                <w:bCs/>
                <w:i/>
                <w:iCs/>
              </w:rPr>
              <w:t>, щ.</w:t>
            </w:r>
          </w:p>
          <w:p w:rsidR="005F62BA" w:rsidRPr="008A5A22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Согласные звуки </w:t>
            </w:r>
            <w:r w:rsidRPr="008A5A22">
              <w:rPr>
                <w:b/>
                <w:bCs/>
              </w:rPr>
              <w:t>[</w:t>
            </w:r>
            <w:proofErr w:type="spellStart"/>
            <w:r>
              <w:rPr>
                <w:b/>
                <w:bCs/>
              </w:rPr>
              <w:t>ф</w:t>
            </w:r>
            <w:proofErr w:type="spellEnd"/>
            <w:r w:rsidRPr="008A5A22">
              <w:rPr>
                <w:b/>
                <w:bCs/>
              </w:rPr>
              <w:t>]</w:t>
            </w:r>
            <w:proofErr w:type="gramStart"/>
            <w:r w:rsidRPr="008A5A22">
              <w:rPr>
                <w:b/>
                <w:bCs/>
              </w:rPr>
              <w:t>,[</w:t>
            </w:r>
            <w:proofErr w:type="spellStart"/>
            <w:proofErr w:type="gramEnd"/>
            <w:r>
              <w:rPr>
                <w:b/>
                <w:bCs/>
              </w:rPr>
              <w:t>ф</w:t>
            </w:r>
            <w:proofErr w:type="spellEnd"/>
            <w:r w:rsidRPr="008A5A22">
              <w:rPr>
                <w:b/>
                <w:bCs/>
              </w:rPr>
              <w:t>]</w:t>
            </w:r>
            <w:r>
              <w:rPr>
                <w:b/>
                <w:bCs/>
              </w:rPr>
              <w:t xml:space="preserve"> буквы </w:t>
            </w:r>
            <w:proofErr w:type="spellStart"/>
            <w:r>
              <w:rPr>
                <w:b/>
                <w:bCs/>
              </w:rPr>
              <w:t>Ф,ф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F62BA" w:rsidRPr="00587F64" w:rsidTr="007F1642">
        <w:trPr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29.01.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31.01.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jc w:val="both"/>
              <w:rPr>
                <w:b/>
                <w:bCs/>
              </w:rPr>
            </w:pPr>
            <w:r w:rsidRPr="008A5A22">
              <w:rPr>
                <w:b/>
                <w:bCs/>
              </w:rPr>
              <w:t>Согласные звуки [</w:t>
            </w:r>
            <w:proofErr w:type="spellStart"/>
            <w:r w:rsidRPr="008A5A22">
              <w:rPr>
                <w:b/>
                <w:bCs/>
              </w:rPr>
              <w:t>ф</w:t>
            </w:r>
            <w:proofErr w:type="spellEnd"/>
            <w:r w:rsidRPr="008A5A22">
              <w:rPr>
                <w:b/>
                <w:bCs/>
              </w:rPr>
              <w:t>]</w:t>
            </w:r>
            <w:proofErr w:type="gramStart"/>
            <w:r w:rsidRPr="008A5A22">
              <w:rPr>
                <w:b/>
                <w:bCs/>
              </w:rPr>
              <w:t>,[</w:t>
            </w:r>
            <w:proofErr w:type="spellStart"/>
            <w:proofErr w:type="gramEnd"/>
            <w:r w:rsidRPr="008A5A22">
              <w:rPr>
                <w:b/>
                <w:bCs/>
              </w:rPr>
              <w:t>ф</w:t>
            </w:r>
            <w:proofErr w:type="spellEnd"/>
            <w:r w:rsidRPr="008A5A22">
              <w:rPr>
                <w:b/>
                <w:bCs/>
              </w:rPr>
              <w:t xml:space="preserve">] буквы </w:t>
            </w:r>
            <w:proofErr w:type="spellStart"/>
            <w:r w:rsidRPr="008A5A22">
              <w:rPr>
                <w:b/>
                <w:bCs/>
              </w:rPr>
              <w:t>Ф,ф</w:t>
            </w:r>
            <w:proofErr w:type="spellEnd"/>
            <w:r w:rsidRPr="008A5A22"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C81BD2" w:rsidP="005F62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F62BA" w:rsidRPr="00587F64" w:rsidTr="007F1642">
        <w:trPr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1</w:t>
            </w:r>
          </w:p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01.02.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02.02.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>Мягкий и твёрдый разделительные знаки.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  <w:r w:rsidR="00C81BD2">
              <w:rPr>
                <w:b/>
                <w:bCs/>
              </w:rPr>
              <w:t>2</w:t>
            </w:r>
          </w:p>
        </w:tc>
      </w:tr>
      <w:tr w:rsidR="005F62BA" w:rsidRPr="00587F64" w:rsidTr="007F1642">
        <w:trPr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05.02.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07.02.</w:t>
            </w:r>
          </w:p>
          <w:p w:rsidR="00C81BD2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08.02.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>Русский алфавит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  <w:p w:rsidR="005F62BA" w:rsidRPr="00587F64" w:rsidRDefault="00C81BD2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</w:tr>
      <w:tr w:rsidR="005F62BA" w:rsidRPr="00587F64" w:rsidTr="007F1642">
        <w:trPr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09.02.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>Как хорошо уметь читать.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  <w:i/>
                <w:iCs/>
              </w:rPr>
              <w:t xml:space="preserve">Е. </w:t>
            </w:r>
            <w:proofErr w:type="spellStart"/>
            <w:r w:rsidRPr="00587F64">
              <w:rPr>
                <w:b/>
                <w:bCs/>
                <w:i/>
                <w:iCs/>
              </w:rPr>
              <w:t>Чарушин</w:t>
            </w:r>
            <w:proofErr w:type="spellEnd"/>
            <w:r w:rsidRPr="00587F64">
              <w:rPr>
                <w:b/>
                <w:bCs/>
                <w:i/>
                <w:iCs/>
              </w:rPr>
              <w:t>.</w:t>
            </w:r>
            <w:r w:rsidRPr="00587F64">
              <w:t xml:space="preserve"> </w:t>
            </w:r>
            <w:r w:rsidRPr="00587F64">
              <w:rPr>
                <w:b/>
                <w:bCs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</w:tc>
      </w:tr>
      <w:tr w:rsidR="005F62BA" w:rsidRPr="00587F64" w:rsidTr="007F1642">
        <w:trPr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2</w:t>
            </w:r>
          </w:p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19.02.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Одна у человека мать; одна и родина. </w:t>
            </w:r>
          </w:p>
          <w:p w:rsidR="005F62BA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  <w:r w:rsidRPr="00587F64">
              <w:rPr>
                <w:b/>
                <w:bCs/>
                <w:i/>
                <w:iCs/>
              </w:rPr>
              <w:t>К. Ушинский.</w:t>
            </w:r>
            <w:r>
              <w:t xml:space="preserve"> </w:t>
            </w:r>
            <w:r w:rsidRPr="007F1642">
              <w:rPr>
                <w:b/>
                <w:bCs/>
                <w:i/>
                <w:iCs/>
              </w:rPr>
              <w:t xml:space="preserve">История славянской азбуки. В. </w:t>
            </w:r>
            <w:proofErr w:type="spellStart"/>
            <w:r w:rsidRPr="007F1642">
              <w:rPr>
                <w:b/>
                <w:bCs/>
                <w:i/>
                <w:iCs/>
              </w:rPr>
              <w:t>Крупин</w:t>
            </w:r>
            <w:proofErr w:type="spellEnd"/>
            <w:r w:rsidRPr="007F1642">
              <w:rPr>
                <w:b/>
                <w:bCs/>
                <w:i/>
                <w:iCs/>
              </w:rPr>
              <w:t>.  Наше Отечество.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8A5A22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 </w:t>
            </w:r>
          </w:p>
        </w:tc>
      </w:tr>
      <w:tr w:rsidR="005F62BA" w:rsidRPr="00587F64" w:rsidTr="007F1642">
        <w:trPr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21.02.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История славянской азбуки.   </w:t>
            </w:r>
            <w:r w:rsidRPr="00587F64">
              <w:rPr>
                <w:b/>
                <w:bCs/>
                <w:i/>
                <w:iCs/>
              </w:rPr>
              <w:t>В. </w:t>
            </w:r>
            <w:proofErr w:type="spellStart"/>
            <w:r w:rsidRPr="00587F64">
              <w:rPr>
                <w:b/>
                <w:bCs/>
                <w:i/>
                <w:iCs/>
              </w:rPr>
              <w:t>Крупин</w:t>
            </w:r>
            <w:proofErr w:type="spellEnd"/>
            <w:r w:rsidRPr="00587F64">
              <w:t xml:space="preserve">. </w:t>
            </w:r>
            <w:r w:rsidRPr="00587F64">
              <w:rPr>
                <w:b/>
                <w:bCs/>
              </w:rPr>
              <w:lastRenderedPageBreak/>
              <w:t>Первоучители словенские.</w:t>
            </w:r>
            <w:r>
              <w:rPr>
                <w:b/>
                <w:bCs/>
              </w:rPr>
              <w:t xml:space="preserve">  </w:t>
            </w:r>
            <w:r w:rsidRPr="00587F64">
              <w:rPr>
                <w:b/>
                <w:bCs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jc w:val="both"/>
              <w:rPr>
                <w:b/>
                <w:bCs/>
              </w:rPr>
            </w:pPr>
          </w:p>
        </w:tc>
      </w:tr>
      <w:tr w:rsidR="005F62BA" w:rsidRPr="00587F64" w:rsidTr="007F1642">
        <w:trPr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81BD2">
              <w:rPr>
                <w:b/>
                <w:bCs/>
                <w:iCs/>
              </w:rPr>
              <w:t>22.02.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</w:pPr>
            <w:proofErr w:type="spellStart"/>
            <w:r>
              <w:rPr>
                <w:b/>
                <w:bCs/>
                <w:i/>
                <w:iCs/>
              </w:rPr>
              <w:t>В.</w:t>
            </w:r>
            <w:r w:rsidRPr="00587F64">
              <w:rPr>
                <w:b/>
                <w:bCs/>
                <w:i/>
                <w:iCs/>
              </w:rPr>
              <w:t>Крупин</w:t>
            </w:r>
            <w:proofErr w:type="spellEnd"/>
            <w:r w:rsidRPr="00587F64">
              <w:rPr>
                <w:b/>
                <w:bCs/>
                <w:i/>
                <w:iCs/>
              </w:rPr>
              <w:t>.</w:t>
            </w:r>
            <w:r w:rsidRPr="00587F64">
              <w:t xml:space="preserve"> </w:t>
            </w:r>
            <w:r w:rsidRPr="00587F64">
              <w:rPr>
                <w:b/>
                <w:bCs/>
              </w:rPr>
              <w:t xml:space="preserve">Первый букварь.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</w:pPr>
          </w:p>
        </w:tc>
      </w:tr>
      <w:tr w:rsidR="005F62BA" w:rsidRPr="00587F64" w:rsidTr="007F1642">
        <w:trPr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Default="005F62BA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5</w:t>
            </w:r>
          </w:p>
          <w:p w:rsidR="006F3F2E" w:rsidRPr="00587F64" w:rsidRDefault="006F3F2E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81BD2">
              <w:rPr>
                <w:b/>
                <w:bCs/>
                <w:iCs/>
              </w:rPr>
              <w:t>26.02.</w:t>
            </w:r>
          </w:p>
          <w:p w:rsidR="006F3F2E" w:rsidRPr="00C81BD2" w:rsidRDefault="006F3F2E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28.02.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  <w:i/>
                <w:iCs/>
              </w:rPr>
              <w:t>А.С. Пушкин.</w:t>
            </w:r>
            <w:r w:rsidRPr="00587F64">
              <w:t xml:space="preserve"> </w:t>
            </w:r>
            <w:r w:rsidRPr="00587F64">
              <w:rPr>
                <w:b/>
                <w:bCs/>
              </w:rPr>
              <w:t>Сказки. Выставка книг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  <w:r w:rsidR="006F3F2E">
              <w:rPr>
                <w:b/>
                <w:bCs/>
              </w:rPr>
              <w:t>2</w:t>
            </w:r>
          </w:p>
        </w:tc>
      </w:tr>
      <w:tr w:rsidR="005F62BA" w:rsidRPr="00587F64" w:rsidTr="007F1642">
        <w:trPr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6F3F2E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6F3F2E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  <w:i/>
                <w:iCs/>
              </w:rPr>
              <w:t>Л.Н. Толстой</w:t>
            </w:r>
            <w:r w:rsidRPr="00587F64">
              <w:rPr>
                <w:b/>
                <w:bCs/>
              </w:rPr>
              <w:t xml:space="preserve"> и К.Д Ушинский</w:t>
            </w:r>
            <w:r>
              <w:rPr>
                <w:b/>
                <w:bCs/>
              </w:rPr>
              <w:t xml:space="preserve"> </w:t>
            </w:r>
            <w:r w:rsidRPr="00587F64">
              <w:rPr>
                <w:b/>
                <w:bCs/>
              </w:rPr>
              <w:t>Рассказы для детей. Нравственный смысл поступка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jc w:val="both"/>
            </w:pPr>
            <w:r w:rsidRPr="00587F64">
              <w:t xml:space="preserve"> </w:t>
            </w:r>
          </w:p>
        </w:tc>
      </w:tr>
      <w:tr w:rsidR="005F62BA" w:rsidRPr="00587F64" w:rsidTr="007F1642">
        <w:trPr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6F3F2E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6F3F2E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02.03.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  <w:i/>
                <w:iCs/>
              </w:rPr>
              <w:t>К.И. Чуковский</w:t>
            </w:r>
            <w:r w:rsidRPr="00587F64">
              <w:t xml:space="preserve">. </w:t>
            </w:r>
            <w:r w:rsidRPr="00587F64">
              <w:rPr>
                <w:b/>
                <w:bCs/>
              </w:rPr>
              <w:t xml:space="preserve">Телефон. </w:t>
            </w:r>
            <w:proofErr w:type="spellStart"/>
            <w:r w:rsidRPr="00587F64">
              <w:rPr>
                <w:b/>
                <w:bCs/>
              </w:rPr>
              <w:t>Инсценирование</w:t>
            </w:r>
            <w:proofErr w:type="spellEnd"/>
            <w:r w:rsidRPr="00587F64">
              <w:rPr>
                <w:b/>
                <w:bCs/>
              </w:rPr>
              <w:t xml:space="preserve"> стихотворения. Путаница. Небылица Выставка книг К. Чуковского для детей</w:t>
            </w:r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</w:tc>
      </w:tr>
      <w:tr w:rsidR="005F62BA" w:rsidRPr="00587F64" w:rsidTr="007F1642">
        <w:trPr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6F3F2E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6F3F2E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05</w:t>
            </w:r>
            <w:r w:rsidR="00C81BD2" w:rsidRPr="00C81BD2">
              <w:rPr>
                <w:b/>
                <w:bCs/>
                <w:iCs/>
              </w:rPr>
              <w:t>.03.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E75244" w:rsidRDefault="005F62BA" w:rsidP="00E75244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  <w:i/>
                <w:iCs/>
              </w:rPr>
              <w:t>В.В. Бианки.</w:t>
            </w:r>
            <w:r w:rsidRPr="00587F64">
              <w:t xml:space="preserve"> </w:t>
            </w:r>
            <w:r w:rsidRPr="00587F64">
              <w:rPr>
                <w:b/>
                <w:bCs/>
              </w:rPr>
              <w:t xml:space="preserve">Первая охота. </w:t>
            </w:r>
            <w:proofErr w:type="gramStart"/>
            <w:r w:rsidRPr="00587F64">
              <w:rPr>
                <w:b/>
                <w:bCs/>
              </w:rPr>
              <w:t>Самостоятельное</w:t>
            </w:r>
            <w:proofErr w:type="gramEnd"/>
            <w:r w:rsidRPr="00587F64">
              <w:rPr>
                <w:b/>
                <w:bCs/>
              </w:rPr>
              <w:t xml:space="preserve"> </w:t>
            </w:r>
            <w:proofErr w:type="spellStart"/>
            <w:r w:rsidRPr="00587F64">
              <w:rPr>
                <w:b/>
                <w:bCs/>
              </w:rPr>
              <w:t>озаглавливание</w:t>
            </w:r>
            <w:proofErr w:type="spellEnd"/>
            <w:r w:rsidRPr="00587F64">
              <w:rPr>
                <w:b/>
                <w:bCs/>
              </w:rPr>
              <w:t xml:space="preserve"> текста рассказа</w:t>
            </w:r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2BA" w:rsidRPr="00587F64" w:rsidRDefault="005F62BA" w:rsidP="005F62BA">
            <w:pPr>
              <w:spacing w:after="200" w:line="276" w:lineRule="auto"/>
            </w:pPr>
          </w:p>
        </w:tc>
      </w:tr>
      <w:tr w:rsidR="005F62BA" w:rsidRPr="00587F64" w:rsidTr="007F1642">
        <w:trPr>
          <w:gridAfter w:val="1"/>
          <w:wAfter w:w="851" w:type="dxa"/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6F3F2E" w:rsidP="005F62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6F3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0</w:t>
            </w:r>
            <w:r w:rsidR="006F3F2E">
              <w:rPr>
                <w:b/>
                <w:bCs/>
                <w:color w:val="000000"/>
              </w:rPr>
              <w:t>6</w:t>
            </w:r>
            <w:r w:rsidRPr="00C81BD2">
              <w:rPr>
                <w:b/>
                <w:bCs/>
                <w:color w:val="000000"/>
              </w:rPr>
              <w:t>.03.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  <w:i/>
                <w:iCs/>
              </w:rPr>
              <w:t>С.Я. Маршак.</w:t>
            </w:r>
            <w:r w:rsidRPr="00587F64">
              <w:t xml:space="preserve"> </w:t>
            </w:r>
            <w:r w:rsidRPr="00587F64">
              <w:rPr>
                <w:b/>
                <w:bCs/>
              </w:rPr>
              <w:t>Угомон. Дважды два. Приёмы заучивания стихотворений наизусть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jc w:val="both"/>
            </w:pPr>
            <w:r w:rsidRPr="00587F64">
              <w:t xml:space="preserve"> </w:t>
            </w:r>
            <w:bookmarkStart w:id="0" w:name="_GoBack"/>
            <w:bookmarkEnd w:id="0"/>
          </w:p>
        </w:tc>
      </w:tr>
      <w:tr w:rsidR="005F62BA" w:rsidRPr="00587F64" w:rsidTr="007F1642">
        <w:trPr>
          <w:gridAfter w:val="1"/>
          <w:wAfter w:w="851" w:type="dxa"/>
          <w:trHeight w:val="6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6F3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1</w:t>
            </w:r>
            <w:r w:rsidR="006F3F2E">
              <w:rPr>
                <w:b/>
                <w:bCs/>
                <w:color w:val="000000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BD2">
              <w:rPr>
                <w:b/>
                <w:bCs/>
                <w:color w:val="000000"/>
              </w:rPr>
              <w:t>0</w:t>
            </w:r>
            <w:r w:rsidR="006F3F2E">
              <w:rPr>
                <w:b/>
                <w:bCs/>
                <w:color w:val="000000"/>
              </w:rPr>
              <w:t>7</w:t>
            </w:r>
            <w:r w:rsidRPr="00C81BD2">
              <w:rPr>
                <w:b/>
                <w:bCs/>
                <w:color w:val="000000"/>
              </w:rPr>
              <w:t>.03.</w:t>
            </w:r>
          </w:p>
          <w:p w:rsidR="005F62BA" w:rsidRPr="00C81BD2" w:rsidRDefault="005F62BA" w:rsidP="00C81BD2">
            <w:pPr>
              <w:tabs>
                <w:tab w:val="left" w:pos="165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  <w:i/>
                <w:iCs/>
              </w:rPr>
              <w:t>М.М. Пришвин</w:t>
            </w:r>
            <w:r w:rsidRPr="00587F64">
              <w:t xml:space="preserve">. </w:t>
            </w:r>
            <w:r w:rsidRPr="00587F64">
              <w:rPr>
                <w:b/>
                <w:bCs/>
              </w:rPr>
              <w:t xml:space="preserve">Предмайское утро.   Глоток молока.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</w:tr>
      <w:tr w:rsidR="005F62BA" w:rsidRPr="00587F64" w:rsidTr="007F1642">
        <w:trPr>
          <w:gridAfter w:val="1"/>
          <w:wAfter w:w="851" w:type="dxa"/>
          <w:trHeight w:val="74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6F3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1</w:t>
            </w:r>
            <w:r w:rsidR="006F3F2E">
              <w:rPr>
                <w:b/>
                <w:bCs/>
                <w:color w:val="000000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6F3F2E" w:rsidP="00C81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C81BD2" w:rsidRPr="00C81BD2">
              <w:rPr>
                <w:b/>
                <w:bCs/>
              </w:rPr>
              <w:t>.03.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>Проект: «Живая Азбука»</w:t>
            </w:r>
          </w:p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>Наши достижения. Планируемые результаты изучения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 xml:space="preserve"> </w:t>
            </w:r>
          </w:p>
        </w:tc>
      </w:tr>
      <w:tr w:rsidR="005F62BA" w:rsidRPr="00587F64" w:rsidTr="00E75244">
        <w:trPr>
          <w:gridAfter w:val="1"/>
          <w:wAfter w:w="851" w:type="dxa"/>
          <w:trHeight w:val="29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2BA" w:rsidRPr="00587F64" w:rsidRDefault="005F62BA" w:rsidP="006F3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87F64">
              <w:rPr>
                <w:b/>
                <w:bCs/>
                <w:color w:val="000000"/>
              </w:rPr>
              <w:t>1</w:t>
            </w:r>
            <w:r w:rsidR="006F3F2E">
              <w:rPr>
                <w:b/>
                <w:bCs/>
                <w:color w:val="000000"/>
              </w:rPr>
              <w:t>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62BA" w:rsidRPr="00C81BD2" w:rsidRDefault="00C81BD2" w:rsidP="006F3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D2">
              <w:rPr>
                <w:b/>
                <w:bCs/>
              </w:rPr>
              <w:t>1</w:t>
            </w:r>
            <w:r w:rsidR="006F3F2E">
              <w:rPr>
                <w:b/>
                <w:bCs/>
              </w:rPr>
              <w:t>4</w:t>
            </w:r>
            <w:r w:rsidRPr="00C81BD2">
              <w:rPr>
                <w:b/>
                <w:bCs/>
              </w:rPr>
              <w:t>.03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rPr>
                <w:b/>
                <w:bCs/>
              </w:rPr>
              <w:t>Стихи А. </w:t>
            </w:r>
            <w:proofErr w:type="spellStart"/>
            <w:r w:rsidRPr="00587F64">
              <w:rPr>
                <w:b/>
                <w:bCs/>
              </w:rPr>
              <w:t>Барто</w:t>
            </w:r>
            <w:proofErr w:type="spellEnd"/>
            <w:r w:rsidRPr="00587F64">
              <w:rPr>
                <w:b/>
                <w:bCs/>
              </w:rPr>
              <w:t xml:space="preserve">, </w:t>
            </w:r>
            <w:proofErr w:type="spellStart"/>
            <w:r w:rsidRPr="00587F64">
              <w:rPr>
                <w:b/>
                <w:bCs/>
              </w:rPr>
              <w:t>Б.Заходера</w:t>
            </w:r>
            <w:proofErr w:type="spellEnd"/>
            <w:r w:rsidRPr="00587F64">
              <w:rPr>
                <w:b/>
                <w:bCs/>
              </w:rPr>
              <w:t xml:space="preserve">, </w:t>
            </w:r>
            <w:proofErr w:type="spellStart"/>
            <w:r w:rsidRPr="00587F64">
              <w:rPr>
                <w:b/>
                <w:bCs/>
              </w:rPr>
              <w:t>В.Берестова</w:t>
            </w:r>
            <w:proofErr w:type="spellEnd"/>
            <w:r w:rsidRPr="00587F64">
              <w:rPr>
                <w:b/>
                <w:bCs/>
              </w:rPr>
              <w:t>, С. Михалкова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2BA" w:rsidRPr="00587F64" w:rsidRDefault="005F62BA" w:rsidP="005F62BA">
            <w:pPr>
              <w:tabs>
                <w:tab w:val="left" w:pos="1650"/>
              </w:tabs>
              <w:jc w:val="both"/>
              <w:rPr>
                <w:b/>
                <w:bCs/>
              </w:rPr>
            </w:pPr>
            <w:r w:rsidRPr="00587F64">
              <w:t xml:space="preserve"> </w:t>
            </w:r>
          </w:p>
        </w:tc>
      </w:tr>
    </w:tbl>
    <w:p w:rsidR="00171908" w:rsidRPr="00587F64" w:rsidRDefault="00171908" w:rsidP="00171908">
      <w:pPr>
        <w:jc w:val="center"/>
        <w:rPr>
          <w:b/>
          <w:bCs/>
        </w:rPr>
      </w:pPr>
    </w:p>
    <w:p w:rsidR="00171908" w:rsidRPr="00587F64" w:rsidRDefault="00171908" w:rsidP="00171908">
      <w:pPr>
        <w:jc w:val="center"/>
        <w:rPr>
          <w:b/>
          <w:bCs/>
        </w:rPr>
      </w:pPr>
    </w:p>
    <w:p w:rsidR="00171908" w:rsidRPr="00337B43" w:rsidRDefault="00171908" w:rsidP="00171908">
      <w:pPr>
        <w:jc w:val="center"/>
        <w:rPr>
          <w:b/>
          <w:bCs/>
          <w:sz w:val="28"/>
          <w:szCs w:val="28"/>
        </w:rPr>
      </w:pPr>
    </w:p>
    <w:p w:rsidR="00171908" w:rsidRPr="00337B43" w:rsidRDefault="00171908" w:rsidP="00171908">
      <w:pPr>
        <w:rPr>
          <w:b/>
          <w:bCs/>
        </w:rPr>
        <w:sectPr w:rsidR="00171908" w:rsidRPr="00337B43">
          <w:pgSz w:w="16838" w:h="11906" w:orient="landscape"/>
          <w:pgMar w:top="720" w:right="720" w:bottom="720" w:left="720" w:header="0" w:footer="0" w:gutter="0"/>
          <w:cols w:space="720"/>
        </w:sectPr>
      </w:pPr>
    </w:p>
    <w:tbl>
      <w:tblPr>
        <w:tblStyle w:val="afa"/>
        <w:tblpPr w:leftFromText="180" w:rightFromText="180" w:vertAnchor="text" w:horzAnchor="page" w:tblpX="1018" w:tblpY="-194"/>
        <w:tblW w:w="0" w:type="auto"/>
        <w:tblLook w:val="04A0"/>
      </w:tblPr>
      <w:tblGrid>
        <w:gridCol w:w="4927"/>
        <w:gridCol w:w="4927"/>
      </w:tblGrid>
      <w:tr w:rsidR="00E75244" w:rsidRPr="00C16DBD" w:rsidTr="00E75244">
        <w:trPr>
          <w:trHeight w:val="183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244" w:rsidRPr="00C16DBD" w:rsidRDefault="00E75244" w:rsidP="00E75244">
            <w:r w:rsidRPr="00C16DBD">
              <w:lastRenderedPageBreak/>
              <w:t>Согласовано</w:t>
            </w:r>
          </w:p>
          <w:p w:rsidR="00E75244" w:rsidRPr="00C16DBD" w:rsidRDefault="00E75244" w:rsidP="00E75244">
            <w:r w:rsidRPr="00C16DBD">
              <w:t>На заседании педагогического совета</w:t>
            </w:r>
          </w:p>
          <w:p w:rsidR="00E75244" w:rsidRPr="00C16DBD" w:rsidRDefault="00E75244" w:rsidP="00E75244">
            <w:r w:rsidRPr="00C16DBD">
              <w:t>МБОУ Туроверовская ООШ</w:t>
            </w:r>
          </w:p>
          <w:p w:rsidR="00E75244" w:rsidRPr="00C16DBD" w:rsidRDefault="00E75244" w:rsidP="00E75244">
            <w:pPr>
              <w:rPr>
                <w:bCs/>
              </w:rPr>
            </w:pPr>
            <w:r w:rsidRPr="00C16DBD">
              <w:rPr>
                <w:bCs/>
              </w:rPr>
              <w:t>Протокол № 1  от 30.08.201</w:t>
            </w:r>
            <w:r>
              <w:rPr>
                <w:bCs/>
              </w:rPr>
              <w:t>7</w:t>
            </w:r>
            <w:r w:rsidRPr="00C16DBD">
              <w:rPr>
                <w:bCs/>
              </w:rPr>
              <w:t>г.</w:t>
            </w:r>
          </w:p>
          <w:p w:rsidR="00E75244" w:rsidRPr="00C16DBD" w:rsidRDefault="00E75244" w:rsidP="00E75244">
            <w:pPr>
              <w:rPr>
                <w:bCs/>
              </w:rPr>
            </w:pPr>
            <w:r w:rsidRPr="00C16DBD">
              <w:rPr>
                <w:bCs/>
              </w:rPr>
              <w:t>Председатель педсовета</w:t>
            </w:r>
          </w:p>
          <w:p w:rsidR="00E75244" w:rsidRPr="00C16DBD" w:rsidRDefault="00E75244" w:rsidP="00E75244">
            <w:r w:rsidRPr="00C16DBD">
              <w:rPr>
                <w:bCs/>
              </w:rPr>
              <w:t xml:space="preserve">_________ </w:t>
            </w:r>
            <w:proofErr w:type="spellStart"/>
            <w:r w:rsidRPr="00C16DBD">
              <w:rPr>
                <w:bCs/>
              </w:rPr>
              <w:t>В.И.Лаптуров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44" w:rsidRPr="00C16DBD" w:rsidRDefault="00E75244" w:rsidP="00E75244">
            <w:r w:rsidRPr="00C16DBD">
              <w:t>Согласовано</w:t>
            </w:r>
          </w:p>
          <w:p w:rsidR="00E75244" w:rsidRPr="00C16DBD" w:rsidRDefault="00E75244" w:rsidP="00E75244">
            <w:r w:rsidRPr="00C16DBD">
              <w:t>Заместитель директора по УВР</w:t>
            </w:r>
          </w:p>
          <w:p w:rsidR="00E75244" w:rsidRPr="00C16DBD" w:rsidRDefault="00E75244" w:rsidP="00E75244">
            <w:r w:rsidRPr="00C16DBD">
              <w:t>___________  Рябцева И.И</w:t>
            </w:r>
          </w:p>
          <w:p w:rsidR="00E75244" w:rsidRPr="00C16DBD" w:rsidRDefault="00E75244" w:rsidP="00E75244">
            <w:r w:rsidRPr="00C16DBD">
              <w:t xml:space="preserve"> ___________ 201</w:t>
            </w:r>
            <w:r>
              <w:t>7</w:t>
            </w:r>
            <w:r w:rsidRPr="00C16DBD">
              <w:t xml:space="preserve"> г.</w:t>
            </w:r>
          </w:p>
          <w:p w:rsidR="00E75244" w:rsidRPr="00C16DBD" w:rsidRDefault="00E75244" w:rsidP="00E75244"/>
          <w:p w:rsidR="00E75244" w:rsidRPr="00C16DBD" w:rsidRDefault="00E75244" w:rsidP="00E75244"/>
        </w:tc>
      </w:tr>
    </w:tbl>
    <w:p w:rsidR="003B6802" w:rsidRDefault="003B6802" w:rsidP="00995678">
      <w:pPr>
        <w:rPr>
          <w:b/>
          <w:sz w:val="28"/>
          <w:szCs w:val="28"/>
        </w:rPr>
      </w:pPr>
    </w:p>
    <w:p w:rsidR="003B6802" w:rsidRDefault="003B6802" w:rsidP="00995678">
      <w:pPr>
        <w:rPr>
          <w:b/>
          <w:sz w:val="28"/>
          <w:szCs w:val="28"/>
        </w:rPr>
      </w:pPr>
    </w:p>
    <w:p w:rsidR="003B6802" w:rsidRPr="00466CF7" w:rsidRDefault="003B6802" w:rsidP="00995678">
      <w:pPr>
        <w:rPr>
          <w:b/>
          <w:sz w:val="28"/>
          <w:szCs w:val="28"/>
        </w:rPr>
      </w:pPr>
    </w:p>
    <w:p w:rsidR="00995678" w:rsidRPr="00466CF7" w:rsidRDefault="00995678" w:rsidP="00995678">
      <w:pPr>
        <w:rPr>
          <w:sz w:val="28"/>
          <w:szCs w:val="28"/>
        </w:rPr>
      </w:pPr>
    </w:p>
    <w:p w:rsidR="00C4287F" w:rsidRPr="00337B43" w:rsidRDefault="00C4287F" w:rsidP="00C16DBD"/>
    <w:sectPr w:rsidR="00C4287F" w:rsidRPr="00337B43" w:rsidSect="00337A31">
      <w:pgSz w:w="16838" w:h="11906" w:orient="landscape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AIGD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96D5667"/>
    <w:multiLevelType w:val="hybridMultilevel"/>
    <w:tmpl w:val="A22CDE66"/>
    <w:lvl w:ilvl="0" w:tplc="0752180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B0969"/>
    <w:multiLevelType w:val="hybridMultilevel"/>
    <w:tmpl w:val="89B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28BB"/>
    <w:multiLevelType w:val="hybridMultilevel"/>
    <w:tmpl w:val="69488A62"/>
    <w:lvl w:ilvl="0" w:tplc="DA90787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78D307D0"/>
    <w:multiLevelType w:val="hybridMultilevel"/>
    <w:tmpl w:val="4438AC6C"/>
    <w:lvl w:ilvl="0" w:tplc="453C703C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1908"/>
    <w:rsid w:val="00016553"/>
    <w:rsid w:val="00035EB3"/>
    <w:rsid w:val="000B23B4"/>
    <w:rsid w:val="000D6EB7"/>
    <w:rsid w:val="000F070D"/>
    <w:rsid w:val="00110EAB"/>
    <w:rsid w:val="00127FC9"/>
    <w:rsid w:val="00171908"/>
    <w:rsid w:val="001A18D4"/>
    <w:rsid w:val="00271085"/>
    <w:rsid w:val="00295977"/>
    <w:rsid w:val="003234AD"/>
    <w:rsid w:val="00337A31"/>
    <w:rsid w:val="00337B43"/>
    <w:rsid w:val="00344A78"/>
    <w:rsid w:val="0039380D"/>
    <w:rsid w:val="003B6802"/>
    <w:rsid w:val="00406976"/>
    <w:rsid w:val="00475678"/>
    <w:rsid w:val="00493E35"/>
    <w:rsid w:val="004963F4"/>
    <w:rsid w:val="004975F5"/>
    <w:rsid w:val="004C047B"/>
    <w:rsid w:val="004E6EFD"/>
    <w:rsid w:val="00504A8B"/>
    <w:rsid w:val="00554D22"/>
    <w:rsid w:val="00555406"/>
    <w:rsid w:val="00570552"/>
    <w:rsid w:val="005861C2"/>
    <w:rsid w:val="00587F64"/>
    <w:rsid w:val="005A0778"/>
    <w:rsid w:val="005F4C54"/>
    <w:rsid w:val="005F577C"/>
    <w:rsid w:val="005F62BA"/>
    <w:rsid w:val="00616B54"/>
    <w:rsid w:val="0067477B"/>
    <w:rsid w:val="006F3F2E"/>
    <w:rsid w:val="007160F0"/>
    <w:rsid w:val="00773DFA"/>
    <w:rsid w:val="007F1642"/>
    <w:rsid w:val="008453A7"/>
    <w:rsid w:val="008465F9"/>
    <w:rsid w:val="00847F4D"/>
    <w:rsid w:val="0087167F"/>
    <w:rsid w:val="008902C4"/>
    <w:rsid w:val="008A1429"/>
    <w:rsid w:val="008A3BA1"/>
    <w:rsid w:val="008A5A22"/>
    <w:rsid w:val="008D7EAB"/>
    <w:rsid w:val="009170CB"/>
    <w:rsid w:val="00935D2B"/>
    <w:rsid w:val="009448F3"/>
    <w:rsid w:val="00995678"/>
    <w:rsid w:val="009B3B7C"/>
    <w:rsid w:val="009D0F2F"/>
    <w:rsid w:val="009E609F"/>
    <w:rsid w:val="009F61CA"/>
    <w:rsid w:val="00A24FE7"/>
    <w:rsid w:val="00A57FD8"/>
    <w:rsid w:val="00A66456"/>
    <w:rsid w:val="00AF428C"/>
    <w:rsid w:val="00B1160D"/>
    <w:rsid w:val="00B61698"/>
    <w:rsid w:val="00BB29DE"/>
    <w:rsid w:val="00C16DBD"/>
    <w:rsid w:val="00C32D24"/>
    <w:rsid w:val="00C4287F"/>
    <w:rsid w:val="00C722A9"/>
    <w:rsid w:val="00C81BD2"/>
    <w:rsid w:val="00C83CE3"/>
    <w:rsid w:val="00CA1276"/>
    <w:rsid w:val="00CE0085"/>
    <w:rsid w:val="00D11A39"/>
    <w:rsid w:val="00D619E2"/>
    <w:rsid w:val="00D94F7E"/>
    <w:rsid w:val="00DB6036"/>
    <w:rsid w:val="00DD7A99"/>
    <w:rsid w:val="00E1737B"/>
    <w:rsid w:val="00E466D0"/>
    <w:rsid w:val="00E62058"/>
    <w:rsid w:val="00E75244"/>
    <w:rsid w:val="00EC69EA"/>
    <w:rsid w:val="00F072F7"/>
    <w:rsid w:val="00F159C1"/>
    <w:rsid w:val="00F366CD"/>
    <w:rsid w:val="00F702CB"/>
    <w:rsid w:val="00F8161E"/>
    <w:rsid w:val="00FA7967"/>
    <w:rsid w:val="00FB689C"/>
    <w:rsid w:val="00FC6948"/>
    <w:rsid w:val="00FD4A1B"/>
    <w:rsid w:val="00FF2ED9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1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190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7190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7190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190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71908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71908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90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17190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17190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1719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17190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1719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1719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171908"/>
    <w:rPr>
      <w:rFonts w:ascii="Arial" w:eastAsia="Times New Roman" w:hAnsi="Arial" w:cs="Arial"/>
      <w:lang w:val="en-US"/>
    </w:rPr>
  </w:style>
  <w:style w:type="character" w:styleId="a3">
    <w:name w:val="Hyperlink"/>
    <w:basedOn w:val="a0"/>
    <w:uiPriority w:val="99"/>
    <w:semiHidden/>
    <w:unhideWhenUsed/>
    <w:rsid w:val="001719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908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171908"/>
    <w:rPr>
      <w:rFonts w:ascii="Times New Roman" w:hAnsi="Times New Roman" w:cs="Times New Roman" w:hint="default"/>
      <w:b/>
      <w:bCs/>
      <w:i/>
      <w:iCs/>
    </w:rPr>
  </w:style>
  <w:style w:type="paragraph" w:styleId="a6">
    <w:name w:val="Normal (Web)"/>
    <w:basedOn w:val="a"/>
    <w:uiPriority w:val="99"/>
    <w:semiHidden/>
    <w:unhideWhenUsed/>
    <w:rsid w:val="00171908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1719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1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71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71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171908"/>
    <w:pPr>
      <w:jc w:val="center"/>
    </w:pPr>
    <w:rPr>
      <w:b/>
      <w:bCs/>
      <w:sz w:val="32"/>
      <w:szCs w:val="32"/>
    </w:rPr>
  </w:style>
  <w:style w:type="paragraph" w:styleId="ae">
    <w:name w:val="Title"/>
    <w:basedOn w:val="a"/>
    <w:next w:val="a"/>
    <w:link w:val="af"/>
    <w:uiPriority w:val="99"/>
    <w:qFormat/>
    <w:rsid w:val="00171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">
    <w:name w:val="Название Знак"/>
    <w:basedOn w:val="a0"/>
    <w:link w:val="ae"/>
    <w:uiPriority w:val="99"/>
    <w:rsid w:val="00171908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171908"/>
    <w:rPr>
      <w:i/>
      <w:iCs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719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171908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3">
    <w:name w:val="Подзаголовок Знак"/>
    <w:basedOn w:val="a0"/>
    <w:link w:val="af2"/>
    <w:uiPriority w:val="99"/>
    <w:rsid w:val="00171908"/>
    <w:rPr>
      <w:rFonts w:ascii="Arial" w:eastAsia="Times New Roman" w:hAnsi="Arial" w:cs="Arial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1719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19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190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171908"/>
    <w:pPr>
      <w:spacing w:after="20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Без интервала1"/>
    <w:basedOn w:val="a"/>
    <w:uiPriority w:val="99"/>
    <w:rsid w:val="00171908"/>
    <w:rPr>
      <w:lang w:val="en-US" w:eastAsia="en-US"/>
    </w:rPr>
  </w:style>
  <w:style w:type="paragraph" w:customStyle="1" w:styleId="12">
    <w:name w:val="Абзац списка1"/>
    <w:basedOn w:val="a"/>
    <w:uiPriority w:val="99"/>
    <w:rsid w:val="00171908"/>
    <w:pPr>
      <w:ind w:left="720"/>
    </w:pPr>
    <w:rPr>
      <w:lang w:val="en-US" w:eastAsia="en-US"/>
    </w:rPr>
  </w:style>
  <w:style w:type="character" w:customStyle="1" w:styleId="QuoteChar">
    <w:name w:val="Quote Char"/>
    <w:basedOn w:val="a0"/>
    <w:link w:val="210"/>
    <w:uiPriority w:val="99"/>
    <w:locked/>
    <w:rsid w:val="001719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171908"/>
    <w:rPr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uiPriority w:val="99"/>
    <w:locked/>
    <w:rsid w:val="0017190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171908"/>
    <w:pPr>
      <w:ind w:left="720" w:right="720"/>
    </w:pPr>
    <w:rPr>
      <w:b/>
      <w:bCs/>
      <w:i/>
      <w:iCs/>
      <w:lang w:val="en-US" w:eastAsia="en-US"/>
    </w:rPr>
  </w:style>
  <w:style w:type="paragraph" w:customStyle="1" w:styleId="14">
    <w:name w:val="Заголовок оглавления1"/>
    <w:basedOn w:val="1"/>
    <w:next w:val="a"/>
    <w:uiPriority w:val="99"/>
    <w:rsid w:val="00171908"/>
    <w:pPr>
      <w:outlineLvl w:val="9"/>
    </w:pPr>
  </w:style>
  <w:style w:type="paragraph" w:customStyle="1" w:styleId="af7">
    <w:name w:val="Знак Знак Знак Знак"/>
    <w:basedOn w:val="a"/>
    <w:uiPriority w:val="99"/>
    <w:rsid w:val="00171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171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тиль"/>
    <w:uiPriority w:val="99"/>
    <w:rsid w:val="0017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71908"/>
    <w:pPr>
      <w:widowControl w:val="0"/>
      <w:suppressAutoHyphens/>
      <w:autoSpaceDE w:val="0"/>
      <w:spacing w:line="413" w:lineRule="exact"/>
      <w:jc w:val="center"/>
    </w:pPr>
    <w:rPr>
      <w:lang w:eastAsia="ar-SA"/>
    </w:rPr>
  </w:style>
  <w:style w:type="paragraph" w:customStyle="1" w:styleId="ConsPlusCell">
    <w:name w:val="ConsPlusCell"/>
    <w:uiPriority w:val="99"/>
    <w:rsid w:val="0017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171908"/>
    <w:rPr>
      <w:vertAlign w:val="superscript"/>
    </w:rPr>
  </w:style>
  <w:style w:type="character" w:customStyle="1" w:styleId="16">
    <w:name w:val="Слабое выделение1"/>
    <w:basedOn w:val="a0"/>
    <w:uiPriority w:val="99"/>
    <w:rsid w:val="00171908"/>
    <w:rPr>
      <w:i/>
      <w:iCs/>
      <w:color w:val="auto"/>
    </w:rPr>
  </w:style>
  <w:style w:type="character" w:customStyle="1" w:styleId="17">
    <w:name w:val="Сильное выделение1"/>
    <w:basedOn w:val="a0"/>
    <w:uiPriority w:val="99"/>
    <w:rsid w:val="00171908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uiPriority w:val="99"/>
    <w:rsid w:val="00171908"/>
    <w:rPr>
      <w:sz w:val="24"/>
      <w:szCs w:val="24"/>
      <w:u w:val="single"/>
    </w:rPr>
  </w:style>
  <w:style w:type="character" w:customStyle="1" w:styleId="19">
    <w:name w:val="Сильная ссылка1"/>
    <w:basedOn w:val="a0"/>
    <w:uiPriority w:val="99"/>
    <w:rsid w:val="00171908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uiPriority w:val="99"/>
    <w:rsid w:val="00171908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98">
    <w:name w:val="Font Style98"/>
    <w:uiPriority w:val="99"/>
    <w:rsid w:val="0017190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uiPriority w:val="99"/>
    <w:rsid w:val="0017190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71908"/>
  </w:style>
  <w:style w:type="character" w:customStyle="1" w:styleId="day7">
    <w:name w:val="da y7"/>
    <w:basedOn w:val="a0"/>
    <w:uiPriority w:val="99"/>
    <w:rsid w:val="00171908"/>
  </w:style>
  <w:style w:type="table" w:styleId="afa">
    <w:name w:val="Table Grid"/>
    <w:basedOn w:val="a1"/>
    <w:uiPriority w:val="99"/>
    <w:rsid w:val="0017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99"/>
    <w:qFormat/>
    <w:rsid w:val="00171908"/>
    <w:rPr>
      <w:b/>
      <w:bCs/>
    </w:rPr>
  </w:style>
  <w:style w:type="paragraph" w:customStyle="1" w:styleId="u-2-msonormal">
    <w:name w:val="u-2-msonormal"/>
    <w:basedOn w:val="a"/>
    <w:rsid w:val="00995678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995678"/>
    <w:pPr>
      <w:spacing w:before="100" w:beforeAutospacing="1" w:after="100" w:afterAutospacing="1"/>
    </w:pPr>
  </w:style>
  <w:style w:type="character" w:customStyle="1" w:styleId="c1c13">
    <w:name w:val="c1 c13"/>
    <w:basedOn w:val="a0"/>
    <w:link w:val="afc"/>
    <w:locked/>
    <w:rsid w:val="00995678"/>
    <w:rPr>
      <w:sz w:val="24"/>
    </w:rPr>
  </w:style>
  <w:style w:type="paragraph" w:customStyle="1" w:styleId="afc">
    <w:name w:val="Абзац списка Знак"/>
    <w:link w:val="c1c13"/>
    <w:qFormat/>
    <w:rsid w:val="00995678"/>
    <w:pPr>
      <w:spacing w:after="0" w:line="240" w:lineRule="auto"/>
    </w:pPr>
    <w:rPr>
      <w:sz w:val="24"/>
    </w:rPr>
  </w:style>
  <w:style w:type="paragraph" w:customStyle="1" w:styleId="c21c26c28">
    <w:name w:val="c21 c26 c28"/>
    <w:basedOn w:val="afc"/>
    <w:rsid w:val="00995678"/>
    <w:pPr>
      <w:spacing w:before="100" w:after="100"/>
    </w:pPr>
  </w:style>
  <w:style w:type="paragraph" w:customStyle="1" w:styleId="c9c26">
    <w:name w:val="c9 c26"/>
    <w:basedOn w:val="afc"/>
    <w:rsid w:val="00995678"/>
    <w:pPr>
      <w:spacing w:before="100" w:after="100"/>
    </w:pPr>
  </w:style>
  <w:style w:type="paragraph" w:customStyle="1" w:styleId="c21c26">
    <w:name w:val="c21 c26"/>
    <w:basedOn w:val="afc"/>
    <w:rsid w:val="00995678"/>
    <w:pPr>
      <w:spacing w:before="100" w:after="100"/>
    </w:pPr>
  </w:style>
  <w:style w:type="paragraph" w:customStyle="1" w:styleId="c21">
    <w:name w:val="c21"/>
    <w:basedOn w:val="afc"/>
    <w:rsid w:val="00995678"/>
    <w:pPr>
      <w:spacing w:before="100" w:after="100"/>
    </w:pPr>
  </w:style>
  <w:style w:type="paragraph" w:customStyle="1" w:styleId="c21c28">
    <w:name w:val="c21 c28"/>
    <w:basedOn w:val="afc"/>
    <w:rsid w:val="00995678"/>
    <w:pPr>
      <w:spacing w:before="100" w:after="100"/>
    </w:pPr>
  </w:style>
  <w:style w:type="character" w:customStyle="1" w:styleId="c1">
    <w:name w:val="c1"/>
    <w:basedOn w:val="a0"/>
    <w:rsid w:val="00995678"/>
  </w:style>
  <w:style w:type="character" w:customStyle="1" w:styleId="c1c14">
    <w:name w:val="c1 c14"/>
    <w:basedOn w:val="a0"/>
    <w:rsid w:val="00995678"/>
  </w:style>
  <w:style w:type="paragraph" w:customStyle="1" w:styleId="c9">
    <w:name w:val="c9"/>
    <w:basedOn w:val="afc"/>
    <w:rsid w:val="00995678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1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190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7190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7190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190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71908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71908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90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17190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17190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1719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17190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1719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1719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171908"/>
    <w:rPr>
      <w:rFonts w:ascii="Arial" w:eastAsia="Times New Roman" w:hAnsi="Arial" w:cs="Arial"/>
      <w:lang w:val="en-US"/>
    </w:rPr>
  </w:style>
  <w:style w:type="character" w:styleId="a3">
    <w:name w:val="Hyperlink"/>
    <w:basedOn w:val="a0"/>
    <w:uiPriority w:val="99"/>
    <w:semiHidden/>
    <w:unhideWhenUsed/>
    <w:rsid w:val="001719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908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171908"/>
    <w:rPr>
      <w:rFonts w:ascii="Times New Roman" w:hAnsi="Times New Roman" w:cs="Times New Roman" w:hint="default"/>
      <w:b/>
      <w:bCs/>
      <w:i/>
      <w:iCs/>
    </w:rPr>
  </w:style>
  <w:style w:type="paragraph" w:styleId="a6">
    <w:name w:val="Normal (Web)"/>
    <w:basedOn w:val="a"/>
    <w:uiPriority w:val="99"/>
    <w:semiHidden/>
    <w:unhideWhenUsed/>
    <w:rsid w:val="00171908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1719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1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71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71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171908"/>
    <w:pPr>
      <w:jc w:val="center"/>
    </w:pPr>
    <w:rPr>
      <w:b/>
      <w:bCs/>
      <w:sz w:val="32"/>
      <w:szCs w:val="32"/>
    </w:rPr>
  </w:style>
  <w:style w:type="paragraph" w:styleId="ae">
    <w:name w:val="Title"/>
    <w:basedOn w:val="a"/>
    <w:next w:val="a"/>
    <w:link w:val="af"/>
    <w:uiPriority w:val="99"/>
    <w:qFormat/>
    <w:rsid w:val="00171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">
    <w:name w:val="Название Знак"/>
    <w:basedOn w:val="a0"/>
    <w:link w:val="ae"/>
    <w:uiPriority w:val="99"/>
    <w:rsid w:val="00171908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171908"/>
    <w:rPr>
      <w:i/>
      <w:iCs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719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171908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3">
    <w:name w:val="Подзаголовок Знак"/>
    <w:basedOn w:val="a0"/>
    <w:link w:val="af2"/>
    <w:uiPriority w:val="99"/>
    <w:rsid w:val="00171908"/>
    <w:rPr>
      <w:rFonts w:ascii="Arial" w:eastAsia="Times New Roman" w:hAnsi="Arial" w:cs="Arial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1719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19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190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171908"/>
    <w:pPr>
      <w:spacing w:after="20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Без интервала1"/>
    <w:basedOn w:val="a"/>
    <w:uiPriority w:val="99"/>
    <w:rsid w:val="00171908"/>
    <w:rPr>
      <w:lang w:val="en-US" w:eastAsia="en-US"/>
    </w:rPr>
  </w:style>
  <w:style w:type="paragraph" w:customStyle="1" w:styleId="12">
    <w:name w:val="Абзац списка1"/>
    <w:basedOn w:val="a"/>
    <w:uiPriority w:val="99"/>
    <w:rsid w:val="00171908"/>
    <w:pPr>
      <w:ind w:left="720"/>
    </w:pPr>
    <w:rPr>
      <w:lang w:val="en-US" w:eastAsia="en-US"/>
    </w:rPr>
  </w:style>
  <w:style w:type="character" w:customStyle="1" w:styleId="QuoteChar">
    <w:name w:val="Quote Char"/>
    <w:basedOn w:val="a0"/>
    <w:link w:val="210"/>
    <w:uiPriority w:val="99"/>
    <w:locked/>
    <w:rsid w:val="001719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171908"/>
    <w:rPr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uiPriority w:val="99"/>
    <w:locked/>
    <w:rsid w:val="0017190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171908"/>
    <w:pPr>
      <w:ind w:left="720" w:right="720"/>
    </w:pPr>
    <w:rPr>
      <w:b/>
      <w:bCs/>
      <w:i/>
      <w:iCs/>
      <w:lang w:val="en-US" w:eastAsia="en-US"/>
    </w:rPr>
  </w:style>
  <w:style w:type="paragraph" w:customStyle="1" w:styleId="14">
    <w:name w:val="Заголовок оглавления1"/>
    <w:basedOn w:val="1"/>
    <w:next w:val="a"/>
    <w:uiPriority w:val="99"/>
    <w:rsid w:val="00171908"/>
    <w:pPr>
      <w:outlineLvl w:val="9"/>
    </w:pPr>
  </w:style>
  <w:style w:type="paragraph" w:customStyle="1" w:styleId="af7">
    <w:name w:val="Знак Знак Знак Знак"/>
    <w:basedOn w:val="a"/>
    <w:uiPriority w:val="99"/>
    <w:rsid w:val="00171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171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тиль"/>
    <w:uiPriority w:val="99"/>
    <w:rsid w:val="0017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71908"/>
    <w:pPr>
      <w:widowControl w:val="0"/>
      <w:suppressAutoHyphens/>
      <w:autoSpaceDE w:val="0"/>
      <w:spacing w:line="413" w:lineRule="exact"/>
      <w:jc w:val="center"/>
    </w:pPr>
    <w:rPr>
      <w:lang w:eastAsia="ar-SA"/>
    </w:rPr>
  </w:style>
  <w:style w:type="paragraph" w:customStyle="1" w:styleId="ConsPlusCell">
    <w:name w:val="ConsPlusCell"/>
    <w:uiPriority w:val="99"/>
    <w:rsid w:val="0017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171908"/>
    <w:rPr>
      <w:vertAlign w:val="superscript"/>
    </w:rPr>
  </w:style>
  <w:style w:type="character" w:customStyle="1" w:styleId="16">
    <w:name w:val="Слабое выделение1"/>
    <w:basedOn w:val="a0"/>
    <w:uiPriority w:val="99"/>
    <w:rsid w:val="00171908"/>
    <w:rPr>
      <w:i/>
      <w:iCs/>
      <w:color w:val="auto"/>
    </w:rPr>
  </w:style>
  <w:style w:type="character" w:customStyle="1" w:styleId="17">
    <w:name w:val="Сильное выделение1"/>
    <w:basedOn w:val="a0"/>
    <w:uiPriority w:val="99"/>
    <w:rsid w:val="00171908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uiPriority w:val="99"/>
    <w:rsid w:val="00171908"/>
    <w:rPr>
      <w:sz w:val="24"/>
      <w:szCs w:val="24"/>
      <w:u w:val="single"/>
    </w:rPr>
  </w:style>
  <w:style w:type="character" w:customStyle="1" w:styleId="19">
    <w:name w:val="Сильная ссылка1"/>
    <w:basedOn w:val="a0"/>
    <w:uiPriority w:val="99"/>
    <w:rsid w:val="00171908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uiPriority w:val="99"/>
    <w:rsid w:val="00171908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98">
    <w:name w:val="Font Style98"/>
    <w:uiPriority w:val="99"/>
    <w:rsid w:val="0017190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uiPriority w:val="99"/>
    <w:rsid w:val="0017190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71908"/>
  </w:style>
  <w:style w:type="character" w:customStyle="1" w:styleId="day7">
    <w:name w:val="da y7"/>
    <w:basedOn w:val="a0"/>
    <w:uiPriority w:val="99"/>
    <w:rsid w:val="00171908"/>
  </w:style>
  <w:style w:type="table" w:styleId="afa">
    <w:name w:val="Table Grid"/>
    <w:basedOn w:val="a1"/>
    <w:uiPriority w:val="99"/>
    <w:rsid w:val="0017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99"/>
    <w:qFormat/>
    <w:rsid w:val="00171908"/>
    <w:rPr>
      <w:b/>
      <w:bCs/>
    </w:rPr>
  </w:style>
  <w:style w:type="paragraph" w:customStyle="1" w:styleId="u-2-msonormal">
    <w:name w:val="u-2-msonormal"/>
    <w:basedOn w:val="a"/>
    <w:rsid w:val="00995678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995678"/>
    <w:pPr>
      <w:spacing w:before="100" w:beforeAutospacing="1" w:after="100" w:afterAutospacing="1"/>
    </w:pPr>
  </w:style>
  <w:style w:type="character" w:customStyle="1" w:styleId="c1c13">
    <w:name w:val="c1 c13"/>
    <w:basedOn w:val="a0"/>
    <w:link w:val="afc"/>
    <w:locked/>
    <w:rsid w:val="00995678"/>
    <w:rPr>
      <w:sz w:val="24"/>
    </w:rPr>
  </w:style>
  <w:style w:type="paragraph" w:customStyle="1" w:styleId="afc">
    <w:name w:val="Абзац списка Знак"/>
    <w:link w:val="c1c13"/>
    <w:qFormat/>
    <w:rsid w:val="00995678"/>
    <w:pPr>
      <w:spacing w:after="0" w:line="240" w:lineRule="auto"/>
    </w:pPr>
    <w:rPr>
      <w:sz w:val="24"/>
    </w:rPr>
  </w:style>
  <w:style w:type="paragraph" w:customStyle="1" w:styleId="c21c26c28">
    <w:name w:val="c21 c26 c28"/>
    <w:basedOn w:val="afc"/>
    <w:rsid w:val="00995678"/>
    <w:pPr>
      <w:spacing w:before="100" w:after="100"/>
    </w:pPr>
  </w:style>
  <w:style w:type="paragraph" w:customStyle="1" w:styleId="c9c26">
    <w:name w:val="c9 c26"/>
    <w:basedOn w:val="afc"/>
    <w:rsid w:val="00995678"/>
    <w:pPr>
      <w:spacing w:before="100" w:after="100"/>
    </w:pPr>
  </w:style>
  <w:style w:type="paragraph" w:customStyle="1" w:styleId="c21c26">
    <w:name w:val="c21 c26"/>
    <w:basedOn w:val="afc"/>
    <w:rsid w:val="00995678"/>
    <w:pPr>
      <w:spacing w:before="100" w:after="100"/>
    </w:pPr>
  </w:style>
  <w:style w:type="paragraph" w:customStyle="1" w:styleId="c21">
    <w:name w:val="c21"/>
    <w:basedOn w:val="afc"/>
    <w:rsid w:val="00995678"/>
    <w:pPr>
      <w:spacing w:before="100" w:after="100"/>
    </w:pPr>
  </w:style>
  <w:style w:type="paragraph" w:customStyle="1" w:styleId="c21c28">
    <w:name w:val="c21 c28"/>
    <w:basedOn w:val="afc"/>
    <w:rsid w:val="00995678"/>
    <w:pPr>
      <w:spacing w:before="100" w:after="100"/>
    </w:pPr>
  </w:style>
  <w:style w:type="character" w:customStyle="1" w:styleId="c1">
    <w:name w:val="c1"/>
    <w:basedOn w:val="a0"/>
    <w:rsid w:val="00995678"/>
  </w:style>
  <w:style w:type="character" w:customStyle="1" w:styleId="c1c14">
    <w:name w:val="c1 c14"/>
    <w:basedOn w:val="a0"/>
    <w:rsid w:val="00995678"/>
  </w:style>
  <w:style w:type="paragraph" w:customStyle="1" w:styleId="c9">
    <w:name w:val="c9"/>
    <w:basedOn w:val="afc"/>
    <w:rsid w:val="00995678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EDFD-D688-4E0A-B633-D56B23AD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20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Ванька Хорват</cp:lastModifiedBy>
  <cp:revision>44</cp:revision>
  <cp:lastPrinted>2017-08-31T19:05:00Z</cp:lastPrinted>
  <dcterms:created xsi:type="dcterms:W3CDTF">2006-11-12T01:14:00Z</dcterms:created>
  <dcterms:modified xsi:type="dcterms:W3CDTF">2017-08-31T19:11:00Z</dcterms:modified>
</cp:coreProperties>
</file>