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D3" w:rsidRPr="00904ED3" w:rsidRDefault="00904ED3" w:rsidP="00904ED3">
      <w:pPr>
        <w:spacing w:line="20" w:lineRule="atLeast"/>
        <w:jc w:val="center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04ED3" w:rsidRPr="00904ED3" w:rsidRDefault="00904ED3" w:rsidP="00904ED3">
      <w:pPr>
        <w:spacing w:line="20" w:lineRule="atLeast"/>
        <w:jc w:val="center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>Туроверовская основная общеобразовательная школа</w:t>
      </w:r>
    </w:p>
    <w:p w:rsidR="00904ED3" w:rsidRPr="00904ED3" w:rsidRDefault="00904ED3" w:rsidP="00904ED3">
      <w:pPr>
        <w:spacing w:line="20" w:lineRule="atLeast"/>
        <w:jc w:val="center"/>
        <w:rPr>
          <w:b/>
          <w:sz w:val="28"/>
          <w:szCs w:val="28"/>
        </w:rPr>
      </w:pPr>
    </w:p>
    <w:p w:rsidR="00904ED3" w:rsidRPr="00904ED3" w:rsidRDefault="00904ED3" w:rsidP="00904ED3">
      <w:pPr>
        <w:spacing w:line="20" w:lineRule="atLeast"/>
        <w:jc w:val="right"/>
        <w:rPr>
          <w:b/>
        </w:rPr>
      </w:pPr>
    </w:p>
    <w:p w:rsidR="00904ED3" w:rsidRPr="00904ED3" w:rsidRDefault="00904ED3" w:rsidP="00904ED3">
      <w:pPr>
        <w:spacing w:line="20" w:lineRule="atLeast"/>
        <w:jc w:val="right"/>
        <w:rPr>
          <w:b/>
        </w:rPr>
      </w:pPr>
      <w:r w:rsidRPr="00904ED3">
        <w:rPr>
          <w:b/>
        </w:rPr>
        <w:t xml:space="preserve">                                                                                                                       Утверждено</w:t>
      </w:r>
    </w:p>
    <w:p w:rsidR="00904ED3" w:rsidRPr="00904ED3" w:rsidRDefault="00904ED3" w:rsidP="00904ED3">
      <w:pPr>
        <w:spacing w:line="20" w:lineRule="atLeast"/>
        <w:jc w:val="right"/>
        <w:rPr>
          <w:b/>
        </w:rPr>
      </w:pPr>
      <w:r w:rsidRPr="00904ED3">
        <w:rPr>
          <w:b/>
        </w:rPr>
        <w:t xml:space="preserve">                                                                                                     Директором  </w:t>
      </w:r>
    </w:p>
    <w:p w:rsidR="00904ED3" w:rsidRPr="00904ED3" w:rsidRDefault="00904ED3" w:rsidP="00904ED3">
      <w:pPr>
        <w:spacing w:line="20" w:lineRule="atLeast"/>
        <w:jc w:val="right"/>
        <w:rPr>
          <w:b/>
        </w:rPr>
      </w:pPr>
      <w:r w:rsidRPr="00904ED3">
        <w:rPr>
          <w:b/>
        </w:rPr>
        <w:t xml:space="preserve">                                                                             МБОУ Туроверовская ООШ             </w:t>
      </w:r>
    </w:p>
    <w:p w:rsidR="00904ED3" w:rsidRPr="00904ED3" w:rsidRDefault="00904ED3" w:rsidP="00904ED3">
      <w:pPr>
        <w:spacing w:line="20" w:lineRule="atLeast"/>
        <w:jc w:val="right"/>
        <w:rPr>
          <w:b/>
        </w:rPr>
      </w:pPr>
      <w:r w:rsidRPr="00904ED3">
        <w:rPr>
          <w:b/>
        </w:rPr>
        <w:t xml:space="preserve">                 ____________  </w:t>
      </w:r>
      <w:proofErr w:type="spellStart"/>
      <w:r w:rsidRPr="00904ED3">
        <w:rPr>
          <w:b/>
        </w:rPr>
        <w:t>В.И.Лаптуров</w:t>
      </w:r>
      <w:proofErr w:type="spellEnd"/>
      <w:r w:rsidRPr="00904ED3">
        <w:rPr>
          <w:b/>
        </w:rPr>
        <w:t xml:space="preserve">        </w:t>
      </w:r>
    </w:p>
    <w:p w:rsidR="00904ED3" w:rsidRPr="00904ED3" w:rsidRDefault="00904ED3" w:rsidP="00904ED3">
      <w:pPr>
        <w:spacing w:line="20" w:lineRule="atLeast"/>
        <w:jc w:val="right"/>
        <w:rPr>
          <w:b/>
          <w:sz w:val="28"/>
          <w:szCs w:val="28"/>
        </w:rPr>
      </w:pPr>
      <w:r w:rsidRPr="00904ED3">
        <w:rPr>
          <w:b/>
        </w:rPr>
        <w:t xml:space="preserve">                                                                                                                      Приказ № 113  от 30.08.2017г.             </w:t>
      </w:r>
      <w:r w:rsidRPr="00904ED3">
        <w:rPr>
          <w:b/>
          <w:sz w:val="28"/>
          <w:szCs w:val="28"/>
        </w:rPr>
        <w:t xml:space="preserve">  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           РАБОЧАЯ  ПРОГРАММА 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>По    технологии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Ступень обучения (класс)   3</w:t>
      </w:r>
      <w:r w:rsidRPr="00904ED3">
        <w:rPr>
          <w:b/>
          <w:sz w:val="28"/>
          <w:szCs w:val="28"/>
        </w:rPr>
        <w:t xml:space="preserve"> класс  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________________начальное общее  образование__________________________  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        (начальное общее, основное общее, среднее (полное) общее образование с указанием классов)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Количество часов  35    (1 ч в неделю)           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Учитель    </w:t>
      </w:r>
      <w:proofErr w:type="spellStart"/>
      <w:r w:rsidRPr="00904ED3">
        <w:rPr>
          <w:b/>
          <w:sz w:val="28"/>
          <w:szCs w:val="28"/>
        </w:rPr>
        <w:t>М.П.Воропаева</w:t>
      </w:r>
      <w:proofErr w:type="spellEnd"/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Программа разработана на основе авторской программы к курсу «Технология» для 1-4 классов общеобразовательных учреждений к УМК «Школа 21 век». 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Авторы: </w:t>
      </w:r>
      <w:proofErr w:type="spellStart"/>
      <w:r w:rsidRPr="00904ED3">
        <w:rPr>
          <w:b/>
          <w:sz w:val="28"/>
          <w:szCs w:val="28"/>
        </w:rPr>
        <w:t>А.Л.Лутцева</w:t>
      </w:r>
      <w:proofErr w:type="spellEnd"/>
      <w:r w:rsidRPr="00904ED3">
        <w:rPr>
          <w:b/>
          <w:sz w:val="28"/>
          <w:szCs w:val="28"/>
        </w:rPr>
        <w:t>. Смоленск  «Ассоциация 21 век», 2015 г.</w:t>
      </w:r>
    </w:p>
    <w:p w:rsid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                                                                                             х. </w:t>
      </w:r>
      <w:proofErr w:type="spellStart"/>
      <w:r w:rsidRPr="00904ED3">
        <w:rPr>
          <w:b/>
          <w:sz w:val="28"/>
          <w:szCs w:val="28"/>
        </w:rPr>
        <w:t>Туроверов</w:t>
      </w:r>
      <w:proofErr w:type="spellEnd"/>
    </w:p>
    <w:p w:rsid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                                                                                                    2017г.</w:t>
      </w:r>
    </w:p>
    <w:p w:rsid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DC35E5" w:rsidRPr="00904ED3" w:rsidRDefault="00904ED3" w:rsidP="00904ED3">
      <w:pPr>
        <w:spacing w:line="20" w:lineRule="atLeast"/>
        <w:jc w:val="center"/>
        <w:rPr>
          <w:b/>
          <w:bCs/>
          <w:sz w:val="28"/>
          <w:szCs w:val="28"/>
        </w:rPr>
      </w:pPr>
      <w:r w:rsidRPr="00904ED3">
        <w:rPr>
          <w:b/>
          <w:sz w:val="28"/>
          <w:szCs w:val="28"/>
        </w:rPr>
        <w:lastRenderedPageBreak/>
        <w:t xml:space="preserve"> </w:t>
      </w:r>
      <w:r w:rsidR="00DC35E5" w:rsidRPr="00904ED3">
        <w:rPr>
          <w:b/>
          <w:sz w:val="28"/>
          <w:szCs w:val="28"/>
        </w:rPr>
        <w:t>1. Пояснительная записка</w:t>
      </w:r>
    </w:p>
    <w:p w:rsidR="00DC35E5" w:rsidRPr="00904ED3" w:rsidRDefault="00DC35E5" w:rsidP="00DC35E5">
      <w:pPr>
        <w:ind w:left="4608" w:firstLine="348"/>
        <w:jc w:val="both"/>
        <w:rPr>
          <w:sz w:val="28"/>
          <w:szCs w:val="28"/>
        </w:rPr>
      </w:pPr>
    </w:p>
    <w:p w:rsidR="00DC35E5" w:rsidRPr="00904ED3" w:rsidRDefault="00DC35E5" w:rsidP="00DC35E5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904ED3">
        <w:rPr>
          <w:sz w:val="28"/>
          <w:szCs w:val="28"/>
        </w:rPr>
        <w:tab/>
        <w:t xml:space="preserve">Рабочая программа курса «Окружающий мир» по окружающему миру  предназначена для обучающихся 1-4  классов и разработана на основе следующих </w:t>
      </w:r>
      <w:r w:rsidRPr="00904ED3">
        <w:rPr>
          <w:b/>
          <w:sz w:val="28"/>
          <w:szCs w:val="28"/>
        </w:rPr>
        <w:t>нормативных документов:</w:t>
      </w:r>
    </w:p>
    <w:p w:rsidR="00DC35E5" w:rsidRPr="00904ED3" w:rsidRDefault="00DC35E5" w:rsidP="00DC35E5">
      <w:pPr>
        <w:pStyle w:val="af5"/>
        <w:numPr>
          <w:ilvl w:val="0"/>
          <w:numId w:val="25"/>
        </w:numPr>
        <w:tabs>
          <w:tab w:val="clear" w:pos="0"/>
        </w:tabs>
        <w:spacing w:after="0"/>
        <w:ind w:left="709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904ED3">
        <w:rPr>
          <w:rFonts w:ascii="Times New Roman" w:hAnsi="Times New Roman"/>
          <w:bCs/>
          <w:sz w:val="28"/>
          <w:szCs w:val="28"/>
          <w:lang w:val="ru-RU"/>
        </w:rPr>
        <w:t xml:space="preserve">Федерального </w:t>
      </w:r>
      <w:r w:rsidRPr="00904ED3">
        <w:rPr>
          <w:rFonts w:ascii="Times New Roman" w:hAnsi="Times New Roman"/>
          <w:sz w:val="28"/>
          <w:szCs w:val="28"/>
          <w:lang w:val="ru-RU"/>
        </w:rPr>
        <w:t>государственного образовательного стандарта начального общего образования</w:t>
      </w:r>
      <w:r w:rsidRPr="00904ED3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 (утвержденных приказом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образования», приказ </w:t>
      </w:r>
      <w:proofErr w:type="spellStart"/>
      <w:r w:rsidRPr="00904ED3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904ED3">
        <w:rPr>
          <w:rFonts w:ascii="Times New Roman" w:hAnsi="Times New Roman"/>
          <w:sz w:val="28"/>
          <w:szCs w:val="28"/>
          <w:lang w:val="ru-RU"/>
        </w:rPr>
        <w:t xml:space="preserve"> РФ от 26 ноября 2010 года № 1241 «О внесении изменений в</w:t>
      </w:r>
      <w:proofErr w:type="gramEnd"/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4ED3">
        <w:rPr>
          <w:rFonts w:ascii="Times New Roman" w:hAnsi="Times New Roman"/>
          <w:sz w:val="28"/>
          <w:szCs w:val="28"/>
          <w:lang w:val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года»).</w:t>
      </w:r>
      <w:proofErr w:type="gramEnd"/>
    </w:p>
    <w:p w:rsidR="00DC35E5" w:rsidRPr="00904ED3" w:rsidRDefault="00DC35E5" w:rsidP="00DC35E5">
      <w:pPr>
        <w:numPr>
          <w:ilvl w:val="0"/>
          <w:numId w:val="25"/>
        </w:numPr>
        <w:shd w:val="clear" w:color="auto" w:fill="FFFFFF"/>
        <w:tabs>
          <w:tab w:val="clear" w:pos="0"/>
        </w:tabs>
        <w:suppressAutoHyphens/>
        <w:ind w:left="709" w:firstLine="0"/>
        <w:jc w:val="both"/>
        <w:rPr>
          <w:color w:val="000000"/>
          <w:sz w:val="28"/>
          <w:szCs w:val="28"/>
        </w:rPr>
      </w:pPr>
      <w:r w:rsidRPr="00904ED3">
        <w:rPr>
          <w:sz w:val="28"/>
          <w:szCs w:val="28"/>
        </w:rPr>
        <w:t xml:space="preserve">Программы начального общего образования («Просвещение», 2010 г.)  </w:t>
      </w:r>
    </w:p>
    <w:p w:rsidR="00DC35E5" w:rsidRPr="00904ED3" w:rsidRDefault="00DC35E5" w:rsidP="00DC35E5">
      <w:pPr>
        <w:numPr>
          <w:ilvl w:val="0"/>
          <w:numId w:val="25"/>
        </w:numPr>
        <w:shd w:val="clear" w:color="auto" w:fill="FFFFFF"/>
        <w:tabs>
          <w:tab w:val="clear" w:pos="0"/>
        </w:tabs>
        <w:suppressAutoHyphens/>
        <w:ind w:left="709" w:firstLine="0"/>
        <w:jc w:val="both"/>
        <w:rPr>
          <w:color w:val="000000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 xml:space="preserve">Авторской программы «Технология» </w:t>
      </w:r>
      <w:proofErr w:type="spellStart"/>
      <w:r w:rsidRPr="00904ED3">
        <w:rPr>
          <w:rFonts w:eastAsia="Andale Sans UI"/>
          <w:kern w:val="1"/>
          <w:sz w:val="28"/>
          <w:szCs w:val="28"/>
        </w:rPr>
        <w:t>Е.А.Лутцевой</w:t>
      </w:r>
      <w:proofErr w:type="spellEnd"/>
      <w:r w:rsidRPr="00904ED3">
        <w:rPr>
          <w:rFonts w:eastAsia="Andale Sans UI"/>
          <w:kern w:val="1"/>
          <w:sz w:val="28"/>
          <w:szCs w:val="28"/>
        </w:rPr>
        <w:t xml:space="preserve">, </w:t>
      </w:r>
      <w:proofErr w:type="spellStart"/>
      <w:r w:rsidRPr="00904ED3">
        <w:rPr>
          <w:rFonts w:eastAsia="Andale Sans UI"/>
          <w:kern w:val="1"/>
          <w:sz w:val="28"/>
          <w:szCs w:val="28"/>
        </w:rPr>
        <w:t>Т.П.Зуевой</w:t>
      </w:r>
      <w:proofErr w:type="spellEnd"/>
      <w:proofErr w:type="gramStart"/>
      <w:r w:rsidRPr="00904ED3">
        <w:rPr>
          <w:rFonts w:eastAsia="Andale Sans UI"/>
          <w:kern w:val="1"/>
          <w:sz w:val="28"/>
          <w:szCs w:val="28"/>
        </w:rPr>
        <w:t>.(</w:t>
      </w:r>
      <w:proofErr w:type="gramEnd"/>
      <w:r w:rsidRPr="00904ED3">
        <w:rPr>
          <w:rFonts w:eastAsia="Andale Sans UI"/>
          <w:kern w:val="1"/>
          <w:sz w:val="28"/>
          <w:szCs w:val="28"/>
        </w:rPr>
        <w:t>М.: Просвещение, 2014г.)</w:t>
      </w:r>
    </w:p>
    <w:p w:rsidR="00DC35E5" w:rsidRPr="00904ED3" w:rsidRDefault="00DC35E5" w:rsidP="00DC35E5">
      <w:pPr>
        <w:pStyle w:val="af5"/>
        <w:numPr>
          <w:ilvl w:val="0"/>
          <w:numId w:val="25"/>
        </w:numPr>
        <w:tabs>
          <w:tab w:val="clear" w:pos="0"/>
        </w:tabs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t>Приказа Министерства образования и науки Российской Федерации от 31.03.2014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 на 2014/15 учебный год».</w:t>
      </w:r>
    </w:p>
    <w:p w:rsidR="00DC35E5" w:rsidRPr="00904ED3" w:rsidRDefault="00DC35E5" w:rsidP="00DC35E5">
      <w:pPr>
        <w:pStyle w:val="af5"/>
        <w:ind w:left="709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</w:t>
      </w:r>
      <w:proofErr w:type="gramStart"/>
      <w:r w:rsidRPr="00904ED3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904ED3">
        <w:rPr>
          <w:rFonts w:ascii="Times New Roman" w:hAnsi="Times New Roman"/>
          <w:sz w:val="28"/>
          <w:szCs w:val="28"/>
          <w:lang w:val="ru-RU"/>
        </w:rPr>
        <w:t xml:space="preserve">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DC35E5" w:rsidRPr="00904ED3" w:rsidRDefault="00DC35E5" w:rsidP="00DC35E5">
      <w:pPr>
        <w:pStyle w:val="af5"/>
        <w:ind w:left="709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t xml:space="preserve"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</w:t>
      </w:r>
      <w:r w:rsidRPr="00904ED3">
        <w:rPr>
          <w:rFonts w:ascii="Times New Roman" w:hAnsi="Times New Roman"/>
          <w:sz w:val="28"/>
          <w:szCs w:val="28"/>
          <w:lang w:val="ru-RU"/>
        </w:rPr>
        <w:lastRenderedPageBreak/>
        <w:t>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DC35E5" w:rsidRPr="00904ED3" w:rsidRDefault="00DC35E5" w:rsidP="00DC35E5">
      <w:pPr>
        <w:pStyle w:val="af5"/>
        <w:ind w:left="709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DC35E5" w:rsidRPr="00904ED3" w:rsidRDefault="00DC35E5" w:rsidP="00DC35E5">
      <w:pPr>
        <w:pStyle w:val="af5"/>
        <w:spacing w:after="0"/>
        <w:ind w:left="709" w:firstLine="707"/>
        <w:jc w:val="both"/>
        <w:rPr>
          <w:rFonts w:ascii="Times New Roman" w:eastAsia="Andale Sans UI" w:hAnsi="Times New Roman"/>
          <w:kern w:val="1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DC35E5" w:rsidRPr="00904ED3" w:rsidRDefault="00DC35E5" w:rsidP="00DC35E5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ED3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904E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904E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4ED3">
        <w:rPr>
          <w:rFonts w:ascii="Times New Roman" w:hAnsi="Times New Roman" w:cs="Times New Roman"/>
          <w:b/>
          <w:color w:val="000000"/>
          <w:sz w:val="28"/>
          <w:szCs w:val="28"/>
        </w:rPr>
        <w:t>изучения курса технологии</w:t>
      </w:r>
      <w:r w:rsidRPr="00904ED3">
        <w:rPr>
          <w:rFonts w:ascii="Times New Roman" w:hAnsi="Times New Roman" w:cs="Times New Roman"/>
          <w:color w:val="000000"/>
          <w:sz w:val="28"/>
          <w:szCs w:val="28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DC35E5" w:rsidRPr="00904ED3" w:rsidRDefault="00DC35E5" w:rsidP="00DC35E5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904ED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Основные </w:t>
      </w:r>
      <w:r w:rsidRPr="00904ED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задачи </w:t>
      </w:r>
      <w:r w:rsidRPr="00904ED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курса: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 w:rsidRPr="00904ED3">
        <w:rPr>
          <w:rFonts w:eastAsia="Andale Sans UI"/>
          <w:kern w:val="1"/>
          <w:sz w:val="28"/>
          <w:szCs w:val="28"/>
        </w:rPr>
        <w:t>о-</w:t>
      </w:r>
      <w:proofErr w:type="gramEnd"/>
      <w:r w:rsidRPr="00904ED3">
        <w:rPr>
          <w:rFonts w:eastAsia="Andale Sans UI"/>
          <w:kern w:val="1"/>
          <w:sz w:val="28"/>
          <w:szCs w:val="28"/>
        </w:rPr>
        <w:t xml:space="preserve"> конструкторской деятельности;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lastRenderedPageBreak/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ознакомление с миром профессий, их социальным значением, историей возникновения и развития;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proofErr w:type="gramStart"/>
      <w:r w:rsidRPr="00904ED3">
        <w:rPr>
          <w:rFonts w:eastAsia="Andale Sans UI"/>
          <w:kern w:val="1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DC35E5" w:rsidRPr="00904ED3" w:rsidRDefault="00DC35E5" w:rsidP="00DC35E5">
      <w:pPr>
        <w:shd w:val="clear" w:color="auto" w:fill="FFFFFF"/>
        <w:suppressAutoHyphens/>
        <w:ind w:left="284" w:right="11"/>
        <w:jc w:val="both"/>
        <w:rPr>
          <w:color w:val="000000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ab/>
      </w:r>
    </w:p>
    <w:p w:rsidR="00DC35E5" w:rsidRPr="00904ED3" w:rsidRDefault="00DC35E5" w:rsidP="00DC35E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2.  </w:t>
      </w:r>
      <w:r w:rsidRPr="00904ED3">
        <w:rPr>
          <w:b/>
          <w:color w:val="000000"/>
          <w:sz w:val="28"/>
          <w:szCs w:val="28"/>
        </w:rPr>
        <w:t>Содержание учебного предмета</w:t>
      </w:r>
      <w:r w:rsidRPr="00904ED3">
        <w:rPr>
          <w:bCs/>
          <w:sz w:val="28"/>
          <w:szCs w:val="28"/>
        </w:rPr>
        <w:t xml:space="preserve"> </w:t>
      </w:r>
    </w:p>
    <w:p w:rsidR="00DC35E5" w:rsidRPr="00904ED3" w:rsidRDefault="00DC35E5" w:rsidP="00DC35E5">
      <w:pPr>
        <w:tabs>
          <w:tab w:val="center" w:pos="7699"/>
          <w:tab w:val="left" w:pos="8985"/>
        </w:tabs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ab/>
        <w:t>3 КЛАСС (34 ч)</w:t>
      </w:r>
      <w:r w:rsidRPr="00904ED3">
        <w:rPr>
          <w:b/>
          <w:sz w:val="28"/>
          <w:szCs w:val="28"/>
        </w:rPr>
        <w:tab/>
      </w:r>
    </w:p>
    <w:p w:rsidR="00DC35E5" w:rsidRPr="00904ED3" w:rsidRDefault="00DC35E5" w:rsidP="00DC35E5">
      <w:pPr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     Информационная мастерская (3 часов)</w:t>
      </w:r>
    </w:p>
    <w:p w:rsidR="00DC35E5" w:rsidRPr="00904ED3" w:rsidRDefault="00DC35E5" w:rsidP="00DC35E5">
      <w:pPr>
        <w:rPr>
          <w:sz w:val="28"/>
          <w:szCs w:val="28"/>
        </w:rPr>
      </w:pPr>
      <w:r w:rsidRPr="00904ED3">
        <w:rPr>
          <w:sz w:val="28"/>
          <w:szCs w:val="28"/>
        </w:rPr>
        <w:t xml:space="preserve">     Вспомним и обсудим! Знакомимся с компьютером. Компьютер - твой помощник. Проверим себя.</w:t>
      </w:r>
    </w:p>
    <w:p w:rsidR="00DC35E5" w:rsidRPr="00904ED3" w:rsidRDefault="00DC35E5" w:rsidP="00DC35E5">
      <w:pPr>
        <w:pStyle w:val="af5"/>
        <w:spacing w:after="0" w:line="240" w:lineRule="auto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Мастерская скульптора (6 часа)</w:t>
      </w:r>
    </w:p>
    <w:p w:rsidR="00DC35E5" w:rsidRPr="00904ED3" w:rsidRDefault="00DC35E5" w:rsidP="00DC35E5">
      <w:pPr>
        <w:pStyle w:val="af5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Как работает скульптор? Скульптура разных времён и народов.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Статуэтки.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Рельеф и его виды. Как придать поверхности фактуру и объём?</w:t>
      </w:r>
    </w:p>
    <w:p w:rsidR="00DC35E5" w:rsidRPr="00904ED3" w:rsidRDefault="00DC35E5" w:rsidP="00DC35E5">
      <w:pPr>
        <w:pStyle w:val="af5"/>
        <w:spacing w:after="0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Мастерская рукодельницы (8 часов)</w:t>
      </w:r>
    </w:p>
    <w:p w:rsidR="00DC35E5" w:rsidRPr="00904ED3" w:rsidRDefault="00DC35E5" w:rsidP="00DC35E5">
      <w:pPr>
        <w:pStyle w:val="af5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Вышивка и вышивание.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Строчка петельного стежка.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Пришивание пуговиц.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Наши проекты. Подарок малышам «Волшебное дерево»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История швейной машины.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Секреты швейной машины.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Футляры. Проверим себя.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 xml:space="preserve">Наши проекты. Подвеска. </w:t>
      </w:r>
    </w:p>
    <w:p w:rsidR="00DC35E5" w:rsidRPr="00904ED3" w:rsidRDefault="00DC35E5" w:rsidP="00DC35E5">
      <w:pPr>
        <w:pStyle w:val="af5"/>
        <w:spacing w:after="0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Мастерская инженеро</w:t>
      </w:r>
      <w:proofErr w:type="gramStart"/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в-</w:t>
      </w:r>
      <w:proofErr w:type="gramEnd"/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конструкторов, строителей, декораторов (11 часов)</w:t>
      </w:r>
    </w:p>
    <w:p w:rsidR="00DC35E5" w:rsidRPr="00904ED3" w:rsidRDefault="00DC35E5" w:rsidP="00DC35E5">
      <w:pPr>
        <w:pStyle w:val="af5"/>
        <w:spacing w:after="0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Строительство и украшение дома.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Объём и объёмные формы. Развёртка.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Подарочные упаковки.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Декорирование (украшение) готовых форм.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Конструирование из сложных развёрток.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Модели и конструкции.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Наши проекты. Парад военной техники.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Наша родная армия.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 xml:space="preserve">Художник-декоратор. Филигрань и </w:t>
      </w:r>
      <w:proofErr w:type="spellStart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квиллинг</w:t>
      </w:r>
      <w:proofErr w:type="spellEnd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Изонить</w:t>
      </w:r>
      <w:proofErr w:type="spellEnd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Художественные техники из креповой бумаги.</w:t>
      </w:r>
    </w:p>
    <w:p w:rsidR="00DC35E5" w:rsidRPr="00904ED3" w:rsidRDefault="00DC35E5" w:rsidP="00DC35E5">
      <w:pPr>
        <w:pStyle w:val="af5"/>
        <w:spacing w:after="0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Мастерская кукольника (6 часов)</w:t>
      </w:r>
    </w:p>
    <w:p w:rsidR="00DC35E5" w:rsidRPr="00904ED3" w:rsidRDefault="00DC35E5" w:rsidP="00DC35E5">
      <w:pPr>
        <w:pStyle w:val="af5"/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Может ли игрушка быть полезной.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Театральные куклы-марионетки.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Игрушка из носка.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Игрушка-неваляшка.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Что узнали, чему научились.</w:t>
      </w:r>
    </w:p>
    <w:p w:rsidR="00DC35E5" w:rsidRPr="00904ED3" w:rsidRDefault="00DC35E5" w:rsidP="00DC35E5">
      <w:pPr>
        <w:tabs>
          <w:tab w:val="center" w:pos="7699"/>
          <w:tab w:val="left" w:pos="8985"/>
          <w:tab w:val="left" w:pos="9030"/>
        </w:tabs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ab/>
      </w:r>
    </w:p>
    <w:p w:rsidR="00DC35E5" w:rsidRPr="00904ED3" w:rsidRDefault="00DC35E5" w:rsidP="00DC35E5">
      <w:pPr>
        <w:pStyle w:val="a5"/>
        <w:tabs>
          <w:tab w:val="center" w:pos="7699"/>
          <w:tab w:val="left" w:pos="1323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904ED3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="00D072A6" w:rsidRPr="00904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ED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по курсу «Технология» </w:t>
      </w:r>
      <w:r w:rsidRPr="00904ED3">
        <w:rPr>
          <w:rFonts w:ascii="Times New Roman" w:hAnsi="Times New Roman" w:cs="Times New Roman"/>
          <w:b/>
          <w:sz w:val="28"/>
          <w:szCs w:val="28"/>
        </w:rPr>
        <w:tab/>
      </w:r>
    </w:p>
    <w:p w:rsidR="00DC35E5" w:rsidRPr="00904ED3" w:rsidRDefault="00DC35E5" w:rsidP="00DC35E5">
      <w:pPr>
        <w:tabs>
          <w:tab w:val="left" w:pos="6915"/>
        </w:tabs>
        <w:jc w:val="center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6915"/>
        </w:tabs>
        <w:jc w:val="center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6915"/>
        </w:tabs>
        <w:jc w:val="center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>3 КЛАСС</w:t>
      </w:r>
    </w:p>
    <w:p w:rsidR="00DC35E5" w:rsidRPr="00904ED3" w:rsidRDefault="00DC35E5" w:rsidP="00DC35E5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</w:rPr>
      </w:pPr>
      <w:r w:rsidRPr="00904ED3">
        <w:rPr>
          <w:b/>
          <w:bCs/>
          <w:iCs/>
          <w:sz w:val="28"/>
          <w:szCs w:val="28"/>
        </w:rPr>
        <w:t>Личностные результаты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904ED3">
        <w:rPr>
          <w:rFonts w:eastAsia="TimesNewRomanPSMT"/>
          <w:sz w:val="28"/>
          <w:szCs w:val="28"/>
        </w:rPr>
        <w:t>Создание условий для формирования следующих умений: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отзывчиво относиться и проявлять готовность оказать посильную помощь одноклассникам;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проявлять интерес к историческим традициям своего края и России;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принимать мнения и высказывания других людей, уважительно относиться к ним;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spellStart"/>
      <w:r w:rsidRPr="00904ED3">
        <w:rPr>
          <w:b/>
          <w:bCs/>
          <w:iCs/>
          <w:sz w:val="28"/>
          <w:szCs w:val="28"/>
        </w:rPr>
        <w:t>Метапредметные</w:t>
      </w:r>
      <w:proofErr w:type="spellEnd"/>
      <w:r w:rsidRPr="00904ED3">
        <w:rPr>
          <w:b/>
          <w:bCs/>
          <w:iCs/>
          <w:sz w:val="28"/>
          <w:szCs w:val="28"/>
        </w:rPr>
        <w:t xml:space="preserve"> результаты</w:t>
      </w:r>
      <w:r w:rsidRPr="00904ED3">
        <w:rPr>
          <w:sz w:val="28"/>
          <w:szCs w:val="28"/>
        </w:rPr>
        <w:t xml:space="preserve"> 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b/>
          <w:i/>
          <w:iCs/>
          <w:sz w:val="28"/>
          <w:szCs w:val="28"/>
        </w:rPr>
      </w:pPr>
      <w:r w:rsidRPr="00904ED3">
        <w:rPr>
          <w:b/>
          <w:i/>
          <w:iCs/>
          <w:sz w:val="28"/>
          <w:szCs w:val="28"/>
        </w:rPr>
        <w:t>Регулятивные УУД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Уметь: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формулировать цель урока после предварительного обсуждения;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выявлять и формулировать учебную проблему;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анализировать предложенное задание, разделять известное и неизвестное;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 xml:space="preserve">самостоятельно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i/>
          <w:sz w:val="28"/>
          <w:szCs w:val="28"/>
          <w:lang w:val="ru-RU"/>
        </w:rPr>
        <w:t>коллективно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i/>
          <w:sz w:val="28"/>
          <w:szCs w:val="28"/>
          <w:lang w:val="ru-RU"/>
        </w:rPr>
        <w:t>осуществлять текущий контроль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i/>
          <w:sz w:val="28"/>
          <w:szCs w:val="28"/>
          <w:lang w:val="ru-RU"/>
        </w:rPr>
        <w:lastRenderedPageBreak/>
        <w:t>выполнять текущий контроль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iCs/>
          <w:sz w:val="28"/>
          <w:szCs w:val="28"/>
        </w:rPr>
      </w:pPr>
      <w:r w:rsidRPr="00904ED3">
        <w:rPr>
          <w:b/>
          <w:i/>
          <w:iCs/>
          <w:sz w:val="28"/>
          <w:szCs w:val="28"/>
        </w:rPr>
        <w:t>Познавательные УУД</w:t>
      </w:r>
    </w:p>
    <w:p w:rsidR="00DC35E5" w:rsidRPr="00904ED3" w:rsidRDefault="00DC35E5" w:rsidP="00DC35E5">
      <w:pPr>
        <w:pStyle w:val="af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 xml:space="preserve">с помощью учителя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DC35E5" w:rsidRPr="00904ED3" w:rsidRDefault="00DC35E5" w:rsidP="00DC35E5">
      <w:pPr>
        <w:pStyle w:val="af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DC35E5" w:rsidRPr="00904ED3" w:rsidRDefault="00DC35E5" w:rsidP="00DC35E5">
      <w:pPr>
        <w:pStyle w:val="af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преобразовывать информацию: </w:t>
      </w: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 xml:space="preserve">представлять информацию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 виде текста, таблицы, схемы (в информационных проектах).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iCs/>
          <w:sz w:val="28"/>
          <w:szCs w:val="28"/>
        </w:rPr>
      </w:pPr>
      <w:r w:rsidRPr="00904ED3">
        <w:rPr>
          <w:b/>
          <w:i/>
          <w:iCs/>
          <w:sz w:val="28"/>
          <w:szCs w:val="28"/>
        </w:rPr>
        <w:t>Коммуникативные УУД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учиться высказывать свою точку зрения и пытаться ее </w:t>
      </w: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>обосновать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;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слушать других, пытаться принимать другую точку зрения;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уметь сотрудничать, выполняя различные роли в группе, в совместном решении проблемы (задачи);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уважительно относиться к позиции других, пытаться договариваться. 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iCs/>
          <w:sz w:val="28"/>
          <w:szCs w:val="28"/>
        </w:rPr>
      </w:pPr>
      <w:r w:rsidRPr="00904ED3">
        <w:rPr>
          <w:b/>
          <w:bCs/>
          <w:iCs/>
          <w:sz w:val="28"/>
          <w:szCs w:val="28"/>
        </w:rPr>
        <w:t>Предметные результаты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 xml:space="preserve">1. Общекультурные и </w:t>
      </w:r>
      <w:proofErr w:type="spellStart"/>
      <w:r w:rsidRPr="00904ED3">
        <w:rPr>
          <w:rFonts w:eastAsia="TimesNewRomanPSMT"/>
          <w:b/>
          <w:i/>
          <w:sz w:val="28"/>
          <w:szCs w:val="28"/>
        </w:rPr>
        <w:t>общетрудовые</w:t>
      </w:r>
      <w:proofErr w:type="spellEnd"/>
      <w:r w:rsidRPr="00904ED3">
        <w:rPr>
          <w:rFonts w:eastAsia="TimesNewRomanPSMT"/>
          <w:b/>
          <w:i/>
          <w:sz w:val="28"/>
          <w:szCs w:val="28"/>
        </w:rPr>
        <w:t xml:space="preserve"> компетенции. Основы культуры труда, самообслуживание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</w:t>
      </w:r>
      <w:r w:rsidRPr="00904ED3">
        <w:rPr>
          <w:rFonts w:eastAsia="TimesNewRomanPSMT"/>
          <w:sz w:val="28"/>
          <w:szCs w:val="28"/>
        </w:rPr>
        <w:t>: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характерных особенностях изученных видов декоративно-прикладного искусства;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профессиях мастеров прикладного искусства (в рамках изученного).</w:t>
      </w:r>
    </w:p>
    <w:p w:rsidR="00DC35E5" w:rsidRPr="00904ED3" w:rsidRDefault="00DC35E5" w:rsidP="00DC35E5">
      <w:pPr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Уметь: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теле</w:t>
      </w:r>
      <w:proofErr w:type="gramEnd"/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- и радиоаппаратурой).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>2. Технология ручной обработки материалов. Элементы графической грамоты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Знать: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lastRenderedPageBreak/>
        <w:t>основные линии чертежа (осевая и центровая);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правила безопасной работы канцелярским ножом;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косую строчку, ее варианты, их назначение;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Иметь представление:</w:t>
      </w:r>
    </w:p>
    <w:p w:rsidR="00DC35E5" w:rsidRPr="00904ED3" w:rsidRDefault="00DC35E5" w:rsidP="00DC35E5">
      <w:pPr>
        <w:pStyle w:val="af5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композиции декоративно-прикладного характера на плоскости и в объеме,</w:t>
      </w:r>
    </w:p>
    <w:p w:rsidR="00DC35E5" w:rsidRPr="00904ED3" w:rsidRDefault="00DC35E5" w:rsidP="00DC35E5">
      <w:pPr>
        <w:pStyle w:val="af5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традициях декоративно-прикладного искусства в создании изделий.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 частично самостоятельно: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читать простейший чертеж (эскиз) разверток;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выполнять разметку разверток с помощью чертежных инструментов;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подбирать и обосновывать наиболее рациональные технологические приемы изготовления изделий;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выполнять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рицовку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>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оформлять изделия и соединять детали косой строчкой и ее вариантами;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находить и использовать дополнительную информацию из различных источников (в том числе из сети Интернет),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proofErr w:type="gramStart"/>
      <w:r w:rsidRPr="00904ED3">
        <w:rPr>
          <w:rFonts w:ascii="Times New Roman" w:eastAsia="TimesNewRomanPSMT" w:hAnsi="Times New Roman"/>
          <w:sz w:val="28"/>
          <w:szCs w:val="28"/>
        </w:rPr>
        <w:t>решать</w:t>
      </w:r>
      <w:proofErr w:type="spellEnd"/>
      <w:proofErr w:type="gram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доступные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технологические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задачи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>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>3. Конструирование и моделирование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Знать:</w:t>
      </w:r>
    </w:p>
    <w:p w:rsidR="00DC35E5" w:rsidRPr="00904ED3" w:rsidRDefault="00DC35E5" w:rsidP="00DC35E5">
      <w:pPr>
        <w:pStyle w:val="af5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простейшие способы достижения прочности конструкций.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</w:t>
      </w:r>
      <w:r w:rsidRPr="00904ED3">
        <w:rPr>
          <w:rFonts w:eastAsia="TimesNewRomanPSMT"/>
          <w:sz w:val="28"/>
          <w:szCs w:val="28"/>
        </w:rPr>
        <w:t>:</w:t>
      </w:r>
    </w:p>
    <w:p w:rsidR="00DC35E5" w:rsidRPr="00904ED3" w:rsidRDefault="00DC35E5" w:rsidP="00DC35E5">
      <w:pPr>
        <w:pStyle w:val="af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DC35E5" w:rsidRPr="00904ED3" w:rsidRDefault="00DC35E5" w:rsidP="00DC35E5">
      <w:pPr>
        <w:pStyle w:val="af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изменять </w:t>
      </w:r>
      <w:r w:rsidRPr="00904ED3">
        <w:rPr>
          <w:rFonts w:ascii="Times New Roman" w:hAnsi="Times New Roman"/>
          <w:sz w:val="28"/>
          <w:szCs w:val="28"/>
          <w:lang w:val="ru-RU"/>
        </w:rPr>
        <w:t>конструкцию изделия по заданным условиям;</w:t>
      </w:r>
    </w:p>
    <w:p w:rsidR="00DC35E5" w:rsidRPr="00904ED3" w:rsidRDefault="00DC35E5" w:rsidP="00DC35E5">
      <w:pPr>
        <w:pStyle w:val="af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выбирать способ соединения и соединительного материала в зависимости от требований конструкции.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>4. Использование информационных технологий (практика работы на компьютере)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Знать:</w:t>
      </w:r>
    </w:p>
    <w:p w:rsidR="00DC35E5" w:rsidRPr="00904ED3" w:rsidRDefault="00DC35E5" w:rsidP="00DC35E5">
      <w:pPr>
        <w:pStyle w:val="af5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DC35E5" w:rsidRPr="00904ED3" w:rsidRDefault="00DC35E5" w:rsidP="00DC35E5">
      <w:pPr>
        <w:pStyle w:val="af5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иметь общее представление о назначении клавиатуры, пользовании компьютерной мышью.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lastRenderedPageBreak/>
        <w:t>Уметь с помощью учителя: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включать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и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выключать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компьютер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>;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пользоваться клавиатурой (в рамках необходимого для выполнения предъявляемого задания);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выполнять простейшие операции с готовыми файлами и папками (открывать, читать);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работать с ЦОР (цифровыми образовательными ресурсами), готовыми материалами на электронных носителях (</w:t>
      </w:r>
      <w:r w:rsidRPr="00904ED3">
        <w:rPr>
          <w:rFonts w:ascii="Times New Roman" w:eastAsia="TimesNewRomanPSMT" w:hAnsi="Times New Roman"/>
          <w:sz w:val="28"/>
          <w:szCs w:val="28"/>
        </w:rPr>
        <w:t>CD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): активировать диск, читать информацию, выполнять предложенные задания.</w:t>
      </w: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9FD" w:rsidRPr="00904ED3" w:rsidRDefault="00EE59FD" w:rsidP="00EE59FD">
      <w:pPr>
        <w:tabs>
          <w:tab w:val="left" w:pos="6915"/>
        </w:tabs>
        <w:jc w:val="center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>Календарн</w:t>
      </w:r>
      <w:proofErr w:type="gramStart"/>
      <w:r w:rsidRPr="00904ED3">
        <w:rPr>
          <w:b/>
          <w:sz w:val="28"/>
          <w:szCs w:val="28"/>
        </w:rPr>
        <w:t>о-</w:t>
      </w:r>
      <w:proofErr w:type="gramEnd"/>
      <w:r w:rsidRPr="00904ED3">
        <w:rPr>
          <w:b/>
          <w:sz w:val="28"/>
          <w:szCs w:val="28"/>
        </w:rPr>
        <w:t xml:space="preserve"> тематическое планирование  по  технологии на 2017-2018 уч. год</w:t>
      </w: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64"/>
        <w:gridCol w:w="1217"/>
        <w:gridCol w:w="1340"/>
        <w:gridCol w:w="9025"/>
        <w:gridCol w:w="2257"/>
      </w:tblGrid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gridSpan w:val="2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497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Кол-во час.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9497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4.09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Вспомним и обсудим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11.09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Знакомимся с компьютером</w:t>
            </w:r>
          </w:p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18.09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Компьютер – твой помощник</w:t>
            </w:r>
          </w:p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pStyle w:val="af5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35E5" w:rsidRPr="00904ED3" w:rsidRDefault="00DC35E5" w:rsidP="006D6A0F">
            <w:pPr>
              <w:pStyle w:val="af5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Мастерская</w:t>
            </w:r>
            <w:proofErr w:type="spellEnd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</w:rPr>
              <w:t>скульптора</w:t>
            </w:r>
            <w:proofErr w:type="spellEnd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(6 ч.)</w:t>
            </w:r>
          </w:p>
          <w:p w:rsidR="00DC35E5" w:rsidRPr="00904ED3" w:rsidRDefault="00DC35E5" w:rsidP="006D6A0F">
            <w:pPr>
              <w:pStyle w:val="af5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35E5" w:rsidRPr="00904ED3" w:rsidRDefault="00DC35E5" w:rsidP="006D6A0F">
            <w:pPr>
              <w:pStyle w:val="af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25.09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Как работает скульптор?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2.10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Скульптуры разных времен и народов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9.10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Статуэтки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16.10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Рельеф и его виды. Как придать поверхности фактуру и объём?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23.10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Рельеф и его виды. Как придать поверхности фактуру и объём?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6.11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ind w:hanging="10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Конструируем из фольги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pStyle w:val="af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Мастерская</w:t>
            </w:r>
            <w:proofErr w:type="spellEnd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</w:rPr>
              <w:t>рукодельницы</w:t>
            </w:r>
            <w:proofErr w:type="spellEnd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(8 ч.)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13.11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Вышивка и вышивание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20.11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Строчка петельного стежка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27.11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Пришивание пуговиц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4.12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Наши проекты. Подарок малышам «Волшебное дерево»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11.12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История швейной машины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16.12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Секреты швейной машины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25.12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Футляры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15.01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Наши проекты. Подвеска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pStyle w:val="af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Мастерская инженеро</w:t>
            </w:r>
            <w:proofErr w:type="gramStart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в-</w:t>
            </w:r>
            <w:proofErr w:type="gramEnd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конструкторов, строителей, декораторов (11 ч.)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22.01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Строительство и украшение дома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29.01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Объём и объёмные формы. Развёртка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5.02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Подарочные упаковки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12.02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Декорирование (украшение) готовых форм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19.02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 xml:space="preserve">Конструирование из сложных развёрток 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26.02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Модели и конструкции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5.05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Наши проекты. Парад военной техники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12.03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Наша родная армия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19.03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 xml:space="preserve">Художник-декоратор. Филигрань и </w:t>
            </w:r>
            <w:proofErr w:type="spellStart"/>
            <w:r w:rsidRPr="00904ED3">
              <w:rPr>
                <w:sz w:val="28"/>
                <w:szCs w:val="28"/>
              </w:rPr>
              <w:t>квиллинг</w:t>
            </w:r>
            <w:proofErr w:type="spellEnd"/>
            <w:r w:rsidRPr="00904E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proofErr w:type="spellStart"/>
            <w:r w:rsidRPr="00904ED3">
              <w:rPr>
                <w:sz w:val="28"/>
                <w:szCs w:val="28"/>
              </w:rPr>
              <w:t>Изонить</w:t>
            </w:r>
            <w:proofErr w:type="spellEnd"/>
          </w:p>
          <w:p w:rsidR="00DC35E5" w:rsidRPr="00904ED3" w:rsidRDefault="00DC35E5" w:rsidP="006D6A0F">
            <w:pPr>
              <w:rPr>
                <w:sz w:val="28"/>
                <w:szCs w:val="28"/>
              </w:rPr>
            </w:pPr>
          </w:p>
          <w:p w:rsidR="00DC35E5" w:rsidRPr="00904ED3" w:rsidRDefault="00DC35E5" w:rsidP="006D6A0F">
            <w:pPr>
              <w:rPr>
                <w:sz w:val="28"/>
                <w:szCs w:val="28"/>
              </w:rPr>
            </w:pPr>
          </w:p>
          <w:p w:rsidR="00DC35E5" w:rsidRPr="00904ED3" w:rsidRDefault="00DC35E5" w:rsidP="006D6A0F">
            <w:pPr>
              <w:rPr>
                <w:sz w:val="28"/>
                <w:szCs w:val="28"/>
              </w:rPr>
            </w:pPr>
          </w:p>
          <w:p w:rsidR="00DC35E5" w:rsidRPr="00904ED3" w:rsidRDefault="00DC35E5" w:rsidP="006D6A0F">
            <w:pPr>
              <w:rPr>
                <w:sz w:val="28"/>
                <w:szCs w:val="28"/>
              </w:rPr>
            </w:pPr>
          </w:p>
          <w:p w:rsidR="00DC35E5" w:rsidRPr="00904ED3" w:rsidRDefault="00DC35E5" w:rsidP="006D6A0F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ab/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2.04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Художественные техники из креповой бумаги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DC35E5" w:rsidRPr="00904ED3" w:rsidRDefault="00DC35E5" w:rsidP="006D6A0F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Мастерская кукольника (6 ч.)</w:t>
            </w:r>
          </w:p>
          <w:p w:rsidR="00DC35E5" w:rsidRPr="00904ED3" w:rsidRDefault="00DC35E5" w:rsidP="006D6A0F">
            <w:pPr>
              <w:tabs>
                <w:tab w:val="left" w:pos="3720"/>
                <w:tab w:val="left" w:pos="9540"/>
              </w:tabs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ab/>
            </w:r>
            <w:r w:rsidRPr="00904ED3">
              <w:rPr>
                <w:sz w:val="28"/>
                <w:szCs w:val="28"/>
              </w:rPr>
              <w:tab/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9.04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Что такое игрушка?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16.04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Театральные куклы. Марионетки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23.04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Игрушка из носка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7.05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 xml:space="preserve">Кукла-неваляшка 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14.05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Кукла-неваляшка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33-34</w:t>
            </w:r>
          </w:p>
        </w:tc>
        <w:tc>
          <w:tcPr>
            <w:tcW w:w="1276" w:type="dxa"/>
          </w:tcPr>
          <w:p w:rsidR="00DC35E5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21.05</w:t>
            </w:r>
          </w:p>
          <w:p w:rsidR="009F21C9" w:rsidRPr="00904ED3" w:rsidRDefault="009F21C9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28.05</w:t>
            </w: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Что узнали, чему научились?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</w:t>
            </w:r>
          </w:p>
        </w:tc>
      </w:tr>
      <w:tr w:rsidR="00DC35E5" w:rsidRPr="00904ED3" w:rsidTr="006D6A0F">
        <w:tc>
          <w:tcPr>
            <w:tcW w:w="675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5E5" w:rsidRPr="00904ED3" w:rsidRDefault="00DC35E5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DC35E5" w:rsidRPr="00904ED3" w:rsidRDefault="00DC35E5" w:rsidP="006D6A0F">
            <w:pPr>
              <w:jc w:val="center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Итого:</w:t>
            </w:r>
          </w:p>
        </w:tc>
        <w:tc>
          <w:tcPr>
            <w:tcW w:w="2486" w:type="dxa"/>
          </w:tcPr>
          <w:p w:rsidR="00DC35E5" w:rsidRPr="00904ED3" w:rsidRDefault="00DC35E5" w:rsidP="006D6A0F">
            <w:pPr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34</w:t>
            </w:r>
          </w:p>
        </w:tc>
      </w:tr>
    </w:tbl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55C7" w:rsidRDefault="002E55C7" w:rsidP="00DC35E5">
      <w:pPr>
        <w:pStyle w:val="af5"/>
        <w:tabs>
          <w:tab w:val="left" w:pos="4110"/>
          <w:tab w:val="center" w:pos="7928"/>
        </w:tabs>
        <w:spacing w:before="12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E55C7" w:rsidRDefault="002E55C7" w:rsidP="00DC35E5">
      <w:pPr>
        <w:pStyle w:val="af5"/>
        <w:tabs>
          <w:tab w:val="left" w:pos="4110"/>
          <w:tab w:val="center" w:pos="7928"/>
        </w:tabs>
        <w:spacing w:before="12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E55C7" w:rsidRDefault="002E55C7" w:rsidP="00DC35E5">
      <w:pPr>
        <w:pStyle w:val="af5"/>
        <w:tabs>
          <w:tab w:val="left" w:pos="4110"/>
          <w:tab w:val="center" w:pos="7928"/>
        </w:tabs>
        <w:spacing w:before="12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E55C7" w:rsidRDefault="002E55C7" w:rsidP="00DC35E5">
      <w:pPr>
        <w:pStyle w:val="af5"/>
        <w:tabs>
          <w:tab w:val="left" w:pos="4110"/>
          <w:tab w:val="center" w:pos="7928"/>
        </w:tabs>
        <w:spacing w:before="12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E55C7" w:rsidRDefault="002E55C7" w:rsidP="00DC35E5">
      <w:pPr>
        <w:pStyle w:val="af5"/>
        <w:tabs>
          <w:tab w:val="left" w:pos="4110"/>
          <w:tab w:val="center" w:pos="7928"/>
        </w:tabs>
        <w:spacing w:before="12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C35E5" w:rsidRPr="00904ED3" w:rsidRDefault="00DC35E5" w:rsidP="00DC35E5">
      <w:pPr>
        <w:pStyle w:val="af5"/>
        <w:tabs>
          <w:tab w:val="left" w:pos="4110"/>
          <w:tab w:val="center" w:pos="7928"/>
        </w:tabs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904ED3">
        <w:rPr>
          <w:rFonts w:ascii="Times New Roman" w:hAnsi="Times New Roman"/>
          <w:sz w:val="28"/>
          <w:szCs w:val="28"/>
        </w:rPr>
        <w:tab/>
      </w:r>
    </w:p>
    <w:p w:rsidR="002E55C7" w:rsidRPr="002E55C7" w:rsidRDefault="002E55C7" w:rsidP="002E55C7">
      <w:pPr>
        <w:pStyle w:val="af4"/>
        <w:spacing w:line="20" w:lineRule="atLeast"/>
        <w:rPr>
          <w:rFonts w:ascii="Times New Roman" w:hAnsi="Times New Roman"/>
          <w:sz w:val="24"/>
          <w:szCs w:val="24"/>
        </w:rPr>
      </w:pPr>
      <w:r w:rsidRPr="002E55C7">
        <w:rPr>
          <w:rFonts w:ascii="Times New Roman" w:hAnsi="Times New Roman"/>
          <w:sz w:val="24"/>
          <w:szCs w:val="24"/>
        </w:rPr>
        <w:lastRenderedPageBreak/>
        <w:t>СОГЛАСОВАНО</w:t>
      </w:r>
      <w:bookmarkStart w:id="0" w:name="_GoBack"/>
      <w:bookmarkEnd w:id="0"/>
    </w:p>
    <w:p w:rsidR="002E55C7" w:rsidRPr="002E55C7" w:rsidRDefault="002E55C7" w:rsidP="002E55C7">
      <w:pPr>
        <w:pStyle w:val="af4"/>
        <w:spacing w:line="20" w:lineRule="atLeast"/>
        <w:rPr>
          <w:rFonts w:ascii="Times New Roman" w:hAnsi="Times New Roman"/>
          <w:sz w:val="24"/>
          <w:szCs w:val="24"/>
        </w:rPr>
      </w:pPr>
    </w:p>
    <w:p w:rsidR="002E55C7" w:rsidRPr="002E55C7" w:rsidRDefault="002E55C7" w:rsidP="002E55C7">
      <w:pPr>
        <w:pStyle w:val="af4"/>
        <w:spacing w:line="20" w:lineRule="atLeast"/>
        <w:rPr>
          <w:rFonts w:ascii="Times New Roman" w:hAnsi="Times New Roman"/>
          <w:sz w:val="24"/>
          <w:szCs w:val="24"/>
        </w:rPr>
      </w:pPr>
      <w:r w:rsidRPr="002E55C7">
        <w:rPr>
          <w:rFonts w:ascii="Times New Roman" w:hAnsi="Times New Roman"/>
          <w:sz w:val="24"/>
          <w:szCs w:val="24"/>
        </w:rPr>
        <w:t>Протокол заседания</w:t>
      </w:r>
    </w:p>
    <w:p w:rsidR="002E55C7" w:rsidRPr="002E55C7" w:rsidRDefault="002E55C7" w:rsidP="002E55C7">
      <w:pPr>
        <w:pStyle w:val="af4"/>
        <w:spacing w:line="20" w:lineRule="atLeast"/>
        <w:rPr>
          <w:rFonts w:ascii="Times New Roman" w:hAnsi="Times New Roman"/>
          <w:sz w:val="24"/>
          <w:szCs w:val="24"/>
        </w:rPr>
      </w:pPr>
      <w:r w:rsidRPr="002E55C7">
        <w:rPr>
          <w:rFonts w:ascii="Times New Roman" w:hAnsi="Times New Roman"/>
          <w:sz w:val="24"/>
          <w:szCs w:val="24"/>
        </w:rPr>
        <w:t>педагогического совета</w:t>
      </w:r>
    </w:p>
    <w:p w:rsidR="002E55C7" w:rsidRPr="002E55C7" w:rsidRDefault="002E55C7" w:rsidP="002E55C7">
      <w:pPr>
        <w:pStyle w:val="af4"/>
        <w:spacing w:line="20" w:lineRule="atLeast"/>
        <w:rPr>
          <w:rFonts w:ascii="Times New Roman" w:hAnsi="Times New Roman"/>
          <w:sz w:val="24"/>
          <w:szCs w:val="24"/>
        </w:rPr>
      </w:pPr>
      <w:r w:rsidRPr="002E55C7">
        <w:rPr>
          <w:rFonts w:ascii="Times New Roman" w:hAnsi="Times New Roman"/>
          <w:sz w:val="24"/>
          <w:szCs w:val="24"/>
        </w:rPr>
        <w:t>МБОУ Туроверовская ООШ</w:t>
      </w:r>
    </w:p>
    <w:p w:rsidR="002E55C7" w:rsidRPr="002E55C7" w:rsidRDefault="002E55C7" w:rsidP="002E55C7">
      <w:pPr>
        <w:pStyle w:val="af4"/>
        <w:spacing w:line="20" w:lineRule="atLeast"/>
        <w:rPr>
          <w:rFonts w:ascii="Times New Roman" w:hAnsi="Times New Roman"/>
          <w:sz w:val="24"/>
          <w:szCs w:val="24"/>
        </w:rPr>
      </w:pPr>
      <w:r w:rsidRPr="002E55C7">
        <w:rPr>
          <w:rFonts w:ascii="Times New Roman" w:hAnsi="Times New Roman"/>
          <w:sz w:val="24"/>
          <w:szCs w:val="24"/>
        </w:rPr>
        <w:t>от ___21.08. 2017__года № _2__</w:t>
      </w:r>
    </w:p>
    <w:p w:rsidR="002E55C7" w:rsidRPr="002E55C7" w:rsidRDefault="002E55C7" w:rsidP="002E55C7">
      <w:pPr>
        <w:pStyle w:val="af4"/>
        <w:spacing w:line="20" w:lineRule="atLeast"/>
        <w:rPr>
          <w:rFonts w:ascii="Times New Roman" w:hAnsi="Times New Roman"/>
          <w:sz w:val="24"/>
          <w:szCs w:val="24"/>
        </w:rPr>
      </w:pPr>
      <w:r w:rsidRPr="002E55C7">
        <w:rPr>
          <w:rFonts w:ascii="Times New Roman" w:hAnsi="Times New Roman"/>
          <w:sz w:val="24"/>
          <w:szCs w:val="24"/>
        </w:rPr>
        <w:t xml:space="preserve">     Председатель педсовета</w:t>
      </w:r>
    </w:p>
    <w:p w:rsidR="002E55C7" w:rsidRPr="002E55C7" w:rsidRDefault="002E55C7" w:rsidP="002E55C7">
      <w:pPr>
        <w:pStyle w:val="af4"/>
        <w:spacing w:line="20" w:lineRule="atLeast"/>
        <w:rPr>
          <w:rFonts w:ascii="Times New Roman" w:hAnsi="Times New Roman"/>
          <w:sz w:val="24"/>
          <w:szCs w:val="24"/>
        </w:rPr>
      </w:pPr>
      <w:r w:rsidRPr="002E55C7">
        <w:rPr>
          <w:rFonts w:ascii="Times New Roman" w:hAnsi="Times New Roman"/>
          <w:sz w:val="24"/>
          <w:szCs w:val="24"/>
        </w:rPr>
        <w:t>________________ В.И. Лаптуров</w:t>
      </w:r>
    </w:p>
    <w:p w:rsidR="002E55C7" w:rsidRPr="002E55C7" w:rsidRDefault="002E55C7" w:rsidP="002E55C7">
      <w:pPr>
        <w:pStyle w:val="af4"/>
        <w:spacing w:line="20" w:lineRule="atLeast"/>
        <w:rPr>
          <w:rFonts w:ascii="Times New Roman" w:hAnsi="Times New Roman"/>
          <w:sz w:val="24"/>
          <w:szCs w:val="24"/>
        </w:rPr>
      </w:pPr>
      <w:r w:rsidRPr="002E55C7">
        <w:rPr>
          <w:rFonts w:ascii="Times New Roman" w:hAnsi="Times New Roman"/>
          <w:sz w:val="24"/>
          <w:szCs w:val="24"/>
        </w:rPr>
        <w:t>подпись</w:t>
      </w:r>
    </w:p>
    <w:p w:rsidR="002E55C7" w:rsidRPr="002E55C7" w:rsidRDefault="002E55C7" w:rsidP="002E55C7">
      <w:pPr>
        <w:pStyle w:val="af4"/>
        <w:spacing w:line="20" w:lineRule="atLeast"/>
        <w:jc w:val="right"/>
        <w:rPr>
          <w:rFonts w:ascii="Times New Roman" w:hAnsi="Times New Roman"/>
          <w:sz w:val="24"/>
          <w:szCs w:val="24"/>
        </w:rPr>
      </w:pPr>
      <w:r w:rsidRPr="002E55C7">
        <w:rPr>
          <w:rFonts w:ascii="Times New Roman" w:hAnsi="Times New Roman"/>
          <w:sz w:val="24"/>
          <w:szCs w:val="24"/>
        </w:rPr>
        <w:tab/>
        <w:t>СОГЛАСОВАНО</w:t>
      </w:r>
    </w:p>
    <w:p w:rsidR="002E55C7" w:rsidRPr="002E55C7" w:rsidRDefault="002E55C7" w:rsidP="002E55C7">
      <w:pPr>
        <w:pStyle w:val="af4"/>
        <w:spacing w:line="20" w:lineRule="atLeast"/>
        <w:jc w:val="right"/>
        <w:rPr>
          <w:rFonts w:ascii="Times New Roman" w:hAnsi="Times New Roman"/>
          <w:sz w:val="24"/>
          <w:szCs w:val="24"/>
        </w:rPr>
      </w:pPr>
    </w:p>
    <w:p w:rsidR="002E55C7" w:rsidRPr="002E55C7" w:rsidRDefault="002E55C7" w:rsidP="002E55C7">
      <w:pPr>
        <w:pStyle w:val="af4"/>
        <w:spacing w:line="20" w:lineRule="atLeast"/>
        <w:jc w:val="right"/>
        <w:rPr>
          <w:rFonts w:ascii="Times New Roman" w:hAnsi="Times New Roman"/>
          <w:sz w:val="24"/>
          <w:szCs w:val="24"/>
        </w:rPr>
      </w:pPr>
      <w:r w:rsidRPr="002E55C7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2E55C7" w:rsidRPr="002E55C7" w:rsidRDefault="002E55C7" w:rsidP="002E55C7">
      <w:pPr>
        <w:pStyle w:val="af4"/>
        <w:spacing w:line="20" w:lineRule="atLeast"/>
        <w:jc w:val="right"/>
        <w:rPr>
          <w:rFonts w:ascii="Times New Roman" w:hAnsi="Times New Roman"/>
          <w:sz w:val="24"/>
          <w:szCs w:val="24"/>
        </w:rPr>
      </w:pPr>
      <w:r w:rsidRPr="002E55C7">
        <w:rPr>
          <w:rFonts w:ascii="Times New Roman" w:hAnsi="Times New Roman"/>
          <w:sz w:val="24"/>
          <w:szCs w:val="24"/>
        </w:rPr>
        <w:t xml:space="preserve">__________________И.И. Рябцева </w:t>
      </w:r>
    </w:p>
    <w:p w:rsidR="002E55C7" w:rsidRPr="002E55C7" w:rsidRDefault="002E55C7" w:rsidP="002E55C7">
      <w:pPr>
        <w:pStyle w:val="af4"/>
        <w:spacing w:line="20" w:lineRule="atLeast"/>
        <w:jc w:val="right"/>
        <w:rPr>
          <w:rFonts w:ascii="Times New Roman" w:hAnsi="Times New Roman"/>
          <w:sz w:val="24"/>
          <w:szCs w:val="24"/>
        </w:rPr>
      </w:pPr>
      <w:r w:rsidRPr="002E55C7">
        <w:rPr>
          <w:rFonts w:ascii="Times New Roman" w:hAnsi="Times New Roman"/>
          <w:sz w:val="24"/>
          <w:szCs w:val="24"/>
        </w:rPr>
        <w:t>подпись</w:t>
      </w:r>
    </w:p>
    <w:p w:rsidR="002E55C7" w:rsidRPr="002E55C7" w:rsidRDefault="002E55C7" w:rsidP="002E55C7">
      <w:pPr>
        <w:pStyle w:val="af4"/>
        <w:spacing w:line="20" w:lineRule="atLeast"/>
        <w:jc w:val="right"/>
        <w:rPr>
          <w:rFonts w:ascii="Times New Roman" w:hAnsi="Times New Roman"/>
          <w:sz w:val="24"/>
          <w:szCs w:val="24"/>
        </w:rPr>
      </w:pPr>
      <w:r w:rsidRPr="002E55C7">
        <w:rPr>
          <w:rFonts w:ascii="Times New Roman" w:hAnsi="Times New Roman"/>
          <w:sz w:val="24"/>
          <w:szCs w:val="24"/>
        </w:rPr>
        <w:t>____________ 2017__года</w:t>
      </w:r>
    </w:p>
    <w:p w:rsidR="002E55C7" w:rsidRPr="002E55C7" w:rsidRDefault="002E55C7" w:rsidP="002E55C7">
      <w:pPr>
        <w:pStyle w:val="af4"/>
        <w:spacing w:line="20" w:lineRule="atLeast"/>
        <w:jc w:val="right"/>
        <w:rPr>
          <w:rFonts w:ascii="Times New Roman" w:hAnsi="Times New Roman"/>
          <w:sz w:val="24"/>
          <w:szCs w:val="24"/>
        </w:rPr>
      </w:pPr>
      <w:r w:rsidRPr="002E55C7">
        <w:rPr>
          <w:rFonts w:ascii="Times New Roman" w:hAnsi="Times New Roman"/>
          <w:sz w:val="24"/>
          <w:szCs w:val="24"/>
        </w:rPr>
        <w:t>дата</w:t>
      </w:r>
    </w:p>
    <w:p w:rsidR="00DC35E5" w:rsidRPr="002E55C7" w:rsidRDefault="00DC35E5" w:rsidP="002E55C7">
      <w:pPr>
        <w:pStyle w:val="af4"/>
        <w:spacing w:line="20" w:lineRule="atLeast"/>
        <w:jc w:val="right"/>
        <w:rPr>
          <w:rFonts w:ascii="Times New Roman" w:hAnsi="Times New Roman"/>
          <w:sz w:val="24"/>
          <w:szCs w:val="24"/>
        </w:rPr>
      </w:pPr>
    </w:p>
    <w:p w:rsidR="00D84EF1" w:rsidRPr="002E55C7" w:rsidRDefault="00D84EF1" w:rsidP="002E55C7">
      <w:pPr>
        <w:spacing w:line="20" w:lineRule="atLeast"/>
        <w:jc w:val="right"/>
      </w:pPr>
    </w:p>
    <w:tbl>
      <w:tblPr>
        <w:tblW w:w="0" w:type="auto"/>
        <w:tblInd w:w="456" w:type="dxa"/>
        <w:tblLook w:val="04A0" w:firstRow="1" w:lastRow="0" w:firstColumn="1" w:lastColumn="0" w:noHBand="0" w:noVBand="1"/>
      </w:tblPr>
      <w:tblGrid>
        <w:gridCol w:w="6782"/>
        <w:gridCol w:w="6782"/>
      </w:tblGrid>
      <w:tr w:rsidR="00D84EF1" w:rsidRPr="00904ED3" w:rsidTr="00737E0A">
        <w:trPr>
          <w:trHeight w:val="3625"/>
        </w:trPr>
        <w:tc>
          <w:tcPr>
            <w:tcW w:w="6782" w:type="dxa"/>
          </w:tcPr>
          <w:p w:rsidR="00D84EF1" w:rsidRPr="00904ED3" w:rsidRDefault="00D84EF1" w:rsidP="002E55C7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6782" w:type="dxa"/>
          </w:tcPr>
          <w:p w:rsidR="00D84EF1" w:rsidRPr="00904ED3" w:rsidRDefault="00D84EF1" w:rsidP="002E55C7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D84EF1" w:rsidRPr="00904ED3" w:rsidRDefault="00D84EF1" w:rsidP="00D84EF1">
      <w:pPr>
        <w:spacing w:line="20" w:lineRule="atLeast"/>
        <w:rPr>
          <w:sz w:val="28"/>
          <w:szCs w:val="28"/>
        </w:rPr>
      </w:pPr>
    </w:p>
    <w:p w:rsidR="00D84EF1" w:rsidRPr="00904ED3" w:rsidRDefault="00D84EF1" w:rsidP="00D84EF1">
      <w:pPr>
        <w:spacing w:line="20" w:lineRule="atLeast"/>
        <w:rPr>
          <w:sz w:val="28"/>
          <w:szCs w:val="28"/>
        </w:rPr>
      </w:pPr>
    </w:p>
    <w:p w:rsidR="00D84EF1" w:rsidRPr="00904ED3" w:rsidRDefault="00D84EF1" w:rsidP="00D84EF1">
      <w:pPr>
        <w:spacing w:line="20" w:lineRule="atLeast"/>
        <w:rPr>
          <w:sz w:val="28"/>
          <w:szCs w:val="28"/>
        </w:rPr>
      </w:pPr>
    </w:p>
    <w:p w:rsidR="00D84EF1" w:rsidRPr="00904ED3" w:rsidRDefault="00D84EF1" w:rsidP="00D84EF1">
      <w:pPr>
        <w:spacing w:line="20" w:lineRule="atLeast"/>
        <w:rPr>
          <w:sz w:val="28"/>
          <w:szCs w:val="28"/>
        </w:rPr>
      </w:pPr>
    </w:p>
    <w:p w:rsidR="00D84EF1" w:rsidRPr="00904ED3" w:rsidRDefault="00D84EF1" w:rsidP="00D84EF1">
      <w:pPr>
        <w:spacing w:line="20" w:lineRule="atLeast"/>
        <w:rPr>
          <w:sz w:val="28"/>
          <w:szCs w:val="28"/>
        </w:rPr>
      </w:pPr>
    </w:p>
    <w:p w:rsidR="00D84EF1" w:rsidRPr="00904ED3" w:rsidRDefault="00D84EF1" w:rsidP="00D84EF1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403C6B" w:rsidRPr="00904ED3" w:rsidRDefault="00403C6B" w:rsidP="00CF0BBD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403C6B" w:rsidRPr="00904ED3" w:rsidRDefault="00403C6B" w:rsidP="00D84EF1">
      <w:pPr>
        <w:tabs>
          <w:tab w:val="left" w:pos="3680"/>
        </w:tabs>
        <w:spacing w:line="20" w:lineRule="atLeast"/>
        <w:rPr>
          <w:sz w:val="28"/>
          <w:szCs w:val="28"/>
        </w:rPr>
      </w:pPr>
      <w:r w:rsidRPr="00904ED3">
        <w:rPr>
          <w:sz w:val="28"/>
          <w:szCs w:val="28"/>
        </w:rPr>
        <w:t xml:space="preserve"> </w:t>
      </w:r>
    </w:p>
    <w:p w:rsidR="00403C6B" w:rsidRPr="00904ED3" w:rsidRDefault="00403C6B" w:rsidP="00CF0BBD">
      <w:pPr>
        <w:tabs>
          <w:tab w:val="left" w:pos="3680"/>
          <w:tab w:val="left" w:pos="9080"/>
        </w:tabs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sectPr w:rsidR="00403C6B" w:rsidRPr="00904ED3" w:rsidSect="00CF0BB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5C" w:rsidRDefault="00175C5C" w:rsidP="002D7932">
      <w:r>
        <w:separator/>
      </w:r>
    </w:p>
  </w:endnote>
  <w:endnote w:type="continuationSeparator" w:id="0">
    <w:p w:rsidR="00175C5C" w:rsidRDefault="00175C5C" w:rsidP="002D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5C" w:rsidRDefault="00175C5C" w:rsidP="002D7932">
      <w:r>
        <w:separator/>
      </w:r>
    </w:p>
  </w:footnote>
  <w:footnote w:type="continuationSeparator" w:id="0">
    <w:p w:rsidR="00175C5C" w:rsidRDefault="00175C5C" w:rsidP="002D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0A42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CF269C"/>
    <w:multiLevelType w:val="multilevel"/>
    <w:tmpl w:val="EC36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B10D6"/>
    <w:multiLevelType w:val="hybridMultilevel"/>
    <w:tmpl w:val="3F980CC8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27030"/>
    <w:multiLevelType w:val="multilevel"/>
    <w:tmpl w:val="8860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E41B2"/>
    <w:multiLevelType w:val="hybridMultilevel"/>
    <w:tmpl w:val="2E7239F2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67C3F"/>
    <w:multiLevelType w:val="multilevel"/>
    <w:tmpl w:val="8D8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53FFE"/>
    <w:multiLevelType w:val="hybridMultilevel"/>
    <w:tmpl w:val="4EF80908"/>
    <w:lvl w:ilvl="0" w:tplc="00000006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773398"/>
    <w:multiLevelType w:val="hybridMultilevel"/>
    <w:tmpl w:val="3B6E76EA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057BE9"/>
    <w:multiLevelType w:val="hybridMultilevel"/>
    <w:tmpl w:val="B4B6499E"/>
    <w:lvl w:ilvl="0" w:tplc="53FEB4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5F589F"/>
    <w:multiLevelType w:val="multilevel"/>
    <w:tmpl w:val="0DD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4"/>
  </w:num>
  <w:num w:numId="23">
    <w:abstractNumId w:val="27"/>
  </w:num>
  <w:num w:numId="24">
    <w:abstractNumId w:val="32"/>
  </w:num>
  <w:num w:numId="25">
    <w:abstractNumId w:val="3"/>
  </w:num>
  <w:num w:numId="26">
    <w:abstractNumId w:val="33"/>
  </w:num>
  <w:num w:numId="27">
    <w:abstractNumId w:val="6"/>
  </w:num>
  <w:num w:numId="28">
    <w:abstractNumId w:val="13"/>
  </w:num>
  <w:num w:numId="29">
    <w:abstractNumId w:val="22"/>
  </w:num>
  <w:num w:numId="30">
    <w:abstractNumId w:val="19"/>
  </w:num>
  <w:num w:numId="31">
    <w:abstractNumId w:val="25"/>
  </w:num>
  <w:num w:numId="32">
    <w:abstractNumId w:val="18"/>
  </w:num>
  <w:num w:numId="33">
    <w:abstractNumId w:val="15"/>
  </w:num>
  <w:num w:numId="34">
    <w:abstractNumId w:val="20"/>
  </w:num>
  <w:num w:numId="35">
    <w:abstractNumId w:val="37"/>
  </w:num>
  <w:num w:numId="36">
    <w:abstractNumId w:val="28"/>
  </w:num>
  <w:num w:numId="37">
    <w:abstractNumId w:val="1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77"/>
    <w:rsid w:val="000D48FA"/>
    <w:rsid w:val="000F5272"/>
    <w:rsid w:val="00117EED"/>
    <w:rsid w:val="00175C5C"/>
    <w:rsid w:val="002A0986"/>
    <w:rsid w:val="002A1898"/>
    <w:rsid w:val="002B5B4F"/>
    <w:rsid w:val="002D3677"/>
    <w:rsid w:val="002D7932"/>
    <w:rsid w:val="002E4015"/>
    <w:rsid w:val="002E55C7"/>
    <w:rsid w:val="002F7D21"/>
    <w:rsid w:val="003479BE"/>
    <w:rsid w:val="00373ED3"/>
    <w:rsid w:val="003A3757"/>
    <w:rsid w:val="003C3CA1"/>
    <w:rsid w:val="00403C6B"/>
    <w:rsid w:val="00427901"/>
    <w:rsid w:val="00483185"/>
    <w:rsid w:val="0048334A"/>
    <w:rsid w:val="00581501"/>
    <w:rsid w:val="005A1480"/>
    <w:rsid w:val="005A5257"/>
    <w:rsid w:val="0064455A"/>
    <w:rsid w:val="006B4868"/>
    <w:rsid w:val="006D3260"/>
    <w:rsid w:val="00737E0A"/>
    <w:rsid w:val="00904ED3"/>
    <w:rsid w:val="0092206A"/>
    <w:rsid w:val="009B349F"/>
    <w:rsid w:val="009E163E"/>
    <w:rsid w:val="009F21C9"/>
    <w:rsid w:val="00A82D4D"/>
    <w:rsid w:val="00AA7393"/>
    <w:rsid w:val="00AE62EF"/>
    <w:rsid w:val="00B00B78"/>
    <w:rsid w:val="00B82508"/>
    <w:rsid w:val="00C053D0"/>
    <w:rsid w:val="00C17E7E"/>
    <w:rsid w:val="00C40777"/>
    <w:rsid w:val="00C4348F"/>
    <w:rsid w:val="00C8636A"/>
    <w:rsid w:val="00CF0BBD"/>
    <w:rsid w:val="00D072A6"/>
    <w:rsid w:val="00D159AD"/>
    <w:rsid w:val="00D24EBF"/>
    <w:rsid w:val="00D84EF1"/>
    <w:rsid w:val="00DC35E5"/>
    <w:rsid w:val="00DC542F"/>
    <w:rsid w:val="00DD664D"/>
    <w:rsid w:val="00E30840"/>
    <w:rsid w:val="00E32866"/>
    <w:rsid w:val="00E665B7"/>
    <w:rsid w:val="00EC2DBE"/>
    <w:rsid w:val="00EE2A85"/>
    <w:rsid w:val="00EE59FD"/>
    <w:rsid w:val="00EF1C89"/>
    <w:rsid w:val="00F031CA"/>
    <w:rsid w:val="00FA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D367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D3677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D36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D367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D3677"/>
    <w:rPr>
      <w:color w:val="0000FF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2D3677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2D3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2D3677"/>
    <w:rPr>
      <w:rFonts w:ascii="Consolas" w:eastAsia="Times New Roman" w:hAnsi="Consolas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367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2D367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customStyle="1" w:styleId="a6">
    <w:name w:val="Текст сноски Знак"/>
    <w:basedOn w:val="a0"/>
    <w:link w:val="a7"/>
    <w:semiHidden/>
    <w:rsid w:val="002D3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unhideWhenUsed/>
    <w:rsid w:val="002D3677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2D3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2D3677"/>
    <w:pPr>
      <w:tabs>
        <w:tab w:val="center" w:pos="4677"/>
        <w:tab w:val="right" w:pos="9355"/>
      </w:tabs>
    </w:pPr>
  </w:style>
  <w:style w:type="paragraph" w:styleId="ac">
    <w:name w:val="Title"/>
    <w:basedOn w:val="a"/>
    <w:link w:val="ad"/>
    <w:qFormat/>
    <w:rsid w:val="002D367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2D36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semiHidden/>
    <w:unhideWhenUsed/>
    <w:rsid w:val="002D3677"/>
    <w:pPr>
      <w:ind w:firstLine="567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2D36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2D3677"/>
    <w:pPr>
      <w:spacing w:after="120" w:line="480" w:lineRule="auto"/>
    </w:pPr>
  </w:style>
  <w:style w:type="character" w:customStyle="1" w:styleId="af0">
    <w:name w:val="Текст Знак"/>
    <w:basedOn w:val="a0"/>
    <w:link w:val="af1"/>
    <w:semiHidden/>
    <w:rsid w:val="002D36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semiHidden/>
    <w:unhideWhenUsed/>
    <w:rsid w:val="002D36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2D367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D3677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D367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2D3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Основной 1 см"/>
    <w:basedOn w:val="a"/>
    <w:rsid w:val="002D3677"/>
    <w:pPr>
      <w:ind w:firstLine="567"/>
      <w:jc w:val="both"/>
    </w:pPr>
    <w:rPr>
      <w:sz w:val="28"/>
      <w:szCs w:val="20"/>
    </w:rPr>
  </w:style>
  <w:style w:type="paragraph" w:customStyle="1" w:styleId="Style1">
    <w:name w:val="Style1"/>
    <w:basedOn w:val="a"/>
    <w:rsid w:val="002D3677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paragraph" w:customStyle="1" w:styleId="Style2">
    <w:name w:val="Style2"/>
    <w:basedOn w:val="a"/>
    <w:rsid w:val="002D3677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paragraph" w:customStyle="1" w:styleId="Style3">
    <w:name w:val="Style3"/>
    <w:basedOn w:val="a"/>
    <w:rsid w:val="002D3677"/>
    <w:pPr>
      <w:widowControl w:val="0"/>
      <w:autoSpaceDE w:val="0"/>
      <w:autoSpaceDN w:val="0"/>
      <w:adjustRightInd w:val="0"/>
      <w:spacing w:line="233" w:lineRule="exact"/>
      <w:ind w:firstLine="283"/>
      <w:jc w:val="both"/>
    </w:pPr>
    <w:rPr>
      <w:rFonts w:ascii="Franklin Gothic Demi" w:hAnsi="Franklin Gothic Demi"/>
    </w:rPr>
  </w:style>
  <w:style w:type="paragraph" w:customStyle="1" w:styleId="Style4">
    <w:name w:val="Style4"/>
    <w:basedOn w:val="a"/>
    <w:rsid w:val="002D3677"/>
    <w:pPr>
      <w:widowControl w:val="0"/>
      <w:autoSpaceDE w:val="0"/>
      <w:autoSpaceDN w:val="0"/>
      <w:adjustRightInd w:val="0"/>
      <w:spacing w:line="233" w:lineRule="exact"/>
    </w:pPr>
    <w:rPr>
      <w:rFonts w:ascii="Franklin Gothic Demi" w:hAnsi="Franklin Gothic Demi"/>
    </w:rPr>
  </w:style>
  <w:style w:type="paragraph" w:customStyle="1" w:styleId="body">
    <w:name w:val="body"/>
    <w:basedOn w:val="a"/>
    <w:rsid w:val="002D3677"/>
    <w:pPr>
      <w:spacing w:before="100" w:beforeAutospacing="1" w:after="100" w:afterAutospacing="1"/>
    </w:pPr>
    <w:rPr>
      <w:rFonts w:eastAsia="Calibri"/>
    </w:rPr>
  </w:style>
  <w:style w:type="paragraph" w:customStyle="1" w:styleId="u-2-msonormal">
    <w:name w:val="u-2-msonormal"/>
    <w:basedOn w:val="a"/>
    <w:rsid w:val="002D3677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2D367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11">
    <w:name w:val="Font Style11"/>
    <w:basedOn w:val="a0"/>
    <w:rsid w:val="002D36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2D3677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2D3677"/>
    <w:rPr>
      <w:rFonts w:ascii="Franklin Gothic Demi" w:hAnsi="Franklin Gothic Demi" w:cs="Franklin Gothic Demi" w:hint="default"/>
      <w:sz w:val="26"/>
      <w:szCs w:val="26"/>
    </w:rPr>
  </w:style>
  <w:style w:type="character" w:customStyle="1" w:styleId="FontStyle25">
    <w:name w:val="Font Style25"/>
    <w:basedOn w:val="a0"/>
    <w:rsid w:val="002D3677"/>
    <w:rPr>
      <w:rFonts w:ascii="Times New Roman" w:hAnsi="Times New Roman" w:cs="Times New Roman" w:hint="default"/>
      <w:sz w:val="26"/>
      <w:szCs w:val="26"/>
    </w:rPr>
  </w:style>
  <w:style w:type="character" w:customStyle="1" w:styleId="FontStyle108">
    <w:name w:val="Font Style108"/>
    <w:basedOn w:val="a0"/>
    <w:rsid w:val="002D367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2">
    <w:name w:val="Знак Знак1"/>
    <w:basedOn w:val="a0"/>
    <w:rsid w:val="002D3677"/>
    <w:rPr>
      <w:sz w:val="24"/>
      <w:lang w:val="ru-RU" w:eastAsia="ru-RU" w:bidi="ar-SA"/>
    </w:rPr>
  </w:style>
  <w:style w:type="character" w:customStyle="1" w:styleId="FontStyle99">
    <w:name w:val="Font Style99"/>
    <w:basedOn w:val="a0"/>
    <w:rsid w:val="002D36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2D3677"/>
    <w:rPr>
      <w:rFonts w:ascii="Franklin Gothic Demi" w:hAnsi="Franklin Gothic Demi" w:cs="Franklin Gothic Demi" w:hint="default"/>
      <w:sz w:val="26"/>
      <w:szCs w:val="26"/>
    </w:rPr>
  </w:style>
  <w:style w:type="character" w:customStyle="1" w:styleId="apple-converted-space">
    <w:name w:val="apple-converted-space"/>
    <w:basedOn w:val="a0"/>
    <w:rsid w:val="002D3677"/>
  </w:style>
  <w:style w:type="character" w:customStyle="1" w:styleId="ingredient">
    <w:name w:val="ingredient"/>
    <w:basedOn w:val="a0"/>
    <w:rsid w:val="002D3677"/>
  </w:style>
  <w:style w:type="character" w:customStyle="1" w:styleId="magenta">
    <w:name w:val="magenta"/>
    <w:basedOn w:val="a0"/>
    <w:rsid w:val="002D3677"/>
  </w:style>
  <w:style w:type="character" w:customStyle="1" w:styleId="af6">
    <w:name w:val="Символ сноски"/>
    <w:rsid w:val="002D7932"/>
    <w:rPr>
      <w:sz w:val="20"/>
      <w:vertAlign w:val="superscript"/>
    </w:rPr>
  </w:style>
  <w:style w:type="table" w:styleId="af7">
    <w:name w:val="Table Grid"/>
    <w:basedOn w:val="a1"/>
    <w:uiPriority w:val="59"/>
    <w:rsid w:val="009B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63C6A-6323-4C10-B498-F38F287B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2006-09-08T01:55:00Z</cp:lastPrinted>
  <dcterms:created xsi:type="dcterms:W3CDTF">2006-06-28T17:44:00Z</dcterms:created>
  <dcterms:modified xsi:type="dcterms:W3CDTF">2017-10-02T09:10:00Z</dcterms:modified>
</cp:coreProperties>
</file>