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BD" w:rsidRPr="00DA3BD2" w:rsidRDefault="00F631C4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+</w:t>
      </w:r>
    </w:p>
    <w:p w:rsidR="00CF0BBD" w:rsidRPr="00DA3BD2" w:rsidRDefault="00CF0BB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Муниципальное </w:t>
      </w:r>
      <w:r w:rsidR="008B0702" w:rsidRPr="00DA3BD2">
        <w:rPr>
          <w:b/>
          <w:sz w:val="28"/>
          <w:szCs w:val="28"/>
        </w:rPr>
        <w:t xml:space="preserve">бюджетное </w:t>
      </w:r>
      <w:r w:rsidRPr="00DA3BD2">
        <w:rPr>
          <w:b/>
          <w:sz w:val="28"/>
          <w:szCs w:val="28"/>
        </w:rPr>
        <w:t>общеобразовательное</w:t>
      </w:r>
      <w:r w:rsidR="00F56B79" w:rsidRPr="00DA3BD2">
        <w:rPr>
          <w:b/>
          <w:sz w:val="28"/>
          <w:szCs w:val="28"/>
        </w:rPr>
        <w:t xml:space="preserve"> </w:t>
      </w:r>
      <w:r w:rsidRPr="00DA3BD2">
        <w:rPr>
          <w:b/>
          <w:sz w:val="28"/>
          <w:szCs w:val="28"/>
        </w:rPr>
        <w:t xml:space="preserve">учреждение </w:t>
      </w:r>
    </w:p>
    <w:p w:rsidR="00CF0BBD" w:rsidRPr="00DA3BD2" w:rsidRDefault="00CF0BB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proofErr w:type="spellStart"/>
      <w:r w:rsidRPr="00DA3BD2">
        <w:rPr>
          <w:b/>
          <w:sz w:val="28"/>
          <w:szCs w:val="28"/>
        </w:rPr>
        <w:t>Туроверовская</w:t>
      </w:r>
      <w:proofErr w:type="spellEnd"/>
      <w:r w:rsidRPr="00DA3BD2">
        <w:rPr>
          <w:b/>
          <w:sz w:val="28"/>
          <w:szCs w:val="28"/>
        </w:rPr>
        <w:t xml:space="preserve"> основная общеобразовательная школа</w:t>
      </w:r>
    </w:p>
    <w:p w:rsidR="00CF0BBD" w:rsidRPr="00637A23" w:rsidRDefault="00CF0BBD" w:rsidP="00DA3BD2">
      <w:pPr>
        <w:spacing w:line="20" w:lineRule="atLeast"/>
        <w:jc w:val="center"/>
        <w:rPr>
          <w:sz w:val="28"/>
          <w:szCs w:val="28"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F56B79" w:rsidRPr="00637A23" w:rsidTr="00F56B79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B79" w:rsidRPr="00DA3BD2" w:rsidRDefault="00F56B79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«Утверждаю»</w:t>
            </w:r>
          </w:p>
          <w:p w:rsidR="00F56B79" w:rsidRPr="00DA3BD2" w:rsidRDefault="00F56B79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A3BD2">
              <w:rPr>
                <w:sz w:val="28"/>
                <w:szCs w:val="28"/>
              </w:rPr>
              <w:t>Туроверовская</w:t>
            </w:r>
            <w:proofErr w:type="spellEnd"/>
            <w:r w:rsidRPr="00DA3BD2">
              <w:rPr>
                <w:sz w:val="28"/>
                <w:szCs w:val="28"/>
              </w:rPr>
              <w:t xml:space="preserve"> ООШ</w:t>
            </w:r>
          </w:p>
          <w:p w:rsidR="00F56B79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приказ от</w:t>
            </w:r>
            <w:r w:rsidR="008B0702">
              <w:rPr>
                <w:sz w:val="28"/>
                <w:szCs w:val="28"/>
              </w:rPr>
              <w:t xml:space="preserve"> 30.08.</w:t>
            </w:r>
            <w:r w:rsidRPr="00DA3BD2">
              <w:rPr>
                <w:sz w:val="28"/>
                <w:szCs w:val="28"/>
              </w:rPr>
              <w:t>2017</w:t>
            </w:r>
            <w:r w:rsidR="007A7CFD" w:rsidRPr="00DA3BD2">
              <w:rPr>
                <w:sz w:val="28"/>
                <w:szCs w:val="28"/>
              </w:rPr>
              <w:t xml:space="preserve"> г. № </w:t>
            </w:r>
          </w:p>
          <w:p w:rsidR="00F56B79" w:rsidRPr="00DA3BD2" w:rsidRDefault="00F56B79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DA3BD2">
              <w:rPr>
                <w:sz w:val="28"/>
                <w:szCs w:val="28"/>
              </w:rPr>
              <w:t>В.И.Лаптуров</w:t>
            </w:r>
            <w:proofErr w:type="spellEnd"/>
          </w:p>
          <w:p w:rsidR="00F56B79" w:rsidRPr="00637A23" w:rsidRDefault="00F56B79" w:rsidP="00DA3BD2">
            <w:pPr>
              <w:spacing w:line="276" w:lineRule="auto"/>
              <w:ind w:left="285"/>
              <w:rPr>
                <w:sz w:val="28"/>
                <w:szCs w:val="28"/>
              </w:rPr>
            </w:pPr>
          </w:p>
        </w:tc>
      </w:tr>
    </w:tbl>
    <w:p w:rsidR="00F56B79" w:rsidRPr="00637A23" w:rsidRDefault="00F56B79" w:rsidP="00DA3BD2">
      <w:pPr>
        <w:jc w:val="center"/>
        <w:rPr>
          <w:b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right"/>
        <w:rPr>
          <w:sz w:val="28"/>
          <w:szCs w:val="28"/>
        </w:rPr>
      </w:pPr>
    </w:p>
    <w:p w:rsidR="00CF0BBD" w:rsidRPr="00DA3BD2" w:rsidRDefault="00CF0BB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РАБОЧАЯ ПРОГРАММА</w:t>
      </w:r>
    </w:p>
    <w:p w:rsidR="00CF0BBD" w:rsidRPr="00637A23" w:rsidRDefault="00CF0BBD" w:rsidP="00DA3BD2">
      <w:pPr>
        <w:spacing w:line="20" w:lineRule="atLeast"/>
        <w:rPr>
          <w:i/>
          <w:sz w:val="28"/>
          <w:szCs w:val="28"/>
        </w:rPr>
      </w:pPr>
    </w:p>
    <w:p w:rsidR="00D159AD" w:rsidRPr="00637A23" w:rsidRDefault="00D159AD" w:rsidP="00DA3BD2">
      <w:pPr>
        <w:spacing w:line="20" w:lineRule="atLeast"/>
        <w:rPr>
          <w:i/>
          <w:sz w:val="28"/>
          <w:szCs w:val="28"/>
        </w:rPr>
      </w:pPr>
    </w:p>
    <w:p w:rsidR="00D159AD" w:rsidRPr="00637A23" w:rsidRDefault="00D159AD" w:rsidP="00DA3BD2">
      <w:pPr>
        <w:spacing w:line="20" w:lineRule="atLeast"/>
        <w:rPr>
          <w:i/>
          <w:sz w:val="28"/>
          <w:szCs w:val="28"/>
        </w:rPr>
      </w:pPr>
    </w:p>
    <w:p w:rsidR="00CF0BBD" w:rsidRPr="00DA3BD2" w:rsidRDefault="00D159AD" w:rsidP="00DA3BD2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По       </w:t>
      </w:r>
      <w:r w:rsidR="00CF0BBD" w:rsidRPr="00DA3BD2">
        <w:rPr>
          <w:b/>
          <w:sz w:val="28"/>
          <w:szCs w:val="28"/>
          <w:u w:val="single"/>
        </w:rPr>
        <w:t>технологии</w:t>
      </w:r>
    </w:p>
    <w:p w:rsidR="00CF0BBD" w:rsidRPr="00DA3BD2" w:rsidRDefault="00637A23" w:rsidP="00DA3BD2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Уровень общего образования </w:t>
      </w:r>
      <w:r w:rsidR="00CF0BBD" w:rsidRPr="00DA3BD2">
        <w:rPr>
          <w:sz w:val="28"/>
          <w:szCs w:val="28"/>
        </w:rPr>
        <w:t xml:space="preserve"> </w:t>
      </w:r>
      <w:r w:rsidR="00CF0BBD" w:rsidRPr="00DA3BD2">
        <w:rPr>
          <w:b/>
          <w:sz w:val="28"/>
          <w:szCs w:val="28"/>
          <w:u w:val="single"/>
        </w:rPr>
        <w:t>начальное общее образование (3 класс)</w:t>
      </w:r>
    </w:p>
    <w:p w:rsidR="00CF0BBD" w:rsidRPr="00DA3BD2" w:rsidRDefault="00CF0BBD" w:rsidP="00DA3BD2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Количество часов</w:t>
      </w:r>
      <w:r w:rsidRPr="00DA3BD2">
        <w:rPr>
          <w:b/>
          <w:sz w:val="28"/>
          <w:szCs w:val="28"/>
        </w:rPr>
        <w:t xml:space="preserve"> </w:t>
      </w:r>
      <w:r w:rsidRPr="00DA3BD2">
        <w:rPr>
          <w:b/>
          <w:sz w:val="28"/>
          <w:szCs w:val="28"/>
          <w:u w:val="single"/>
        </w:rPr>
        <w:t>3</w:t>
      </w:r>
      <w:r w:rsidR="008B0702">
        <w:rPr>
          <w:b/>
          <w:sz w:val="28"/>
          <w:szCs w:val="28"/>
          <w:u w:val="single"/>
        </w:rPr>
        <w:t>5</w:t>
      </w:r>
    </w:p>
    <w:p w:rsidR="00CF0BBD" w:rsidRPr="00DA3BD2" w:rsidRDefault="00CF0BBD" w:rsidP="00DA3BD2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Учитель </w:t>
      </w:r>
      <w:r w:rsidR="007A7CFD" w:rsidRPr="00DA3BD2">
        <w:rPr>
          <w:b/>
          <w:sz w:val="28"/>
          <w:szCs w:val="28"/>
          <w:u w:val="single"/>
        </w:rPr>
        <w:t>Бондарь Людмила Николаевна</w:t>
      </w:r>
      <w:r w:rsidRPr="00DA3BD2">
        <w:rPr>
          <w:sz w:val="28"/>
          <w:szCs w:val="28"/>
        </w:rPr>
        <w:t xml:space="preserve">                                                                                        </w:t>
      </w:r>
    </w:p>
    <w:p w:rsidR="00CF0BBD" w:rsidRPr="00DA3BD2" w:rsidRDefault="00CF0BBD" w:rsidP="00DA3BD2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Программа разработана на основе </w:t>
      </w:r>
      <w:r w:rsidRPr="00DA3BD2">
        <w:rPr>
          <w:b/>
          <w:sz w:val="28"/>
          <w:szCs w:val="28"/>
          <w:u w:val="single"/>
        </w:rPr>
        <w:t xml:space="preserve">Примерной программы начального общего              </w:t>
      </w:r>
    </w:p>
    <w:p w:rsidR="00CF0BBD" w:rsidRPr="00DA3BD2" w:rsidRDefault="00CF0BBD" w:rsidP="00DA3BD2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b/>
          <w:sz w:val="28"/>
          <w:szCs w:val="28"/>
          <w:u w:val="single"/>
        </w:rPr>
        <w:t xml:space="preserve">образования (базовый уровень). </w:t>
      </w:r>
      <w:proofErr w:type="spellStart"/>
      <w:r w:rsidRPr="00DA3BD2">
        <w:rPr>
          <w:b/>
          <w:sz w:val="28"/>
          <w:szCs w:val="28"/>
          <w:u w:val="single"/>
        </w:rPr>
        <w:t>М.Просвещения</w:t>
      </w:r>
      <w:proofErr w:type="spellEnd"/>
      <w:r w:rsidRPr="00DA3BD2">
        <w:rPr>
          <w:b/>
          <w:sz w:val="28"/>
          <w:szCs w:val="28"/>
          <w:u w:val="single"/>
        </w:rPr>
        <w:t>, 2011 год.</w:t>
      </w:r>
    </w:p>
    <w:p w:rsidR="00CF0BBD" w:rsidRPr="00637A23" w:rsidRDefault="00CF0BBD" w:rsidP="00DA3BD2">
      <w:pPr>
        <w:tabs>
          <w:tab w:val="left" w:pos="426"/>
        </w:tabs>
        <w:spacing w:line="20" w:lineRule="atLeast"/>
        <w:ind w:left="3015"/>
        <w:rPr>
          <w:b/>
          <w:sz w:val="28"/>
          <w:szCs w:val="28"/>
        </w:rPr>
      </w:pPr>
    </w:p>
    <w:p w:rsidR="00CF0BBD" w:rsidRDefault="00CF0BBD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0362EE" w:rsidRPr="00637A23" w:rsidRDefault="000362EE" w:rsidP="00DA3BD2">
      <w:pPr>
        <w:spacing w:line="20" w:lineRule="atLeast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CF0BBD" w:rsidRPr="00637A23" w:rsidRDefault="00CF0BBD" w:rsidP="00DA3BD2">
      <w:pPr>
        <w:spacing w:line="20" w:lineRule="atLeast"/>
        <w:jc w:val="center"/>
        <w:rPr>
          <w:b/>
          <w:bCs/>
          <w:sz w:val="28"/>
          <w:szCs w:val="28"/>
        </w:rPr>
      </w:pPr>
    </w:p>
    <w:p w:rsidR="00D159AD" w:rsidRDefault="00637A23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>2017-2018</w:t>
      </w:r>
      <w:r w:rsidR="00CF0BBD" w:rsidRPr="00DA3BD2">
        <w:rPr>
          <w:b/>
          <w:bCs/>
          <w:sz w:val="28"/>
          <w:szCs w:val="28"/>
        </w:rPr>
        <w:t xml:space="preserve"> </w:t>
      </w:r>
      <w:proofErr w:type="spellStart"/>
      <w:r w:rsidR="00CF0BBD" w:rsidRPr="00DA3BD2">
        <w:rPr>
          <w:b/>
          <w:bCs/>
          <w:sz w:val="28"/>
          <w:szCs w:val="28"/>
        </w:rPr>
        <w:t>уч</w:t>
      </w:r>
      <w:proofErr w:type="gramStart"/>
      <w:r w:rsidR="00CF0BBD" w:rsidRPr="00DA3BD2">
        <w:rPr>
          <w:b/>
          <w:bCs/>
          <w:sz w:val="28"/>
          <w:szCs w:val="28"/>
        </w:rPr>
        <w:t>.г</w:t>
      </w:r>
      <w:proofErr w:type="gramEnd"/>
      <w:r w:rsidR="00CF0BBD" w:rsidRPr="00DA3BD2">
        <w:rPr>
          <w:b/>
          <w:bCs/>
          <w:sz w:val="28"/>
          <w:szCs w:val="28"/>
        </w:rPr>
        <w:t>од</w:t>
      </w:r>
      <w:proofErr w:type="spellEnd"/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Default="00143510" w:rsidP="000362EE">
      <w:pPr>
        <w:spacing w:line="20" w:lineRule="atLeast"/>
        <w:rPr>
          <w:b/>
          <w:bCs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143510" w:rsidRPr="00DA3BD2" w:rsidRDefault="00143510" w:rsidP="00DA3BD2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</w:p>
    <w:p w:rsidR="00F53DD0" w:rsidRPr="00637A23" w:rsidRDefault="00F53DD0" w:rsidP="00DA3BD2">
      <w:pPr>
        <w:pStyle w:val="af4"/>
        <w:spacing w:line="20" w:lineRule="atLeast"/>
        <w:ind w:left="735"/>
        <w:rPr>
          <w:rFonts w:ascii="Times New Roman" w:hAnsi="Times New Roman"/>
          <w:b/>
          <w:sz w:val="28"/>
          <w:szCs w:val="28"/>
          <w:u w:val="single"/>
        </w:rPr>
      </w:pPr>
    </w:p>
    <w:p w:rsidR="00D24EBF" w:rsidRPr="00DA3BD2" w:rsidRDefault="00A813A9" w:rsidP="00DA3BD2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  <w:r w:rsidRPr="00DA3BD2">
        <w:rPr>
          <w:rFonts w:eastAsia="Andale Sans UI"/>
          <w:kern w:val="1"/>
          <w:sz w:val="28"/>
          <w:szCs w:val="28"/>
        </w:rPr>
        <w:lastRenderedPageBreak/>
        <w:t xml:space="preserve"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технологии и на основе авторской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программ</w:t>
      </w:r>
      <w:proofErr w:type="gramStart"/>
      <w:r w:rsidRPr="00DA3BD2">
        <w:rPr>
          <w:rFonts w:eastAsia="Andale Sans UI"/>
          <w:kern w:val="1"/>
          <w:sz w:val="28"/>
          <w:szCs w:val="28"/>
        </w:rPr>
        <w:t>ы«</w:t>
      </w:r>
      <w:proofErr w:type="gramEnd"/>
      <w:r w:rsidRPr="00DA3BD2">
        <w:rPr>
          <w:rFonts w:eastAsia="Andale Sans UI"/>
          <w:kern w:val="1"/>
          <w:sz w:val="28"/>
          <w:szCs w:val="28"/>
        </w:rPr>
        <w:t>Технология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»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Е.А.Лутцевой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Т.П.Зуевой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>.(М.: Просвещение, 2014г.)</w:t>
      </w:r>
    </w:p>
    <w:p w:rsidR="00D24EBF" w:rsidRPr="00637A23" w:rsidRDefault="00D24EBF" w:rsidP="00DA3BD2">
      <w:pPr>
        <w:pStyle w:val="af4"/>
        <w:spacing w:line="20" w:lineRule="atLeast"/>
        <w:rPr>
          <w:rFonts w:ascii="Times New Roman" w:hAnsi="Times New Roman"/>
          <w:sz w:val="28"/>
          <w:szCs w:val="28"/>
        </w:rPr>
      </w:pPr>
    </w:p>
    <w:p w:rsidR="00D24EBF" w:rsidRPr="00DA3BD2" w:rsidRDefault="00D24EBF" w:rsidP="00DA3BD2">
      <w:pPr>
        <w:autoSpaceDE w:val="0"/>
        <w:autoSpaceDN w:val="0"/>
        <w:adjustRightInd w:val="0"/>
        <w:spacing w:line="20" w:lineRule="atLeast"/>
        <w:ind w:left="360"/>
        <w:jc w:val="both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Рабочая программа рассчитана на </w:t>
      </w:r>
      <w:r w:rsidRPr="00DA3BD2">
        <w:rPr>
          <w:b/>
          <w:sz w:val="28"/>
          <w:szCs w:val="28"/>
        </w:rPr>
        <w:t xml:space="preserve">35 </w:t>
      </w:r>
      <w:r w:rsidRPr="00DA3BD2">
        <w:rPr>
          <w:sz w:val="28"/>
          <w:szCs w:val="28"/>
        </w:rPr>
        <w:t xml:space="preserve">часов в год.    Количество часов в неделю – </w:t>
      </w:r>
      <w:r w:rsidRPr="00DA3BD2">
        <w:rPr>
          <w:b/>
          <w:sz w:val="28"/>
          <w:szCs w:val="28"/>
        </w:rPr>
        <w:t xml:space="preserve">1 (35 учебных недель). </w:t>
      </w:r>
    </w:p>
    <w:p w:rsidR="00D24EBF" w:rsidRPr="00637A23" w:rsidRDefault="00D24EBF" w:rsidP="00DA3BD2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D24EBF" w:rsidRPr="00637A23" w:rsidRDefault="00D24EBF" w:rsidP="00DA3BD2">
      <w:pPr>
        <w:pStyle w:val="af4"/>
        <w:spacing w:line="20" w:lineRule="atLeast"/>
        <w:ind w:left="1680"/>
        <w:rPr>
          <w:rFonts w:ascii="Times New Roman" w:hAnsi="Times New Roman"/>
          <w:b/>
          <w:sz w:val="28"/>
          <w:szCs w:val="28"/>
        </w:rPr>
      </w:pPr>
    </w:p>
    <w:p w:rsidR="002D3677" w:rsidRPr="00637A23" w:rsidRDefault="0088272A" w:rsidP="00143510">
      <w:pPr>
        <w:pStyle w:val="af4"/>
        <w:spacing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24EBF" w:rsidRPr="00637A23">
        <w:rPr>
          <w:rFonts w:ascii="Times New Roman" w:hAnsi="Times New Roman"/>
          <w:b/>
          <w:sz w:val="28"/>
          <w:szCs w:val="28"/>
          <w:u w:val="single"/>
        </w:rPr>
        <w:t>. Содержание учебного предмета</w:t>
      </w:r>
    </w:p>
    <w:p w:rsidR="002D7932" w:rsidRPr="00637A23" w:rsidRDefault="002D7932" w:rsidP="00DA3BD2">
      <w:pPr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>Формы и образы природы – образец для мастера</w:t>
      </w:r>
      <w:r w:rsidR="00737E0A" w:rsidRPr="00DA3BD2">
        <w:rPr>
          <w:rFonts w:eastAsia="Calibri"/>
          <w:sz w:val="28"/>
          <w:szCs w:val="28"/>
        </w:rPr>
        <w:t xml:space="preserve"> (9 </w:t>
      </w:r>
      <w:r w:rsidRPr="00DA3BD2">
        <w:rPr>
          <w:rFonts w:eastAsia="Calibri"/>
          <w:sz w:val="28"/>
          <w:szCs w:val="28"/>
        </w:rPr>
        <w:t xml:space="preserve">часов). 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>Образы природы в изделиях мастеров. Передача наиболее характерных деталей в условных формах оригами. Новые приемы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>Характер и настроение вещи</w:t>
      </w:r>
      <w:r w:rsidR="00737E0A" w:rsidRPr="00DA3BD2">
        <w:rPr>
          <w:rFonts w:eastAsia="Calibri"/>
          <w:sz w:val="28"/>
          <w:szCs w:val="28"/>
        </w:rPr>
        <w:t xml:space="preserve"> (6</w:t>
      </w:r>
      <w:r w:rsidRPr="00DA3BD2">
        <w:rPr>
          <w:rFonts w:eastAsia="Calibri"/>
          <w:sz w:val="28"/>
          <w:szCs w:val="28"/>
        </w:rPr>
        <w:t xml:space="preserve"> часов).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 xml:space="preserve">Зависимость выбора формы, цвета, деталей отделки в изделии от его назначения. Конструирование изделий определенного назначения (передача «характера и настроения» в вещах): пригласительных билетов и поздравительных открыток, настольных карточек, упаковок для подарков, елочных украшений. 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объемных изделий из бумаги. Приемы работы с циркулем. Разметка деталей, построение форм с помощью циркуля. Конструирование и изготовление изделий с использованием циркуля.</w:t>
      </w:r>
    </w:p>
    <w:p w:rsidR="002D7932" w:rsidRPr="00DA3BD2" w:rsidRDefault="002D7932" w:rsidP="00DA3BD2">
      <w:pPr>
        <w:spacing w:line="20" w:lineRule="atLeast"/>
        <w:ind w:left="108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>Красота и уют нашего дома. Гармония стиля</w:t>
      </w:r>
      <w:r w:rsidR="00737E0A" w:rsidRPr="00DA3BD2">
        <w:rPr>
          <w:rFonts w:eastAsia="Calibri"/>
          <w:sz w:val="28"/>
          <w:szCs w:val="28"/>
        </w:rPr>
        <w:t xml:space="preserve"> (10</w:t>
      </w:r>
      <w:r w:rsidRPr="00DA3BD2">
        <w:rPr>
          <w:rFonts w:eastAsia="Calibri"/>
          <w:sz w:val="28"/>
          <w:szCs w:val="28"/>
        </w:rPr>
        <w:t xml:space="preserve"> часов).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t xml:space="preserve">Общее понятие о стилевой гармонии в комплектах вещей. Конструирование и изготовление вещей с учетом требований стилевой гармонии; новые приемы обработки ткани.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 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color w:val="000000"/>
          <w:sz w:val="28"/>
          <w:szCs w:val="28"/>
        </w:rPr>
      </w:pPr>
      <w:r w:rsidRPr="00DA3BD2">
        <w:rPr>
          <w:rFonts w:eastAsia="Calibri"/>
          <w:sz w:val="28"/>
          <w:szCs w:val="28"/>
        </w:rPr>
        <w:t>Стилевые особенности записных книжек разного назначения</w:t>
      </w:r>
      <w:r w:rsidRPr="00DA3BD2">
        <w:rPr>
          <w:rFonts w:eastAsia="Calibri"/>
          <w:color w:val="FF0000"/>
          <w:sz w:val="28"/>
          <w:szCs w:val="28"/>
        </w:rPr>
        <w:t xml:space="preserve">. </w:t>
      </w:r>
      <w:r w:rsidRPr="00DA3BD2">
        <w:rPr>
          <w:rFonts w:eastAsia="Calibri"/>
          <w:color w:val="000000"/>
          <w:sz w:val="28"/>
          <w:szCs w:val="28"/>
        </w:rPr>
        <w:t>Конструирование записной книжки в мягкой обложке.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b/>
          <w:sz w:val="28"/>
          <w:szCs w:val="28"/>
        </w:rPr>
        <w:t xml:space="preserve">От мира природы – к миру вещей </w:t>
      </w:r>
      <w:r w:rsidR="00737E0A" w:rsidRPr="00DA3BD2">
        <w:rPr>
          <w:rFonts w:eastAsia="Calibri"/>
          <w:sz w:val="28"/>
          <w:szCs w:val="28"/>
        </w:rPr>
        <w:t>(10</w:t>
      </w:r>
      <w:r w:rsidRPr="00DA3BD2">
        <w:rPr>
          <w:rFonts w:eastAsia="Calibri"/>
          <w:sz w:val="28"/>
          <w:szCs w:val="28"/>
        </w:rPr>
        <w:t xml:space="preserve"> часов).</w:t>
      </w:r>
    </w:p>
    <w:p w:rsidR="002D7932" w:rsidRPr="00DA3BD2" w:rsidRDefault="002D7932" w:rsidP="00DA3BD2">
      <w:pPr>
        <w:spacing w:line="20" w:lineRule="atLeast"/>
        <w:ind w:left="360"/>
        <w:jc w:val="both"/>
        <w:rPr>
          <w:rFonts w:eastAsia="Calibri"/>
          <w:sz w:val="28"/>
          <w:szCs w:val="28"/>
        </w:rPr>
      </w:pPr>
      <w:r w:rsidRPr="00DA3BD2">
        <w:rPr>
          <w:rFonts w:eastAsia="Calibri"/>
          <w:sz w:val="28"/>
          <w:szCs w:val="28"/>
        </w:rPr>
        <w:lastRenderedPageBreak/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143510" w:rsidRDefault="00143510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3510" w:rsidRDefault="00143510" w:rsidP="00143510">
      <w:pPr>
        <w:pStyle w:val="af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BD2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3BD2">
        <w:rPr>
          <w:rFonts w:ascii="Times New Roman" w:hAnsi="Times New Roman"/>
          <w:b/>
          <w:sz w:val="28"/>
          <w:szCs w:val="28"/>
          <w:u w:val="single"/>
        </w:rPr>
        <w:t>2.Требования к  уровню подготовки учащихся, оканчивающих 3 класс</w:t>
      </w:r>
    </w:p>
    <w:p w:rsidR="00143510" w:rsidRPr="00DA3BD2" w:rsidRDefault="00143510" w:rsidP="00DA3BD2">
      <w:pPr>
        <w:pStyle w:val="af4"/>
        <w:ind w:left="21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7A23">
        <w:rPr>
          <w:rFonts w:ascii="Times New Roman" w:hAnsi="Times New Roman"/>
          <w:b/>
          <w:sz w:val="28"/>
          <w:szCs w:val="28"/>
        </w:rPr>
        <w:t>К концу третьего года обучения учащиеся должны знать: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мир природы первичен по отношению к искусственно созданному миру вещей;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в создании предметного мира человек многое заимствовал из природных конструкций, но очень многое ещё осталось им не раскрытым;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при изготовлении бытовых вещей на основе природных форм эти формы должны быть переработаны и изменены в соответствии с новой функцией – иначе впечатление от вещи будет нехудожественным и неприятным;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вещи, окружающие человека, обладают определённым «характером» и «настроением», которое выражается в их форме и отделке;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A23">
        <w:rPr>
          <w:rFonts w:ascii="Times New Roman" w:hAnsi="Times New Roman"/>
          <w:sz w:val="28"/>
          <w:szCs w:val="28"/>
        </w:rPr>
        <w:t>– что выбор вещей определяется стилем (каждая вещь должна</w:t>
      </w:r>
      <w:proofErr w:type="gramEnd"/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соответствовать общей обстановке);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с помощью циркуля можно выполнить точные построения геометрических форм;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что такое силуэтное изображение;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- что такое эстамп;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7A23"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бионике как науке, использующей для решения технологических задач «конструктивные изобретения» природы;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значении изучения природных форм и конструкций для конструирования человеком рукотворного мира;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том, что для каждой вещи, создаваемой и используемой человеком, существует одно общее требование: она должна быть одновременно удобной в использовании и выразительной внешне (т. е. соответствовать формуле «красота + польза»);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том, что вычурность в конструкции и отделке вещи сужает область её применения; универсальные вещи отличаются строгостью и простотой;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 приёмах стилизации природных форм в вещах;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7A23">
        <w:rPr>
          <w:rFonts w:ascii="Times New Roman" w:hAnsi="Times New Roman"/>
          <w:b/>
          <w:sz w:val="28"/>
          <w:szCs w:val="28"/>
        </w:rPr>
        <w:t>уметь: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выполнять построение и разметку фигур с помощью циркуля;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выполнять построение прямоугольника с помощью угольника и линейки;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оценивать целесообразность конструкции и внешнего вида изделия с точки зрения его утилитарной функции;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lastRenderedPageBreak/>
        <w:t>– выполнять швы «назад иголку», стебельчатый, тамбурный и использовать их при изготовлении изделий;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изготавливать изделия из бисера по простым схемам; сознательно вносить изменения в схемы в соответствии с поставленными задачами конструктивного и декоративного плана;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придумывать и изготавливать несложные комплекты изделий по принципу стилевой гармонии;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изготавливать изделия из различных пластических материалов;</w:t>
      </w:r>
    </w:p>
    <w:p w:rsidR="00DA3BD2" w:rsidRPr="00637A23" w:rsidRDefault="00DA3BD2" w:rsidP="00DA3BD2">
      <w:pPr>
        <w:pStyle w:val="af4"/>
        <w:ind w:left="360"/>
        <w:jc w:val="both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– использовать комбинированные техники в соответствии с конструктивной или декоративно-художественной задачей.</w:t>
      </w:r>
    </w:p>
    <w:p w:rsidR="00DA3BD2" w:rsidRPr="00637A23" w:rsidRDefault="00DA3BD2" w:rsidP="00DA3BD2">
      <w:pPr>
        <w:tabs>
          <w:tab w:val="left" w:pos="284"/>
          <w:tab w:val="num" w:pos="1040"/>
          <w:tab w:val="left" w:pos="4962"/>
        </w:tabs>
        <w:suppressAutoHyphens/>
        <w:spacing w:after="200" w:line="20" w:lineRule="atLeast"/>
        <w:ind w:left="1040"/>
        <w:jc w:val="both"/>
        <w:rPr>
          <w:rFonts w:eastAsia="Calibri"/>
          <w:sz w:val="28"/>
          <w:szCs w:val="28"/>
          <w:lang w:eastAsia="en-US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0362EE" w:rsidRDefault="000362EE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637A23" w:rsidRDefault="00637A23" w:rsidP="000362EE">
      <w:pPr>
        <w:rPr>
          <w:b/>
          <w:sz w:val="28"/>
          <w:szCs w:val="28"/>
          <w:u w:val="single"/>
        </w:rPr>
      </w:pPr>
    </w:p>
    <w:p w:rsidR="00637A23" w:rsidRDefault="00637A23" w:rsidP="00143510">
      <w:pPr>
        <w:rPr>
          <w:b/>
          <w:sz w:val="28"/>
          <w:szCs w:val="28"/>
          <w:u w:val="single"/>
        </w:rPr>
      </w:pPr>
    </w:p>
    <w:p w:rsidR="00637A23" w:rsidRDefault="00637A23" w:rsidP="00DA3BD2">
      <w:pPr>
        <w:jc w:val="center"/>
        <w:rPr>
          <w:b/>
          <w:sz w:val="28"/>
          <w:szCs w:val="28"/>
          <w:u w:val="single"/>
        </w:rPr>
      </w:pPr>
    </w:p>
    <w:p w:rsidR="00737E0A" w:rsidRPr="00DA3BD2" w:rsidRDefault="00637A23" w:rsidP="00DA3BD2">
      <w:pPr>
        <w:ind w:left="360"/>
        <w:jc w:val="center"/>
        <w:rPr>
          <w:b/>
          <w:sz w:val="28"/>
          <w:szCs w:val="28"/>
          <w:u w:val="single"/>
        </w:rPr>
      </w:pPr>
      <w:r w:rsidRPr="00DA3BD2">
        <w:rPr>
          <w:b/>
          <w:sz w:val="28"/>
          <w:szCs w:val="28"/>
          <w:u w:val="single"/>
        </w:rPr>
        <w:lastRenderedPageBreak/>
        <w:t>3</w:t>
      </w:r>
      <w:r w:rsidR="003C3CA1" w:rsidRPr="00DA3BD2">
        <w:rPr>
          <w:b/>
          <w:sz w:val="28"/>
          <w:szCs w:val="28"/>
          <w:u w:val="single"/>
        </w:rPr>
        <w:t xml:space="preserve">. </w:t>
      </w:r>
      <w:r w:rsidR="00737E0A" w:rsidRPr="00DA3BD2">
        <w:rPr>
          <w:b/>
          <w:sz w:val="28"/>
          <w:szCs w:val="28"/>
          <w:u w:val="single"/>
        </w:rPr>
        <w:t>Календарн</w:t>
      </w:r>
      <w:proofErr w:type="gramStart"/>
      <w:r w:rsidR="00737E0A" w:rsidRPr="00DA3BD2">
        <w:rPr>
          <w:b/>
          <w:sz w:val="28"/>
          <w:szCs w:val="28"/>
          <w:u w:val="single"/>
        </w:rPr>
        <w:t>о-</w:t>
      </w:r>
      <w:proofErr w:type="gramEnd"/>
      <w:r w:rsidR="00737E0A" w:rsidRPr="00DA3BD2">
        <w:rPr>
          <w:b/>
          <w:sz w:val="28"/>
          <w:szCs w:val="28"/>
          <w:u w:val="single"/>
        </w:rPr>
        <w:t xml:space="preserve"> тематическое  планирование по технологии 3 класс </w:t>
      </w:r>
      <w:r w:rsidR="00143510">
        <w:rPr>
          <w:b/>
          <w:sz w:val="28"/>
          <w:szCs w:val="28"/>
          <w:u w:val="single"/>
        </w:rPr>
        <w:t xml:space="preserve"> </w:t>
      </w:r>
      <w:r w:rsidRPr="00DA3BD2">
        <w:rPr>
          <w:b/>
          <w:sz w:val="28"/>
          <w:szCs w:val="28"/>
          <w:u w:val="single"/>
        </w:rPr>
        <w:t>2017-2018</w:t>
      </w:r>
      <w:r w:rsidR="00737E0A" w:rsidRPr="00DA3BD2">
        <w:rPr>
          <w:b/>
          <w:sz w:val="28"/>
          <w:szCs w:val="28"/>
          <w:u w:val="single"/>
        </w:rPr>
        <w:t xml:space="preserve"> </w:t>
      </w:r>
      <w:proofErr w:type="spellStart"/>
      <w:r w:rsidR="00737E0A" w:rsidRPr="00DA3BD2">
        <w:rPr>
          <w:b/>
          <w:sz w:val="28"/>
          <w:szCs w:val="28"/>
          <w:u w:val="single"/>
        </w:rPr>
        <w:t>уч.год</w:t>
      </w:r>
      <w:proofErr w:type="spellEnd"/>
    </w:p>
    <w:p w:rsidR="00737E0A" w:rsidRPr="00637A23" w:rsidRDefault="00737E0A" w:rsidP="00DA3BD2">
      <w:pPr>
        <w:pStyle w:val="af5"/>
        <w:ind w:left="57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7"/>
        <w:tblpPr w:leftFromText="180" w:rightFromText="180" w:vertAnchor="text" w:horzAnchor="margin" w:tblpY="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4678"/>
        <w:gridCol w:w="1559"/>
      </w:tblGrid>
      <w:tr w:rsidR="00637A23" w:rsidRPr="00637A23" w:rsidTr="00143510">
        <w:trPr>
          <w:trHeight w:val="274"/>
        </w:trPr>
        <w:tc>
          <w:tcPr>
            <w:tcW w:w="1101" w:type="dxa"/>
            <w:vMerge w:val="restart"/>
          </w:tcPr>
          <w:p w:rsidR="00637A23" w:rsidRDefault="00637A23" w:rsidP="000362EE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3BD2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0362EE" w:rsidRPr="00DA3BD2" w:rsidRDefault="000362EE" w:rsidP="000362EE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gridSpan w:val="2"/>
          </w:tcPr>
          <w:p w:rsidR="00637A23" w:rsidRPr="00DA3BD2" w:rsidRDefault="00637A23" w:rsidP="000362EE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3BD2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vMerge w:val="restart"/>
          </w:tcPr>
          <w:p w:rsidR="00637A23" w:rsidRPr="00DA3BD2" w:rsidRDefault="00637A23" w:rsidP="000362EE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3BD2"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37A23" w:rsidRPr="00DA3BD2" w:rsidRDefault="00637A23" w:rsidP="000362EE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3BD2">
              <w:rPr>
                <w:rFonts w:eastAsia="Calibri"/>
                <w:b/>
                <w:sz w:val="28"/>
                <w:szCs w:val="28"/>
              </w:rPr>
              <w:t>Кол-во</w:t>
            </w:r>
          </w:p>
          <w:p w:rsidR="00637A23" w:rsidRPr="00DA3BD2" w:rsidRDefault="00143510" w:rsidP="000362EE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3BD2">
              <w:rPr>
                <w:rFonts w:eastAsia="Calibri"/>
                <w:b/>
                <w:sz w:val="28"/>
                <w:szCs w:val="28"/>
              </w:rPr>
              <w:t>Ч</w:t>
            </w:r>
            <w:r w:rsidR="00637A23" w:rsidRPr="00DA3BD2">
              <w:rPr>
                <w:rFonts w:eastAsia="Calibri"/>
                <w:b/>
                <w:sz w:val="28"/>
                <w:szCs w:val="28"/>
              </w:rPr>
              <w:t>асов</w:t>
            </w:r>
          </w:p>
        </w:tc>
      </w:tr>
      <w:tr w:rsidR="00637A23" w:rsidRPr="00637A23" w:rsidTr="00143510">
        <w:trPr>
          <w:trHeight w:val="146"/>
        </w:trPr>
        <w:tc>
          <w:tcPr>
            <w:tcW w:w="1101" w:type="dxa"/>
            <w:vMerge/>
          </w:tcPr>
          <w:p w:rsidR="00637A23" w:rsidRPr="00DA3BD2" w:rsidRDefault="00637A23" w:rsidP="00DA3BD2">
            <w:pPr>
              <w:ind w:left="36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37A23" w:rsidRPr="00DA3BD2" w:rsidRDefault="00637A23" w:rsidP="000362E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3BD2">
              <w:rPr>
                <w:rFonts w:eastAsia="Calibri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637A23" w:rsidRPr="00DA3BD2" w:rsidRDefault="000362EE" w:rsidP="000362EE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</w:t>
            </w:r>
            <w:r w:rsidR="00637A23" w:rsidRPr="00DA3BD2">
              <w:rPr>
                <w:rFonts w:eastAsia="Calibri"/>
                <w:b/>
                <w:sz w:val="28"/>
                <w:szCs w:val="28"/>
              </w:rPr>
              <w:t>акт</w:t>
            </w:r>
          </w:p>
        </w:tc>
        <w:tc>
          <w:tcPr>
            <w:tcW w:w="4678" w:type="dxa"/>
            <w:vMerge/>
          </w:tcPr>
          <w:p w:rsidR="00637A23" w:rsidRPr="00DA3BD2" w:rsidRDefault="00637A23" w:rsidP="00DA3BD2">
            <w:pPr>
              <w:ind w:left="36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37A23" w:rsidRPr="00DA3BD2" w:rsidRDefault="00637A23" w:rsidP="00DA3BD2">
            <w:pPr>
              <w:ind w:left="36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37A23" w:rsidRPr="00637A23" w:rsidTr="00143510">
        <w:trPr>
          <w:trHeight w:val="548"/>
        </w:trPr>
        <w:tc>
          <w:tcPr>
            <w:tcW w:w="1101" w:type="dxa"/>
          </w:tcPr>
          <w:p w:rsidR="00637A23" w:rsidRPr="00DA3BD2" w:rsidRDefault="00143510" w:rsidP="001435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637A23" w:rsidRPr="00DA3BD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Техника безопасности на уроке.</w:t>
            </w: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Вводное занятие.</w:t>
            </w: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Вспомним и обсудим</w:t>
            </w:r>
            <w:proofErr w:type="gramStart"/>
            <w:r w:rsidRPr="00DA3BD2">
              <w:rPr>
                <w:sz w:val="28"/>
                <w:szCs w:val="28"/>
              </w:rPr>
              <w:t>!(</w:t>
            </w:r>
            <w:proofErr w:type="gramEnd"/>
            <w:r w:rsidRPr="00DA3BD2">
              <w:rPr>
                <w:sz w:val="28"/>
                <w:szCs w:val="28"/>
              </w:rPr>
              <w:t>с.6-10)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837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Образы природы и творения человека.</w:t>
            </w: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Знакомимся с компьютером.(10-14)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Образы природы и творения человека. Компьютер – твой помощник.(14-18)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Образы природы и творения человека. Как работает скульптор.(18-20)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37A23" w:rsidRPr="00637A23" w:rsidTr="00143510">
        <w:trPr>
          <w:trHeight w:val="274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Образы природы в коллаже.</w:t>
            </w:r>
            <w:r w:rsidRPr="00DA3BD2">
              <w:rPr>
                <w:sz w:val="28"/>
                <w:szCs w:val="28"/>
              </w:rPr>
              <w:t xml:space="preserve"> Как работает скульптор.</w:t>
            </w: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Скульптуры разных времен и народов.(18-22)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563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6</w:t>
            </w: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Силуэт: красота линий и форм.</w:t>
            </w: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Статуэтки.(22-28)</w:t>
            </w: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Силуэт</w:t>
            </w:r>
            <w:proofErr w:type="gramStart"/>
            <w:r w:rsidRPr="00DA3BD2">
              <w:rPr>
                <w:sz w:val="28"/>
                <w:szCs w:val="28"/>
              </w:rPr>
              <w:t>.</w:t>
            </w:r>
            <w:proofErr w:type="gramEnd"/>
            <w:r w:rsidRPr="00DA3BD2">
              <w:rPr>
                <w:sz w:val="28"/>
                <w:szCs w:val="28"/>
              </w:rPr>
              <w:t xml:space="preserve"> </w:t>
            </w:r>
            <w:proofErr w:type="gramStart"/>
            <w:r w:rsidRPr="00DA3BD2">
              <w:rPr>
                <w:sz w:val="28"/>
                <w:szCs w:val="28"/>
              </w:rPr>
              <w:t>к</w:t>
            </w:r>
            <w:proofErr w:type="gramEnd"/>
            <w:r w:rsidRPr="00DA3BD2">
              <w:rPr>
                <w:sz w:val="28"/>
                <w:szCs w:val="28"/>
              </w:rPr>
              <w:t>расота линий и форм. Рельеф и его виды. Как придать поверхности фактуру и объем?(28-32)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37A23" w:rsidRPr="00637A23" w:rsidTr="00143510">
        <w:trPr>
          <w:trHeight w:val="548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8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3510" w:rsidRDefault="00143510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 xml:space="preserve">Образы животных в оригами. </w:t>
            </w:r>
            <w:r w:rsidRPr="00DA3BD2">
              <w:rPr>
                <w:sz w:val="28"/>
                <w:szCs w:val="28"/>
              </w:rPr>
              <w:t xml:space="preserve">Рельеф и его виды. Как придать поверхности фактуру и объем?(28-32) 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Конструируем из фольги.(32-38)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37A23" w:rsidRPr="00637A23" w:rsidTr="00143510">
        <w:trPr>
          <w:trHeight w:val="839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DA3BD2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Вышивка и вышивание(38-42)</w:t>
            </w:r>
          </w:p>
          <w:p w:rsidR="00DA3BD2" w:rsidRPr="00DA3BD2" w:rsidRDefault="00DA3BD2" w:rsidP="00DA3B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548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Строчка петельного стежка(42-44)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Пришивание пуговицы.(44-48)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37A23" w:rsidRPr="00637A23" w:rsidTr="00143510">
        <w:trPr>
          <w:trHeight w:val="837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Наши проекты. Подарок малышам «Волшебное дерево».(48-50)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563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14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Наши </w:t>
            </w:r>
            <w:proofErr w:type="spellStart"/>
            <w:r w:rsidRPr="00DA3BD2">
              <w:rPr>
                <w:sz w:val="28"/>
                <w:szCs w:val="28"/>
              </w:rPr>
              <w:t>проекты</w:t>
            </w:r>
            <w:proofErr w:type="gramStart"/>
            <w:r w:rsidRPr="00DA3BD2">
              <w:rPr>
                <w:sz w:val="28"/>
                <w:szCs w:val="28"/>
              </w:rPr>
              <w:t>.П</w:t>
            </w:r>
            <w:proofErr w:type="gramEnd"/>
            <w:r w:rsidRPr="00DA3BD2">
              <w:rPr>
                <w:sz w:val="28"/>
                <w:szCs w:val="28"/>
              </w:rPr>
              <w:t>одарок</w:t>
            </w:r>
            <w:proofErr w:type="spellEnd"/>
            <w:r w:rsidRPr="00DA3BD2">
              <w:rPr>
                <w:sz w:val="28"/>
                <w:szCs w:val="28"/>
              </w:rPr>
              <w:t xml:space="preserve"> малышам «Волшебное дерево».(48-50)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История швейной машины.(50-54)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A23" w:rsidRPr="00637A23" w:rsidTr="00143510">
        <w:trPr>
          <w:trHeight w:val="837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Красота и уют нашего дома. Стилевое единство в вещах. Простейшая выкройка.</w:t>
            </w:r>
            <w:r w:rsidRPr="00DA3BD2">
              <w:rPr>
                <w:sz w:val="28"/>
                <w:szCs w:val="28"/>
              </w:rPr>
              <w:t xml:space="preserve"> Секреты швейной машины. (54-56)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1110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17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18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19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3510" w:rsidRDefault="00143510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Футляры.(56-60)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Наши проекты. Подвеска.(60-64)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Строительство и украшение дома.(64-68)</w:t>
            </w: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Объем и объемные </w:t>
            </w:r>
            <w:proofErr w:type="spellStart"/>
            <w:r w:rsidRPr="00DA3BD2">
              <w:rPr>
                <w:sz w:val="28"/>
                <w:szCs w:val="28"/>
              </w:rPr>
              <w:t>формы</w:t>
            </w:r>
            <w:proofErr w:type="gramStart"/>
            <w:r w:rsidRPr="00DA3BD2">
              <w:rPr>
                <w:sz w:val="28"/>
                <w:szCs w:val="28"/>
              </w:rPr>
              <w:t>.Р</w:t>
            </w:r>
            <w:proofErr w:type="gramEnd"/>
            <w:r w:rsidRPr="00DA3BD2">
              <w:rPr>
                <w:sz w:val="28"/>
                <w:szCs w:val="28"/>
              </w:rPr>
              <w:t>азвертка</w:t>
            </w:r>
            <w:proofErr w:type="spellEnd"/>
            <w:r w:rsidRPr="00DA3BD2">
              <w:rPr>
                <w:sz w:val="28"/>
                <w:szCs w:val="28"/>
              </w:rPr>
              <w:t>.(68-72)</w:t>
            </w:r>
          </w:p>
          <w:p w:rsidR="00143510" w:rsidRDefault="00143510" w:rsidP="0014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37A23" w:rsidRPr="00DA3BD2" w:rsidRDefault="00637A23" w:rsidP="00143510">
            <w:pPr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Подарочные упаковки.(72-76)</w:t>
            </w:r>
          </w:p>
          <w:p w:rsidR="00DA3BD2" w:rsidRPr="00637A23" w:rsidRDefault="00DA3BD2" w:rsidP="00DA3B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143510" w:rsidP="001435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="00637A23" w:rsidRPr="00DA3BD2">
              <w:rPr>
                <w:rFonts w:eastAsia="Calibri"/>
                <w:sz w:val="28"/>
                <w:szCs w:val="28"/>
              </w:rPr>
              <w:t>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43510" w:rsidRDefault="00143510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  <w:p w:rsidR="00143510" w:rsidRDefault="00143510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  <w:p w:rsidR="00143510" w:rsidRDefault="00143510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837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Декорировани</w:t>
            </w:r>
            <w:proofErr w:type="gramStart"/>
            <w:r w:rsidRPr="00DA3BD2">
              <w:rPr>
                <w:sz w:val="28"/>
                <w:szCs w:val="28"/>
              </w:rPr>
              <w:t>е(</w:t>
            </w:r>
            <w:proofErr w:type="gramEnd"/>
            <w:r w:rsidRPr="00DA3BD2">
              <w:rPr>
                <w:sz w:val="28"/>
                <w:szCs w:val="28"/>
              </w:rPr>
              <w:t>украшение ) готовых форм.(76-78)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548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22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Конструирование из сложных разверток.(78-80)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563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Модели и конструкции.(80-84)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548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24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Наши проекты. Парад военной техники.(84-86)</w:t>
            </w:r>
          </w:p>
          <w:p w:rsidR="00637A23" w:rsidRPr="00637A23" w:rsidRDefault="00637A23" w:rsidP="00DA3BD2">
            <w:pPr>
              <w:rPr>
                <w:sz w:val="28"/>
                <w:szCs w:val="28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Наша родная армия.(86-90)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  <w:p w:rsidR="00DA3BD2" w:rsidRDefault="00DA3BD2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BD2" w:rsidRDefault="00DA3BD2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BD2" w:rsidRPr="00DA3BD2" w:rsidRDefault="00DA3BD2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7A23" w:rsidRPr="00637A23" w:rsidTr="00143510">
        <w:trPr>
          <w:trHeight w:val="274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Художник-декоратор.(90-91)</w:t>
            </w: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lastRenderedPageBreak/>
              <w:t>Лепка животных по наблюдениям.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</w:tr>
      <w:tr w:rsidR="00637A23" w:rsidRPr="00637A23" w:rsidTr="00143510">
        <w:trPr>
          <w:trHeight w:val="274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lastRenderedPageBreak/>
              <w:t>27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28</w:t>
            </w: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Что такое игрушка?(104-108)</w:t>
            </w: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Театральные </w:t>
            </w:r>
            <w:proofErr w:type="spellStart"/>
            <w:r w:rsidRPr="00DA3BD2">
              <w:rPr>
                <w:sz w:val="28"/>
                <w:szCs w:val="28"/>
              </w:rPr>
              <w:t>куклы</w:t>
            </w:r>
            <w:proofErr w:type="gramStart"/>
            <w:r w:rsidRPr="00DA3BD2">
              <w:rPr>
                <w:sz w:val="28"/>
                <w:szCs w:val="28"/>
              </w:rPr>
              <w:t>.М</w:t>
            </w:r>
            <w:proofErr w:type="gramEnd"/>
            <w:r w:rsidRPr="00DA3BD2">
              <w:rPr>
                <w:sz w:val="28"/>
                <w:szCs w:val="28"/>
              </w:rPr>
              <w:t>арионетки</w:t>
            </w:r>
            <w:proofErr w:type="spellEnd"/>
            <w:r w:rsidRPr="00DA3BD2">
              <w:rPr>
                <w:sz w:val="28"/>
                <w:szCs w:val="28"/>
              </w:rPr>
              <w:t>.(108-112)</w:t>
            </w:r>
          </w:p>
          <w:p w:rsidR="00637A23" w:rsidRPr="00DA3BD2" w:rsidRDefault="00143510" w:rsidP="0014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7A23" w:rsidRPr="00DA3BD2">
              <w:rPr>
                <w:sz w:val="28"/>
                <w:szCs w:val="28"/>
              </w:rPr>
              <w:t>Игрушка из носка.(112-114)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A23" w:rsidRPr="00DA3BD2" w:rsidRDefault="00DA3BD2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A23" w:rsidRPr="00637A23" w:rsidTr="00143510">
        <w:trPr>
          <w:trHeight w:val="563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30</w:t>
            </w: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31</w:t>
            </w:r>
          </w:p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Кукла-неваляшка.(114-119).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37A23" w:rsidRPr="00637A23" w:rsidTr="00143510">
        <w:trPr>
          <w:trHeight w:val="563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Проверка знаний и умений.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1</w:t>
            </w:r>
          </w:p>
          <w:p w:rsidR="00637A23" w:rsidRPr="00637A23" w:rsidRDefault="00637A23" w:rsidP="00DA3B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A23" w:rsidRPr="00637A23" w:rsidTr="00143510">
        <w:trPr>
          <w:trHeight w:val="563"/>
        </w:trPr>
        <w:tc>
          <w:tcPr>
            <w:tcW w:w="1101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34-35</w:t>
            </w:r>
          </w:p>
        </w:tc>
        <w:tc>
          <w:tcPr>
            <w:tcW w:w="1275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Итоговый урок</w:t>
            </w:r>
          </w:p>
          <w:p w:rsidR="00637A23" w:rsidRPr="00DA3BD2" w:rsidRDefault="00637A23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</w:tcPr>
          <w:p w:rsidR="00637A23" w:rsidRPr="00DA3BD2" w:rsidRDefault="00637A23" w:rsidP="00DA3BD2">
            <w:pPr>
              <w:ind w:left="360"/>
              <w:rPr>
                <w:rFonts w:eastAsia="Calibri"/>
                <w:sz w:val="28"/>
                <w:szCs w:val="28"/>
              </w:rPr>
            </w:pPr>
            <w:r w:rsidRPr="00DA3BD2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737E0A" w:rsidRPr="00DA3BD2" w:rsidRDefault="00637A23" w:rsidP="00DA3BD2">
      <w:pPr>
        <w:ind w:left="360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br w:type="textWrapping" w:clear="all"/>
      </w:r>
    </w:p>
    <w:p w:rsidR="00C8636A" w:rsidRPr="00637A23" w:rsidRDefault="00C8636A" w:rsidP="00DA3BD2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C8636A" w:rsidRDefault="00C8636A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Pr="00637A23" w:rsidRDefault="00143510" w:rsidP="00DA3BD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43510" w:rsidRDefault="00143510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</w:p>
    <w:p w:rsidR="002D3677" w:rsidRPr="00DA3BD2" w:rsidRDefault="00E32866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Дата</w:t>
      </w:r>
      <w:proofErr w:type="gramStart"/>
      <w:r w:rsidRPr="00DA3BD2">
        <w:rPr>
          <w:b/>
          <w:sz w:val="28"/>
          <w:szCs w:val="28"/>
        </w:rPr>
        <w:t>:</w:t>
      </w:r>
      <w:r w:rsidR="002D3677" w:rsidRPr="00DA3BD2">
        <w:rPr>
          <w:b/>
          <w:sz w:val="28"/>
          <w:szCs w:val="28"/>
        </w:rPr>
        <w:t>.</w:t>
      </w:r>
      <w:proofErr w:type="gramEnd"/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«Изделие: телебашня»</w:t>
      </w:r>
    </w:p>
    <w:p w:rsidR="002D3677" w:rsidRPr="00637A23" w:rsidRDefault="002D3677" w:rsidP="00DA3BD2">
      <w:pPr>
        <w:spacing w:line="20" w:lineRule="atLeast"/>
        <w:jc w:val="center"/>
        <w:rPr>
          <w:b/>
          <w:sz w:val="28"/>
          <w:szCs w:val="28"/>
        </w:rPr>
      </w:pPr>
    </w:p>
    <w:p w:rsidR="002D3677" w:rsidRPr="00637A23" w:rsidRDefault="002D3677" w:rsidP="00DA3BD2">
      <w:pPr>
        <w:spacing w:line="20" w:lineRule="atLeast"/>
        <w:jc w:val="center"/>
        <w:rPr>
          <w:b/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Рассмотрите рисунки на с.22-23 учебника. Определите, из каких деталей состоит конструкция телебашни.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jc w:val="center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Выполните технический рисунок телебашни.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Из каких материалов можно сделать макет телебашни?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Самостоятельная работа: выполнить макет телебашни из проволоки.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«Изделие: городской парк»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color w:val="231F20"/>
          <w:w w:val="130"/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proofErr w:type="gramStart"/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9"/>
          <w:sz w:val="28"/>
          <w:szCs w:val="28"/>
        </w:rPr>
        <w:t>(</w:t>
      </w:r>
      <w:proofErr w:type="gramEnd"/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0"/>
          <w:sz w:val="28"/>
          <w:szCs w:val="28"/>
        </w:rPr>
        <w:t>2</w:t>
      </w:r>
      <w:r w:rsidRPr="00DA3BD2">
        <w:rPr>
          <w:color w:val="231F20"/>
          <w:w w:val="121"/>
          <w:sz w:val="28"/>
          <w:szCs w:val="28"/>
        </w:rPr>
        <w:t>7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 xml:space="preserve">з 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-95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0"/>
          <w:sz w:val="28"/>
          <w:szCs w:val="28"/>
        </w:rPr>
        <w:t>: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color w:val="231F20"/>
          <w:spacing w:val="80"/>
          <w:sz w:val="28"/>
          <w:szCs w:val="28"/>
        </w:rPr>
      </w:pPr>
      <w:r w:rsidRPr="00DA3BD2">
        <w:rPr>
          <w:color w:val="231F20"/>
          <w:spacing w:val="80"/>
          <w:sz w:val="28"/>
          <w:szCs w:val="28"/>
        </w:rPr>
        <w:t>-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proofErr w:type="gramStart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9"/>
          <w:sz w:val="28"/>
          <w:szCs w:val="28"/>
        </w:rPr>
        <w:t>(</w:t>
      </w:r>
      <w:proofErr w:type="spellStart"/>
      <w:proofErr w:type="gramEnd"/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proofErr w:type="spellEnd"/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color w:val="231F20"/>
          <w:spacing w:val="12"/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-р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proofErr w:type="gramStart"/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09"/>
          <w:sz w:val="28"/>
          <w:szCs w:val="28"/>
        </w:rPr>
        <w:t>(</w:t>
      </w:r>
      <w:proofErr w:type="spellStart"/>
      <w:proofErr w:type="gramEnd"/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иц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proofErr w:type="spellEnd"/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color w:val="231F20"/>
          <w:spacing w:val="10"/>
          <w:sz w:val="28"/>
          <w:szCs w:val="28"/>
        </w:rPr>
      </w:pPr>
      <w:r w:rsidRPr="00DA3BD2">
        <w:rPr>
          <w:color w:val="231F20"/>
          <w:spacing w:val="12"/>
          <w:sz w:val="28"/>
          <w:szCs w:val="28"/>
        </w:rPr>
        <w:t>-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3"/>
          <w:sz w:val="28"/>
          <w:szCs w:val="28"/>
        </w:rPr>
        <w:t>к</w:t>
      </w:r>
      <w:proofErr w:type="gramStart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9"/>
          <w:sz w:val="28"/>
          <w:szCs w:val="28"/>
        </w:rPr>
        <w:t>(</w:t>
      </w:r>
      <w:proofErr w:type="spellStart"/>
      <w:proofErr w:type="gramEnd"/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proofErr w:type="spellEnd"/>
      <w:r w:rsidRPr="00DA3BD2">
        <w:rPr>
          <w:color w:val="231F20"/>
          <w:w w:val="122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color w:val="231F20"/>
          <w:spacing w:val="13"/>
          <w:sz w:val="28"/>
          <w:szCs w:val="28"/>
        </w:rPr>
      </w:pPr>
      <w:r w:rsidRPr="00DA3BD2">
        <w:rPr>
          <w:color w:val="231F20"/>
          <w:spacing w:val="10"/>
          <w:sz w:val="28"/>
          <w:szCs w:val="28"/>
        </w:rPr>
        <w:t>-</w:t>
      </w:r>
      <w:proofErr w:type="spellStart"/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иции</w:t>
      </w:r>
      <w:proofErr w:type="spellEnd"/>
      <w:r w:rsidRPr="00DA3BD2">
        <w:rPr>
          <w:color w:val="231F20"/>
          <w:w w:val="147"/>
          <w:sz w:val="28"/>
          <w:szCs w:val="28"/>
        </w:rPr>
        <w:t>,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color w:val="231F20"/>
          <w:spacing w:val="59"/>
          <w:sz w:val="28"/>
          <w:szCs w:val="28"/>
        </w:rPr>
      </w:pPr>
      <w:proofErr w:type="gramStart"/>
      <w:r w:rsidRPr="00DA3BD2">
        <w:rPr>
          <w:color w:val="231F20"/>
          <w:spacing w:val="13"/>
          <w:sz w:val="28"/>
          <w:szCs w:val="28"/>
        </w:rPr>
        <w:t>-</w:t>
      </w:r>
      <w:proofErr w:type="spellStart"/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иции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proofErr w:type="spellEnd"/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  <w:proofErr w:type="gramEnd"/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color w:val="231F20"/>
          <w:w w:val="144"/>
          <w:sz w:val="28"/>
          <w:szCs w:val="28"/>
        </w:rPr>
      </w:pPr>
      <w:r w:rsidRPr="00DA3BD2">
        <w:rPr>
          <w:color w:val="231F20"/>
          <w:spacing w:val="59"/>
          <w:sz w:val="28"/>
          <w:szCs w:val="28"/>
        </w:rPr>
        <w:t>-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3"/>
          <w:sz w:val="28"/>
          <w:szCs w:val="28"/>
        </w:rPr>
        <w:t>к</w:t>
      </w:r>
      <w:proofErr w:type="gramStart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9"/>
          <w:sz w:val="28"/>
          <w:szCs w:val="28"/>
        </w:rPr>
        <w:t>(</w:t>
      </w:r>
      <w:proofErr w:type="gramEnd"/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sz w:val="28"/>
          <w:szCs w:val="28"/>
        </w:rPr>
      </w:pPr>
      <w:r w:rsidRPr="00DA3BD2">
        <w:rPr>
          <w:i/>
          <w:iCs/>
          <w:color w:val="231F20"/>
          <w:spacing w:val="1"/>
          <w:w w:val="120"/>
          <w:sz w:val="28"/>
          <w:szCs w:val="28"/>
        </w:rPr>
        <w:t>Р</w:t>
      </w:r>
      <w:r w:rsidRPr="00DA3BD2">
        <w:rPr>
          <w:i/>
          <w:iCs/>
          <w:color w:val="231F20"/>
          <w:spacing w:val="1"/>
          <w:w w:val="121"/>
          <w:sz w:val="28"/>
          <w:szCs w:val="28"/>
        </w:rPr>
        <w:t>а</w:t>
      </w:r>
      <w:r w:rsidRPr="00DA3BD2">
        <w:rPr>
          <w:i/>
          <w:iCs/>
          <w:color w:val="231F20"/>
          <w:spacing w:val="1"/>
          <w:w w:val="131"/>
          <w:sz w:val="28"/>
          <w:szCs w:val="28"/>
        </w:rPr>
        <w:t>з</w:t>
      </w:r>
      <w:r w:rsidRPr="00DA3BD2">
        <w:rPr>
          <w:i/>
          <w:iCs/>
          <w:color w:val="231F20"/>
          <w:spacing w:val="1"/>
          <w:w w:val="122"/>
          <w:sz w:val="28"/>
          <w:szCs w:val="28"/>
        </w:rPr>
        <w:t>м</w:t>
      </w:r>
      <w:r w:rsidRPr="00DA3BD2">
        <w:rPr>
          <w:i/>
          <w:iCs/>
          <w:color w:val="231F20"/>
          <w:spacing w:val="1"/>
          <w:w w:val="111"/>
          <w:sz w:val="28"/>
          <w:szCs w:val="28"/>
        </w:rPr>
        <w:t>е</w:t>
      </w:r>
      <w:r w:rsidRPr="00DA3BD2">
        <w:rPr>
          <w:i/>
          <w:iCs/>
          <w:color w:val="231F20"/>
          <w:spacing w:val="2"/>
          <w:w w:val="128"/>
          <w:sz w:val="28"/>
          <w:szCs w:val="28"/>
        </w:rPr>
        <w:t>т</w:t>
      </w:r>
      <w:r w:rsidRPr="00DA3BD2">
        <w:rPr>
          <w:i/>
          <w:iCs/>
          <w:color w:val="231F20"/>
          <w:spacing w:val="1"/>
          <w:w w:val="139"/>
          <w:sz w:val="28"/>
          <w:szCs w:val="28"/>
        </w:rPr>
        <w:t>к</w:t>
      </w:r>
      <w:r w:rsidRPr="00DA3BD2">
        <w:rPr>
          <w:i/>
          <w:iCs/>
          <w:color w:val="231F20"/>
          <w:spacing w:val="1"/>
          <w:w w:val="121"/>
          <w:sz w:val="28"/>
          <w:szCs w:val="28"/>
        </w:rPr>
        <w:t>а</w:t>
      </w:r>
      <w:proofErr w:type="gramStart"/>
      <w:r w:rsidRPr="00DA3BD2">
        <w:rPr>
          <w:i/>
          <w:iCs/>
          <w:color w:val="231F20"/>
          <w:w w:val="94"/>
          <w:sz w:val="28"/>
          <w:szCs w:val="28"/>
        </w:rPr>
        <w:t>.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proofErr w:type="gramEnd"/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1"/>
          <w:w w:val="125"/>
          <w:sz w:val="28"/>
          <w:szCs w:val="28"/>
        </w:rPr>
        <w:t>х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20"/>
          <w:sz w:val="28"/>
          <w:szCs w:val="28"/>
        </w:rPr>
        <w:t>г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1"/>
          <w:w w:val="119"/>
          <w:sz w:val="28"/>
          <w:szCs w:val="28"/>
        </w:rPr>
        <w:t>К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7"/>
          <w:sz w:val="28"/>
          <w:szCs w:val="28"/>
        </w:rPr>
        <w:t>в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2"/>
          <w:w w:val="124"/>
          <w:sz w:val="28"/>
          <w:szCs w:val="28"/>
        </w:rPr>
        <w:t>л</w:t>
      </w:r>
      <w:r w:rsidRPr="00DA3BD2">
        <w:rPr>
          <w:color w:val="231F20"/>
          <w:spacing w:val="1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20"/>
          <w:sz w:val="28"/>
          <w:szCs w:val="28"/>
        </w:rPr>
        <w:t>г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7"/>
          <w:sz w:val="28"/>
          <w:szCs w:val="28"/>
        </w:rPr>
        <w:t>в</w:t>
      </w:r>
      <w:r w:rsidRPr="00DA3BD2">
        <w:rPr>
          <w:color w:val="231F20"/>
          <w:spacing w:val="2"/>
          <w:w w:val="121"/>
          <w:sz w:val="28"/>
          <w:szCs w:val="28"/>
        </w:rPr>
        <w:t>ы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24"/>
          <w:sz w:val="28"/>
          <w:szCs w:val="28"/>
        </w:rPr>
        <w:t>л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spacing w:val="1"/>
          <w:w w:val="135"/>
          <w:sz w:val="28"/>
          <w:szCs w:val="28"/>
        </w:rPr>
        <w:t>я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2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1"/>
          <w:w w:val="114"/>
          <w:sz w:val="28"/>
          <w:szCs w:val="28"/>
        </w:rPr>
        <w:t>э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22"/>
          <w:sz w:val="28"/>
          <w:szCs w:val="28"/>
        </w:rPr>
        <w:t>и</w:t>
      </w:r>
      <w:r w:rsidRPr="00DA3BD2">
        <w:rPr>
          <w:color w:val="231F20"/>
          <w:spacing w:val="2"/>
          <w:w w:val="124"/>
          <w:sz w:val="28"/>
          <w:szCs w:val="28"/>
        </w:rPr>
        <w:t xml:space="preserve">з 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09"/>
          <w:sz w:val="28"/>
          <w:szCs w:val="28"/>
        </w:rPr>
        <w:t>(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2"/>
          <w:w w:val="119"/>
          <w:sz w:val="28"/>
          <w:szCs w:val="28"/>
        </w:rPr>
        <w:t>п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2"/>
          <w:w w:val="119"/>
          <w:sz w:val="28"/>
          <w:szCs w:val="28"/>
        </w:rPr>
        <w:t>ь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spacing w:val="2"/>
          <w:w w:val="113"/>
          <w:sz w:val="28"/>
          <w:szCs w:val="28"/>
        </w:rPr>
        <w:t>д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2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31"/>
          <w:sz w:val="28"/>
          <w:szCs w:val="28"/>
        </w:rPr>
        <w:t>ж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2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1"/>
          <w:w w:val="120"/>
          <w:sz w:val="28"/>
          <w:szCs w:val="28"/>
        </w:rPr>
        <w:t>г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spacing w:val="2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2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24"/>
          <w:sz w:val="28"/>
          <w:szCs w:val="28"/>
        </w:rPr>
        <w:t>л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20"/>
          <w:sz w:val="28"/>
          <w:szCs w:val="28"/>
        </w:rPr>
        <w:t>г</w:t>
      </w:r>
      <w:r w:rsidRPr="00DA3BD2">
        <w:rPr>
          <w:color w:val="231F20"/>
          <w:spacing w:val="2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9"/>
          <w:sz w:val="28"/>
          <w:szCs w:val="28"/>
        </w:rPr>
        <w:t>ь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1"/>
          <w:w w:val="113"/>
          <w:sz w:val="28"/>
          <w:szCs w:val="28"/>
        </w:rPr>
        <w:t>де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2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7"/>
          <w:sz w:val="28"/>
          <w:szCs w:val="28"/>
        </w:rPr>
        <w:t>в</w:t>
      </w:r>
      <w:r w:rsidRPr="00DA3BD2">
        <w:rPr>
          <w:color w:val="231F20"/>
          <w:spacing w:val="1"/>
          <w:w w:val="119"/>
          <w:sz w:val="28"/>
          <w:szCs w:val="28"/>
        </w:rPr>
        <w:t>ь</w:t>
      </w:r>
      <w:r w:rsidRPr="00DA3BD2">
        <w:rPr>
          <w:color w:val="231F20"/>
          <w:spacing w:val="1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22"/>
          <w:sz w:val="28"/>
          <w:szCs w:val="28"/>
        </w:rPr>
        <w:t>й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44"/>
          <w:sz w:val="28"/>
          <w:szCs w:val="28"/>
        </w:rPr>
        <w:t>.</w:t>
      </w:r>
      <w:r w:rsidRPr="00DA3BD2">
        <w:rPr>
          <w:color w:val="231F20"/>
          <w:spacing w:val="1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1"/>
          <w:w w:val="119"/>
          <w:sz w:val="28"/>
          <w:szCs w:val="28"/>
        </w:rPr>
        <w:t>И</w:t>
      </w:r>
      <w:r w:rsidRPr="00DA3BD2">
        <w:rPr>
          <w:color w:val="231F20"/>
          <w:spacing w:val="1"/>
          <w:w w:val="124"/>
          <w:sz w:val="28"/>
          <w:szCs w:val="28"/>
        </w:rPr>
        <w:t xml:space="preserve">з 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1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9"/>
          <w:sz w:val="28"/>
          <w:szCs w:val="28"/>
        </w:rPr>
        <w:t>ч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9"/>
          <w:sz w:val="28"/>
          <w:szCs w:val="28"/>
        </w:rPr>
        <w:t>ч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22"/>
          <w:sz w:val="28"/>
          <w:szCs w:val="28"/>
        </w:rPr>
        <w:t>щи</w:t>
      </w:r>
      <w:r w:rsidRPr="00DA3BD2">
        <w:rPr>
          <w:color w:val="231F20"/>
          <w:spacing w:val="2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21"/>
          <w:sz w:val="28"/>
          <w:szCs w:val="28"/>
        </w:rPr>
        <w:t>ш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1"/>
          <w:w w:val="124"/>
          <w:sz w:val="28"/>
          <w:szCs w:val="28"/>
        </w:rPr>
        <w:t>л</w:t>
      </w:r>
      <w:r w:rsidRPr="00DA3BD2">
        <w:rPr>
          <w:color w:val="231F20"/>
          <w:spacing w:val="2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2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22"/>
          <w:sz w:val="28"/>
          <w:szCs w:val="28"/>
        </w:rPr>
        <w:t>й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17"/>
          <w:sz w:val="28"/>
          <w:szCs w:val="28"/>
        </w:rPr>
        <w:t>ву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spacing w:val="1"/>
          <w:w w:val="111"/>
          <w:sz w:val="28"/>
          <w:szCs w:val="28"/>
        </w:rPr>
        <w:t>с</w:t>
      </w:r>
      <w:r w:rsidRPr="00DA3BD2">
        <w:rPr>
          <w:color w:val="231F20"/>
          <w:spacing w:val="1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13"/>
          <w:sz w:val="28"/>
          <w:szCs w:val="28"/>
        </w:rPr>
        <w:t>ее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19"/>
          <w:sz w:val="28"/>
          <w:szCs w:val="28"/>
        </w:rPr>
        <w:t>п</w:t>
      </w:r>
      <w:r w:rsidRPr="00DA3BD2">
        <w:rPr>
          <w:color w:val="231F20"/>
          <w:spacing w:val="1"/>
          <w:w w:val="124"/>
          <w:sz w:val="28"/>
          <w:szCs w:val="28"/>
        </w:rPr>
        <w:t>л</w:t>
      </w:r>
      <w:r w:rsidRPr="00DA3BD2">
        <w:rPr>
          <w:color w:val="231F20"/>
          <w:spacing w:val="2"/>
          <w:w w:val="110"/>
          <w:sz w:val="28"/>
          <w:szCs w:val="28"/>
        </w:rPr>
        <w:t>о</w:t>
      </w:r>
      <w:r w:rsidRPr="00DA3BD2">
        <w:rPr>
          <w:color w:val="231F20"/>
          <w:spacing w:val="1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9"/>
          <w:sz w:val="28"/>
          <w:szCs w:val="28"/>
        </w:rPr>
        <w:t>н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spacing w:val="2"/>
          <w:w w:val="117"/>
          <w:sz w:val="28"/>
          <w:szCs w:val="28"/>
        </w:rPr>
        <w:t>у</w:t>
      </w:r>
      <w:r w:rsidRPr="00DA3BD2">
        <w:rPr>
          <w:color w:val="231F20"/>
          <w:spacing w:val="1"/>
          <w:w w:val="118"/>
          <w:sz w:val="28"/>
          <w:szCs w:val="28"/>
        </w:rPr>
        <w:t>м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20"/>
          <w:sz w:val="28"/>
          <w:szCs w:val="28"/>
        </w:rPr>
        <w:t>г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sz w:val="28"/>
          <w:szCs w:val="28"/>
        </w:rPr>
      </w:pPr>
      <w:proofErr w:type="spellStart"/>
      <w:r w:rsidRPr="00DA3BD2">
        <w:rPr>
          <w:i/>
          <w:iCs/>
          <w:color w:val="231F20"/>
          <w:w w:val="120"/>
          <w:sz w:val="28"/>
          <w:szCs w:val="28"/>
        </w:rPr>
        <w:t>Р</w:t>
      </w:r>
      <w:r w:rsidRPr="00DA3BD2">
        <w:rPr>
          <w:i/>
          <w:iCs/>
          <w:color w:val="231F20"/>
          <w:w w:val="121"/>
          <w:sz w:val="28"/>
          <w:szCs w:val="28"/>
        </w:rPr>
        <w:t>а</w:t>
      </w:r>
      <w:r w:rsidRPr="00DA3BD2">
        <w:rPr>
          <w:i/>
          <w:iCs/>
          <w:color w:val="231F20"/>
          <w:w w:val="113"/>
          <w:sz w:val="28"/>
          <w:szCs w:val="28"/>
        </w:rPr>
        <w:t>с</w:t>
      </w:r>
      <w:r w:rsidRPr="00DA3BD2">
        <w:rPr>
          <w:i/>
          <w:iCs/>
          <w:color w:val="231F20"/>
          <w:w w:val="139"/>
          <w:sz w:val="28"/>
          <w:szCs w:val="28"/>
        </w:rPr>
        <w:t>к</w:t>
      </w:r>
      <w:r w:rsidRPr="00DA3BD2">
        <w:rPr>
          <w:i/>
          <w:iCs/>
          <w:color w:val="231F20"/>
          <w:w w:val="112"/>
          <w:sz w:val="28"/>
          <w:szCs w:val="28"/>
        </w:rPr>
        <w:t>р</w:t>
      </w:r>
      <w:r w:rsidRPr="00DA3BD2">
        <w:rPr>
          <w:i/>
          <w:iCs/>
          <w:color w:val="231F20"/>
          <w:w w:val="105"/>
          <w:sz w:val="28"/>
          <w:szCs w:val="28"/>
        </w:rPr>
        <w:t>о</w:t>
      </w:r>
      <w:r w:rsidRPr="00DA3BD2">
        <w:rPr>
          <w:i/>
          <w:iCs/>
          <w:color w:val="231F20"/>
          <w:w w:val="127"/>
          <w:sz w:val="28"/>
          <w:szCs w:val="28"/>
        </w:rPr>
        <w:t>й</w:t>
      </w:r>
      <w:proofErr w:type="gramStart"/>
      <w:r w:rsidRPr="00DA3BD2">
        <w:rPr>
          <w:i/>
          <w:iCs/>
          <w:color w:val="231F20"/>
          <w:w w:val="94"/>
          <w:sz w:val="28"/>
          <w:szCs w:val="28"/>
        </w:rPr>
        <w:t>.</w:t>
      </w:r>
      <w:r w:rsidRPr="00DA3BD2">
        <w:rPr>
          <w:color w:val="231F20"/>
          <w:w w:val="129"/>
          <w:sz w:val="28"/>
          <w:szCs w:val="28"/>
        </w:rPr>
        <w:t>Р</w:t>
      </w:r>
      <w:proofErr w:type="gramEnd"/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ее</w:t>
      </w:r>
      <w:r w:rsidRPr="00DA3BD2">
        <w:rPr>
          <w:color w:val="231F20"/>
          <w:w w:val="133"/>
          <w:sz w:val="28"/>
          <w:szCs w:val="28"/>
        </w:rPr>
        <w:t>к</w:t>
      </w:r>
      <w:proofErr w:type="spellEnd"/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7"/>
        <w:rPr>
          <w:sz w:val="28"/>
          <w:szCs w:val="28"/>
        </w:rPr>
      </w:pPr>
      <w:r w:rsidRPr="00DA3BD2">
        <w:rPr>
          <w:i/>
          <w:iCs/>
          <w:color w:val="231F20"/>
          <w:w w:val="105"/>
          <w:sz w:val="28"/>
          <w:szCs w:val="28"/>
        </w:rPr>
        <w:t>Сбо</w:t>
      </w:r>
      <w:r w:rsidRPr="00DA3BD2">
        <w:rPr>
          <w:i/>
          <w:iCs/>
          <w:color w:val="231F20"/>
          <w:w w:val="112"/>
          <w:sz w:val="28"/>
          <w:szCs w:val="28"/>
        </w:rPr>
        <w:t>р</w:t>
      </w:r>
      <w:r w:rsidRPr="00DA3BD2">
        <w:rPr>
          <w:i/>
          <w:iCs/>
          <w:color w:val="231F20"/>
          <w:w w:val="139"/>
          <w:sz w:val="28"/>
          <w:szCs w:val="28"/>
        </w:rPr>
        <w:t>к</w:t>
      </w:r>
      <w:r w:rsidRPr="00DA3BD2">
        <w:rPr>
          <w:i/>
          <w:iCs/>
          <w:color w:val="231F20"/>
          <w:w w:val="121"/>
          <w:sz w:val="28"/>
          <w:szCs w:val="28"/>
        </w:rPr>
        <w:t>а</w:t>
      </w:r>
      <w:proofErr w:type="gramStart"/>
      <w:r w:rsidRPr="00DA3BD2">
        <w:rPr>
          <w:i/>
          <w:iCs/>
          <w:color w:val="231F20"/>
          <w:w w:val="9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proofErr w:type="gramEnd"/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иции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5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вув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1"/>
          <w:sz w:val="28"/>
          <w:szCs w:val="28"/>
        </w:rPr>
        <w:lastRenderedPageBreak/>
        <w:t>ш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лл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ции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0"/>
          <w:sz w:val="28"/>
          <w:szCs w:val="28"/>
        </w:rPr>
        <w:t>2</w:t>
      </w:r>
      <w:r w:rsidRPr="00DA3BD2">
        <w:rPr>
          <w:color w:val="231F20"/>
          <w:w w:val="121"/>
          <w:sz w:val="28"/>
          <w:szCs w:val="28"/>
        </w:rPr>
        <w:t>7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1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5"/>
          <w:sz w:val="28"/>
          <w:szCs w:val="28"/>
        </w:rPr>
        <w:t>я</w:t>
      </w:r>
      <w:proofErr w:type="gramStart"/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proofErr w:type="gramEnd"/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 xml:space="preserve">з 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3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иции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color w:val="231F20"/>
          <w:w w:val="144"/>
          <w:sz w:val="28"/>
          <w:szCs w:val="28"/>
        </w:rPr>
      </w:pPr>
      <w:r w:rsidRPr="00DA3BD2">
        <w:rPr>
          <w:i/>
          <w:iCs/>
          <w:color w:val="231F20"/>
          <w:w w:val="108"/>
          <w:sz w:val="28"/>
          <w:szCs w:val="28"/>
        </w:rPr>
        <w:t>О</w:t>
      </w:r>
      <w:r w:rsidRPr="00DA3BD2">
        <w:rPr>
          <w:i/>
          <w:iCs/>
          <w:color w:val="231F20"/>
          <w:w w:val="128"/>
          <w:sz w:val="28"/>
          <w:szCs w:val="28"/>
        </w:rPr>
        <w:t>т</w:t>
      </w:r>
      <w:r w:rsidRPr="00DA3BD2">
        <w:rPr>
          <w:i/>
          <w:iCs/>
          <w:color w:val="231F20"/>
          <w:w w:val="114"/>
          <w:sz w:val="28"/>
          <w:szCs w:val="28"/>
        </w:rPr>
        <w:t>д</w:t>
      </w:r>
      <w:r w:rsidRPr="00DA3BD2">
        <w:rPr>
          <w:i/>
          <w:iCs/>
          <w:color w:val="231F20"/>
          <w:w w:val="111"/>
          <w:sz w:val="28"/>
          <w:szCs w:val="28"/>
        </w:rPr>
        <w:t>е</w:t>
      </w:r>
      <w:r w:rsidRPr="00DA3BD2">
        <w:rPr>
          <w:i/>
          <w:iCs/>
          <w:color w:val="231F20"/>
          <w:w w:val="144"/>
          <w:sz w:val="28"/>
          <w:szCs w:val="28"/>
        </w:rPr>
        <w:t>л</w:t>
      </w:r>
      <w:r w:rsidRPr="00DA3BD2">
        <w:rPr>
          <w:i/>
          <w:iCs/>
          <w:color w:val="231F20"/>
          <w:w w:val="139"/>
          <w:sz w:val="28"/>
          <w:szCs w:val="28"/>
        </w:rPr>
        <w:t>к</w:t>
      </w:r>
      <w:r w:rsidRPr="00DA3BD2">
        <w:rPr>
          <w:i/>
          <w:iCs/>
          <w:color w:val="231F20"/>
          <w:w w:val="121"/>
          <w:sz w:val="28"/>
          <w:szCs w:val="28"/>
        </w:rPr>
        <w:t>а</w:t>
      </w:r>
      <w:proofErr w:type="gramStart"/>
      <w:r w:rsidRPr="00DA3BD2">
        <w:rPr>
          <w:i/>
          <w:iCs/>
          <w:color w:val="231F20"/>
          <w:w w:val="9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proofErr w:type="gramEnd"/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8"/>
        <w:rPr>
          <w:color w:val="231F20"/>
          <w:w w:val="1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8"/>
        <w:rPr>
          <w:color w:val="231F20"/>
          <w:w w:val="1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right="228"/>
        <w:rPr>
          <w:sz w:val="28"/>
          <w:szCs w:val="28"/>
        </w:rPr>
      </w:pPr>
    </w:p>
    <w:p w:rsidR="002D3677" w:rsidRPr="00DA3BD2" w:rsidRDefault="00E32866" w:rsidP="00DA3BD2">
      <w:pPr>
        <w:shd w:val="clear" w:color="auto" w:fill="FFFFFF"/>
        <w:spacing w:line="20" w:lineRule="atLeast"/>
        <w:ind w:left="360"/>
        <w:jc w:val="center"/>
        <w:textAlignment w:val="baseline"/>
        <w:rPr>
          <w:b/>
          <w:color w:val="000000"/>
          <w:sz w:val="28"/>
          <w:szCs w:val="28"/>
        </w:rPr>
      </w:pPr>
      <w:r w:rsidRPr="00DA3BD2">
        <w:rPr>
          <w:b/>
          <w:color w:val="000000"/>
          <w:sz w:val="28"/>
          <w:szCs w:val="28"/>
        </w:rPr>
        <w:t xml:space="preserve">Дата: </w:t>
      </w:r>
    </w:p>
    <w:p w:rsidR="002D3677" w:rsidRPr="00637A23" w:rsidRDefault="002D3677" w:rsidP="00DA3BD2">
      <w:pPr>
        <w:shd w:val="clear" w:color="auto" w:fill="FFFFFF"/>
        <w:spacing w:line="2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2D3677" w:rsidRPr="00DA3BD2" w:rsidRDefault="002D3677" w:rsidP="00DA3BD2">
      <w:pPr>
        <w:shd w:val="clear" w:color="auto" w:fill="FFFFFF"/>
        <w:spacing w:line="20" w:lineRule="atLeast"/>
        <w:ind w:left="360"/>
        <w:jc w:val="center"/>
        <w:textAlignment w:val="baseline"/>
        <w:rPr>
          <w:b/>
          <w:color w:val="000000"/>
          <w:sz w:val="28"/>
          <w:szCs w:val="28"/>
        </w:rPr>
      </w:pPr>
      <w:r w:rsidRPr="00DA3BD2">
        <w:rPr>
          <w:b/>
          <w:color w:val="000000"/>
          <w:sz w:val="28"/>
          <w:szCs w:val="28"/>
        </w:rPr>
        <w:t>Практическая работа «Изделие: качалка, песочница»</w:t>
      </w:r>
    </w:p>
    <w:p w:rsidR="002D3677" w:rsidRPr="00637A23" w:rsidRDefault="002D3677" w:rsidP="00DA3BD2">
      <w:pPr>
        <w:shd w:val="clear" w:color="auto" w:fill="FFFFFF"/>
        <w:spacing w:line="20" w:lineRule="atLeast"/>
        <w:textAlignment w:val="baseline"/>
        <w:rPr>
          <w:b/>
          <w:color w:val="000000"/>
          <w:sz w:val="28"/>
          <w:szCs w:val="28"/>
        </w:rPr>
      </w:pPr>
    </w:p>
    <w:p w:rsidR="002D3677" w:rsidRPr="00637A23" w:rsidRDefault="002D3677" w:rsidP="00DA3BD2">
      <w:pPr>
        <w:shd w:val="clear" w:color="auto" w:fill="FFFFFF"/>
        <w:spacing w:line="2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2D3677" w:rsidRPr="00637A23" w:rsidRDefault="002D3677" w:rsidP="00DA3BD2">
      <w:pPr>
        <w:shd w:val="clear" w:color="auto" w:fill="FFFFFF"/>
        <w:spacing w:line="2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84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15"/>
          <w:sz w:val="28"/>
          <w:szCs w:val="28"/>
          <w:u w:val="single"/>
        </w:rPr>
        <w:t>Д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24"/>
          <w:sz w:val="28"/>
          <w:szCs w:val="28"/>
          <w:u w:val="single"/>
        </w:rPr>
        <w:t>л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11"/>
          <w:sz w:val="28"/>
          <w:szCs w:val="28"/>
          <w:u w:val="single"/>
        </w:rPr>
        <w:t>с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9"/>
          <w:sz w:val="28"/>
          <w:szCs w:val="28"/>
        </w:rPr>
        <w:t>К</w:t>
      </w:r>
      <w:proofErr w:type="gramEnd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щий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лл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ций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о-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чь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84"/>
        <w:rPr>
          <w:sz w:val="28"/>
          <w:szCs w:val="28"/>
        </w:rPr>
      </w:pPr>
    </w:p>
    <w:p w:rsidR="002D3677" w:rsidRPr="00DA3BD2" w:rsidRDefault="002D3677" w:rsidP="00DA3BD2">
      <w:pPr>
        <w:shd w:val="clear" w:color="auto" w:fill="FFFFFF"/>
        <w:spacing w:line="20" w:lineRule="atLeast"/>
        <w:ind w:left="360"/>
        <w:textAlignment w:val="baseline"/>
        <w:rPr>
          <w:color w:val="231F20"/>
          <w:w w:val="117"/>
          <w:sz w:val="28"/>
          <w:szCs w:val="28"/>
        </w:rPr>
      </w:pPr>
      <w:r w:rsidRPr="00DA3BD2">
        <w:rPr>
          <w:color w:val="231F20"/>
          <w:w w:val="119"/>
          <w:sz w:val="28"/>
          <w:szCs w:val="28"/>
          <w:u w:val="single"/>
        </w:rPr>
        <w:t>П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13"/>
          <w:sz w:val="28"/>
          <w:szCs w:val="28"/>
          <w:u w:val="single"/>
        </w:rPr>
        <w:t>д</w:t>
      </w:r>
      <w:r w:rsidRPr="00DA3BD2">
        <w:rPr>
          <w:color w:val="231F20"/>
          <w:w w:val="117"/>
          <w:sz w:val="28"/>
          <w:szCs w:val="28"/>
          <w:u w:val="single"/>
        </w:rPr>
        <w:t>в</w:t>
      </w:r>
      <w:r w:rsidRPr="00DA3BD2">
        <w:rPr>
          <w:color w:val="231F20"/>
          <w:w w:val="113"/>
          <w:sz w:val="28"/>
          <w:szCs w:val="28"/>
          <w:u w:val="single"/>
        </w:rPr>
        <w:t>едё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r w:rsidRPr="00DA3BD2">
        <w:rPr>
          <w:color w:val="231F20"/>
          <w:w w:val="120"/>
          <w:sz w:val="28"/>
          <w:szCs w:val="28"/>
          <w:u w:val="single"/>
        </w:rPr>
        <w:t>т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20"/>
          <w:sz w:val="28"/>
          <w:szCs w:val="28"/>
          <w:u w:val="single"/>
        </w:rPr>
        <w:t>г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еде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</w:p>
    <w:p w:rsidR="002D3677" w:rsidRPr="00637A23" w:rsidRDefault="002D3677" w:rsidP="00DA3BD2">
      <w:pPr>
        <w:shd w:val="clear" w:color="auto" w:fill="FFFFFF"/>
        <w:spacing w:line="20" w:lineRule="atLeast"/>
        <w:textAlignment w:val="baseline"/>
        <w:rPr>
          <w:color w:val="231F20"/>
          <w:w w:val="117"/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Дата</w:t>
      </w:r>
      <w:r w:rsidR="00E32866" w:rsidRPr="00DA3BD2">
        <w:rPr>
          <w:b/>
          <w:sz w:val="28"/>
          <w:szCs w:val="28"/>
        </w:rPr>
        <w:t xml:space="preserve">: </w:t>
      </w: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«Украшение фартука»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57"/>
        <w:rPr>
          <w:color w:val="231F20"/>
          <w:w w:val="144"/>
          <w:sz w:val="28"/>
          <w:szCs w:val="28"/>
        </w:rPr>
      </w:pP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spacing w:val="-2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spacing w:val="-2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spacing w:val="-1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2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proofErr w:type="gramStart"/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21"/>
          <w:sz w:val="28"/>
          <w:szCs w:val="28"/>
        </w:rPr>
        <w:t>«</w:t>
      </w:r>
      <w:proofErr w:type="gramEnd"/>
      <w:r w:rsidRPr="00DA3BD2">
        <w:rPr>
          <w:color w:val="231F20"/>
          <w:spacing w:val="-3"/>
          <w:w w:val="111"/>
          <w:sz w:val="28"/>
          <w:szCs w:val="28"/>
        </w:rPr>
        <w:t>У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1"/>
          <w:sz w:val="28"/>
          <w:szCs w:val="28"/>
        </w:rPr>
        <w:t>ш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15"/>
          <w:sz w:val="28"/>
          <w:szCs w:val="28"/>
        </w:rPr>
        <w:t>ф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1"/>
          <w:sz w:val="28"/>
          <w:szCs w:val="28"/>
        </w:rPr>
        <w:t>»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spacing w:val="-2"/>
          <w:w w:val="113"/>
          <w:sz w:val="28"/>
          <w:szCs w:val="28"/>
        </w:rPr>
        <w:t>де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-2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2"/>
          <w:sz w:val="28"/>
          <w:szCs w:val="28"/>
        </w:rPr>
        <w:t>щи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spacing w:val="-2"/>
          <w:w w:val="120"/>
          <w:sz w:val="28"/>
          <w:szCs w:val="28"/>
        </w:rPr>
        <w:t>г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2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4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-2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spacing w:val="-2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пр</w:t>
      </w:r>
      <w:r w:rsidRPr="00DA3BD2">
        <w:rPr>
          <w:color w:val="231F20"/>
          <w:spacing w:val="-3"/>
          <w:w w:val="113"/>
          <w:sz w:val="28"/>
          <w:szCs w:val="28"/>
        </w:rPr>
        <w:t>еде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spacing w:val="-2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пп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2"/>
          <w:sz w:val="28"/>
          <w:szCs w:val="28"/>
        </w:rPr>
        <w:t>ци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3"/>
          <w:sz w:val="28"/>
          <w:szCs w:val="28"/>
        </w:rPr>
        <w:t>ё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09"/>
          <w:sz w:val="28"/>
          <w:szCs w:val="28"/>
        </w:rPr>
        <w:t>(</w:t>
      </w:r>
      <w:r w:rsidRPr="00DA3BD2">
        <w:rPr>
          <w:color w:val="231F20"/>
          <w:spacing w:val="-3"/>
          <w:w w:val="111"/>
          <w:sz w:val="28"/>
          <w:szCs w:val="28"/>
        </w:rPr>
        <w:t>сю</w:t>
      </w:r>
      <w:r w:rsidRPr="00DA3BD2">
        <w:rPr>
          <w:color w:val="231F20"/>
          <w:spacing w:val="-3"/>
          <w:w w:val="131"/>
          <w:sz w:val="28"/>
          <w:szCs w:val="28"/>
        </w:rPr>
        <w:t>ж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3"/>
          <w:w w:val="120"/>
          <w:sz w:val="28"/>
          <w:szCs w:val="28"/>
        </w:rPr>
        <w:t>г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35"/>
          <w:sz w:val="28"/>
          <w:szCs w:val="28"/>
        </w:rPr>
        <w:t>я</w:t>
      </w:r>
      <w:r w:rsidRPr="00DA3BD2">
        <w:rPr>
          <w:color w:val="231F20"/>
          <w:spacing w:val="-3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57"/>
        <w:rPr>
          <w:sz w:val="28"/>
          <w:szCs w:val="28"/>
        </w:rPr>
      </w:pPr>
      <w:r w:rsidRPr="00DA3BD2">
        <w:rPr>
          <w:color w:val="231F20"/>
          <w:spacing w:val="-2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ть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3"/>
          <w:sz w:val="28"/>
          <w:szCs w:val="28"/>
        </w:rPr>
        <w:t>ед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9"/>
          <w:sz w:val="28"/>
          <w:szCs w:val="28"/>
        </w:rPr>
        <w:t>ьн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spacing w:val="-2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пп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2"/>
          <w:sz w:val="28"/>
          <w:szCs w:val="28"/>
        </w:rPr>
        <w:t>ции</w:t>
      </w:r>
      <w:proofErr w:type="gramStart"/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3"/>
          <w:sz w:val="28"/>
          <w:szCs w:val="28"/>
        </w:rPr>
        <w:t>а</w:t>
      </w:r>
      <w:proofErr w:type="gramEnd"/>
      <w:r w:rsidRPr="00DA3BD2">
        <w:rPr>
          <w:color w:val="231F20"/>
          <w:spacing w:val="-2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ть</w:t>
      </w:r>
      <w:r w:rsidRPr="00DA3BD2">
        <w:rPr>
          <w:color w:val="231F20"/>
          <w:spacing w:val="-2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3"/>
          <w:sz w:val="28"/>
          <w:szCs w:val="28"/>
        </w:rPr>
        <w:t>ед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9"/>
          <w:sz w:val="28"/>
          <w:szCs w:val="28"/>
        </w:rPr>
        <w:t>ьн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2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2"/>
          <w:w w:val="120"/>
          <w:sz w:val="28"/>
          <w:szCs w:val="28"/>
        </w:rPr>
        <w:t>4</w:t>
      </w:r>
      <w:r w:rsidRPr="00DA3BD2">
        <w:rPr>
          <w:color w:val="231F20"/>
          <w:w w:val="121"/>
          <w:sz w:val="28"/>
          <w:szCs w:val="28"/>
        </w:rPr>
        <w:t>7</w:t>
      </w:r>
      <w:r w:rsidRPr="00DA3BD2">
        <w:rPr>
          <w:color w:val="231F20"/>
          <w:spacing w:val="-2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58"/>
        <w:rPr>
          <w:color w:val="231F20"/>
          <w:w w:val="144"/>
          <w:sz w:val="28"/>
          <w:szCs w:val="28"/>
        </w:rPr>
      </w:pPr>
      <w:proofErr w:type="spellStart"/>
      <w:r w:rsidRPr="00DA3BD2">
        <w:rPr>
          <w:color w:val="231F20"/>
          <w:spacing w:val="-3"/>
          <w:w w:val="128"/>
          <w:sz w:val="28"/>
          <w:szCs w:val="28"/>
        </w:rPr>
        <w:t>З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1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proofErr w:type="spellEnd"/>
      <w:r w:rsidRPr="00DA3BD2">
        <w:rPr>
          <w:color w:val="231F20"/>
          <w:spacing w:val="-3"/>
          <w:w w:val="124"/>
          <w:sz w:val="28"/>
          <w:szCs w:val="28"/>
        </w:rPr>
        <w:t xml:space="preserve"> </w:t>
      </w:r>
      <w:r w:rsidRPr="00DA3BD2">
        <w:rPr>
          <w:color w:val="231F20"/>
          <w:spacing w:val="-3"/>
          <w:w w:val="120"/>
          <w:sz w:val="28"/>
          <w:szCs w:val="28"/>
        </w:rPr>
        <w:t>г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2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13"/>
          <w:sz w:val="28"/>
          <w:szCs w:val="28"/>
        </w:rPr>
        <w:t>де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spacing w:val="-2"/>
          <w:w w:val="115"/>
          <w:sz w:val="28"/>
          <w:szCs w:val="28"/>
        </w:rPr>
        <w:t>ф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2"/>
          <w:w w:val="120"/>
          <w:sz w:val="28"/>
          <w:szCs w:val="28"/>
        </w:rPr>
        <w:t>г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3"/>
          <w:sz w:val="28"/>
          <w:szCs w:val="28"/>
        </w:rPr>
        <w:t>ед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proofErr w:type="gramStart"/>
      <w:r w:rsidRPr="00DA3BD2">
        <w:rPr>
          <w:color w:val="231F20"/>
          <w:w w:val="130"/>
          <w:sz w:val="28"/>
          <w:szCs w:val="28"/>
        </w:rPr>
        <w:t>: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proofErr w:type="gramEnd"/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25"/>
          <w:sz w:val="28"/>
          <w:szCs w:val="28"/>
        </w:rPr>
        <w:t>х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1"/>
          <w:w w:val="113"/>
          <w:sz w:val="28"/>
          <w:szCs w:val="28"/>
        </w:rPr>
        <w:t>д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2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lastRenderedPageBreak/>
        <w:t>ы</w:t>
      </w:r>
      <w:r w:rsidRPr="00DA3BD2">
        <w:rPr>
          <w:color w:val="231F20"/>
          <w:spacing w:val="-2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2"/>
          <w:w w:val="117"/>
          <w:sz w:val="28"/>
          <w:szCs w:val="28"/>
        </w:rPr>
        <w:t>у</w:t>
      </w:r>
      <w:r w:rsidRPr="00DA3BD2">
        <w:rPr>
          <w:color w:val="231F20"/>
          <w:spacing w:val="-2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-2"/>
          <w:w w:val="109"/>
          <w:sz w:val="28"/>
          <w:szCs w:val="28"/>
        </w:rPr>
        <w:t>(</w:t>
      </w:r>
      <w:r w:rsidRPr="00DA3BD2">
        <w:rPr>
          <w:color w:val="231F20"/>
          <w:spacing w:val="-3"/>
          <w:w w:val="115"/>
          <w:sz w:val="28"/>
          <w:szCs w:val="28"/>
        </w:rPr>
        <w:t>ф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1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05"/>
          <w:sz w:val="28"/>
          <w:szCs w:val="28"/>
        </w:rPr>
        <w:t>б</w:t>
      </w:r>
      <w:r w:rsidRPr="00DA3BD2">
        <w:rPr>
          <w:color w:val="231F20"/>
          <w:spacing w:val="-2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г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2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1"/>
          <w:sz w:val="28"/>
          <w:szCs w:val="28"/>
        </w:rPr>
        <w:t>ш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9"/>
          <w:sz w:val="28"/>
          <w:szCs w:val="28"/>
        </w:rPr>
        <w:t>ьн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2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г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31"/>
          <w:sz w:val="28"/>
          <w:szCs w:val="28"/>
        </w:rPr>
        <w:t>ж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иц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2"/>
          <w:sz w:val="28"/>
          <w:szCs w:val="28"/>
        </w:rPr>
        <w:t>ц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1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7"/>
          <w:sz w:val="28"/>
          <w:szCs w:val="28"/>
        </w:rPr>
        <w:t>у</w:t>
      </w:r>
      <w:r w:rsidRPr="00DA3BD2">
        <w:rPr>
          <w:color w:val="231F20"/>
          <w:spacing w:val="-2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0"/>
          <w:sz w:val="28"/>
          <w:szCs w:val="28"/>
        </w:rPr>
        <w:t>г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2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spacing w:val="-2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09"/>
          <w:sz w:val="28"/>
          <w:szCs w:val="28"/>
        </w:rPr>
        <w:t>(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2"/>
          <w:w w:val="121"/>
          <w:sz w:val="28"/>
          <w:szCs w:val="28"/>
        </w:rPr>
        <w:t>ш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14"/>
          <w:sz w:val="28"/>
          <w:szCs w:val="28"/>
        </w:rPr>
        <w:t>э</w:t>
      </w:r>
      <w:r w:rsidRPr="00DA3BD2">
        <w:rPr>
          <w:color w:val="231F20"/>
          <w:spacing w:val="-2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spacing w:val="-2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2"/>
          <w:w w:val="109"/>
          <w:sz w:val="28"/>
          <w:szCs w:val="28"/>
        </w:rPr>
        <w:t>(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2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2"/>
          <w:sz w:val="28"/>
          <w:szCs w:val="28"/>
        </w:rPr>
        <w:t>й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31"/>
          <w:sz w:val="28"/>
          <w:szCs w:val="28"/>
        </w:rPr>
        <w:t>ж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иц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2"/>
          <w:w w:val="109"/>
          <w:sz w:val="28"/>
          <w:szCs w:val="28"/>
        </w:rPr>
        <w:t>(</w:t>
      </w:r>
      <w:r w:rsidRPr="00DA3BD2">
        <w:rPr>
          <w:color w:val="231F20"/>
          <w:spacing w:val="-3"/>
          <w:w w:val="119"/>
          <w:sz w:val="28"/>
          <w:szCs w:val="28"/>
        </w:rPr>
        <w:t>пр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1"/>
          <w:sz w:val="28"/>
          <w:szCs w:val="28"/>
        </w:rPr>
        <w:t>ш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9"/>
          <w:sz w:val="28"/>
          <w:szCs w:val="28"/>
        </w:rPr>
        <w:t>ьн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21"/>
          <w:sz w:val="28"/>
          <w:szCs w:val="28"/>
        </w:rPr>
        <w:t>ш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2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spacing w:val="-2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5"/>
          <w:sz w:val="28"/>
          <w:szCs w:val="28"/>
        </w:rPr>
        <w:t>ф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2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35"/>
          <w:sz w:val="28"/>
          <w:szCs w:val="28"/>
        </w:rPr>
        <w:t>я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58"/>
        <w:rPr>
          <w:color w:val="231F20"/>
          <w:w w:val="1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58"/>
        <w:jc w:val="center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6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proofErr w:type="gramStart"/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«</w:t>
      </w:r>
      <w:proofErr w:type="gramEnd"/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24"/>
          <w:sz w:val="28"/>
          <w:szCs w:val="28"/>
        </w:rPr>
        <w:t>лл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0"/>
          <w:sz w:val="28"/>
          <w:szCs w:val="28"/>
        </w:rPr>
        <w:t>4</w:t>
      </w:r>
      <w:r w:rsidRPr="00DA3BD2">
        <w:rPr>
          <w:color w:val="231F20"/>
          <w:w w:val="121"/>
          <w:sz w:val="28"/>
          <w:szCs w:val="28"/>
        </w:rPr>
        <w:t>7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20"/>
          <w:sz w:val="28"/>
          <w:szCs w:val="28"/>
        </w:rPr>
        <w:t>48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0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ыш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proofErr w:type="gramStart"/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0"/>
          <w:sz w:val="28"/>
          <w:szCs w:val="28"/>
        </w:rPr>
        <w:t>г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3"/>
          <w:sz w:val="28"/>
          <w:szCs w:val="28"/>
        </w:rPr>
        <w:t>её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ици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7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  <w:u w:val="single"/>
        </w:rPr>
        <w:t>П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13"/>
          <w:sz w:val="28"/>
          <w:szCs w:val="28"/>
          <w:u w:val="single"/>
        </w:rPr>
        <w:t>д</w:t>
      </w:r>
      <w:r w:rsidRPr="00DA3BD2">
        <w:rPr>
          <w:color w:val="231F20"/>
          <w:w w:val="117"/>
          <w:sz w:val="28"/>
          <w:szCs w:val="28"/>
          <w:u w:val="single"/>
        </w:rPr>
        <w:t>в</w:t>
      </w:r>
      <w:r w:rsidRPr="00DA3BD2">
        <w:rPr>
          <w:color w:val="231F20"/>
          <w:w w:val="113"/>
          <w:sz w:val="28"/>
          <w:szCs w:val="28"/>
          <w:u w:val="single"/>
        </w:rPr>
        <w:t>едё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r w:rsidRPr="00DA3BD2">
        <w:rPr>
          <w:color w:val="231F20"/>
          <w:w w:val="120"/>
          <w:sz w:val="28"/>
          <w:szCs w:val="28"/>
          <w:u w:val="single"/>
        </w:rPr>
        <w:t>т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20"/>
          <w:sz w:val="28"/>
          <w:szCs w:val="28"/>
          <w:u w:val="single"/>
        </w:rPr>
        <w:t>г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08"/>
          <w:sz w:val="28"/>
          <w:szCs w:val="28"/>
        </w:rPr>
        <w:t>М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ищ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0D48FA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jc w:val="center"/>
        <w:rPr>
          <w:b/>
          <w:color w:val="231F20"/>
          <w:w w:val="111"/>
          <w:sz w:val="28"/>
          <w:szCs w:val="28"/>
        </w:rPr>
      </w:pPr>
      <w:r w:rsidRPr="00DA3BD2">
        <w:rPr>
          <w:b/>
          <w:color w:val="231F20"/>
          <w:w w:val="111"/>
          <w:sz w:val="28"/>
          <w:szCs w:val="28"/>
        </w:rPr>
        <w:t xml:space="preserve">Дата: 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jc w:val="center"/>
        <w:rPr>
          <w:b/>
          <w:color w:val="231F20"/>
          <w:w w:val="111"/>
          <w:sz w:val="28"/>
          <w:szCs w:val="28"/>
        </w:rPr>
      </w:pPr>
      <w:r w:rsidRPr="00DA3BD2">
        <w:rPr>
          <w:b/>
          <w:color w:val="231F20"/>
          <w:w w:val="111"/>
          <w:sz w:val="28"/>
          <w:szCs w:val="28"/>
        </w:rPr>
        <w:t>Практическая работа «Изделие: воздушные петли»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rPr>
          <w:color w:val="231F20"/>
          <w:w w:val="111"/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11"/>
          <w:sz w:val="28"/>
          <w:szCs w:val="28"/>
        </w:rPr>
        <w:t>Дети 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proofErr w:type="gramStart"/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2"/>
          <w:sz w:val="28"/>
          <w:szCs w:val="28"/>
        </w:rPr>
        <w:t>и</w:t>
      </w:r>
      <w:proofErr w:type="gramEnd"/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24"/>
          <w:sz w:val="28"/>
          <w:szCs w:val="28"/>
        </w:rPr>
        <w:t>лл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ции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1"/>
          <w:sz w:val="28"/>
          <w:szCs w:val="28"/>
        </w:rPr>
        <w:t>5</w:t>
      </w:r>
      <w:r w:rsidRPr="00DA3BD2">
        <w:rPr>
          <w:color w:val="231F20"/>
          <w:w w:val="120"/>
          <w:sz w:val="28"/>
          <w:szCs w:val="28"/>
        </w:rPr>
        <w:t>4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чь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7"/>
          <w:sz w:val="28"/>
          <w:szCs w:val="28"/>
        </w:rPr>
        <w:t>у</w:t>
      </w:r>
      <w:proofErr w:type="gramStart"/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4"/>
          <w:sz w:val="28"/>
          <w:szCs w:val="28"/>
        </w:rPr>
        <w:t>з</w:t>
      </w:r>
      <w:proofErr w:type="gramEnd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85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21"/>
          <w:sz w:val="28"/>
          <w:szCs w:val="28"/>
        </w:rPr>
        <w:t>1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proofErr w:type="gramEnd"/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85"/>
        <w:jc w:val="center"/>
        <w:rPr>
          <w:color w:val="231F20"/>
          <w:w w:val="1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85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20"/>
          <w:sz w:val="28"/>
          <w:szCs w:val="28"/>
        </w:rPr>
        <w:t>2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 xml:space="preserve">и 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-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right="228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5"/>
        <w:rPr>
          <w:color w:val="231F20"/>
          <w:w w:val="144"/>
          <w:sz w:val="28"/>
          <w:szCs w:val="28"/>
        </w:rPr>
      </w:pPr>
      <w:r w:rsidRPr="00DA3BD2">
        <w:rPr>
          <w:color w:val="231F20"/>
          <w:spacing w:val="-3"/>
          <w:w w:val="121"/>
          <w:sz w:val="28"/>
          <w:szCs w:val="28"/>
        </w:rPr>
        <w:t>3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-2"/>
          <w:w w:val="110"/>
          <w:sz w:val="28"/>
          <w:szCs w:val="28"/>
        </w:rPr>
        <w:t>В</w:t>
      </w:r>
      <w:r w:rsidRPr="00DA3BD2">
        <w:rPr>
          <w:color w:val="231F20"/>
          <w:spacing w:val="-4"/>
          <w:w w:val="135"/>
          <w:sz w:val="28"/>
          <w:szCs w:val="28"/>
        </w:rPr>
        <w:t>я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-2"/>
          <w:w w:val="103"/>
          <w:sz w:val="28"/>
          <w:szCs w:val="28"/>
        </w:rPr>
        <w:t>С</w:t>
      </w:r>
      <w:proofErr w:type="gramEnd"/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35"/>
          <w:sz w:val="28"/>
          <w:szCs w:val="28"/>
        </w:rPr>
        <w:t>я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spacing w:val="-2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25"/>
          <w:sz w:val="28"/>
          <w:szCs w:val="28"/>
        </w:rPr>
        <w:t>х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2"/>
          <w:w w:val="113"/>
          <w:sz w:val="28"/>
          <w:szCs w:val="28"/>
        </w:rPr>
        <w:t>д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1"/>
          <w:w w:val="119"/>
          <w:sz w:val="28"/>
          <w:szCs w:val="28"/>
        </w:rPr>
        <w:t>р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05"/>
          <w:sz w:val="28"/>
          <w:szCs w:val="28"/>
        </w:rPr>
        <w:t>б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-2"/>
          <w:w w:val="133"/>
          <w:sz w:val="28"/>
          <w:szCs w:val="28"/>
        </w:rPr>
        <w:t>к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2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2"/>
          <w:sz w:val="28"/>
          <w:szCs w:val="28"/>
        </w:rPr>
        <w:t>ц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1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25"/>
          <w:sz w:val="28"/>
          <w:szCs w:val="28"/>
        </w:rPr>
        <w:t>х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35"/>
          <w:sz w:val="28"/>
          <w:szCs w:val="28"/>
        </w:rPr>
        <w:t>я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3"/>
          <w:w w:val="122"/>
          <w:sz w:val="28"/>
          <w:szCs w:val="28"/>
        </w:rPr>
        <w:t>ц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19"/>
          <w:sz w:val="28"/>
          <w:szCs w:val="28"/>
        </w:rPr>
        <w:t>ч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spacing w:val="-2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spacing w:val="-2"/>
          <w:w w:val="121"/>
          <w:sz w:val="28"/>
          <w:szCs w:val="28"/>
        </w:rPr>
        <w:t>«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4"/>
          <w:sz w:val="28"/>
          <w:szCs w:val="28"/>
        </w:rPr>
        <w:t>з</w:t>
      </w:r>
      <w:r w:rsidRPr="00DA3BD2">
        <w:rPr>
          <w:color w:val="231F20"/>
          <w:spacing w:val="-3"/>
          <w:w w:val="113"/>
          <w:sz w:val="28"/>
          <w:szCs w:val="28"/>
        </w:rPr>
        <w:t>д</w:t>
      </w:r>
      <w:r w:rsidRPr="00DA3BD2">
        <w:rPr>
          <w:color w:val="231F20"/>
          <w:spacing w:val="-4"/>
          <w:w w:val="117"/>
          <w:sz w:val="28"/>
          <w:szCs w:val="28"/>
        </w:rPr>
        <w:t>у</w:t>
      </w:r>
      <w:r w:rsidRPr="00DA3BD2">
        <w:rPr>
          <w:color w:val="231F20"/>
          <w:spacing w:val="-3"/>
          <w:w w:val="121"/>
          <w:sz w:val="28"/>
          <w:szCs w:val="28"/>
        </w:rPr>
        <w:t>ш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spacing w:val="-3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spacing w:val="-2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3"/>
          <w:w w:val="113"/>
          <w:sz w:val="28"/>
          <w:szCs w:val="28"/>
        </w:rPr>
        <w:t>е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3"/>
          <w:w w:val="119"/>
          <w:sz w:val="28"/>
          <w:szCs w:val="28"/>
        </w:rPr>
        <w:t>ь</w:t>
      </w:r>
      <w:r w:rsidRPr="00DA3BD2">
        <w:rPr>
          <w:color w:val="231F20"/>
          <w:spacing w:val="-3"/>
          <w:w w:val="121"/>
          <w:sz w:val="28"/>
          <w:szCs w:val="28"/>
        </w:rPr>
        <w:t>»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5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60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20"/>
          <w:sz w:val="28"/>
          <w:szCs w:val="28"/>
        </w:rPr>
        <w:t>4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3"/>
          <w:sz w:val="28"/>
          <w:szCs w:val="28"/>
        </w:rPr>
        <w:t>С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3"/>
          <w:sz w:val="28"/>
          <w:szCs w:val="28"/>
        </w:rPr>
        <w:t>С</w:t>
      </w:r>
      <w:proofErr w:type="gramEnd"/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иц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рь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lastRenderedPageBreak/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60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21"/>
          <w:sz w:val="28"/>
          <w:szCs w:val="28"/>
        </w:rPr>
        <w:t>5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1"/>
          <w:sz w:val="28"/>
          <w:szCs w:val="28"/>
        </w:rPr>
        <w:t>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8"/>
          <w:sz w:val="28"/>
          <w:szCs w:val="28"/>
        </w:rPr>
        <w:t>М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1"/>
          <w:w w:val="119"/>
          <w:sz w:val="28"/>
          <w:szCs w:val="28"/>
        </w:rPr>
        <w:t>ч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8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21"/>
          <w:sz w:val="28"/>
          <w:szCs w:val="28"/>
        </w:rPr>
        <w:t>6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3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Н</w:t>
      </w:r>
      <w:proofErr w:type="gramEnd"/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ё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8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proofErr w:type="gramEnd"/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8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  <w:u w:val="single"/>
        </w:rPr>
        <w:t>П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13"/>
          <w:sz w:val="28"/>
          <w:szCs w:val="28"/>
          <w:u w:val="single"/>
        </w:rPr>
        <w:t>д</w:t>
      </w:r>
      <w:r w:rsidRPr="00DA3BD2">
        <w:rPr>
          <w:color w:val="231F20"/>
          <w:w w:val="117"/>
          <w:sz w:val="28"/>
          <w:szCs w:val="28"/>
          <w:u w:val="single"/>
        </w:rPr>
        <w:t>в</w:t>
      </w:r>
      <w:r w:rsidRPr="00DA3BD2">
        <w:rPr>
          <w:color w:val="231F20"/>
          <w:w w:val="113"/>
          <w:sz w:val="28"/>
          <w:szCs w:val="28"/>
          <w:u w:val="single"/>
        </w:rPr>
        <w:t>едё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r w:rsidRPr="00DA3BD2">
        <w:rPr>
          <w:color w:val="231F20"/>
          <w:w w:val="120"/>
          <w:sz w:val="28"/>
          <w:szCs w:val="28"/>
          <w:u w:val="single"/>
        </w:rPr>
        <w:t>т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20"/>
          <w:sz w:val="28"/>
          <w:szCs w:val="28"/>
          <w:u w:val="single"/>
        </w:rPr>
        <w:t>г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9"/>
          <w:sz w:val="28"/>
          <w:szCs w:val="28"/>
        </w:rPr>
        <w:t>И</w:t>
      </w:r>
      <w:proofErr w:type="gramEnd"/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 xml:space="preserve">з 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нь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3"/>
          <w:sz w:val="28"/>
          <w:szCs w:val="28"/>
        </w:rPr>
        <w:t>ё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F53DD0" w:rsidRPr="00DA3BD2" w:rsidRDefault="00E32866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jc w:val="center"/>
        <w:rPr>
          <w:b/>
          <w:color w:val="231F20"/>
          <w:w w:val="108"/>
          <w:sz w:val="28"/>
          <w:szCs w:val="28"/>
        </w:rPr>
      </w:pPr>
      <w:r w:rsidRPr="00DA3BD2">
        <w:rPr>
          <w:b/>
          <w:color w:val="231F20"/>
          <w:w w:val="108"/>
          <w:sz w:val="28"/>
          <w:szCs w:val="28"/>
        </w:rPr>
        <w:t xml:space="preserve">Дата: 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jc w:val="center"/>
        <w:rPr>
          <w:b/>
          <w:color w:val="231F20"/>
          <w:w w:val="108"/>
          <w:sz w:val="28"/>
          <w:szCs w:val="28"/>
        </w:rPr>
      </w:pPr>
      <w:r w:rsidRPr="00DA3BD2">
        <w:rPr>
          <w:b/>
          <w:color w:val="231F20"/>
          <w:w w:val="108"/>
          <w:sz w:val="28"/>
          <w:szCs w:val="28"/>
        </w:rPr>
        <w:t>Практическая работа с тканью «Кавалер, дама»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rPr>
          <w:color w:val="231F20"/>
          <w:w w:val="108"/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rPr>
          <w:color w:val="231F20"/>
          <w:spacing w:val="44"/>
          <w:sz w:val="28"/>
          <w:szCs w:val="28"/>
        </w:rPr>
      </w:pPr>
      <w:r w:rsidRPr="00DA3BD2">
        <w:rPr>
          <w:color w:val="231F20"/>
          <w:w w:val="10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proofErr w:type="gramStart"/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«</w:t>
      </w:r>
      <w:proofErr w:type="gramEnd"/>
      <w:r w:rsidRPr="00DA3BD2">
        <w:rPr>
          <w:color w:val="231F20"/>
          <w:w w:val="119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«</w:t>
      </w:r>
      <w:r w:rsidRPr="00DA3BD2">
        <w:rPr>
          <w:color w:val="231F20"/>
          <w:w w:val="115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rPr>
          <w:color w:val="231F20"/>
          <w:spacing w:val="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jc w:val="center"/>
        <w:rPr>
          <w:color w:val="231F20"/>
          <w:spacing w:val="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rPr>
          <w:color w:val="231F20"/>
          <w:spacing w:val="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jc w:val="center"/>
        <w:rPr>
          <w:color w:val="231F20"/>
          <w:spacing w:val="44"/>
          <w:sz w:val="28"/>
          <w:szCs w:val="28"/>
        </w:rPr>
      </w:pP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315"/>
        <w:rPr>
          <w:color w:val="231F20"/>
          <w:spacing w:val="44"/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proofErr w:type="gramStart"/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proofErr w:type="gramEnd"/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ий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24"/>
          <w:sz w:val="28"/>
          <w:szCs w:val="28"/>
        </w:rPr>
        <w:t>лл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5"/>
        <w:rPr>
          <w:sz w:val="28"/>
          <w:szCs w:val="28"/>
        </w:rPr>
      </w:pP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её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spacing w:val="1"/>
          <w:w w:val="119"/>
          <w:sz w:val="28"/>
          <w:szCs w:val="28"/>
        </w:rPr>
        <w:t>ь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8"/>
          <w:sz w:val="28"/>
          <w:szCs w:val="28"/>
        </w:rPr>
        <w:t>М</w:t>
      </w:r>
      <w:proofErr w:type="gramEnd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ьч</w:t>
      </w:r>
      <w:r w:rsidRPr="00DA3BD2">
        <w:rPr>
          <w:color w:val="231F20"/>
          <w:spacing w:val="1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-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7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  <w:u w:val="single"/>
        </w:rPr>
        <w:t>П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13"/>
          <w:sz w:val="28"/>
          <w:szCs w:val="28"/>
          <w:u w:val="single"/>
        </w:rPr>
        <w:t>д</w:t>
      </w:r>
      <w:r w:rsidRPr="00DA3BD2">
        <w:rPr>
          <w:color w:val="231F20"/>
          <w:w w:val="117"/>
          <w:sz w:val="28"/>
          <w:szCs w:val="28"/>
          <w:u w:val="single"/>
        </w:rPr>
        <w:t>в</w:t>
      </w:r>
      <w:r w:rsidRPr="00DA3BD2">
        <w:rPr>
          <w:color w:val="231F20"/>
          <w:w w:val="113"/>
          <w:sz w:val="28"/>
          <w:szCs w:val="28"/>
          <w:u w:val="single"/>
        </w:rPr>
        <w:t>едё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r w:rsidRPr="00DA3BD2">
        <w:rPr>
          <w:color w:val="231F20"/>
          <w:w w:val="120"/>
          <w:sz w:val="28"/>
          <w:szCs w:val="28"/>
          <w:u w:val="single"/>
        </w:rPr>
        <w:t>т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20"/>
          <w:sz w:val="28"/>
          <w:szCs w:val="28"/>
          <w:u w:val="single"/>
        </w:rPr>
        <w:t>г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ий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after="10"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E32866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Дата: </w:t>
      </w: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с бумагой «Изделие: весы»</w:t>
      </w:r>
    </w:p>
    <w:p w:rsidR="002D3677" w:rsidRPr="00637A23" w:rsidRDefault="002D3677" w:rsidP="00DA3BD2">
      <w:pPr>
        <w:spacing w:line="20" w:lineRule="atLeast"/>
        <w:jc w:val="center"/>
        <w:rPr>
          <w:b/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jc w:val="center"/>
        <w:rPr>
          <w:sz w:val="28"/>
          <w:szCs w:val="28"/>
        </w:rPr>
      </w:pPr>
    </w:p>
    <w:p w:rsidR="002D3677" w:rsidRPr="00DA3BD2" w:rsidRDefault="00E32866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Дата: </w:t>
      </w:r>
    </w:p>
    <w:p w:rsidR="002D3677" w:rsidRPr="00637A23" w:rsidRDefault="002D3677" w:rsidP="00DA3BD2">
      <w:pPr>
        <w:spacing w:line="20" w:lineRule="atLeast"/>
        <w:jc w:val="center"/>
        <w:rPr>
          <w:b/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«Фруктовый завтрак. Изделие: салат»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Сегодня мы приготовим фруктовый салат из фруктов и орехов.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Рецепт салата.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pStyle w:val="3"/>
        <w:shd w:val="clear" w:color="auto" w:fill="FFFFFF"/>
        <w:spacing w:line="20" w:lineRule="atLeast"/>
        <w:ind w:left="360"/>
        <w:jc w:val="left"/>
        <w:rPr>
          <w:szCs w:val="28"/>
        </w:rPr>
      </w:pPr>
      <w:r w:rsidRPr="00637A23">
        <w:rPr>
          <w:b/>
          <w:bCs/>
          <w:szCs w:val="28"/>
        </w:rPr>
        <w:t>Ингредиенты:</w:t>
      </w:r>
    </w:p>
    <w:p w:rsidR="002D3677" w:rsidRPr="00637A23" w:rsidRDefault="002D3677" w:rsidP="00DA3BD2">
      <w:pPr>
        <w:shd w:val="clear" w:color="auto" w:fill="FFFFFF"/>
        <w:spacing w:line="20" w:lineRule="atLeast"/>
        <w:ind w:left="360"/>
        <w:rPr>
          <w:sz w:val="28"/>
          <w:szCs w:val="28"/>
        </w:rPr>
      </w:pPr>
      <w:r w:rsidRPr="00637A23">
        <w:rPr>
          <w:rStyle w:val="ingredient"/>
          <w:sz w:val="28"/>
          <w:szCs w:val="28"/>
        </w:rPr>
        <w:t>1 апельсин</w:t>
      </w:r>
    </w:p>
    <w:p w:rsidR="002D3677" w:rsidRPr="00637A23" w:rsidRDefault="002D3677" w:rsidP="00DA3BD2">
      <w:pPr>
        <w:shd w:val="clear" w:color="auto" w:fill="FFFFFF"/>
        <w:spacing w:line="20" w:lineRule="atLeast"/>
        <w:ind w:left="360"/>
        <w:rPr>
          <w:sz w:val="28"/>
          <w:szCs w:val="28"/>
        </w:rPr>
      </w:pPr>
      <w:r w:rsidRPr="00637A23">
        <w:rPr>
          <w:rStyle w:val="ingredient"/>
          <w:sz w:val="28"/>
          <w:szCs w:val="28"/>
        </w:rPr>
        <w:t>1 яблоко</w:t>
      </w:r>
    </w:p>
    <w:p w:rsidR="002D3677" w:rsidRPr="00637A23" w:rsidRDefault="002D3677" w:rsidP="00DA3BD2">
      <w:pPr>
        <w:shd w:val="clear" w:color="auto" w:fill="FFFFFF"/>
        <w:spacing w:line="20" w:lineRule="atLeast"/>
        <w:ind w:left="360"/>
        <w:rPr>
          <w:sz w:val="28"/>
          <w:szCs w:val="28"/>
        </w:rPr>
      </w:pPr>
      <w:r w:rsidRPr="00637A23">
        <w:rPr>
          <w:rStyle w:val="ingredient"/>
          <w:sz w:val="28"/>
          <w:szCs w:val="28"/>
        </w:rPr>
        <w:t>1 банан</w:t>
      </w:r>
    </w:p>
    <w:p w:rsidR="002D3677" w:rsidRPr="00637A23" w:rsidRDefault="002D3677" w:rsidP="00DA3BD2">
      <w:pPr>
        <w:shd w:val="clear" w:color="auto" w:fill="FFFFFF"/>
        <w:spacing w:line="20" w:lineRule="atLeast"/>
        <w:ind w:left="360"/>
        <w:rPr>
          <w:sz w:val="28"/>
          <w:szCs w:val="28"/>
        </w:rPr>
      </w:pPr>
      <w:r w:rsidRPr="00637A23">
        <w:rPr>
          <w:rStyle w:val="ingredient"/>
          <w:sz w:val="28"/>
          <w:szCs w:val="28"/>
        </w:rPr>
        <w:t>10 фиников</w:t>
      </w:r>
    </w:p>
    <w:p w:rsidR="002D3677" w:rsidRPr="00637A23" w:rsidRDefault="002D3677" w:rsidP="00DA3BD2">
      <w:pPr>
        <w:shd w:val="clear" w:color="auto" w:fill="FFFFFF"/>
        <w:spacing w:line="20" w:lineRule="atLeast"/>
        <w:ind w:left="360"/>
        <w:rPr>
          <w:sz w:val="28"/>
          <w:szCs w:val="28"/>
        </w:rPr>
      </w:pPr>
      <w:r w:rsidRPr="00637A23">
        <w:rPr>
          <w:rStyle w:val="ingredient"/>
          <w:sz w:val="28"/>
          <w:szCs w:val="28"/>
        </w:rPr>
        <w:t xml:space="preserve">2-3 </w:t>
      </w:r>
      <w:proofErr w:type="spellStart"/>
      <w:r w:rsidRPr="00637A23">
        <w:rPr>
          <w:rStyle w:val="ingredient"/>
          <w:sz w:val="28"/>
          <w:szCs w:val="28"/>
        </w:rPr>
        <w:t>ст.л</w:t>
      </w:r>
      <w:proofErr w:type="spellEnd"/>
      <w:r w:rsidRPr="00637A23">
        <w:rPr>
          <w:rStyle w:val="ingredient"/>
          <w:sz w:val="28"/>
          <w:szCs w:val="28"/>
        </w:rPr>
        <w:t>. грецких орехов</w:t>
      </w:r>
    </w:p>
    <w:p w:rsidR="002D3677" w:rsidRPr="00637A23" w:rsidRDefault="002D3677" w:rsidP="00DA3BD2">
      <w:pPr>
        <w:shd w:val="clear" w:color="auto" w:fill="FFFFFF"/>
        <w:spacing w:line="20" w:lineRule="atLeast"/>
        <w:ind w:left="360"/>
        <w:rPr>
          <w:rStyle w:val="ingredient"/>
          <w:sz w:val="28"/>
          <w:szCs w:val="28"/>
        </w:rPr>
      </w:pPr>
      <w:r w:rsidRPr="00637A23">
        <w:rPr>
          <w:rStyle w:val="ingredient"/>
          <w:sz w:val="28"/>
          <w:szCs w:val="28"/>
        </w:rPr>
        <w:t xml:space="preserve"> йогурт без добавок</w:t>
      </w:r>
    </w:p>
    <w:p w:rsidR="002D3677" w:rsidRPr="00637A23" w:rsidRDefault="002D3677" w:rsidP="00DA3BD2">
      <w:pPr>
        <w:shd w:val="clear" w:color="auto" w:fill="FFFFFF"/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15"/>
          <w:sz w:val="28"/>
          <w:szCs w:val="28"/>
          <w:u w:val="single"/>
        </w:rPr>
        <w:t>Д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24"/>
          <w:sz w:val="28"/>
          <w:szCs w:val="28"/>
          <w:u w:val="single"/>
        </w:rPr>
        <w:t>л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11"/>
          <w:sz w:val="28"/>
          <w:szCs w:val="28"/>
          <w:u w:val="single"/>
        </w:rPr>
        <w:t>с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еде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«</w:t>
      </w:r>
      <w:r w:rsidRPr="00DA3BD2">
        <w:rPr>
          <w:color w:val="231F20"/>
          <w:w w:val="117"/>
          <w:sz w:val="28"/>
          <w:szCs w:val="28"/>
        </w:rPr>
        <w:t>Ф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9"/>
          <w:sz w:val="28"/>
          <w:szCs w:val="28"/>
        </w:rPr>
        <w:t>ъ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пп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-1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9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spacing w:val="-1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8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59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  <w:u w:val="single"/>
        </w:rPr>
        <w:t>П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13"/>
          <w:sz w:val="28"/>
          <w:szCs w:val="28"/>
          <w:u w:val="single"/>
        </w:rPr>
        <w:t>д</w:t>
      </w:r>
      <w:r w:rsidRPr="00DA3BD2">
        <w:rPr>
          <w:color w:val="231F20"/>
          <w:w w:val="117"/>
          <w:sz w:val="28"/>
          <w:szCs w:val="28"/>
          <w:u w:val="single"/>
        </w:rPr>
        <w:t>в</w:t>
      </w:r>
      <w:r w:rsidRPr="00DA3BD2">
        <w:rPr>
          <w:color w:val="231F20"/>
          <w:w w:val="113"/>
          <w:sz w:val="28"/>
          <w:szCs w:val="28"/>
          <w:u w:val="single"/>
        </w:rPr>
        <w:t>едё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r w:rsidRPr="00DA3BD2">
        <w:rPr>
          <w:color w:val="231F20"/>
          <w:w w:val="120"/>
          <w:sz w:val="28"/>
          <w:szCs w:val="28"/>
          <w:u w:val="single"/>
        </w:rPr>
        <w:t>т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20"/>
          <w:sz w:val="28"/>
          <w:szCs w:val="28"/>
          <w:u w:val="single"/>
        </w:rPr>
        <w:t>г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28"/>
          <w:sz w:val="28"/>
          <w:szCs w:val="28"/>
        </w:rPr>
        <w:t>З</w:t>
      </w:r>
      <w:proofErr w:type="gramEnd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5"/>
          <w:sz w:val="28"/>
          <w:szCs w:val="28"/>
        </w:rPr>
        <w:t>Д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еде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ищи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shd w:val="clear" w:color="auto" w:fill="FFFFFF"/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FA077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Дата: </w:t>
      </w: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с тканью «Изделие: колпачок-цыплёнок»</w:t>
      </w:r>
    </w:p>
    <w:p w:rsidR="002D3677" w:rsidRPr="00637A23" w:rsidRDefault="002D3677" w:rsidP="00DA3BD2">
      <w:pPr>
        <w:spacing w:line="20" w:lineRule="atLeast"/>
        <w:jc w:val="center"/>
        <w:rPr>
          <w:b/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Анализ готового изделия.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Для  работы подготовьте:</w:t>
      </w:r>
      <w:r w:rsidRPr="00DA3BD2">
        <w:rPr>
          <w:sz w:val="28"/>
          <w:szCs w:val="28"/>
        </w:rPr>
        <w:br/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ткань жёлтого, белого и оранжевого цвета;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выкройка;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нитки для шитья в тон ткани;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нитки для вышивки, декора;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иголку, ножницы.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Составьте план работы.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Выполните выкройку цыплёнка. 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Сшиваем наизнанку. Выворачиваем. Украшаем.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FA077D" w:rsidP="00DA3BD2">
      <w:pPr>
        <w:spacing w:line="20" w:lineRule="atLeast"/>
        <w:ind w:left="6120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Дата: </w:t>
      </w: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«Изделие: бутерброд»</w:t>
      </w:r>
    </w:p>
    <w:p w:rsidR="002D3677" w:rsidRPr="00637A23" w:rsidRDefault="002D3677" w:rsidP="00DA3BD2">
      <w:pPr>
        <w:spacing w:line="20" w:lineRule="atLeast"/>
        <w:jc w:val="center"/>
        <w:rPr>
          <w:b/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60"/>
        <w:rPr>
          <w:sz w:val="28"/>
          <w:szCs w:val="28"/>
        </w:rPr>
      </w:pPr>
      <w:r w:rsidRPr="00DA3BD2">
        <w:rPr>
          <w:color w:val="231F20"/>
          <w:w w:val="127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1"/>
          <w:w w:val="113"/>
          <w:sz w:val="28"/>
          <w:szCs w:val="28"/>
        </w:rPr>
        <w:t>д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3"/>
          <w:sz w:val="28"/>
          <w:szCs w:val="28"/>
        </w:rPr>
        <w:t>ее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ищ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ё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3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—о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ийи</w:t>
      </w:r>
      <w:r w:rsidRPr="00DA3BD2">
        <w:rPr>
          <w:color w:val="231F20"/>
          <w:w w:val="124"/>
          <w:sz w:val="28"/>
          <w:szCs w:val="28"/>
        </w:rPr>
        <w:t xml:space="preserve">з 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spacing w:val="-24"/>
          <w:w w:val="123"/>
          <w:sz w:val="28"/>
          <w:szCs w:val="28"/>
        </w:rPr>
        <w:t>азлич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иии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7"/>
          <w:sz w:val="28"/>
          <w:szCs w:val="28"/>
        </w:rPr>
        <w:t>Б</w:t>
      </w:r>
      <w:proofErr w:type="gramEnd"/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1"/>
          <w:sz w:val="28"/>
          <w:szCs w:val="28"/>
        </w:rPr>
        <w:t>ыш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 xml:space="preserve">о 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иии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-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80"/>
        <w:rPr>
          <w:sz w:val="28"/>
          <w:szCs w:val="28"/>
        </w:rPr>
      </w:pPr>
      <w:proofErr w:type="spellStart"/>
      <w:r w:rsidRPr="00DA3BD2">
        <w:rPr>
          <w:color w:val="231F20"/>
          <w:spacing w:val="-4"/>
          <w:w w:val="103"/>
          <w:sz w:val="28"/>
          <w:szCs w:val="28"/>
        </w:rPr>
        <w:t>С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4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19"/>
          <w:sz w:val="28"/>
          <w:szCs w:val="28"/>
        </w:rPr>
        <w:t>пр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13"/>
          <w:sz w:val="28"/>
          <w:szCs w:val="28"/>
        </w:rPr>
        <w:t>ё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spacing w:val="-4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spacing w:val="-4"/>
          <w:w w:val="105"/>
          <w:sz w:val="28"/>
          <w:szCs w:val="28"/>
        </w:rPr>
        <w:t>б</w:t>
      </w:r>
      <w:r w:rsidRPr="00DA3BD2">
        <w:rPr>
          <w:color w:val="231F20"/>
          <w:spacing w:val="-5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05"/>
          <w:sz w:val="28"/>
          <w:szCs w:val="28"/>
        </w:rPr>
        <w:t>б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proofErr w:type="spellEnd"/>
      <w:r w:rsidRPr="00DA3BD2">
        <w:rPr>
          <w:color w:val="231F20"/>
          <w:w w:val="110"/>
          <w:sz w:val="28"/>
          <w:szCs w:val="28"/>
        </w:rPr>
        <w:t>—</w:t>
      </w:r>
      <w:proofErr w:type="spellStart"/>
      <w:r w:rsidRPr="00DA3BD2">
        <w:rPr>
          <w:color w:val="231F20"/>
          <w:spacing w:val="-4"/>
          <w:w w:val="125"/>
          <w:sz w:val="28"/>
          <w:szCs w:val="28"/>
        </w:rPr>
        <w:t>х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10"/>
          <w:sz w:val="28"/>
          <w:szCs w:val="28"/>
        </w:rPr>
        <w:t>-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24"/>
          <w:sz w:val="28"/>
          <w:szCs w:val="28"/>
        </w:rPr>
        <w:t>з</w:t>
      </w:r>
      <w:proofErr w:type="spellEnd"/>
      <w:r w:rsidRPr="00DA3BD2">
        <w:rPr>
          <w:color w:val="231F20"/>
          <w:spacing w:val="-4"/>
          <w:w w:val="124"/>
          <w:sz w:val="28"/>
          <w:szCs w:val="28"/>
        </w:rPr>
        <w:t xml:space="preserve"> закусочных</w:t>
      </w:r>
      <w:r w:rsidRPr="00DA3BD2">
        <w:rPr>
          <w:color w:val="231F20"/>
          <w:spacing w:val="-3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3"/>
          <w:sz w:val="28"/>
          <w:szCs w:val="28"/>
        </w:rPr>
        <w:t>д</w:t>
      </w:r>
      <w:r w:rsidRPr="00DA3BD2">
        <w:rPr>
          <w:color w:val="231F20"/>
          <w:spacing w:val="-5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spacing w:val="-4"/>
          <w:w w:val="109"/>
          <w:sz w:val="28"/>
          <w:szCs w:val="28"/>
        </w:rPr>
        <w:t>(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9"/>
          <w:sz w:val="28"/>
          <w:szCs w:val="28"/>
        </w:rPr>
        <w:t>ч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22"/>
          <w:sz w:val="28"/>
          <w:szCs w:val="28"/>
        </w:rPr>
        <w:t>й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5"/>
          <w:w w:val="105"/>
          <w:sz w:val="28"/>
          <w:szCs w:val="28"/>
        </w:rPr>
        <w:t>б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22"/>
          <w:sz w:val="28"/>
          <w:szCs w:val="28"/>
        </w:rPr>
        <w:t>й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22"/>
          <w:sz w:val="28"/>
          <w:szCs w:val="28"/>
        </w:rPr>
        <w:t>й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4"/>
          <w:w w:val="135"/>
          <w:sz w:val="28"/>
          <w:szCs w:val="28"/>
        </w:rPr>
        <w:t>я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spacing w:val="-4"/>
          <w:w w:val="105"/>
          <w:sz w:val="28"/>
          <w:szCs w:val="28"/>
        </w:rPr>
        <w:t>б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22"/>
          <w:sz w:val="28"/>
          <w:szCs w:val="28"/>
        </w:rPr>
        <w:t>й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6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7"/>
          <w:sz w:val="28"/>
          <w:szCs w:val="28"/>
        </w:rPr>
        <w:t>в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-4"/>
          <w:w w:val="127"/>
          <w:sz w:val="28"/>
          <w:szCs w:val="28"/>
        </w:rPr>
        <w:t>Б</w:t>
      </w:r>
      <w:r w:rsidRPr="00DA3BD2">
        <w:rPr>
          <w:color w:val="231F20"/>
          <w:spacing w:val="-5"/>
          <w:w w:val="117"/>
          <w:sz w:val="28"/>
          <w:szCs w:val="28"/>
        </w:rPr>
        <w:t>у</w:t>
      </w:r>
      <w:r w:rsidRPr="00DA3BD2">
        <w:rPr>
          <w:color w:val="231F20"/>
          <w:spacing w:val="-4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05"/>
          <w:sz w:val="28"/>
          <w:szCs w:val="28"/>
        </w:rPr>
        <w:t>б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-4"/>
          <w:w w:val="113"/>
          <w:sz w:val="28"/>
          <w:szCs w:val="28"/>
        </w:rPr>
        <w:t>д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31"/>
          <w:sz w:val="28"/>
          <w:szCs w:val="28"/>
        </w:rPr>
        <w:t>ж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4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йи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9"/>
          <w:sz w:val="28"/>
          <w:szCs w:val="28"/>
        </w:rPr>
        <w:t>пп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35"/>
          <w:sz w:val="28"/>
          <w:szCs w:val="28"/>
        </w:rPr>
        <w:t>я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spacing w:val="-3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4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spacing w:val="-4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-4"/>
          <w:w w:val="101"/>
          <w:sz w:val="28"/>
          <w:szCs w:val="28"/>
        </w:rPr>
        <w:t>О</w:t>
      </w:r>
      <w:proofErr w:type="gramEnd"/>
      <w:r w:rsidRPr="00DA3BD2">
        <w:rPr>
          <w:color w:val="231F20"/>
          <w:spacing w:val="-5"/>
          <w:w w:val="115"/>
          <w:sz w:val="28"/>
          <w:szCs w:val="28"/>
        </w:rPr>
        <w:t>ф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5"/>
          <w:w w:val="135"/>
          <w:sz w:val="28"/>
          <w:szCs w:val="28"/>
        </w:rPr>
        <w:t>я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31"/>
          <w:sz w:val="28"/>
          <w:szCs w:val="28"/>
        </w:rPr>
        <w:t>ж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3"/>
          <w:w w:val="124"/>
          <w:sz w:val="28"/>
          <w:szCs w:val="28"/>
        </w:rPr>
        <w:t>л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35"/>
          <w:sz w:val="28"/>
          <w:szCs w:val="28"/>
        </w:rPr>
        <w:t>я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22"/>
          <w:sz w:val="28"/>
          <w:szCs w:val="28"/>
        </w:rPr>
        <w:t>щ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9"/>
          <w:sz w:val="28"/>
          <w:szCs w:val="28"/>
        </w:rPr>
        <w:t>ч</w:t>
      </w:r>
      <w:r w:rsidRPr="00DA3BD2">
        <w:rPr>
          <w:color w:val="231F20"/>
          <w:spacing w:val="-5"/>
          <w:w w:val="133"/>
          <w:sz w:val="28"/>
          <w:szCs w:val="28"/>
        </w:rPr>
        <w:t>к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35"/>
          <w:sz w:val="28"/>
          <w:szCs w:val="28"/>
        </w:rPr>
        <w:t>я</w:t>
      </w:r>
      <w:r w:rsidRPr="00DA3BD2">
        <w:rPr>
          <w:color w:val="231F20"/>
          <w:spacing w:val="-4"/>
          <w:w w:val="122"/>
          <w:sz w:val="28"/>
          <w:szCs w:val="28"/>
        </w:rPr>
        <w:t>й</w:t>
      </w:r>
      <w:r w:rsidRPr="00DA3BD2">
        <w:rPr>
          <w:color w:val="231F20"/>
          <w:spacing w:val="-5"/>
          <w:w w:val="122"/>
          <w:sz w:val="28"/>
          <w:szCs w:val="28"/>
        </w:rPr>
        <w:t>ц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22"/>
          <w:sz w:val="28"/>
          <w:szCs w:val="28"/>
        </w:rPr>
        <w:t>й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24"/>
          <w:sz w:val="28"/>
          <w:szCs w:val="28"/>
        </w:rPr>
        <w:t>з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spacing w:val="-3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9"/>
          <w:sz w:val="28"/>
          <w:szCs w:val="28"/>
        </w:rPr>
        <w:t>рн</w:t>
      </w:r>
      <w:r w:rsidRPr="00DA3BD2">
        <w:rPr>
          <w:color w:val="231F20"/>
          <w:spacing w:val="-4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21"/>
          <w:sz w:val="28"/>
          <w:szCs w:val="28"/>
        </w:rPr>
        <w:t>ш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spacing w:val="-4"/>
          <w:w w:val="120"/>
          <w:sz w:val="28"/>
          <w:szCs w:val="28"/>
        </w:rPr>
        <w:t>т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-3"/>
          <w:w w:val="113"/>
          <w:sz w:val="28"/>
          <w:szCs w:val="28"/>
        </w:rPr>
        <w:t>д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1"/>
          <w:sz w:val="28"/>
          <w:szCs w:val="28"/>
        </w:rPr>
        <w:t>ю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spacing w:val="-4"/>
          <w:w w:val="105"/>
          <w:sz w:val="28"/>
          <w:szCs w:val="28"/>
        </w:rPr>
        <w:t>б</w:t>
      </w:r>
      <w:r w:rsidRPr="00DA3BD2">
        <w:rPr>
          <w:color w:val="231F20"/>
          <w:spacing w:val="-4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05"/>
          <w:sz w:val="28"/>
          <w:szCs w:val="28"/>
        </w:rPr>
        <w:t>б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05"/>
          <w:sz w:val="28"/>
          <w:szCs w:val="28"/>
        </w:rPr>
        <w:t>б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11"/>
          <w:sz w:val="28"/>
          <w:szCs w:val="28"/>
        </w:rPr>
        <w:t>ю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25"/>
          <w:sz w:val="28"/>
          <w:szCs w:val="28"/>
        </w:rPr>
        <w:t>х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spacing w:val="-3"/>
          <w:w w:val="117"/>
          <w:sz w:val="28"/>
          <w:szCs w:val="28"/>
        </w:rPr>
        <w:t>в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24"/>
          <w:sz w:val="28"/>
          <w:szCs w:val="28"/>
        </w:rPr>
        <w:t>з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4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35"/>
          <w:sz w:val="28"/>
          <w:szCs w:val="28"/>
        </w:rPr>
        <w:t>я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3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3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5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25"/>
          <w:sz w:val="28"/>
          <w:szCs w:val="28"/>
        </w:rPr>
        <w:t>х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33"/>
          <w:sz w:val="28"/>
          <w:szCs w:val="28"/>
        </w:rPr>
        <w:t>к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6"/>
          <w:w w:val="121"/>
          <w:sz w:val="28"/>
          <w:szCs w:val="28"/>
        </w:rPr>
        <w:t>ы</w:t>
      </w:r>
      <w:r w:rsidRPr="00DA3BD2">
        <w:rPr>
          <w:color w:val="231F20"/>
          <w:spacing w:val="-4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spacing w:val="-3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15"/>
          <w:sz w:val="28"/>
          <w:szCs w:val="28"/>
        </w:rPr>
        <w:t>ф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33"/>
          <w:sz w:val="28"/>
          <w:szCs w:val="28"/>
        </w:rPr>
        <w:t>к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spacing w:val="-3"/>
          <w:w w:val="127"/>
          <w:sz w:val="28"/>
          <w:szCs w:val="28"/>
        </w:rPr>
        <w:t>Б</w:t>
      </w:r>
      <w:r w:rsidRPr="00DA3BD2">
        <w:rPr>
          <w:color w:val="231F20"/>
          <w:spacing w:val="-5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05"/>
          <w:sz w:val="28"/>
          <w:szCs w:val="28"/>
        </w:rPr>
        <w:t>б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3"/>
          <w:sz w:val="28"/>
          <w:szCs w:val="28"/>
        </w:rPr>
        <w:t>д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spacing w:val="-3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3"/>
          <w:sz w:val="28"/>
          <w:szCs w:val="28"/>
        </w:rPr>
        <w:t>д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31"/>
          <w:sz w:val="28"/>
          <w:szCs w:val="28"/>
        </w:rPr>
        <w:t>ж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3"/>
          <w:sz w:val="28"/>
          <w:szCs w:val="28"/>
        </w:rPr>
        <w:t>д</w:t>
      </w:r>
      <w:r w:rsidRPr="00DA3BD2">
        <w:rPr>
          <w:color w:val="231F20"/>
          <w:spacing w:val="-4"/>
          <w:w w:val="124"/>
          <w:sz w:val="28"/>
          <w:szCs w:val="28"/>
        </w:rPr>
        <w:t>л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spacing w:val="-4"/>
          <w:w w:val="119"/>
          <w:sz w:val="28"/>
          <w:szCs w:val="28"/>
        </w:rPr>
        <w:t>ь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spacing w:val="-4"/>
          <w:w w:val="125"/>
          <w:sz w:val="28"/>
          <w:szCs w:val="28"/>
        </w:rPr>
        <w:t>х</w:t>
      </w:r>
      <w:r w:rsidRPr="00DA3BD2">
        <w:rPr>
          <w:color w:val="231F20"/>
          <w:spacing w:val="-4"/>
          <w:w w:val="119"/>
          <w:sz w:val="28"/>
          <w:szCs w:val="28"/>
        </w:rPr>
        <w:t>р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13"/>
          <w:sz w:val="28"/>
          <w:szCs w:val="28"/>
        </w:rPr>
        <w:t>е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11"/>
          <w:sz w:val="28"/>
          <w:szCs w:val="28"/>
        </w:rPr>
        <w:t>ю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4"/>
          <w:sz w:val="28"/>
          <w:szCs w:val="28"/>
        </w:rPr>
        <w:t>э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spacing w:val="-5"/>
          <w:w w:val="120"/>
          <w:sz w:val="28"/>
          <w:szCs w:val="28"/>
        </w:rPr>
        <w:t>г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7"/>
          <w:sz w:val="28"/>
          <w:szCs w:val="28"/>
        </w:rPr>
        <w:t>в</w:t>
      </w:r>
      <w:r w:rsidRPr="00DA3BD2">
        <w:rPr>
          <w:color w:val="231F20"/>
          <w:spacing w:val="-4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-5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spacing w:val="-5"/>
          <w:w w:val="122"/>
          <w:sz w:val="28"/>
          <w:szCs w:val="28"/>
        </w:rPr>
        <w:t>и</w:t>
      </w:r>
      <w:r w:rsidRPr="00DA3BD2">
        <w:rPr>
          <w:color w:val="231F20"/>
          <w:spacing w:val="-5"/>
          <w:w w:val="119"/>
          <w:sz w:val="28"/>
          <w:szCs w:val="28"/>
        </w:rPr>
        <w:t>н</w:t>
      </w:r>
      <w:r w:rsidRPr="00DA3BD2">
        <w:rPr>
          <w:color w:val="231F20"/>
          <w:spacing w:val="-4"/>
          <w:w w:val="110"/>
          <w:sz w:val="28"/>
          <w:szCs w:val="28"/>
        </w:rPr>
        <w:t>-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spacing w:val="-5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9"/>
          <w:sz w:val="28"/>
          <w:szCs w:val="28"/>
        </w:rPr>
        <w:t>ч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spacing w:val="-4"/>
          <w:w w:val="119"/>
          <w:sz w:val="28"/>
          <w:szCs w:val="28"/>
        </w:rPr>
        <w:t>п</w:t>
      </w:r>
      <w:r w:rsidRPr="00DA3BD2">
        <w:rPr>
          <w:color w:val="231F20"/>
          <w:spacing w:val="-5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13"/>
          <w:sz w:val="28"/>
          <w:szCs w:val="28"/>
        </w:rPr>
        <w:t>д</w:t>
      </w:r>
      <w:r w:rsidRPr="00DA3BD2">
        <w:rPr>
          <w:color w:val="231F20"/>
          <w:spacing w:val="-5"/>
          <w:w w:val="123"/>
          <w:sz w:val="28"/>
          <w:szCs w:val="28"/>
        </w:rPr>
        <w:t>а</w:t>
      </w:r>
      <w:r w:rsidRPr="00DA3BD2">
        <w:rPr>
          <w:color w:val="231F20"/>
          <w:spacing w:val="-4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4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-5"/>
          <w:w w:val="111"/>
          <w:sz w:val="28"/>
          <w:szCs w:val="28"/>
        </w:rPr>
        <w:t>с</w:t>
      </w:r>
      <w:r w:rsidRPr="00DA3BD2">
        <w:rPr>
          <w:color w:val="231F20"/>
          <w:spacing w:val="-5"/>
          <w:w w:val="120"/>
          <w:sz w:val="28"/>
          <w:szCs w:val="28"/>
        </w:rPr>
        <w:t>т</w:t>
      </w:r>
      <w:r w:rsidRPr="00DA3BD2">
        <w:rPr>
          <w:color w:val="231F20"/>
          <w:spacing w:val="-4"/>
          <w:w w:val="110"/>
          <w:sz w:val="28"/>
          <w:szCs w:val="28"/>
        </w:rPr>
        <w:t>о</w:t>
      </w:r>
      <w:r w:rsidRPr="00DA3BD2">
        <w:rPr>
          <w:color w:val="231F20"/>
          <w:spacing w:val="-5"/>
          <w:w w:val="124"/>
          <w:sz w:val="28"/>
          <w:szCs w:val="28"/>
        </w:rPr>
        <w:t>л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-20" w:right="280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80"/>
        <w:rPr>
          <w:color w:val="231F20"/>
          <w:spacing w:val="22"/>
          <w:sz w:val="28"/>
          <w:szCs w:val="28"/>
        </w:rPr>
      </w:pP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0"/>
          <w:sz w:val="28"/>
          <w:szCs w:val="28"/>
        </w:rPr>
        <w:t>:</w:t>
      </w:r>
      <w:r w:rsidRPr="00DA3BD2">
        <w:rPr>
          <w:color w:val="231F20"/>
          <w:w w:val="121"/>
          <w:sz w:val="28"/>
          <w:szCs w:val="28"/>
        </w:rPr>
        <w:t>«</w:t>
      </w:r>
      <w:r w:rsidRPr="00DA3BD2">
        <w:rPr>
          <w:color w:val="231F20"/>
          <w:w w:val="115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К</w:t>
      </w:r>
      <w:proofErr w:type="gramEnd"/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ув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а?</w:t>
      </w:r>
      <w:r w:rsidRPr="00DA3BD2">
        <w:rPr>
          <w:color w:val="231F20"/>
          <w:w w:val="121"/>
          <w:sz w:val="28"/>
          <w:szCs w:val="28"/>
        </w:rPr>
        <w:t>»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80"/>
        <w:rPr>
          <w:color w:val="231F20"/>
          <w:w w:val="144"/>
          <w:sz w:val="28"/>
          <w:szCs w:val="28"/>
        </w:rPr>
      </w:pPr>
      <w:proofErr w:type="spellStart"/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spacing w:val="1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proofErr w:type="spellEnd"/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-20" w:right="280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28"/>
        <w:rPr>
          <w:color w:val="231F20"/>
          <w:w w:val="144"/>
          <w:sz w:val="28"/>
          <w:szCs w:val="28"/>
        </w:rPr>
      </w:pPr>
      <w:r w:rsidRPr="00DA3BD2">
        <w:rPr>
          <w:color w:val="231F20"/>
          <w:w w:val="115"/>
          <w:sz w:val="28"/>
          <w:szCs w:val="28"/>
          <w:u w:val="single"/>
        </w:rPr>
        <w:t>Д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24"/>
          <w:sz w:val="28"/>
          <w:szCs w:val="28"/>
          <w:u w:val="single"/>
        </w:rPr>
        <w:t>л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11"/>
          <w:sz w:val="28"/>
          <w:szCs w:val="28"/>
          <w:u w:val="single"/>
        </w:rPr>
        <w:t>с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proofErr w:type="gramEnd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spacing w:val="1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дё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ищи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spacing w:val="-1"/>
          <w:w w:val="121"/>
          <w:sz w:val="28"/>
          <w:szCs w:val="28"/>
        </w:rPr>
        <w:t>ы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40" w:right="228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60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  <w:u w:val="single"/>
        </w:rPr>
        <w:t>П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13"/>
          <w:sz w:val="28"/>
          <w:szCs w:val="28"/>
          <w:u w:val="single"/>
        </w:rPr>
        <w:t>д</w:t>
      </w:r>
      <w:r w:rsidRPr="00DA3BD2">
        <w:rPr>
          <w:color w:val="231F20"/>
          <w:w w:val="117"/>
          <w:sz w:val="28"/>
          <w:szCs w:val="28"/>
          <w:u w:val="single"/>
        </w:rPr>
        <w:t>в</w:t>
      </w:r>
      <w:r w:rsidRPr="00DA3BD2">
        <w:rPr>
          <w:color w:val="231F20"/>
          <w:w w:val="113"/>
          <w:sz w:val="28"/>
          <w:szCs w:val="28"/>
          <w:u w:val="single"/>
        </w:rPr>
        <w:t>едё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r w:rsidRPr="00DA3BD2">
        <w:rPr>
          <w:color w:val="231F20"/>
          <w:w w:val="120"/>
          <w:sz w:val="28"/>
          <w:szCs w:val="28"/>
          <w:u w:val="single"/>
        </w:rPr>
        <w:t>т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20"/>
          <w:sz w:val="28"/>
          <w:szCs w:val="28"/>
          <w:u w:val="single"/>
        </w:rPr>
        <w:t>г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0"/>
          <w:sz w:val="28"/>
          <w:szCs w:val="28"/>
        </w:rPr>
        <w:t>В</w:t>
      </w:r>
      <w:proofErr w:type="gramEnd"/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1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widowControl w:val="0"/>
        <w:tabs>
          <w:tab w:val="left" w:pos="6329"/>
        </w:tabs>
        <w:autoSpaceDE w:val="0"/>
        <w:autoSpaceDN w:val="0"/>
        <w:adjustRightInd w:val="0"/>
        <w:spacing w:line="20" w:lineRule="atLeast"/>
        <w:ind w:left="340" w:right="316"/>
        <w:rPr>
          <w:sz w:val="28"/>
          <w:szCs w:val="28"/>
        </w:rPr>
      </w:pPr>
    </w:p>
    <w:p w:rsidR="002D3677" w:rsidRPr="00DA3BD2" w:rsidRDefault="00FA077D" w:rsidP="00DA3BD2">
      <w:pPr>
        <w:spacing w:line="20" w:lineRule="atLeast"/>
        <w:ind w:left="6120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Дата</w:t>
      </w:r>
      <w:proofErr w:type="gramStart"/>
      <w:r w:rsidRPr="00DA3BD2">
        <w:rPr>
          <w:b/>
          <w:sz w:val="28"/>
          <w:szCs w:val="28"/>
        </w:rPr>
        <w:t>:</w:t>
      </w:r>
      <w:r w:rsidR="002D3677" w:rsidRPr="00DA3BD2">
        <w:rPr>
          <w:b/>
          <w:sz w:val="28"/>
          <w:szCs w:val="28"/>
        </w:rPr>
        <w:t>.</w:t>
      </w:r>
      <w:proofErr w:type="gramEnd"/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</w:t>
      </w:r>
      <w:proofErr w:type="spellStart"/>
      <w:r w:rsidRPr="00DA3BD2">
        <w:rPr>
          <w:b/>
          <w:sz w:val="28"/>
          <w:szCs w:val="28"/>
        </w:rPr>
        <w:t>Салфетница</w:t>
      </w:r>
      <w:proofErr w:type="spellEnd"/>
      <w:r w:rsidRPr="00DA3BD2">
        <w:rPr>
          <w:b/>
          <w:sz w:val="28"/>
          <w:szCs w:val="28"/>
        </w:rPr>
        <w:t>»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Демонстрация изделий.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Выполнить работу по выбору.</w:t>
      </w:r>
    </w:p>
    <w:p w:rsidR="002D3677" w:rsidRPr="00DA3BD2" w:rsidRDefault="002D3677" w:rsidP="00DA3BD2">
      <w:pPr>
        <w:shd w:val="clear" w:color="auto" w:fill="FFFFFF"/>
        <w:spacing w:before="72" w:after="144" w:line="20" w:lineRule="atLeast"/>
        <w:ind w:left="360"/>
        <w:rPr>
          <w:color w:val="000000"/>
          <w:sz w:val="28"/>
          <w:szCs w:val="28"/>
        </w:rPr>
      </w:pPr>
      <w:r w:rsidRPr="00DA3BD2">
        <w:rPr>
          <w:color w:val="000000"/>
          <w:sz w:val="28"/>
          <w:szCs w:val="28"/>
        </w:rPr>
        <w:t>С помощью кальки выполняем разметку в 2-х экземплярах в зеркальном отражении:</w:t>
      </w:r>
    </w:p>
    <w:p w:rsidR="002D3677" w:rsidRPr="00637A23" w:rsidRDefault="002D3677" w:rsidP="00DA3BD2">
      <w:pPr>
        <w:shd w:val="clear" w:color="auto" w:fill="FFFFFF"/>
        <w:spacing w:before="72" w:after="144" w:line="20" w:lineRule="atLeast"/>
        <w:rPr>
          <w:color w:val="000000"/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shd w:val="clear" w:color="auto" w:fill="FFFFFF"/>
        <w:spacing w:before="72" w:after="144" w:line="20" w:lineRule="atLeast"/>
        <w:ind w:left="360"/>
        <w:rPr>
          <w:color w:val="000000"/>
          <w:sz w:val="28"/>
          <w:szCs w:val="28"/>
        </w:rPr>
      </w:pPr>
      <w:r w:rsidRPr="00DA3BD2">
        <w:rPr>
          <w:color w:val="000000"/>
          <w:sz w:val="28"/>
          <w:szCs w:val="28"/>
        </w:rPr>
        <w:t xml:space="preserve">Сгибаем нашу заготовку по пунктирным линиям. Боковые стороны  скрепляем </w:t>
      </w:r>
      <w:proofErr w:type="spellStart"/>
      <w:r w:rsidRPr="00DA3BD2">
        <w:rPr>
          <w:color w:val="000000"/>
          <w:sz w:val="28"/>
          <w:szCs w:val="28"/>
        </w:rPr>
        <w:t>степлером</w:t>
      </w:r>
      <w:proofErr w:type="spellEnd"/>
      <w:r w:rsidRPr="00DA3BD2">
        <w:rPr>
          <w:color w:val="000000"/>
          <w:sz w:val="28"/>
          <w:szCs w:val="28"/>
        </w:rPr>
        <w:t>. Вырезаем  заготовки для ножки, юбочки и шляпки.</w:t>
      </w:r>
    </w:p>
    <w:p w:rsidR="002D3677" w:rsidRPr="00DA3BD2" w:rsidRDefault="002D3677" w:rsidP="00DA3BD2">
      <w:pPr>
        <w:shd w:val="clear" w:color="auto" w:fill="FFFFFF"/>
        <w:spacing w:before="72" w:after="144" w:line="20" w:lineRule="atLeast"/>
        <w:ind w:left="360"/>
        <w:rPr>
          <w:color w:val="000000"/>
          <w:sz w:val="28"/>
          <w:szCs w:val="28"/>
        </w:rPr>
      </w:pPr>
      <w:r w:rsidRPr="00DA3BD2">
        <w:rPr>
          <w:color w:val="000000"/>
          <w:sz w:val="28"/>
          <w:szCs w:val="28"/>
        </w:rPr>
        <w:t xml:space="preserve">Украшаем на свой вкус декоративными бабочками и жучками. При этом на торцах </w:t>
      </w:r>
      <w:proofErr w:type="spellStart"/>
      <w:r w:rsidRPr="00DA3BD2">
        <w:rPr>
          <w:color w:val="000000"/>
          <w:sz w:val="28"/>
          <w:szCs w:val="28"/>
        </w:rPr>
        <w:t>салфетницы</w:t>
      </w:r>
      <w:proofErr w:type="spellEnd"/>
      <w:r w:rsidRPr="00DA3BD2">
        <w:rPr>
          <w:color w:val="000000"/>
          <w:sz w:val="28"/>
          <w:szCs w:val="28"/>
        </w:rPr>
        <w:t xml:space="preserve"> закрываем скобу </w:t>
      </w:r>
      <w:proofErr w:type="spellStart"/>
      <w:r w:rsidRPr="00DA3BD2">
        <w:rPr>
          <w:color w:val="000000"/>
          <w:sz w:val="28"/>
          <w:szCs w:val="28"/>
        </w:rPr>
        <w:t>степлера</w:t>
      </w:r>
      <w:proofErr w:type="spellEnd"/>
      <w:r w:rsidRPr="00DA3BD2">
        <w:rPr>
          <w:color w:val="000000"/>
          <w:sz w:val="28"/>
          <w:szCs w:val="28"/>
        </w:rPr>
        <w:t xml:space="preserve"> этими декоративными элементами.</w:t>
      </w:r>
    </w:p>
    <w:p w:rsidR="002D3677" w:rsidRPr="00DA3BD2" w:rsidRDefault="002D3677" w:rsidP="00DA3BD2">
      <w:pPr>
        <w:shd w:val="clear" w:color="auto" w:fill="FFFFFF"/>
        <w:spacing w:before="72" w:after="144" w:line="20" w:lineRule="atLeast"/>
        <w:ind w:left="360"/>
        <w:rPr>
          <w:color w:val="000000"/>
          <w:sz w:val="28"/>
          <w:szCs w:val="28"/>
        </w:rPr>
      </w:pPr>
      <w:r w:rsidRPr="00DA3BD2">
        <w:rPr>
          <w:color w:val="231F20"/>
          <w:w w:val="110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0"/>
          <w:sz w:val="28"/>
          <w:szCs w:val="28"/>
        </w:rPr>
        <w:t>В</w:t>
      </w:r>
      <w:proofErr w:type="gramEnd"/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ий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FA077D" w:rsidP="00DA3BD2">
      <w:pPr>
        <w:spacing w:before="100" w:beforeAutospacing="1" w:after="100" w:afterAutospacing="1"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>Дата</w:t>
      </w:r>
      <w:proofErr w:type="gramStart"/>
      <w:r w:rsidRPr="00DA3BD2">
        <w:rPr>
          <w:b/>
          <w:bCs/>
          <w:sz w:val="28"/>
          <w:szCs w:val="28"/>
        </w:rPr>
        <w:t>:</w:t>
      </w:r>
      <w:r w:rsidR="002D3677" w:rsidRPr="00DA3BD2">
        <w:rPr>
          <w:b/>
          <w:bCs/>
          <w:sz w:val="28"/>
          <w:szCs w:val="28"/>
        </w:rPr>
        <w:t>.</w:t>
      </w:r>
      <w:proofErr w:type="gramEnd"/>
    </w:p>
    <w:p w:rsidR="002D3677" w:rsidRPr="00DA3BD2" w:rsidRDefault="002D3677" w:rsidP="00DA3BD2">
      <w:pPr>
        <w:spacing w:before="100" w:beforeAutospacing="1" w:after="100" w:afterAutospacing="1"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>Практическая работа «Изделие: брелок»</w:t>
      </w:r>
    </w:p>
    <w:p w:rsidR="002D3677" w:rsidRPr="00637A23" w:rsidRDefault="002D3677" w:rsidP="00DA3BD2">
      <w:pPr>
        <w:spacing w:before="100" w:beforeAutospacing="1" w:after="100" w:afterAutospacing="1" w:line="20" w:lineRule="atLeast"/>
        <w:jc w:val="center"/>
        <w:rPr>
          <w:b/>
          <w:bCs/>
          <w:sz w:val="28"/>
          <w:szCs w:val="28"/>
        </w:rPr>
      </w:pPr>
    </w:p>
    <w:p w:rsidR="002D3677" w:rsidRPr="00637A23" w:rsidRDefault="002D3677" w:rsidP="00DA3BD2">
      <w:pPr>
        <w:spacing w:before="100" w:beforeAutospacing="1" w:after="100" w:afterAutospacing="1" w:line="20" w:lineRule="atLeast"/>
        <w:jc w:val="center"/>
        <w:rPr>
          <w:bCs/>
          <w:sz w:val="28"/>
          <w:szCs w:val="28"/>
        </w:rPr>
      </w:pPr>
    </w:p>
    <w:p w:rsidR="002D3677" w:rsidRPr="00DA3BD2" w:rsidRDefault="002D3677" w:rsidP="00DA3BD2">
      <w:pPr>
        <w:spacing w:before="100" w:beforeAutospacing="1" w:after="100" w:afterAutospacing="1" w:line="20" w:lineRule="atLeast"/>
        <w:ind w:left="1080"/>
        <w:rPr>
          <w:bCs/>
          <w:sz w:val="28"/>
          <w:szCs w:val="28"/>
        </w:rPr>
      </w:pPr>
      <w:r w:rsidRPr="00DA3BD2">
        <w:rPr>
          <w:bCs/>
          <w:sz w:val="28"/>
          <w:szCs w:val="28"/>
        </w:rPr>
        <w:t>Выполните работу из пластилина.</w:t>
      </w:r>
    </w:p>
    <w:p w:rsidR="002D3677" w:rsidRPr="00637A23" w:rsidRDefault="002D3677" w:rsidP="00DA3BD2">
      <w:pPr>
        <w:spacing w:before="100" w:beforeAutospacing="1" w:after="100" w:afterAutospacing="1" w:line="20" w:lineRule="atLeast"/>
        <w:jc w:val="center"/>
        <w:rPr>
          <w:b/>
          <w:bCs/>
          <w:sz w:val="28"/>
          <w:szCs w:val="28"/>
        </w:rPr>
      </w:pPr>
    </w:p>
    <w:p w:rsidR="002D3677" w:rsidRPr="00637A23" w:rsidRDefault="002D3677" w:rsidP="00DA3BD2">
      <w:pPr>
        <w:spacing w:before="100" w:beforeAutospacing="1" w:after="100" w:afterAutospacing="1" w:line="20" w:lineRule="atLeast"/>
        <w:jc w:val="center"/>
        <w:rPr>
          <w:b/>
          <w:bCs/>
          <w:sz w:val="28"/>
          <w:szCs w:val="28"/>
        </w:rPr>
      </w:pPr>
    </w:p>
    <w:p w:rsidR="002D3677" w:rsidRPr="00637A23" w:rsidRDefault="002D3677" w:rsidP="00DA3BD2">
      <w:pPr>
        <w:spacing w:before="100" w:beforeAutospacing="1" w:after="100" w:afterAutospacing="1" w:line="20" w:lineRule="atLeast"/>
        <w:jc w:val="center"/>
        <w:rPr>
          <w:b/>
          <w:bCs/>
          <w:sz w:val="28"/>
          <w:szCs w:val="28"/>
        </w:rPr>
      </w:pPr>
    </w:p>
    <w:p w:rsidR="002D3677" w:rsidRPr="00DA3BD2" w:rsidRDefault="00FA077D" w:rsidP="00DA3BD2">
      <w:pPr>
        <w:spacing w:before="100" w:beforeAutospacing="1" w:after="100" w:afterAutospacing="1"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 xml:space="preserve">Дата: </w:t>
      </w:r>
    </w:p>
    <w:p w:rsidR="002D3677" w:rsidRPr="00DA3BD2" w:rsidRDefault="002D3677" w:rsidP="00DA3BD2">
      <w:pPr>
        <w:spacing w:before="100" w:beforeAutospacing="1" w:after="100" w:afterAutospacing="1"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>Практическая работа «Аппликация из соломки: кораблик»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60"/>
        <w:jc w:val="both"/>
        <w:rPr>
          <w:sz w:val="28"/>
          <w:szCs w:val="28"/>
        </w:rPr>
      </w:pPr>
      <w:proofErr w:type="spellStart"/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proofErr w:type="spellEnd"/>
      <w:r w:rsidRPr="00DA3BD2">
        <w:rPr>
          <w:color w:val="231F20"/>
          <w:w w:val="123"/>
          <w:sz w:val="28"/>
          <w:szCs w:val="28"/>
        </w:rPr>
        <w:t xml:space="preserve"> соломки</w:t>
      </w:r>
      <w:proofErr w:type="gramStart"/>
      <w:r w:rsidRPr="00DA3BD2">
        <w:rPr>
          <w:color w:val="231F20"/>
          <w:w w:val="130"/>
          <w:sz w:val="28"/>
          <w:szCs w:val="28"/>
        </w:rPr>
        <w:t>:</w:t>
      </w:r>
      <w:r w:rsidRPr="00DA3BD2">
        <w:rPr>
          <w:color w:val="231F20"/>
          <w:w w:val="122"/>
          <w:sz w:val="28"/>
          <w:szCs w:val="28"/>
        </w:rPr>
        <w:t>ц</w:t>
      </w:r>
      <w:proofErr w:type="gramEnd"/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чн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-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60"/>
        <w:jc w:val="both"/>
        <w:rPr>
          <w:sz w:val="28"/>
          <w:szCs w:val="28"/>
        </w:rPr>
      </w:pPr>
      <w:proofErr w:type="spellStart"/>
      <w:r w:rsidRPr="00DA3BD2">
        <w:rPr>
          <w:color w:val="231F20"/>
          <w:w w:val="115"/>
          <w:sz w:val="28"/>
          <w:szCs w:val="28"/>
          <w:u w:val="single"/>
        </w:rPr>
        <w:t>Д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24"/>
          <w:sz w:val="28"/>
          <w:szCs w:val="28"/>
          <w:u w:val="single"/>
        </w:rPr>
        <w:t>л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3"/>
          <w:sz w:val="28"/>
          <w:szCs w:val="28"/>
          <w:u w:val="single"/>
        </w:rPr>
        <w:t>е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11"/>
          <w:sz w:val="28"/>
          <w:szCs w:val="28"/>
          <w:u w:val="single"/>
        </w:rPr>
        <w:t>с</w:t>
      </w:r>
      <w:r w:rsidRPr="00DA3BD2">
        <w:rPr>
          <w:color w:val="231F20"/>
          <w:w w:val="123"/>
          <w:sz w:val="28"/>
          <w:szCs w:val="28"/>
          <w:u w:val="single"/>
        </w:rPr>
        <w:t>а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03"/>
          <w:sz w:val="28"/>
          <w:szCs w:val="28"/>
        </w:rPr>
        <w:t>С</w:t>
      </w:r>
      <w:proofErr w:type="gramEnd"/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чн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proofErr w:type="spellEnd"/>
      <w:r w:rsidRPr="00DA3BD2">
        <w:rPr>
          <w:color w:val="231F20"/>
          <w:w w:val="124"/>
          <w:sz w:val="28"/>
          <w:szCs w:val="28"/>
        </w:rPr>
        <w:t xml:space="preserve"> 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spacing w:val="-72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30"/>
          <w:sz w:val="28"/>
          <w:szCs w:val="28"/>
        </w:rPr>
        <w:t>: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60"/>
        <w:jc w:val="both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0"/>
          <w:sz w:val="28"/>
          <w:szCs w:val="28"/>
        </w:rPr>
        <w:t>8</w:t>
      </w:r>
      <w:r w:rsidRPr="00DA3BD2">
        <w:rPr>
          <w:color w:val="231F20"/>
          <w:w w:val="121"/>
          <w:sz w:val="28"/>
          <w:szCs w:val="28"/>
        </w:rPr>
        <w:t>7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1"/>
          <w:sz w:val="28"/>
          <w:szCs w:val="28"/>
        </w:rPr>
        <w:t>«</w:t>
      </w:r>
      <w:r w:rsidRPr="00DA3BD2">
        <w:rPr>
          <w:color w:val="231F20"/>
          <w:w w:val="128"/>
          <w:sz w:val="28"/>
          <w:szCs w:val="28"/>
        </w:rPr>
        <w:t>З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0"/>
          <w:sz w:val="28"/>
          <w:szCs w:val="28"/>
        </w:rPr>
        <w:t>4</w:t>
      </w:r>
      <w:r w:rsidRPr="00DA3BD2">
        <w:rPr>
          <w:color w:val="231F20"/>
          <w:w w:val="121"/>
          <w:sz w:val="28"/>
          <w:szCs w:val="28"/>
        </w:rPr>
        <w:t>1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20"/>
          <w:sz w:val="28"/>
          <w:szCs w:val="28"/>
        </w:rPr>
        <w:t>4</w:t>
      </w:r>
      <w:r w:rsidRPr="00DA3BD2">
        <w:rPr>
          <w:color w:val="231F20"/>
          <w:w w:val="121"/>
          <w:sz w:val="28"/>
          <w:szCs w:val="28"/>
        </w:rPr>
        <w:t>3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spacing w:val="-1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6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01"/>
          <w:sz w:val="28"/>
          <w:szCs w:val="28"/>
        </w:rPr>
        <w:t>О</w:t>
      </w:r>
      <w:proofErr w:type="gramEnd"/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spacing w:val="1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284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proofErr w:type="gramStart"/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proofErr w:type="gramEnd"/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её</w:t>
      </w:r>
      <w:r w:rsidRPr="00DA3BD2">
        <w:rPr>
          <w:color w:val="231F20"/>
          <w:w w:val="144"/>
          <w:sz w:val="28"/>
          <w:szCs w:val="28"/>
        </w:rPr>
        <w:t>.</w:t>
      </w:r>
    </w:p>
    <w:p w:rsidR="00D84EF1" w:rsidRPr="00637A23" w:rsidRDefault="00D84EF1" w:rsidP="00DA3BD2">
      <w:pPr>
        <w:widowControl w:val="0"/>
        <w:autoSpaceDE w:val="0"/>
        <w:autoSpaceDN w:val="0"/>
        <w:adjustRightInd w:val="0"/>
        <w:spacing w:line="20" w:lineRule="atLeast"/>
        <w:ind w:right="284"/>
        <w:rPr>
          <w:sz w:val="28"/>
          <w:szCs w:val="28"/>
        </w:rPr>
      </w:pPr>
    </w:p>
    <w:p w:rsidR="002D3677" w:rsidRPr="00637A23" w:rsidRDefault="002D3677" w:rsidP="00DA3BD2">
      <w:pPr>
        <w:pStyle w:val="af4"/>
        <w:ind w:left="360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w w:val="119"/>
          <w:sz w:val="28"/>
          <w:szCs w:val="28"/>
          <w:u w:val="single"/>
        </w:rPr>
        <w:t>П</w:t>
      </w:r>
      <w:r w:rsidRPr="00637A23">
        <w:rPr>
          <w:rFonts w:ascii="Times New Roman" w:hAnsi="Times New Roman"/>
          <w:w w:val="110"/>
          <w:sz w:val="28"/>
          <w:szCs w:val="28"/>
          <w:u w:val="single"/>
        </w:rPr>
        <w:t>о</w:t>
      </w:r>
      <w:r w:rsidRPr="00637A23">
        <w:rPr>
          <w:rFonts w:ascii="Times New Roman" w:hAnsi="Times New Roman"/>
          <w:w w:val="113"/>
          <w:sz w:val="28"/>
          <w:szCs w:val="28"/>
          <w:u w:val="single"/>
        </w:rPr>
        <w:t>д</w:t>
      </w:r>
      <w:r w:rsidRPr="00637A23">
        <w:rPr>
          <w:rFonts w:ascii="Times New Roman" w:hAnsi="Times New Roman"/>
          <w:w w:val="117"/>
          <w:sz w:val="28"/>
          <w:szCs w:val="28"/>
          <w:u w:val="single"/>
        </w:rPr>
        <w:t>в</w:t>
      </w:r>
      <w:r w:rsidRPr="00637A23">
        <w:rPr>
          <w:rFonts w:ascii="Times New Roman" w:hAnsi="Times New Roman"/>
          <w:w w:val="113"/>
          <w:sz w:val="28"/>
          <w:szCs w:val="28"/>
          <w:u w:val="single"/>
        </w:rPr>
        <w:t>е</w:t>
      </w:r>
      <w:r w:rsidRPr="00637A23">
        <w:rPr>
          <w:rFonts w:ascii="Times New Roman" w:hAnsi="Times New Roman"/>
          <w:spacing w:val="-4"/>
          <w:w w:val="113"/>
          <w:sz w:val="28"/>
          <w:szCs w:val="28"/>
          <w:u w:val="single"/>
        </w:rPr>
        <w:t>д</w:t>
      </w:r>
      <w:r w:rsidRPr="00637A23">
        <w:rPr>
          <w:rFonts w:ascii="Times New Roman" w:hAnsi="Times New Roman"/>
          <w:w w:val="113"/>
          <w:sz w:val="28"/>
          <w:szCs w:val="28"/>
          <w:u w:val="single"/>
        </w:rPr>
        <w:t>ё</w:t>
      </w:r>
      <w:r w:rsidRPr="00637A23">
        <w:rPr>
          <w:rFonts w:ascii="Times New Roman" w:hAnsi="Times New Roman"/>
          <w:w w:val="118"/>
          <w:sz w:val="28"/>
          <w:szCs w:val="28"/>
          <w:u w:val="single"/>
        </w:rPr>
        <w:t>м</w:t>
      </w:r>
      <w:r w:rsidR="00D84EF1" w:rsidRPr="00637A23">
        <w:rPr>
          <w:rFonts w:ascii="Times New Roman" w:hAnsi="Times New Roman"/>
          <w:w w:val="118"/>
          <w:sz w:val="28"/>
          <w:szCs w:val="28"/>
          <w:u w:val="single"/>
        </w:rPr>
        <w:t xml:space="preserve"> </w:t>
      </w:r>
      <w:r w:rsidRPr="00637A23">
        <w:rPr>
          <w:rFonts w:ascii="Times New Roman" w:hAnsi="Times New Roman"/>
          <w:spacing w:val="-1"/>
          <w:w w:val="122"/>
          <w:sz w:val="28"/>
          <w:szCs w:val="28"/>
          <w:u w:val="single"/>
        </w:rPr>
        <w:t>и</w:t>
      </w:r>
      <w:r w:rsidRPr="00637A23">
        <w:rPr>
          <w:rFonts w:ascii="Times New Roman" w:hAnsi="Times New Roman"/>
          <w:w w:val="120"/>
          <w:sz w:val="28"/>
          <w:szCs w:val="28"/>
          <w:u w:val="single"/>
        </w:rPr>
        <w:t>т</w:t>
      </w:r>
      <w:r w:rsidRPr="00637A23">
        <w:rPr>
          <w:rFonts w:ascii="Times New Roman" w:hAnsi="Times New Roman"/>
          <w:w w:val="110"/>
          <w:sz w:val="28"/>
          <w:szCs w:val="28"/>
          <w:u w:val="single"/>
        </w:rPr>
        <w:t>о</w:t>
      </w:r>
      <w:r w:rsidRPr="00637A23">
        <w:rPr>
          <w:rFonts w:ascii="Times New Roman" w:hAnsi="Times New Roman"/>
          <w:spacing w:val="-4"/>
          <w:w w:val="120"/>
          <w:sz w:val="28"/>
          <w:szCs w:val="28"/>
          <w:u w:val="single"/>
        </w:rPr>
        <w:t>г</w:t>
      </w:r>
      <w:r w:rsidRPr="00637A23">
        <w:rPr>
          <w:rFonts w:ascii="Times New Roman" w:hAnsi="Times New Roman"/>
          <w:w w:val="122"/>
          <w:sz w:val="28"/>
          <w:szCs w:val="28"/>
          <w:u w:val="single"/>
        </w:rPr>
        <w:t>и</w:t>
      </w:r>
      <w:r w:rsidRPr="00637A23">
        <w:rPr>
          <w:rFonts w:ascii="Times New Roman" w:hAnsi="Times New Roman"/>
          <w:w w:val="144"/>
          <w:sz w:val="28"/>
          <w:szCs w:val="28"/>
          <w:u w:val="single"/>
        </w:rPr>
        <w:t>.</w:t>
      </w:r>
      <w:r w:rsidR="00D84EF1" w:rsidRPr="00637A23">
        <w:rPr>
          <w:rFonts w:ascii="Times New Roman" w:hAnsi="Times New Roman"/>
          <w:w w:val="144"/>
          <w:sz w:val="28"/>
          <w:szCs w:val="28"/>
          <w:u w:val="single"/>
        </w:rPr>
        <w:t xml:space="preserve"> </w:t>
      </w:r>
      <w:r w:rsidRPr="00637A23">
        <w:rPr>
          <w:rFonts w:ascii="Times New Roman" w:hAnsi="Times New Roman"/>
          <w:spacing w:val="-2"/>
          <w:w w:val="111"/>
          <w:sz w:val="28"/>
          <w:szCs w:val="28"/>
        </w:rPr>
        <w:t>У</w:t>
      </w:r>
      <w:r w:rsidRPr="00637A23">
        <w:rPr>
          <w:rFonts w:ascii="Times New Roman" w:hAnsi="Times New Roman"/>
          <w:spacing w:val="-2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w w:val="119"/>
          <w:sz w:val="28"/>
          <w:szCs w:val="28"/>
        </w:rPr>
        <w:t>ь</w:t>
      </w:r>
      <w:r w:rsidRPr="00637A23">
        <w:rPr>
          <w:rFonts w:ascii="Times New Roman" w:hAnsi="Times New Roman"/>
          <w:spacing w:val="-2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spacing w:val="-2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w w:val="131"/>
          <w:sz w:val="28"/>
          <w:szCs w:val="28"/>
        </w:rPr>
        <w:t>ж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spacing w:val="-2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24"/>
          <w:sz w:val="28"/>
          <w:szCs w:val="28"/>
        </w:rPr>
        <w:t>з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spacing w:val="-2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22"/>
          <w:sz w:val="28"/>
          <w:szCs w:val="28"/>
        </w:rPr>
        <w:t>ц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spacing w:val="-2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w w:val="105"/>
          <w:sz w:val="28"/>
          <w:szCs w:val="28"/>
        </w:rPr>
        <w:t>б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21"/>
          <w:sz w:val="28"/>
          <w:szCs w:val="28"/>
        </w:rPr>
        <w:t>ы</w:t>
      </w:r>
      <w:r w:rsidRPr="00637A23">
        <w:rPr>
          <w:rFonts w:ascii="Times New Roman" w:hAnsi="Times New Roman"/>
          <w:spacing w:val="-2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w w:val="122"/>
          <w:sz w:val="28"/>
          <w:szCs w:val="28"/>
        </w:rPr>
        <w:t>щи</w:t>
      </w:r>
      <w:r w:rsidRPr="00637A23">
        <w:rPr>
          <w:rFonts w:ascii="Times New Roman" w:hAnsi="Times New Roman"/>
          <w:w w:val="125"/>
          <w:sz w:val="28"/>
          <w:szCs w:val="28"/>
        </w:rPr>
        <w:t>х</w:t>
      </w:r>
      <w:r w:rsidRPr="00637A23">
        <w:rPr>
          <w:rFonts w:ascii="Times New Roman" w:hAnsi="Times New Roman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w w:val="135"/>
          <w:sz w:val="28"/>
          <w:szCs w:val="28"/>
        </w:rPr>
        <w:t>я</w:t>
      </w:r>
      <w:r w:rsidRPr="00637A23">
        <w:rPr>
          <w:rFonts w:ascii="Times New Roman" w:hAnsi="Times New Roman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spacing w:val="-2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w w:val="122"/>
          <w:sz w:val="28"/>
          <w:szCs w:val="28"/>
        </w:rPr>
        <w:t>ц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spacing w:val="-2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spacing w:val="-2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spacing w:val="-2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25"/>
          <w:sz w:val="28"/>
          <w:szCs w:val="28"/>
        </w:rPr>
        <w:t>х</w:t>
      </w:r>
      <w:r w:rsidRPr="00637A23">
        <w:rPr>
          <w:rFonts w:ascii="Times New Roman" w:hAnsi="Times New Roman"/>
          <w:spacing w:val="-2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24"/>
          <w:sz w:val="28"/>
          <w:szCs w:val="28"/>
        </w:rPr>
        <w:t>з</w:t>
      </w:r>
      <w:r w:rsidRPr="00637A23">
        <w:rPr>
          <w:rFonts w:ascii="Times New Roman" w:hAnsi="Times New Roman"/>
          <w:w w:val="117"/>
          <w:sz w:val="28"/>
          <w:szCs w:val="28"/>
        </w:rPr>
        <w:t>ву</w:t>
      </w:r>
      <w:r w:rsidRPr="00637A23">
        <w:rPr>
          <w:rFonts w:ascii="Times New Roman" w:hAnsi="Times New Roman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19"/>
          <w:sz w:val="28"/>
          <w:szCs w:val="28"/>
        </w:rPr>
        <w:t>ь</w:t>
      </w:r>
      <w:r w:rsidRPr="00637A23">
        <w:rPr>
          <w:rFonts w:ascii="Times New Roman" w:hAnsi="Times New Roman"/>
          <w:spacing w:val="-2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w w:val="125"/>
          <w:sz w:val="28"/>
          <w:szCs w:val="28"/>
        </w:rPr>
        <w:t>х</w:t>
      </w:r>
      <w:r w:rsidRPr="00637A23">
        <w:rPr>
          <w:rFonts w:ascii="Times New Roman" w:hAnsi="Times New Roman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spacing w:val="-4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spacing w:val="-2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spacing w:val="-4"/>
          <w:w w:val="120"/>
          <w:sz w:val="28"/>
          <w:szCs w:val="28"/>
        </w:rPr>
        <w:t>г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w w:val="111"/>
          <w:sz w:val="28"/>
          <w:szCs w:val="28"/>
        </w:rPr>
        <w:t>ю</w:t>
      </w:r>
      <w:r w:rsidRPr="00637A23">
        <w:rPr>
          <w:rFonts w:ascii="Times New Roman" w:hAnsi="Times New Roman"/>
          <w:spacing w:val="-2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3"/>
          <w:sz w:val="28"/>
          <w:szCs w:val="28"/>
        </w:rPr>
        <w:t>д</w:t>
      </w:r>
      <w:r w:rsidRPr="00637A23">
        <w:rPr>
          <w:rFonts w:ascii="Times New Roman" w:hAnsi="Times New Roman"/>
          <w:w w:val="120"/>
          <w:sz w:val="28"/>
          <w:szCs w:val="28"/>
        </w:rPr>
        <w:t>г</w:t>
      </w:r>
      <w:r w:rsidRPr="00637A23">
        <w:rPr>
          <w:rFonts w:ascii="Times New Roman" w:hAnsi="Times New Roman"/>
          <w:spacing w:val="-4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spacing w:val="-4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spacing w:val="-2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8"/>
          <w:sz w:val="28"/>
          <w:szCs w:val="28"/>
        </w:rPr>
        <w:t>м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spacing w:val="-4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w w:val="121"/>
          <w:sz w:val="28"/>
          <w:szCs w:val="28"/>
        </w:rPr>
        <w:t>ы</w:t>
      </w:r>
      <w:r w:rsidRPr="00637A23">
        <w:rPr>
          <w:rFonts w:ascii="Times New Roman" w:hAnsi="Times New Roman"/>
          <w:w w:val="125"/>
          <w:sz w:val="28"/>
          <w:szCs w:val="28"/>
        </w:rPr>
        <w:t>х</w:t>
      </w:r>
      <w:r w:rsidRPr="00637A23">
        <w:rPr>
          <w:rFonts w:ascii="Times New Roman" w:hAnsi="Times New Roman"/>
          <w:spacing w:val="-1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spacing w:val="-4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spacing w:val="-2"/>
          <w:w w:val="125"/>
          <w:sz w:val="28"/>
          <w:szCs w:val="28"/>
        </w:rPr>
        <w:t>х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spacing w:val="-2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spacing w:val="-4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3"/>
          <w:sz w:val="28"/>
          <w:szCs w:val="28"/>
        </w:rPr>
        <w:t>д</w:t>
      </w:r>
      <w:r w:rsidRPr="00637A23">
        <w:rPr>
          <w:rFonts w:ascii="Times New Roman" w:hAnsi="Times New Roman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w w:val="121"/>
          <w:sz w:val="28"/>
          <w:szCs w:val="28"/>
        </w:rPr>
        <w:t>ы</w:t>
      </w:r>
      <w:r w:rsidRPr="00637A23">
        <w:rPr>
          <w:rFonts w:ascii="Times New Roman" w:hAnsi="Times New Roman"/>
          <w:w w:val="118"/>
          <w:sz w:val="28"/>
          <w:szCs w:val="28"/>
        </w:rPr>
        <w:t>м</w:t>
      </w:r>
      <w:r w:rsidRPr="00637A23">
        <w:rPr>
          <w:rFonts w:ascii="Times New Roman" w:hAnsi="Times New Roman"/>
          <w:spacing w:val="-2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spacing w:val="-4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05"/>
          <w:sz w:val="28"/>
          <w:szCs w:val="28"/>
        </w:rPr>
        <w:t>б</w:t>
      </w:r>
      <w:r w:rsidRPr="00637A23">
        <w:rPr>
          <w:rFonts w:ascii="Times New Roman" w:hAnsi="Times New Roman"/>
          <w:spacing w:val="-4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w w:val="118"/>
          <w:sz w:val="28"/>
          <w:szCs w:val="28"/>
        </w:rPr>
        <w:t>м</w:t>
      </w:r>
      <w:r w:rsidRPr="00637A23">
        <w:rPr>
          <w:rFonts w:ascii="Times New Roman" w:hAnsi="Times New Roman"/>
          <w:w w:val="144"/>
          <w:sz w:val="28"/>
          <w:szCs w:val="28"/>
        </w:rPr>
        <w:t>.</w:t>
      </w:r>
    </w:p>
    <w:p w:rsidR="002D3677" w:rsidRPr="00637A23" w:rsidRDefault="002D3677" w:rsidP="00DA3BD2">
      <w:pPr>
        <w:pStyle w:val="af4"/>
        <w:rPr>
          <w:rFonts w:ascii="Times New Roman" w:hAnsi="Times New Roman"/>
          <w:sz w:val="28"/>
          <w:szCs w:val="28"/>
        </w:rPr>
      </w:pPr>
    </w:p>
    <w:p w:rsidR="002D3677" w:rsidRPr="00637A23" w:rsidRDefault="002D3677" w:rsidP="00DA3BD2">
      <w:pPr>
        <w:spacing w:before="100" w:beforeAutospacing="1" w:after="100" w:afterAutospacing="1" w:line="20" w:lineRule="atLeast"/>
        <w:jc w:val="center"/>
        <w:rPr>
          <w:b/>
          <w:bCs/>
          <w:sz w:val="28"/>
          <w:szCs w:val="28"/>
        </w:rPr>
      </w:pPr>
    </w:p>
    <w:p w:rsidR="002D3677" w:rsidRPr="00637A23" w:rsidRDefault="002D3677" w:rsidP="00DA3BD2">
      <w:pPr>
        <w:spacing w:before="100" w:beforeAutospacing="1" w:after="100" w:afterAutospacing="1" w:line="20" w:lineRule="atLeast"/>
        <w:jc w:val="center"/>
        <w:rPr>
          <w:b/>
          <w:bCs/>
          <w:sz w:val="28"/>
          <w:szCs w:val="28"/>
        </w:rPr>
      </w:pPr>
    </w:p>
    <w:p w:rsidR="002D3677" w:rsidRPr="00DA3BD2" w:rsidRDefault="00FA077D" w:rsidP="00DA3BD2">
      <w:pPr>
        <w:spacing w:before="100" w:beforeAutospacing="1" w:after="100" w:afterAutospacing="1"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 xml:space="preserve">Дата: </w:t>
      </w:r>
    </w:p>
    <w:p w:rsidR="002D3677" w:rsidRPr="00DA3BD2" w:rsidRDefault="002D3677" w:rsidP="00DA3BD2">
      <w:pPr>
        <w:spacing w:before="100" w:beforeAutospacing="1" w:after="100" w:afterAutospacing="1"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>Творческая работа «Упаковка подарков»</w:t>
      </w:r>
    </w:p>
    <w:p w:rsidR="002D3677" w:rsidRPr="00DA3BD2" w:rsidRDefault="002D3677" w:rsidP="00DA3BD2">
      <w:pPr>
        <w:spacing w:before="100" w:beforeAutospacing="1" w:after="100" w:afterAutospacing="1" w:line="20" w:lineRule="atLeast"/>
        <w:ind w:left="360"/>
        <w:rPr>
          <w:sz w:val="28"/>
          <w:szCs w:val="28"/>
        </w:rPr>
      </w:pPr>
      <w:proofErr w:type="gramStart"/>
      <w:r w:rsidRPr="00DA3BD2">
        <w:rPr>
          <w:sz w:val="28"/>
          <w:szCs w:val="28"/>
        </w:rPr>
        <w:t>Как</w:t>
      </w:r>
      <w:proofErr w:type="gramEnd"/>
      <w:r w:rsidRPr="00DA3BD2">
        <w:rPr>
          <w:sz w:val="28"/>
          <w:szCs w:val="28"/>
        </w:rPr>
        <w:t xml:space="preserve"> оказалось, сделать </w:t>
      </w:r>
      <w:proofErr w:type="spellStart"/>
      <w:r w:rsidRPr="00DA3BD2">
        <w:rPr>
          <w:sz w:val="28"/>
          <w:szCs w:val="28"/>
        </w:rPr>
        <w:t>мегакреативную</w:t>
      </w:r>
      <w:proofErr w:type="spellEnd"/>
      <w:r w:rsidRPr="00DA3BD2">
        <w:rPr>
          <w:sz w:val="28"/>
          <w:szCs w:val="28"/>
        </w:rPr>
        <w:t xml:space="preserve"> упаковку для нестандартного подарка – легко! Достаточно приобрести канцелярский нож и достаточное </w:t>
      </w:r>
      <w:r w:rsidRPr="00DA3BD2">
        <w:rPr>
          <w:sz w:val="28"/>
          <w:szCs w:val="28"/>
        </w:rPr>
        <w:lastRenderedPageBreak/>
        <w:t xml:space="preserve">количество картона. Также вам могут пригодиться клей, </w:t>
      </w:r>
      <w:proofErr w:type="spellStart"/>
      <w:r w:rsidRPr="00DA3BD2">
        <w:rPr>
          <w:sz w:val="28"/>
          <w:szCs w:val="28"/>
        </w:rPr>
        <w:t>степлер</w:t>
      </w:r>
      <w:proofErr w:type="spellEnd"/>
      <w:r w:rsidRPr="00DA3BD2">
        <w:rPr>
          <w:sz w:val="28"/>
          <w:szCs w:val="28"/>
        </w:rPr>
        <w:t xml:space="preserve"> и всевозможные украшения. </w:t>
      </w:r>
    </w:p>
    <w:p w:rsidR="002D3677" w:rsidRPr="00DA3BD2" w:rsidRDefault="002D3677" w:rsidP="00DA3BD2">
      <w:pPr>
        <w:spacing w:before="100" w:beforeAutospacing="1" w:after="100" w:afterAutospacing="1"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Схема работы проста: рисуете и вырезаете из бумаги понравившийся трафарет (его можно использовать и в дальнейшем), переводите его на картон и аккуратно вырезаете заготовку. Далее делаете легкие надрезы в местах сгиба и собираете коробку. </w:t>
      </w:r>
    </w:p>
    <w:p w:rsidR="002D3677" w:rsidRPr="00DA3BD2" w:rsidRDefault="002D3677" w:rsidP="00DA3BD2">
      <w:pPr>
        <w:spacing w:before="100" w:beforeAutospacing="1" w:after="100" w:afterAutospacing="1" w:line="20" w:lineRule="atLeast"/>
        <w:ind w:left="360"/>
        <w:rPr>
          <w:noProof/>
          <w:color w:val="5A5A5A"/>
          <w:sz w:val="28"/>
          <w:szCs w:val="28"/>
        </w:rPr>
      </w:pPr>
      <w:r w:rsidRPr="00DA3BD2">
        <w:rPr>
          <w:sz w:val="28"/>
          <w:szCs w:val="28"/>
        </w:rPr>
        <w:t xml:space="preserve">Для малышей упаковывать подарки нужно в максимально яркую забавную бумагу, а форму коробочек подбирать неожиданную, например, </w:t>
      </w:r>
      <w:proofErr w:type="gramStart"/>
      <w:r w:rsidRPr="00DA3BD2">
        <w:rPr>
          <w:sz w:val="28"/>
          <w:szCs w:val="28"/>
        </w:rPr>
        <w:t>миниатюрного</w:t>
      </w:r>
      <w:proofErr w:type="gramEnd"/>
      <w:r w:rsidRPr="00DA3BD2">
        <w:rPr>
          <w:sz w:val="28"/>
          <w:szCs w:val="28"/>
        </w:rPr>
        <w:t xml:space="preserve"> кроссовка:</w:t>
      </w:r>
      <w:r w:rsidRPr="00DA3BD2">
        <w:rPr>
          <w:noProof/>
          <w:color w:val="5A5A5A"/>
          <w:sz w:val="28"/>
          <w:szCs w:val="28"/>
        </w:rPr>
        <w:t> </w:t>
      </w:r>
    </w:p>
    <w:p w:rsidR="002D3677" w:rsidRPr="00637A23" w:rsidRDefault="002D3677" w:rsidP="00DA3BD2">
      <w:pPr>
        <w:pStyle w:val="a5"/>
        <w:spacing w:line="20" w:lineRule="atLeast"/>
        <w:ind w:left="75"/>
        <w:jc w:val="both"/>
        <w:rPr>
          <w:rFonts w:ascii="Times New Roman" w:hAnsi="Times New Roman" w:cs="Times New Roman"/>
          <w:color w:val="5A5A5A"/>
          <w:sz w:val="28"/>
          <w:szCs w:val="28"/>
        </w:rPr>
      </w:pPr>
    </w:p>
    <w:p w:rsidR="002D3677" w:rsidRPr="00637A23" w:rsidRDefault="002D3677" w:rsidP="00DA3BD2">
      <w:pPr>
        <w:pStyle w:val="a5"/>
        <w:spacing w:line="20" w:lineRule="atLeast"/>
        <w:jc w:val="both"/>
        <w:rPr>
          <w:rFonts w:ascii="Times New Roman" w:hAnsi="Times New Roman" w:cs="Times New Roman"/>
          <w:color w:val="5A5A5A"/>
          <w:sz w:val="28"/>
          <w:szCs w:val="28"/>
        </w:rPr>
      </w:pP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Ребята выполняют упаковку по выбору. 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FA077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Дата: </w:t>
      </w:r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«Изделие: яхта»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6"/>
        <w:rPr>
          <w:color w:val="231F20"/>
          <w:spacing w:val="44"/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proofErr w:type="gramStart"/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1"/>
          <w:sz w:val="28"/>
          <w:szCs w:val="28"/>
        </w:rPr>
        <w:t>«</w:t>
      </w:r>
      <w:proofErr w:type="gramEnd"/>
      <w:r w:rsidRPr="00DA3BD2">
        <w:rPr>
          <w:color w:val="231F20"/>
          <w:w w:val="120"/>
          <w:sz w:val="28"/>
          <w:szCs w:val="28"/>
        </w:rPr>
        <w:t>Я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6"/>
        <w:rPr>
          <w:color w:val="231F20"/>
          <w:spacing w:val="28"/>
          <w:sz w:val="28"/>
          <w:szCs w:val="28"/>
        </w:rPr>
      </w:pP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0"/>
          <w:sz w:val="28"/>
          <w:szCs w:val="28"/>
        </w:rPr>
        <w:t>: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рп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ии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5"/>
          <w:sz w:val="28"/>
          <w:szCs w:val="28"/>
        </w:rPr>
        <w:t>ф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5"/>
          <w:sz w:val="28"/>
          <w:szCs w:val="28"/>
        </w:rPr>
        <w:t>Д</w:t>
      </w:r>
      <w:proofErr w:type="gramEnd"/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лл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1"/>
          <w:sz w:val="28"/>
          <w:szCs w:val="28"/>
        </w:rPr>
        <w:t>10</w:t>
      </w:r>
      <w:r w:rsidRPr="00DA3BD2">
        <w:rPr>
          <w:color w:val="231F20"/>
          <w:w w:val="120"/>
          <w:sz w:val="28"/>
          <w:szCs w:val="28"/>
        </w:rPr>
        <w:t>4</w:t>
      </w:r>
      <w:r w:rsidRPr="00DA3BD2">
        <w:rPr>
          <w:color w:val="231F20"/>
          <w:w w:val="110"/>
          <w:sz w:val="28"/>
          <w:szCs w:val="28"/>
        </w:rPr>
        <w:t>—</w:t>
      </w:r>
      <w:r w:rsidRPr="00DA3BD2">
        <w:rPr>
          <w:color w:val="231F20"/>
          <w:w w:val="121"/>
          <w:sz w:val="28"/>
          <w:szCs w:val="28"/>
        </w:rPr>
        <w:t>105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6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1"/>
          <w:sz w:val="28"/>
          <w:szCs w:val="28"/>
        </w:rPr>
        <w:t>«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„</w:t>
      </w:r>
      <w:r w:rsidRPr="00DA3BD2">
        <w:rPr>
          <w:color w:val="231F20"/>
          <w:w w:val="110"/>
          <w:sz w:val="28"/>
          <w:szCs w:val="28"/>
        </w:rPr>
        <w:t>Во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“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21"/>
          <w:sz w:val="28"/>
          <w:szCs w:val="28"/>
        </w:rPr>
        <w:t>5</w:t>
      </w:r>
      <w:r w:rsidRPr="00DA3BD2">
        <w:rPr>
          <w:color w:val="231F20"/>
          <w:w w:val="120"/>
          <w:sz w:val="28"/>
          <w:szCs w:val="28"/>
        </w:rPr>
        <w:t>2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4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0"/>
          <w:sz w:val="28"/>
          <w:szCs w:val="28"/>
        </w:rPr>
        <w:t>В</w:t>
      </w:r>
      <w:proofErr w:type="gramEnd"/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1"/>
          <w:sz w:val="28"/>
          <w:szCs w:val="28"/>
        </w:rPr>
        <w:t>3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«</w:t>
      </w:r>
      <w:r w:rsidRPr="00DA3BD2">
        <w:rPr>
          <w:color w:val="231F20"/>
          <w:w w:val="120"/>
          <w:sz w:val="28"/>
          <w:szCs w:val="28"/>
        </w:rPr>
        <w:t>Я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»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еде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лл</w:t>
      </w:r>
      <w:r w:rsidRPr="00DA3BD2">
        <w:rPr>
          <w:color w:val="231F20"/>
          <w:w w:val="111"/>
          <w:sz w:val="28"/>
          <w:szCs w:val="28"/>
        </w:rPr>
        <w:t>юс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lastRenderedPageBreak/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9"/>
          <w:sz w:val="28"/>
          <w:szCs w:val="28"/>
        </w:rPr>
        <w:t>(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22"/>
          <w:sz w:val="28"/>
          <w:szCs w:val="28"/>
        </w:rPr>
        <w:t>щ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9"/>
          <w:sz w:val="28"/>
          <w:szCs w:val="28"/>
        </w:rPr>
        <w:t>)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6"/>
        <w:rPr>
          <w:sz w:val="28"/>
          <w:szCs w:val="28"/>
        </w:rPr>
      </w:pPr>
      <w:r w:rsidRPr="00DA3BD2">
        <w:rPr>
          <w:color w:val="231F20"/>
          <w:w w:val="115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7"/>
          <w:sz w:val="28"/>
          <w:szCs w:val="28"/>
        </w:rPr>
        <w:t>ву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3"/>
          <w:sz w:val="28"/>
          <w:szCs w:val="28"/>
        </w:rPr>
        <w:t>е</w:t>
      </w:r>
      <w:proofErr w:type="gramStart"/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1"/>
          <w:sz w:val="28"/>
          <w:szCs w:val="28"/>
        </w:rPr>
        <w:t>У</w:t>
      </w:r>
      <w:proofErr w:type="gramEnd"/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2"/>
          <w:sz w:val="28"/>
          <w:szCs w:val="28"/>
        </w:rPr>
        <w:t>ий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ё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4"/>
          <w:sz w:val="28"/>
          <w:szCs w:val="28"/>
        </w:rPr>
        <w:t>э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5"/>
          <w:sz w:val="28"/>
          <w:szCs w:val="28"/>
        </w:rPr>
        <w:t>х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4"/>
          <w:sz w:val="28"/>
          <w:szCs w:val="28"/>
        </w:rPr>
        <w:t>.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рп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DA3BD2" w:rsidRDefault="002D3677" w:rsidP="00DA3BD2">
      <w:pPr>
        <w:widowControl w:val="0"/>
        <w:autoSpaceDE w:val="0"/>
        <w:autoSpaceDN w:val="0"/>
        <w:adjustRightInd w:val="0"/>
        <w:spacing w:line="20" w:lineRule="atLeast"/>
        <w:ind w:left="360" w:right="317"/>
        <w:rPr>
          <w:sz w:val="28"/>
          <w:szCs w:val="28"/>
        </w:rPr>
      </w:pPr>
      <w:r w:rsidRPr="00DA3BD2">
        <w:rPr>
          <w:color w:val="231F20"/>
          <w:w w:val="119"/>
          <w:sz w:val="28"/>
          <w:szCs w:val="28"/>
          <w:u w:val="single"/>
        </w:rPr>
        <w:t>П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13"/>
          <w:sz w:val="28"/>
          <w:szCs w:val="28"/>
          <w:u w:val="single"/>
        </w:rPr>
        <w:t>д</w:t>
      </w:r>
      <w:r w:rsidRPr="00DA3BD2">
        <w:rPr>
          <w:color w:val="231F20"/>
          <w:w w:val="117"/>
          <w:sz w:val="28"/>
          <w:szCs w:val="28"/>
          <w:u w:val="single"/>
        </w:rPr>
        <w:t>в</w:t>
      </w:r>
      <w:r w:rsidRPr="00DA3BD2">
        <w:rPr>
          <w:color w:val="231F20"/>
          <w:w w:val="113"/>
          <w:sz w:val="28"/>
          <w:szCs w:val="28"/>
          <w:u w:val="single"/>
        </w:rPr>
        <w:t>едё</w:t>
      </w:r>
      <w:r w:rsidRPr="00DA3BD2">
        <w:rPr>
          <w:color w:val="231F20"/>
          <w:w w:val="118"/>
          <w:sz w:val="28"/>
          <w:szCs w:val="28"/>
          <w:u w:val="single"/>
        </w:rPr>
        <w:t>м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r w:rsidRPr="00DA3BD2">
        <w:rPr>
          <w:color w:val="231F20"/>
          <w:w w:val="120"/>
          <w:sz w:val="28"/>
          <w:szCs w:val="28"/>
          <w:u w:val="single"/>
        </w:rPr>
        <w:t>т</w:t>
      </w:r>
      <w:r w:rsidRPr="00DA3BD2">
        <w:rPr>
          <w:color w:val="231F20"/>
          <w:w w:val="110"/>
          <w:sz w:val="28"/>
          <w:szCs w:val="28"/>
          <w:u w:val="single"/>
        </w:rPr>
        <w:t>о</w:t>
      </w:r>
      <w:r w:rsidRPr="00DA3BD2">
        <w:rPr>
          <w:color w:val="231F20"/>
          <w:w w:val="120"/>
          <w:sz w:val="28"/>
          <w:szCs w:val="28"/>
          <w:u w:val="single"/>
        </w:rPr>
        <w:t>г</w:t>
      </w:r>
      <w:r w:rsidRPr="00DA3BD2">
        <w:rPr>
          <w:color w:val="231F20"/>
          <w:w w:val="122"/>
          <w:sz w:val="28"/>
          <w:szCs w:val="28"/>
          <w:u w:val="single"/>
        </w:rPr>
        <w:t>и</w:t>
      </w:r>
      <w:proofErr w:type="gramStart"/>
      <w:r w:rsidRPr="00DA3BD2">
        <w:rPr>
          <w:color w:val="231F20"/>
          <w:w w:val="144"/>
          <w:sz w:val="28"/>
          <w:szCs w:val="28"/>
          <w:u w:val="single"/>
        </w:rPr>
        <w:t>.</w:t>
      </w:r>
      <w:r w:rsidRPr="00DA3BD2">
        <w:rPr>
          <w:color w:val="231F20"/>
          <w:w w:val="110"/>
          <w:sz w:val="28"/>
          <w:szCs w:val="28"/>
        </w:rPr>
        <w:t>В</w:t>
      </w:r>
      <w:proofErr w:type="gramEnd"/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де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нч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47"/>
          <w:sz w:val="28"/>
          <w:szCs w:val="28"/>
        </w:rPr>
        <w:t>,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щи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1"/>
          <w:sz w:val="28"/>
          <w:szCs w:val="28"/>
        </w:rPr>
        <w:t>ш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ч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2"/>
          <w:sz w:val="28"/>
          <w:szCs w:val="28"/>
        </w:rPr>
        <w:t>й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0"/>
          <w:sz w:val="28"/>
          <w:szCs w:val="28"/>
        </w:rPr>
        <w:t>:</w:t>
      </w:r>
      <w:r w:rsidRPr="00DA3BD2">
        <w:rPr>
          <w:color w:val="231F20"/>
          <w:w w:val="120"/>
          <w:sz w:val="28"/>
          <w:szCs w:val="28"/>
        </w:rPr>
        <w:t>г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3"/>
          <w:sz w:val="28"/>
          <w:szCs w:val="28"/>
        </w:rPr>
        <w:t>д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з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22"/>
          <w:sz w:val="28"/>
          <w:szCs w:val="28"/>
        </w:rPr>
        <w:t>ци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9"/>
          <w:sz w:val="28"/>
          <w:szCs w:val="28"/>
        </w:rPr>
        <w:t>ьн</w:t>
      </w:r>
      <w:r w:rsidRPr="00DA3BD2">
        <w:rPr>
          <w:color w:val="231F20"/>
          <w:w w:val="110"/>
          <w:sz w:val="28"/>
          <w:szCs w:val="28"/>
        </w:rPr>
        <w:t>оо</w:t>
      </w:r>
      <w:r w:rsidRPr="00DA3BD2">
        <w:rPr>
          <w:color w:val="231F20"/>
          <w:w w:val="122"/>
          <w:sz w:val="28"/>
          <w:szCs w:val="28"/>
        </w:rPr>
        <w:t>ц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1"/>
          <w:sz w:val="28"/>
          <w:szCs w:val="28"/>
        </w:rPr>
        <w:t>с</w:t>
      </w:r>
      <w:r w:rsidRPr="00DA3BD2">
        <w:rPr>
          <w:color w:val="231F20"/>
          <w:w w:val="117"/>
          <w:sz w:val="28"/>
          <w:szCs w:val="28"/>
        </w:rPr>
        <w:t>в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1"/>
          <w:sz w:val="28"/>
          <w:szCs w:val="28"/>
        </w:rPr>
        <w:t>ю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3"/>
          <w:sz w:val="28"/>
          <w:szCs w:val="28"/>
        </w:rPr>
        <w:t>а</w:t>
      </w:r>
      <w:r w:rsidRPr="00DA3BD2">
        <w:rPr>
          <w:color w:val="231F20"/>
          <w:w w:val="105"/>
          <w:sz w:val="28"/>
          <w:szCs w:val="28"/>
        </w:rPr>
        <w:t>б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7"/>
          <w:sz w:val="28"/>
          <w:szCs w:val="28"/>
        </w:rPr>
        <w:t>у</w:t>
      </w:r>
      <w:r w:rsidRPr="00DA3BD2">
        <w:rPr>
          <w:color w:val="231F20"/>
          <w:w w:val="119"/>
          <w:sz w:val="28"/>
          <w:szCs w:val="28"/>
        </w:rPr>
        <w:t>п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19"/>
          <w:sz w:val="28"/>
          <w:szCs w:val="28"/>
        </w:rPr>
        <w:t>пр</w:t>
      </w:r>
      <w:r w:rsidRPr="00DA3BD2">
        <w:rPr>
          <w:color w:val="231F20"/>
          <w:w w:val="113"/>
          <w:sz w:val="28"/>
          <w:szCs w:val="28"/>
        </w:rPr>
        <w:t>ед</w:t>
      </w:r>
      <w:r w:rsidRPr="00DA3BD2">
        <w:rPr>
          <w:color w:val="231F20"/>
          <w:w w:val="124"/>
          <w:sz w:val="28"/>
          <w:szCs w:val="28"/>
        </w:rPr>
        <w:t>л</w:t>
      </w:r>
      <w:r w:rsidRPr="00DA3BD2">
        <w:rPr>
          <w:color w:val="231F20"/>
          <w:w w:val="110"/>
          <w:sz w:val="28"/>
          <w:szCs w:val="28"/>
        </w:rPr>
        <w:t>о</w:t>
      </w:r>
      <w:r w:rsidRPr="00DA3BD2">
        <w:rPr>
          <w:color w:val="231F20"/>
          <w:w w:val="131"/>
          <w:sz w:val="28"/>
          <w:szCs w:val="28"/>
        </w:rPr>
        <w:t>ж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нн</w:t>
      </w:r>
      <w:r w:rsidRPr="00DA3BD2">
        <w:rPr>
          <w:color w:val="231F20"/>
          <w:w w:val="121"/>
          <w:sz w:val="28"/>
          <w:szCs w:val="28"/>
        </w:rPr>
        <w:t>ы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33"/>
          <w:sz w:val="28"/>
          <w:szCs w:val="28"/>
        </w:rPr>
        <w:t>к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20"/>
          <w:sz w:val="28"/>
          <w:szCs w:val="28"/>
        </w:rPr>
        <w:t>т</w:t>
      </w:r>
      <w:r w:rsidRPr="00DA3BD2">
        <w:rPr>
          <w:color w:val="231F20"/>
          <w:w w:val="113"/>
          <w:sz w:val="28"/>
          <w:szCs w:val="28"/>
        </w:rPr>
        <w:t>е</w:t>
      </w:r>
      <w:r w:rsidRPr="00DA3BD2">
        <w:rPr>
          <w:color w:val="231F20"/>
          <w:w w:val="119"/>
          <w:sz w:val="28"/>
          <w:szCs w:val="28"/>
        </w:rPr>
        <w:t>р</w:t>
      </w:r>
      <w:r w:rsidRPr="00DA3BD2">
        <w:rPr>
          <w:color w:val="231F20"/>
          <w:w w:val="122"/>
          <w:sz w:val="28"/>
          <w:szCs w:val="28"/>
        </w:rPr>
        <w:t>и</w:t>
      </w:r>
      <w:r w:rsidRPr="00DA3BD2">
        <w:rPr>
          <w:color w:val="231F20"/>
          <w:w w:val="135"/>
          <w:sz w:val="28"/>
          <w:szCs w:val="28"/>
        </w:rPr>
        <w:t>я</w:t>
      </w:r>
      <w:r w:rsidRPr="00DA3BD2">
        <w:rPr>
          <w:color w:val="231F20"/>
          <w:w w:val="118"/>
          <w:sz w:val="28"/>
          <w:szCs w:val="28"/>
        </w:rPr>
        <w:t>м</w:t>
      </w:r>
      <w:r w:rsidRPr="00DA3BD2">
        <w:rPr>
          <w:color w:val="231F20"/>
          <w:w w:val="144"/>
          <w:sz w:val="28"/>
          <w:szCs w:val="28"/>
        </w:rPr>
        <w:t>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FA077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Дата</w:t>
      </w:r>
      <w:proofErr w:type="gramStart"/>
      <w:r w:rsidRPr="00DA3BD2">
        <w:rPr>
          <w:b/>
          <w:sz w:val="28"/>
          <w:szCs w:val="28"/>
        </w:rPr>
        <w:t>:</w:t>
      </w:r>
      <w:r w:rsidR="002D3677" w:rsidRPr="00DA3BD2">
        <w:rPr>
          <w:b/>
          <w:sz w:val="28"/>
          <w:szCs w:val="28"/>
        </w:rPr>
        <w:t>.</w:t>
      </w:r>
      <w:proofErr w:type="gramEnd"/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Тестовая работа по теме: «Работа с бумагой»</w:t>
      </w:r>
    </w:p>
    <w:p w:rsidR="002D3677" w:rsidRPr="00637A23" w:rsidRDefault="002D3677" w:rsidP="00DA3BD2">
      <w:pPr>
        <w:spacing w:line="20" w:lineRule="atLeast"/>
        <w:jc w:val="center"/>
        <w:rPr>
          <w:b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Из чего делают бумагу?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Из древесины;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из старых книг и газет;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>) из железа.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Где впервые появилось искусство оригами?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В Китае;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в Японии;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>) в России.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Бумага – это: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материал;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инструмент;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>) приспособление.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Что означает толстая основная линия в оригами?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Контур заготовки;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>) линию сгиба.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Какие свойства бумаги ты знаешь?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Хорошо рвется;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легко гладится;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легко мнется;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37A23">
        <w:rPr>
          <w:rFonts w:ascii="Times New Roman" w:hAnsi="Times New Roman" w:cs="Times New Roman"/>
          <w:sz w:val="28"/>
          <w:szCs w:val="28"/>
        </w:rPr>
        <w:t>) режется;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хорошо впитывает воду;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A23">
        <w:rPr>
          <w:rFonts w:ascii="Times New Roman" w:hAnsi="Times New Roman" w:cs="Times New Roman"/>
          <w:sz w:val="28"/>
          <w:szCs w:val="28"/>
        </w:rPr>
        <w:t>) влажная бумага становится прочной.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Какие виды бумаги ты знаешь?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наждачная;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писчая;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 xml:space="preserve">) шероховатая;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оберточная;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толстая;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A23">
        <w:rPr>
          <w:rFonts w:ascii="Times New Roman" w:hAnsi="Times New Roman" w:cs="Times New Roman"/>
          <w:sz w:val="28"/>
          <w:szCs w:val="28"/>
        </w:rPr>
        <w:t>) газетная.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Выбери инструменты при работе с бумагой: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lastRenderedPageBreak/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ножницы;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>) игла;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 xml:space="preserve">  в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линейка;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37A23">
        <w:rPr>
          <w:rFonts w:ascii="Times New Roman" w:hAnsi="Times New Roman" w:cs="Times New Roman"/>
          <w:sz w:val="28"/>
          <w:szCs w:val="28"/>
        </w:rPr>
        <w:t>) карандаш.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Что нельзя делать при работе с ножницами?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>) Держать ножницы острыми концами вниз;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>) оставлять их на столе с раскрытыми лезвиями;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>) передавать их закрытыми кольцами вперед;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37A23">
        <w:rPr>
          <w:rFonts w:ascii="Times New Roman" w:hAnsi="Times New Roman" w:cs="Times New Roman"/>
          <w:sz w:val="28"/>
          <w:szCs w:val="28"/>
        </w:rPr>
        <w:t>) пальцы левой руки держать близко к лезвию;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37A23">
        <w:rPr>
          <w:rFonts w:ascii="Times New Roman" w:hAnsi="Times New Roman" w:cs="Times New Roman"/>
          <w:sz w:val="28"/>
          <w:szCs w:val="28"/>
        </w:rPr>
        <w:t>) хранить ножницы после работы в футляре.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Для чего нужен шаблон?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Чтобы получить много одинаковых деталей;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>) чтобы получить одну деталь.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В каком порядке выполняют аппликацию?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>) Вырежи;  б) разметь детали;  в) приклей.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На какую сторону бумаги наносят клей?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Лицевую;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>) изнаночную.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Какие виды разметки ты знаешь?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По шаблону;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сгибанием;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сжиманием;  </w:t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37A23">
        <w:rPr>
          <w:rFonts w:ascii="Times New Roman" w:hAnsi="Times New Roman" w:cs="Times New Roman"/>
          <w:sz w:val="28"/>
          <w:szCs w:val="28"/>
        </w:rPr>
        <w:t xml:space="preserve">) на глаз; 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37A23">
        <w:rPr>
          <w:rFonts w:ascii="Times New Roman" w:hAnsi="Times New Roman" w:cs="Times New Roman"/>
          <w:sz w:val="28"/>
          <w:szCs w:val="28"/>
        </w:rPr>
        <w:t>) с помощью копировальной бумаги.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sz w:val="28"/>
          <w:szCs w:val="28"/>
        </w:rPr>
      </w:pP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sz w:val="28"/>
          <w:szCs w:val="28"/>
        </w:rPr>
        <w:t>Укажи порядок наклеивания деталей при выполнении аппликации:</w:t>
      </w:r>
    </w:p>
    <w:p w:rsidR="002D3677" w:rsidRPr="00637A23" w:rsidRDefault="002D3677" w:rsidP="00DA3BD2">
      <w:pPr>
        <w:pStyle w:val="a5"/>
        <w:spacing w:before="0" w:beforeAutospacing="0" w:after="0" w:afterAutospacing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637A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37A23">
        <w:rPr>
          <w:rFonts w:ascii="Times New Roman" w:hAnsi="Times New Roman" w:cs="Times New Roman"/>
          <w:sz w:val="28"/>
          <w:szCs w:val="28"/>
        </w:rPr>
        <w:t>) мелкие;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637A23">
        <w:rPr>
          <w:rFonts w:ascii="Times New Roman" w:hAnsi="Times New Roman" w:cs="Times New Roman"/>
          <w:sz w:val="28"/>
          <w:szCs w:val="28"/>
        </w:rPr>
        <w:t>) крупные;</w:t>
      </w:r>
      <w:r w:rsidRPr="00637A23">
        <w:rPr>
          <w:rFonts w:ascii="Times New Roman" w:hAnsi="Times New Roman" w:cs="Times New Roman"/>
          <w:sz w:val="28"/>
          <w:szCs w:val="28"/>
        </w:rPr>
        <w:br/>
      </w:r>
      <w:r w:rsidRPr="00637A2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37A23">
        <w:rPr>
          <w:rFonts w:ascii="Times New Roman" w:hAnsi="Times New Roman" w:cs="Times New Roman"/>
          <w:sz w:val="28"/>
          <w:szCs w:val="28"/>
        </w:rPr>
        <w:t>) средние.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DA3BD2" w:rsidRDefault="00FA077D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Дата</w:t>
      </w:r>
      <w:proofErr w:type="gramStart"/>
      <w:r w:rsidRPr="00DA3BD2">
        <w:rPr>
          <w:b/>
          <w:sz w:val="28"/>
          <w:szCs w:val="28"/>
        </w:rPr>
        <w:t>:</w:t>
      </w:r>
      <w:r w:rsidR="002D3677" w:rsidRPr="00DA3BD2">
        <w:rPr>
          <w:b/>
          <w:sz w:val="28"/>
          <w:szCs w:val="28"/>
        </w:rPr>
        <w:t>.</w:t>
      </w:r>
      <w:proofErr w:type="gramEnd"/>
    </w:p>
    <w:p w:rsidR="002D3677" w:rsidRPr="00DA3BD2" w:rsidRDefault="002D3677" w:rsidP="00DA3BD2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Практическая работа «Оригами. Птицы: журавль, аист»</w:t>
      </w: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pStyle w:val="af4"/>
        <w:ind w:left="360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 xml:space="preserve">Оригами аист и журавль - это наиболее популярные оригами из бумаги. </w:t>
      </w:r>
    </w:p>
    <w:p w:rsidR="002D3677" w:rsidRPr="00637A23" w:rsidRDefault="002D3677" w:rsidP="00DA3BD2">
      <w:pPr>
        <w:pStyle w:val="af4"/>
        <w:ind w:left="360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sz w:val="28"/>
          <w:szCs w:val="28"/>
        </w:rPr>
        <w:t>Анализ изделий.</w:t>
      </w:r>
    </w:p>
    <w:p w:rsidR="002D3677" w:rsidRPr="00637A23" w:rsidRDefault="002D3677" w:rsidP="00DA3BD2">
      <w:pPr>
        <w:pStyle w:val="af4"/>
        <w:rPr>
          <w:rFonts w:ascii="Times New Roman" w:hAnsi="Times New Roman"/>
          <w:sz w:val="28"/>
          <w:szCs w:val="28"/>
        </w:rPr>
      </w:pPr>
    </w:p>
    <w:p w:rsidR="002D3677" w:rsidRPr="00637A23" w:rsidRDefault="002D3677" w:rsidP="00DA3BD2">
      <w:pPr>
        <w:pStyle w:val="af4"/>
        <w:rPr>
          <w:rFonts w:ascii="Times New Roman" w:hAnsi="Times New Roman"/>
          <w:sz w:val="28"/>
          <w:szCs w:val="28"/>
        </w:rPr>
      </w:pPr>
    </w:p>
    <w:p w:rsidR="002D3677" w:rsidRPr="00637A23" w:rsidRDefault="002D3677" w:rsidP="00DA3BD2">
      <w:pPr>
        <w:pStyle w:val="af4"/>
        <w:ind w:left="360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color w:val="231F20"/>
          <w:w w:val="128"/>
          <w:sz w:val="28"/>
          <w:szCs w:val="28"/>
        </w:rPr>
        <w:t>З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</w:rPr>
        <w:t xml:space="preserve"> ребята 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="00D84EF1" w:rsidRPr="00637A23">
        <w:rPr>
          <w:rFonts w:ascii="Times New Roman" w:hAnsi="Times New Roman"/>
          <w:color w:val="231F20"/>
          <w:w w:val="105"/>
          <w:sz w:val="28"/>
          <w:szCs w:val="28"/>
        </w:rPr>
        <w:t>б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11"/>
          <w:sz w:val="28"/>
          <w:szCs w:val="28"/>
        </w:rPr>
        <w:t>ю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 xml:space="preserve">т 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>нр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>ш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="00D84EF1" w:rsidRPr="00637A23">
        <w:rPr>
          <w:rFonts w:ascii="Times New Roman" w:hAnsi="Times New Roman"/>
          <w:color w:val="231F20"/>
          <w:w w:val="111"/>
          <w:sz w:val="28"/>
          <w:szCs w:val="28"/>
        </w:rPr>
        <w:t>юс</w:t>
      </w:r>
      <w:r w:rsidR="00D84EF1" w:rsidRPr="00637A23">
        <w:rPr>
          <w:rFonts w:ascii="Times New Roman" w:hAnsi="Times New Roman"/>
          <w:color w:val="231F20"/>
          <w:w w:val="135"/>
          <w:sz w:val="28"/>
          <w:szCs w:val="28"/>
        </w:rPr>
        <w:t xml:space="preserve">я 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</w:rPr>
        <w:t xml:space="preserve">м </w:t>
      </w:r>
      <w:r w:rsidR="00D84EF1"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="00D84EF1" w:rsidRPr="00637A23">
        <w:rPr>
          <w:rFonts w:ascii="Times New Roman" w:hAnsi="Times New Roman"/>
          <w:color w:val="231F20"/>
          <w:w w:val="125"/>
          <w:sz w:val="28"/>
          <w:szCs w:val="28"/>
        </w:rPr>
        <w:t>х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>у.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</w:rPr>
        <w:t xml:space="preserve"> 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>К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31"/>
          <w:sz w:val="28"/>
          <w:szCs w:val="28"/>
        </w:rPr>
        <w:t>ж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>д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 xml:space="preserve">й </w:t>
      </w:r>
      <w:r w:rsidR="00D84EF1" w:rsidRPr="00637A23">
        <w:rPr>
          <w:rFonts w:ascii="Times New Roman" w:hAnsi="Times New Roman"/>
          <w:color w:val="231F20"/>
          <w:w w:val="114"/>
          <w:sz w:val="28"/>
          <w:szCs w:val="28"/>
        </w:rPr>
        <w:t>э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 xml:space="preserve">п </w:t>
      </w:r>
      <w:r w:rsidR="00D84EF1"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31"/>
          <w:sz w:val="28"/>
          <w:szCs w:val="28"/>
        </w:rPr>
        <w:t>ж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>д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 xml:space="preserve">й </w:t>
      </w:r>
      <w:r w:rsidR="00D84EF1"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="00D84EF1" w:rsidRPr="00637A23">
        <w:rPr>
          <w:rFonts w:ascii="Times New Roman" w:hAnsi="Times New Roman"/>
          <w:color w:val="231F20"/>
          <w:w w:val="125"/>
          <w:sz w:val="28"/>
          <w:szCs w:val="28"/>
        </w:rPr>
        <w:t>х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 xml:space="preserve">ы 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>ш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="00D84EF1" w:rsidRPr="00637A23">
        <w:rPr>
          <w:rFonts w:ascii="Times New Roman" w:hAnsi="Times New Roman"/>
          <w:color w:val="231F20"/>
          <w:w w:val="115"/>
          <w:sz w:val="28"/>
          <w:szCs w:val="28"/>
        </w:rPr>
        <w:t>ф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="00D84EF1"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proofErr w:type="gramStart"/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44"/>
          <w:sz w:val="28"/>
          <w:szCs w:val="28"/>
        </w:rPr>
        <w:t>.</w:t>
      </w:r>
      <w:proofErr w:type="gramEnd"/>
      <w:r w:rsidRPr="00637A23">
        <w:rPr>
          <w:rFonts w:ascii="Times New Roman" w:hAnsi="Times New Roman"/>
          <w:color w:val="231F20"/>
          <w:w w:val="144"/>
          <w:sz w:val="28"/>
          <w:szCs w:val="28"/>
        </w:rPr>
        <w:t>.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4"/>
          <w:sz w:val="28"/>
          <w:szCs w:val="28"/>
        </w:rPr>
        <w:t>э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г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color w:val="231F20"/>
          <w:spacing w:val="1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щи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r w:rsidR="00D84EF1" w:rsidRPr="00637A23">
        <w:rPr>
          <w:rFonts w:ascii="Times New Roman" w:hAnsi="Times New Roman"/>
          <w:color w:val="231F20"/>
          <w:w w:val="135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д</w:t>
      </w:r>
      <w:r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ю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25"/>
          <w:sz w:val="28"/>
          <w:szCs w:val="28"/>
        </w:rPr>
        <w:t>х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иц</w:t>
      </w:r>
      <w:r w:rsidRPr="00637A23">
        <w:rPr>
          <w:rFonts w:ascii="Times New Roman" w:hAnsi="Times New Roman"/>
          <w:color w:val="231F20"/>
          <w:w w:val="144"/>
          <w:sz w:val="28"/>
          <w:szCs w:val="28"/>
        </w:rPr>
        <w:t>.</w:t>
      </w:r>
      <w:r w:rsidR="00D84EF1" w:rsidRPr="00637A23">
        <w:rPr>
          <w:rFonts w:ascii="Times New Roman" w:hAnsi="Times New Roman"/>
          <w:color w:val="231F20"/>
          <w:w w:val="144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нч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ии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05"/>
          <w:sz w:val="28"/>
          <w:szCs w:val="28"/>
        </w:rPr>
        <w:t>б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ь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пр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пр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ьн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ь</w:t>
      </w:r>
      <w:r w:rsidR="00D84EF1" w:rsidRPr="00637A23">
        <w:rPr>
          <w:rFonts w:ascii="Times New Roman" w:hAnsi="Times New Roman"/>
          <w:color w:val="231F20"/>
          <w:w w:val="119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её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 xml:space="preserve"> </w:t>
      </w:r>
      <w:proofErr w:type="spellStart"/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proofErr w:type="gramStart"/>
      <w:r w:rsidRPr="00637A23">
        <w:rPr>
          <w:rFonts w:ascii="Times New Roman" w:hAnsi="Times New Roman"/>
          <w:color w:val="231F20"/>
          <w:w w:val="147"/>
          <w:sz w:val="28"/>
          <w:szCs w:val="28"/>
        </w:rPr>
        <w:t>,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proofErr w:type="spellEnd"/>
      <w:proofErr w:type="gramEnd"/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з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щи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r w:rsidR="00D84EF1" w:rsidRPr="00637A23">
        <w:rPr>
          <w:rFonts w:ascii="Times New Roman" w:hAnsi="Times New Roman"/>
          <w:color w:val="231F20"/>
          <w:w w:val="135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г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пп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25"/>
          <w:sz w:val="28"/>
          <w:szCs w:val="28"/>
        </w:rPr>
        <w:t>х</w:t>
      </w:r>
      <w:r w:rsidR="00D84EF1" w:rsidRPr="00637A23">
        <w:rPr>
          <w:rFonts w:ascii="Times New Roman" w:hAnsi="Times New Roman"/>
          <w:color w:val="231F20"/>
          <w:w w:val="125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л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ю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з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ици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ю</w:t>
      </w:r>
      <w:r w:rsidR="00D84EF1" w:rsidRPr="00637A23">
        <w:rPr>
          <w:rFonts w:ascii="Times New Roman" w:hAnsi="Times New Roman"/>
          <w:color w:val="231F20"/>
          <w:w w:val="111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color w:val="231F20"/>
          <w:w w:val="124"/>
          <w:sz w:val="28"/>
          <w:szCs w:val="28"/>
        </w:rPr>
        <w:t>з</w:t>
      </w:r>
      <w:r w:rsidR="00D84EF1" w:rsidRPr="00637A23">
        <w:rPr>
          <w:rFonts w:ascii="Times New Roman" w:hAnsi="Times New Roman"/>
          <w:color w:val="231F20"/>
          <w:w w:val="124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иц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="00D84EF1" w:rsidRPr="00637A23">
        <w:rPr>
          <w:rFonts w:ascii="Times New Roman" w:hAnsi="Times New Roman"/>
          <w:color w:val="231F20"/>
          <w:w w:val="122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де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ю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её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8"/>
          <w:sz w:val="28"/>
          <w:szCs w:val="28"/>
        </w:rPr>
        <w:t>м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44"/>
          <w:sz w:val="28"/>
          <w:szCs w:val="28"/>
        </w:rPr>
        <w:t>.</w:t>
      </w:r>
    </w:p>
    <w:p w:rsidR="00FA077D" w:rsidRPr="00637A23" w:rsidRDefault="002D3677" w:rsidP="00DA3BD2">
      <w:pPr>
        <w:pStyle w:val="af4"/>
        <w:ind w:left="360"/>
        <w:rPr>
          <w:rFonts w:ascii="Times New Roman" w:hAnsi="Times New Roman"/>
          <w:color w:val="231F20"/>
          <w:w w:val="123"/>
          <w:sz w:val="28"/>
          <w:szCs w:val="28"/>
        </w:rPr>
      </w:pPr>
      <w:r w:rsidRPr="00637A23">
        <w:rPr>
          <w:rFonts w:ascii="Times New Roman" w:hAnsi="Times New Roman"/>
          <w:color w:val="231F20"/>
          <w:w w:val="119"/>
          <w:sz w:val="28"/>
          <w:szCs w:val="28"/>
          <w:u w:val="single"/>
        </w:rPr>
        <w:t>П</w:t>
      </w:r>
      <w:r w:rsidRPr="00637A23">
        <w:rPr>
          <w:rFonts w:ascii="Times New Roman" w:hAnsi="Times New Roman"/>
          <w:color w:val="231F20"/>
          <w:w w:val="110"/>
          <w:sz w:val="28"/>
          <w:szCs w:val="28"/>
          <w:u w:val="single"/>
        </w:rPr>
        <w:t>о</w:t>
      </w:r>
      <w:r w:rsidRPr="00637A23">
        <w:rPr>
          <w:rFonts w:ascii="Times New Roman" w:hAnsi="Times New Roman"/>
          <w:color w:val="231F20"/>
          <w:w w:val="113"/>
          <w:sz w:val="28"/>
          <w:szCs w:val="28"/>
          <w:u w:val="single"/>
        </w:rPr>
        <w:t>д</w:t>
      </w:r>
      <w:r w:rsidRPr="00637A23">
        <w:rPr>
          <w:rFonts w:ascii="Times New Roman" w:hAnsi="Times New Roman"/>
          <w:color w:val="231F20"/>
          <w:w w:val="117"/>
          <w:sz w:val="28"/>
          <w:szCs w:val="28"/>
          <w:u w:val="single"/>
        </w:rPr>
        <w:t>в</w:t>
      </w:r>
      <w:r w:rsidRPr="00637A23">
        <w:rPr>
          <w:rFonts w:ascii="Times New Roman" w:hAnsi="Times New Roman"/>
          <w:color w:val="231F20"/>
          <w:w w:val="113"/>
          <w:sz w:val="28"/>
          <w:szCs w:val="28"/>
          <w:u w:val="single"/>
        </w:rPr>
        <w:t>едё</w:t>
      </w:r>
      <w:r w:rsidRPr="00637A23">
        <w:rPr>
          <w:rFonts w:ascii="Times New Roman" w:hAnsi="Times New Roman"/>
          <w:color w:val="231F20"/>
          <w:w w:val="118"/>
          <w:sz w:val="28"/>
          <w:szCs w:val="28"/>
          <w:u w:val="single"/>
        </w:rPr>
        <w:t>м</w:t>
      </w:r>
      <w:r w:rsidR="00D84EF1" w:rsidRPr="00637A23">
        <w:rPr>
          <w:rFonts w:ascii="Times New Roman" w:hAnsi="Times New Roman"/>
          <w:color w:val="231F20"/>
          <w:w w:val="118"/>
          <w:sz w:val="28"/>
          <w:szCs w:val="28"/>
          <w:u w:val="single"/>
        </w:rPr>
        <w:t xml:space="preserve"> </w:t>
      </w:r>
      <w:r w:rsidRPr="00637A23">
        <w:rPr>
          <w:rFonts w:ascii="Times New Roman" w:hAnsi="Times New Roman"/>
          <w:color w:val="231F20"/>
          <w:w w:val="122"/>
          <w:sz w:val="28"/>
          <w:szCs w:val="28"/>
          <w:u w:val="single"/>
        </w:rPr>
        <w:t>и</w:t>
      </w:r>
      <w:r w:rsidRPr="00637A23">
        <w:rPr>
          <w:rFonts w:ascii="Times New Roman" w:hAnsi="Times New Roman"/>
          <w:color w:val="231F20"/>
          <w:w w:val="120"/>
          <w:sz w:val="28"/>
          <w:szCs w:val="28"/>
          <w:u w:val="single"/>
        </w:rPr>
        <w:t>т</w:t>
      </w:r>
      <w:r w:rsidRPr="00637A23">
        <w:rPr>
          <w:rFonts w:ascii="Times New Roman" w:hAnsi="Times New Roman"/>
          <w:color w:val="231F20"/>
          <w:w w:val="110"/>
          <w:sz w:val="28"/>
          <w:szCs w:val="28"/>
          <w:u w:val="single"/>
        </w:rPr>
        <w:t>о</w:t>
      </w:r>
      <w:r w:rsidRPr="00637A23">
        <w:rPr>
          <w:rFonts w:ascii="Times New Roman" w:hAnsi="Times New Roman"/>
          <w:color w:val="231F20"/>
          <w:w w:val="120"/>
          <w:sz w:val="28"/>
          <w:szCs w:val="28"/>
          <w:u w:val="single"/>
        </w:rPr>
        <w:t>г</w:t>
      </w:r>
      <w:r w:rsidRPr="00637A23">
        <w:rPr>
          <w:rFonts w:ascii="Times New Roman" w:hAnsi="Times New Roman"/>
          <w:color w:val="231F20"/>
          <w:w w:val="122"/>
          <w:sz w:val="28"/>
          <w:szCs w:val="28"/>
          <w:u w:val="single"/>
        </w:rPr>
        <w:t>и</w:t>
      </w:r>
      <w:r w:rsidRPr="00637A23">
        <w:rPr>
          <w:rFonts w:ascii="Times New Roman" w:hAnsi="Times New Roman"/>
          <w:color w:val="231F20"/>
          <w:w w:val="144"/>
          <w:sz w:val="28"/>
          <w:szCs w:val="28"/>
        </w:rPr>
        <w:t>.</w:t>
      </w:r>
      <w:r w:rsidR="00D84EF1" w:rsidRPr="00637A23">
        <w:rPr>
          <w:rFonts w:ascii="Times New Roman" w:hAnsi="Times New Roman"/>
          <w:color w:val="231F20"/>
          <w:w w:val="144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В</w:t>
      </w:r>
      <w:r w:rsidR="00D84EF1" w:rsidRPr="00637A23">
        <w:rPr>
          <w:rFonts w:ascii="Times New Roman" w:hAnsi="Times New Roman"/>
          <w:color w:val="231F20"/>
          <w:w w:val="11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ц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щи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r w:rsidR="00D84EF1" w:rsidRPr="00637A23">
        <w:rPr>
          <w:rFonts w:ascii="Times New Roman" w:hAnsi="Times New Roman"/>
          <w:color w:val="231F20"/>
          <w:w w:val="135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пр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д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="00D84EF1" w:rsidRPr="00637A23">
        <w:rPr>
          <w:rFonts w:ascii="Times New Roman" w:hAnsi="Times New Roman"/>
          <w:color w:val="231F20"/>
          <w:w w:val="117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color w:val="231F20"/>
          <w:w w:val="125"/>
          <w:sz w:val="28"/>
          <w:szCs w:val="28"/>
        </w:rPr>
        <w:t>х</w:t>
      </w:r>
      <w:r w:rsidR="00D84EF1" w:rsidRPr="00637A23">
        <w:rPr>
          <w:rFonts w:ascii="Times New Roman" w:hAnsi="Times New Roman"/>
          <w:color w:val="231F20"/>
          <w:w w:val="125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05"/>
          <w:sz w:val="28"/>
          <w:szCs w:val="28"/>
        </w:rPr>
        <w:t>б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44"/>
          <w:sz w:val="28"/>
          <w:szCs w:val="28"/>
        </w:rPr>
        <w:t>.</w:t>
      </w:r>
      <w:r w:rsidR="00D84EF1" w:rsidRPr="00637A23">
        <w:rPr>
          <w:rFonts w:ascii="Times New Roman" w:hAnsi="Times New Roman"/>
          <w:color w:val="231F20"/>
          <w:w w:val="144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2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  <w:r w:rsidRPr="00637A23">
        <w:rPr>
          <w:rFonts w:ascii="Times New Roman" w:hAnsi="Times New Roman"/>
          <w:color w:val="231F20"/>
          <w:w w:val="131"/>
          <w:sz w:val="28"/>
          <w:szCs w:val="28"/>
        </w:rPr>
        <w:t>ж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="00D84EF1" w:rsidRPr="00637A23">
        <w:rPr>
          <w:rFonts w:ascii="Times New Roman" w:hAnsi="Times New Roman"/>
          <w:color w:val="231F20"/>
          <w:w w:val="11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р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05"/>
          <w:sz w:val="28"/>
          <w:szCs w:val="28"/>
        </w:rPr>
        <w:t>б</w:t>
      </w:r>
      <w:r w:rsidRPr="00637A23">
        <w:rPr>
          <w:rFonts w:ascii="Times New Roman" w:hAnsi="Times New Roman"/>
          <w:color w:val="231F20"/>
          <w:w w:val="135"/>
          <w:sz w:val="28"/>
          <w:szCs w:val="28"/>
        </w:rPr>
        <w:t>я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ю</w:t>
      </w:r>
      <w:r w:rsidRPr="00637A23">
        <w:rPr>
          <w:rFonts w:ascii="Times New Roman" w:hAnsi="Times New Roman"/>
          <w:color w:val="231F20"/>
          <w:w w:val="120"/>
          <w:sz w:val="28"/>
          <w:szCs w:val="28"/>
        </w:rPr>
        <w:t>т</w:t>
      </w:r>
      <w:r w:rsidR="00D84EF1" w:rsidRPr="00637A23">
        <w:rPr>
          <w:rFonts w:ascii="Times New Roman" w:hAnsi="Times New Roman"/>
          <w:color w:val="231F20"/>
          <w:w w:val="120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="00D84EF1" w:rsidRPr="00637A23">
        <w:rPr>
          <w:rFonts w:ascii="Times New Roman" w:hAnsi="Times New Roman"/>
          <w:color w:val="231F20"/>
          <w:w w:val="123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в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пр</w:t>
      </w:r>
      <w:r w:rsidRPr="00637A23">
        <w:rPr>
          <w:rFonts w:ascii="Times New Roman" w:hAnsi="Times New Roman"/>
          <w:color w:val="231F20"/>
          <w:w w:val="110"/>
          <w:sz w:val="28"/>
          <w:szCs w:val="28"/>
        </w:rPr>
        <w:t>о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21"/>
          <w:sz w:val="28"/>
          <w:szCs w:val="28"/>
        </w:rPr>
        <w:t>ы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color w:val="231F20"/>
          <w:w w:val="123"/>
          <w:sz w:val="28"/>
          <w:szCs w:val="28"/>
        </w:rPr>
        <w:t>а</w:t>
      </w:r>
      <w:r w:rsidRPr="00637A23">
        <w:rPr>
          <w:rFonts w:ascii="Times New Roman" w:hAnsi="Times New Roman"/>
          <w:color w:val="231F20"/>
          <w:w w:val="111"/>
          <w:sz w:val="28"/>
          <w:szCs w:val="28"/>
        </w:rPr>
        <w:t>с</w:t>
      </w:r>
      <w:r w:rsidRPr="00637A23">
        <w:rPr>
          <w:rFonts w:ascii="Times New Roman" w:hAnsi="Times New Roman"/>
          <w:color w:val="231F20"/>
          <w:w w:val="144"/>
          <w:sz w:val="28"/>
          <w:szCs w:val="28"/>
        </w:rPr>
        <w:t>.</w:t>
      </w:r>
      <w:r w:rsidRPr="00637A23">
        <w:rPr>
          <w:rFonts w:ascii="Times New Roman" w:hAnsi="Times New Roman"/>
          <w:color w:val="231F20"/>
          <w:w w:val="121"/>
          <w:sz w:val="28"/>
          <w:szCs w:val="28"/>
        </w:rPr>
        <w:t>119</w:t>
      </w:r>
      <w:r w:rsidR="00D84EF1" w:rsidRPr="00637A23">
        <w:rPr>
          <w:rFonts w:ascii="Times New Roman" w:hAnsi="Times New Roman"/>
          <w:color w:val="231F20"/>
          <w:w w:val="121"/>
          <w:sz w:val="28"/>
          <w:szCs w:val="28"/>
        </w:rPr>
        <w:t xml:space="preserve"> </w:t>
      </w:r>
      <w:r w:rsidRPr="00637A23">
        <w:rPr>
          <w:rFonts w:ascii="Times New Roman" w:hAnsi="Times New Roman"/>
          <w:color w:val="231F20"/>
          <w:w w:val="117"/>
          <w:sz w:val="28"/>
          <w:szCs w:val="28"/>
        </w:rPr>
        <w:t>у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ч</w:t>
      </w:r>
      <w:r w:rsidRPr="00637A23">
        <w:rPr>
          <w:rFonts w:ascii="Times New Roman" w:hAnsi="Times New Roman"/>
          <w:color w:val="231F20"/>
          <w:w w:val="113"/>
          <w:sz w:val="28"/>
          <w:szCs w:val="28"/>
        </w:rPr>
        <w:t>е</w:t>
      </w:r>
      <w:r w:rsidRPr="00637A23">
        <w:rPr>
          <w:rFonts w:ascii="Times New Roman" w:hAnsi="Times New Roman"/>
          <w:color w:val="231F20"/>
          <w:w w:val="105"/>
          <w:sz w:val="28"/>
          <w:szCs w:val="28"/>
        </w:rPr>
        <w:t>б</w:t>
      </w:r>
      <w:r w:rsidRPr="00637A23">
        <w:rPr>
          <w:rFonts w:ascii="Times New Roman" w:hAnsi="Times New Roman"/>
          <w:color w:val="231F20"/>
          <w:w w:val="119"/>
          <w:sz w:val="28"/>
          <w:szCs w:val="28"/>
        </w:rPr>
        <w:t>н</w:t>
      </w:r>
      <w:r w:rsidRPr="00637A23">
        <w:rPr>
          <w:rFonts w:ascii="Times New Roman" w:hAnsi="Times New Roman"/>
          <w:color w:val="231F20"/>
          <w:w w:val="122"/>
          <w:sz w:val="28"/>
          <w:szCs w:val="28"/>
        </w:rPr>
        <w:t>и</w:t>
      </w:r>
      <w:r w:rsidRPr="00637A23">
        <w:rPr>
          <w:rFonts w:ascii="Times New Roman" w:hAnsi="Times New Roman"/>
          <w:color w:val="231F20"/>
          <w:w w:val="133"/>
          <w:sz w:val="28"/>
          <w:szCs w:val="28"/>
        </w:rPr>
        <w:t>к</w:t>
      </w:r>
    </w:p>
    <w:p w:rsidR="002D3677" w:rsidRPr="00637A23" w:rsidRDefault="00FA077D" w:rsidP="00DA3BD2">
      <w:pPr>
        <w:pStyle w:val="af4"/>
        <w:ind w:left="6120"/>
        <w:rPr>
          <w:rFonts w:ascii="Times New Roman" w:hAnsi="Times New Roman"/>
          <w:sz w:val="28"/>
          <w:szCs w:val="28"/>
        </w:rPr>
      </w:pPr>
      <w:r w:rsidRPr="00637A23">
        <w:rPr>
          <w:rFonts w:ascii="Times New Roman" w:hAnsi="Times New Roman"/>
          <w:b/>
          <w:sz w:val="28"/>
          <w:szCs w:val="28"/>
        </w:rPr>
        <w:lastRenderedPageBreak/>
        <w:t>Дата</w:t>
      </w:r>
      <w:proofErr w:type="gramStart"/>
      <w:r w:rsidRPr="00637A23">
        <w:rPr>
          <w:rFonts w:ascii="Times New Roman" w:hAnsi="Times New Roman"/>
          <w:b/>
          <w:sz w:val="28"/>
          <w:szCs w:val="28"/>
        </w:rPr>
        <w:t>:</w:t>
      </w:r>
      <w:r w:rsidR="002D3677" w:rsidRPr="00637A2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D3677" w:rsidRPr="00DA3BD2" w:rsidRDefault="002D3677" w:rsidP="00DA3BD2">
      <w:pPr>
        <w:autoSpaceDE w:val="0"/>
        <w:autoSpaceDN w:val="0"/>
        <w:adjustRightInd w:val="0"/>
        <w:spacing w:before="120"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Итоговый тест по технологии за 3 класс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Вариант-1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</w:t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2.Что такое компьютер?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3.Из чего состоит компьютер?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4.закончи фразу: аппликации, детали которых выступают над поверхностью основы, называются…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5.Какие  виды швов вы знаете?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6.Что такое чеканка?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7.Очень тонкие  металлические листы </w:t>
      </w:r>
      <w:proofErr w:type="gramStart"/>
      <w:r w:rsidRPr="00DA3BD2">
        <w:rPr>
          <w:sz w:val="28"/>
          <w:szCs w:val="28"/>
        </w:rPr>
        <w:t>–э</w:t>
      </w:r>
      <w:proofErr w:type="gramEnd"/>
      <w:r w:rsidRPr="00DA3BD2">
        <w:rPr>
          <w:sz w:val="28"/>
          <w:szCs w:val="28"/>
        </w:rPr>
        <w:t>то…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8.закончите фразу: целенаправленная созидательна</w:t>
      </w:r>
      <w:proofErr w:type="gramStart"/>
      <w:r w:rsidRPr="00DA3BD2">
        <w:rPr>
          <w:sz w:val="28"/>
          <w:szCs w:val="28"/>
        </w:rPr>
        <w:t>я(</w:t>
      </w:r>
      <w:proofErr w:type="gramEnd"/>
      <w:r w:rsidRPr="00DA3BD2">
        <w:rPr>
          <w:sz w:val="28"/>
          <w:szCs w:val="28"/>
        </w:rPr>
        <w:t>создающая) деятельность человека-это…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труд;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творчество.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9. Закончите фразу: инструменты – это…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те предметы, вещества, идущие на изготовление чего-либо.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орудия для производства каких-нибудь работ.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10. Выберите из предложенного списка предметы, относящиеся к материалам.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Канцелярский нож, канцелярский клей, ножницы, игла, ткань, нитки, линейка, бумага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11. Какое утверждение верно?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Бумага во влажном состоянии становится прочнее.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Бумага упруга: она возвращается в исходное положение после её сворачивания.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в) Бумагу трудно смять. Она легко распрямляется после смятия.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12. Перед вами правила безопасной работы с одним из часто используемых в работе инструментов: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– Этот инструмент нужно передавать своему товарищу, держа его за лезвие;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– Во время работы с ним нельзя отвлекаться и размахивать им;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– На столе этот инструмент должен лежать с сомкнутыми лезвиями.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Для украшения изделия сначала цветную бумагу рвут на маленькие кусочки, а затем аккуратно наклеили эти кусочки на заранее подготовленный рисунок. Как называется данный способ украшения? </w:t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Назовите способы разметки деталей изделия. </w:t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Какое утверждение верно?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Материалы – это линейка, клей, угольник.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Материалы – это бумага, нитки, проволока.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16.Сведения, которые люди передают друг другу устно, письменно или с помощью технических средст</w:t>
      </w:r>
      <w:proofErr w:type="gramStart"/>
      <w:r w:rsidRPr="00DA3BD2">
        <w:rPr>
          <w:sz w:val="28"/>
          <w:szCs w:val="28"/>
        </w:rPr>
        <w:t>в-</w:t>
      </w:r>
      <w:proofErr w:type="gramEnd"/>
      <w:r w:rsidRPr="00DA3BD2">
        <w:rPr>
          <w:sz w:val="28"/>
          <w:szCs w:val="28"/>
        </w:rPr>
        <w:t xml:space="preserve"> это…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lastRenderedPageBreak/>
        <w:t>а</w:t>
      </w:r>
      <w:proofErr w:type="gramStart"/>
      <w:r w:rsidRPr="00DA3BD2">
        <w:rPr>
          <w:sz w:val="28"/>
          <w:szCs w:val="28"/>
        </w:rPr>
        <w:t>)и</w:t>
      </w:r>
      <w:proofErr w:type="gramEnd"/>
      <w:r w:rsidRPr="00DA3BD2">
        <w:rPr>
          <w:sz w:val="28"/>
          <w:szCs w:val="28"/>
        </w:rPr>
        <w:t>нформация;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</w:t>
      </w:r>
      <w:proofErr w:type="gramStart"/>
      <w:r w:rsidRPr="00DA3BD2">
        <w:rPr>
          <w:sz w:val="28"/>
          <w:szCs w:val="28"/>
        </w:rPr>
        <w:t>)з</w:t>
      </w:r>
      <w:proofErr w:type="gramEnd"/>
      <w:r w:rsidRPr="00DA3BD2">
        <w:rPr>
          <w:sz w:val="28"/>
          <w:szCs w:val="28"/>
        </w:rPr>
        <w:t>нания.</w:t>
      </w:r>
    </w:p>
    <w:p w:rsidR="002D3677" w:rsidRPr="00637A23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</w:p>
    <w:p w:rsidR="002D3677" w:rsidRPr="00637A23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</w:p>
    <w:p w:rsidR="002D3677" w:rsidRPr="00637A23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</w:p>
    <w:p w:rsidR="002D3677" w:rsidRPr="00637A23" w:rsidRDefault="002D3677" w:rsidP="00DA3BD2">
      <w:pPr>
        <w:autoSpaceDE w:val="0"/>
        <w:autoSpaceDN w:val="0"/>
        <w:adjustRightInd w:val="0"/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>Вариант-2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1.закончите фразу: целенаправленная созидательна</w:t>
      </w:r>
      <w:proofErr w:type="gramStart"/>
      <w:r w:rsidRPr="00DA3BD2">
        <w:rPr>
          <w:sz w:val="28"/>
          <w:szCs w:val="28"/>
        </w:rPr>
        <w:t>я(</w:t>
      </w:r>
      <w:proofErr w:type="gramEnd"/>
      <w:r w:rsidRPr="00DA3BD2">
        <w:rPr>
          <w:sz w:val="28"/>
          <w:szCs w:val="28"/>
        </w:rPr>
        <w:t>создающая) деятельность человека-это…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труд;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творчество.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Закончите фразу: инструменты – это…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те предметы, вещества, идущие на изготовление чего-либо.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орудия для производства каких-нибудь работ.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Выберите из предложенного списка предметы, относящиеся к материалам.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Канцелярский нож, канцелярский клей, ножницы, игла, ткань, нитки, линейка, бумага 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Какое утверждение верно?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Бумага во влажном состоянии становится прочнее.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Бумага упруга: она возвращается в исходное положение после её сворачивания.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в) Бумагу трудно смять. Она легко распрямляется после смятия.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Перед вами правила безопасной работы с одним из часто используемых в работе инструментов: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– Этот инструмент нужно передавать своему товарищу, держа его за лезвие;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– Во время работы с ним нельзя отвлекаться и размахивать им;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– На столе этот инструмент должен лежать с сомкнутыми лезвиями.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Для украшения изделия сначала цветную бумагу рвут на маленькие кусочки, а затем аккуратно наклеили эти кусочки на заранее подготовленный рисунок. Как называется данный способ украшения? </w:t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Назовите способы разметки деталей изделия. </w:t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Какое утверждение верно?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а) Материалы – это линейка, клей, угольник.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б) Материалы – это бумага, нитки, проволока.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9.Сведения, которые люди передают друг другу устно, письменно или с помощью технических средст</w:t>
      </w:r>
      <w:proofErr w:type="gramStart"/>
      <w:r w:rsidRPr="00DA3BD2">
        <w:rPr>
          <w:sz w:val="28"/>
          <w:szCs w:val="28"/>
        </w:rPr>
        <w:t>в-</w:t>
      </w:r>
      <w:proofErr w:type="gramEnd"/>
      <w:r w:rsidRPr="00DA3BD2">
        <w:rPr>
          <w:sz w:val="28"/>
          <w:szCs w:val="28"/>
        </w:rPr>
        <w:t xml:space="preserve"> это…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а</w:t>
      </w:r>
      <w:proofErr w:type="gramStart"/>
      <w:r w:rsidRPr="00DA3BD2">
        <w:rPr>
          <w:sz w:val="28"/>
          <w:szCs w:val="28"/>
        </w:rPr>
        <w:t>)и</w:t>
      </w:r>
      <w:proofErr w:type="gramEnd"/>
      <w:r w:rsidRPr="00DA3BD2">
        <w:rPr>
          <w:sz w:val="28"/>
          <w:szCs w:val="28"/>
        </w:rPr>
        <w:t>нформация;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б</w:t>
      </w:r>
      <w:proofErr w:type="gramStart"/>
      <w:r w:rsidRPr="00DA3BD2">
        <w:rPr>
          <w:sz w:val="28"/>
          <w:szCs w:val="28"/>
        </w:rPr>
        <w:t>)з</w:t>
      </w:r>
      <w:proofErr w:type="gramEnd"/>
      <w:r w:rsidRPr="00DA3BD2">
        <w:rPr>
          <w:sz w:val="28"/>
          <w:szCs w:val="28"/>
        </w:rPr>
        <w:t>нания.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10.Что такое компьютер?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11.Из чего состоит компьютер?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12.закончи фразу: аппликации, детали которых выступают над поверхностью основы, называются…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13.Какие  виды швов вы знаете?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lastRenderedPageBreak/>
        <w:t>14.Что такое чеканка?</w:t>
      </w:r>
    </w:p>
    <w:p w:rsidR="002D3677" w:rsidRPr="00DA3BD2" w:rsidRDefault="002D3677" w:rsidP="00DA3BD2">
      <w:pPr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15.Очень тонкие  металлические листы </w:t>
      </w:r>
      <w:proofErr w:type="gramStart"/>
      <w:r w:rsidRPr="00DA3BD2">
        <w:rPr>
          <w:sz w:val="28"/>
          <w:szCs w:val="28"/>
        </w:rPr>
        <w:t>–э</w:t>
      </w:r>
      <w:proofErr w:type="gramEnd"/>
      <w:r w:rsidRPr="00DA3BD2">
        <w:rPr>
          <w:sz w:val="28"/>
          <w:szCs w:val="28"/>
        </w:rPr>
        <w:t>то…</w:t>
      </w:r>
    </w:p>
    <w:p w:rsidR="002D3677" w:rsidRPr="00DA3BD2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</w:t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  <w:r w:rsidRPr="00DA3BD2">
        <w:rPr>
          <w:sz w:val="28"/>
          <w:szCs w:val="28"/>
        </w:rPr>
        <w:tab/>
      </w:r>
    </w:p>
    <w:p w:rsidR="002D3677" w:rsidRPr="00637A23" w:rsidRDefault="002D3677" w:rsidP="00DA3BD2">
      <w:pPr>
        <w:autoSpaceDE w:val="0"/>
        <w:autoSpaceDN w:val="0"/>
        <w:adjustRightInd w:val="0"/>
        <w:spacing w:line="20" w:lineRule="atLeast"/>
        <w:ind w:left="360"/>
        <w:rPr>
          <w:sz w:val="28"/>
          <w:szCs w:val="28"/>
        </w:rPr>
      </w:pPr>
    </w:p>
    <w:p w:rsidR="002D3677" w:rsidRPr="00637A23" w:rsidRDefault="002D3677" w:rsidP="00DA3BD2">
      <w:pPr>
        <w:spacing w:line="20" w:lineRule="atLeast"/>
        <w:rPr>
          <w:sz w:val="28"/>
          <w:szCs w:val="28"/>
        </w:rPr>
      </w:pPr>
    </w:p>
    <w:p w:rsidR="002D3677" w:rsidRPr="00637A23" w:rsidRDefault="002D3677" w:rsidP="00DA3BD2">
      <w:pPr>
        <w:tabs>
          <w:tab w:val="left" w:pos="4770"/>
        </w:tabs>
        <w:spacing w:line="20" w:lineRule="atLeast"/>
        <w:rPr>
          <w:sz w:val="28"/>
          <w:szCs w:val="28"/>
        </w:rPr>
      </w:pPr>
    </w:p>
    <w:p w:rsidR="00A813A9" w:rsidRPr="00637A23" w:rsidRDefault="00A813A9" w:rsidP="00DA3BD2">
      <w:pPr>
        <w:spacing w:line="20" w:lineRule="atLeast"/>
        <w:rPr>
          <w:sz w:val="28"/>
          <w:szCs w:val="28"/>
        </w:rPr>
      </w:pPr>
    </w:p>
    <w:p w:rsidR="00A813A9" w:rsidRDefault="00A813A9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Default="00143510" w:rsidP="00DA3BD2">
      <w:pPr>
        <w:spacing w:line="20" w:lineRule="atLeast"/>
        <w:rPr>
          <w:sz w:val="28"/>
          <w:szCs w:val="28"/>
        </w:rPr>
      </w:pPr>
    </w:p>
    <w:p w:rsidR="00143510" w:rsidRPr="00637A23" w:rsidRDefault="00143510" w:rsidP="00DA3BD2">
      <w:pPr>
        <w:spacing w:line="20" w:lineRule="atLeast"/>
        <w:rPr>
          <w:sz w:val="28"/>
          <w:szCs w:val="28"/>
        </w:rPr>
      </w:pPr>
    </w:p>
    <w:p w:rsidR="00A813A9" w:rsidRPr="00637A23" w:rsidRDefault="00A813A9" w:rsidP="00DA3BD2">
      <w:pPr>
        <w:spacing w:line="20" w:lineRule="atLeast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43"/>
        <w:gridCol w:w="4011"/>
      </w:tblGrid>
      <w:tr w:rsidR="00A813A9" w:rsidRPr="00637A23" w:rsidTr="00EC09BE">
        <w:trPr>
          <w:trHeight w:val="1840"/>
        </w:trPr>
        <w:tc>
          <w:tcPr>
            <w:tcW w:w="7960" w:type="dxa"/>
          </w:tcPr>
          <w:p w:rsidR="00A813A9" w:rsidRPr="00DA3BD2" w:rsidRDefault="00A813A9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Принято:</w:t>
            </w:r>
          </w:p>
          <w:p w:rsidR="00A813A9" w:rsidRPr="00DA3BD2" w:rsidRDefault="00A813A9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Педсоветом школы</w:t>
            </w:r>
          </w:p>
          <w:p w:rsidR="00A813A9" w:rsidRPr="00DA3BD2" w:rsidRDefault="00A813A9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МОУ </w:t>
            </w:r>
            <w:proofErr w:type="spellStart"/>
            <w:r w:rsidRPr="00DA3BD2">
              <w:rPr>
                <w:sz w:val="28"/>
                <w:szCs w:val="28"/>
              </w:rPr>
              <w:t>Туроверовская</w:t>
            </w:r>
            <w:proofErr w:type="spellEnd"/>
            <w:r w:rsidRPr="00DA3BD2">
              <w:rPr>
                <w:sz w:val="28"/>
                <w:szCs w:val="28"/>
              </w:rPr>
              <w:t xml:space="preserve"> ООШ</w:t>
            </w:r>
          </w:p>
          <w:p w:rsidR="00A813A9" w:rsidRPr="00DA3BD2" w:rsidRDefault="00143510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 </w:t>
            </w:r>
            <w:r w:rsidR="0088272A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2017</w:t>
            </w:r>
            <w:r w:rsidR="00A813A9" w:rsidRPr="00DA3BD2">
              <w:rPr>
                <w:sz w:val="28"/>
                <w:szCs w:val="28"/>
              </w:rPr>
              <w:t xml:space="preserve"> г.</w:t>
            </w:r>
          </w:p>
          <w:p w:rsidR="00A813A9" w:rsidRPr="00DA3BD2" w:rsidRDefault="00A813A9" w:rsidP="00DA3BD2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Председатель педсовета</w:t>
            </w:r>
          </w:p>
          <w:p w:rsidR="00A813A9" w:rsidRPr="00DA3BD2" w:rsidRDefault="00A813A9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_____________    В.И. </w:t>
            </w:r>
            <w:proofErr w:type="spellStart"/>
            <w:r w:rsidRPr="00DA3BD2">
              <w:rPr>
                <w:sz w:val="28"/>
                <w:szCs w:val="28"/>
              </w:rPr>
              <w:t>Лаптуров</w:t>
            </w:r>
            <w:proofErr w:type="spellEnd"/>
          </w:p>
        </w:tc>
        <w:tc>
          <w:tcPr>
            <w:tcW w:w="4339" w:type="dxa"/>
          </w:tcPr>
          <w:p w:rsidR="00A813A9" w:rsidRPr="00DA3BD2" w:rsidRDefault="00A813A9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Согласовано:</w:t>
            </w:r>
          </w:p>
          <w:p w:rsidR="00A813A9" w:rsidRPr="00DA3BD2" w:rsidRDefault="00A813A9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заместитель директора по УВР</w:t>
            </w:r>
          </w:p>
          <w:p w:rsidR="00A813A9" w:rsidRPr="00DA3BD2" w:rsidRDefault="00A813A9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__________</w:t>
            </w:r>
            <w:proofErr w:type="spellStart"/>
            <w:r w:rsidRPr="00DA3BD2">
              <w:rPr>
                <w:sz w:val="28"/>
                <w:szCs w:val="28"/>
              </w:rPr>
              <w:t>И.И.Рябцева</w:t>
            </w:r>
            <w:proofErr w:type="spellEnd"/>
          </w:p>
          <w:p w:rsidR="00A813A9" w:rsidRPr="00DA3BD2" w:rsidRDefault="0088272A" w:rsidP="00DA3BD2">
            <w:pPr>
              <w:tabs>
                <w:tab w:val="left" w:pos="3680"/>
                <w:tab w:val="left" w:pos="908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143510">
              <w:rPr>
                <w:sz w:val="28"/>
                <w:szCs w:val="28"/>
              </w:rPr>
              <w:t>2017</w:t>
            </w:r>
            <w:r w:rsidR="00A813A9" w:rsidRPr="00DA3BD2">
              <w:rPr>
                <w:sz w:val="28"/>
                <w:szCs w:val="28"/>
              </w:rPr>
              <w:t xml:space="preserve"> г</w:t>
            </w:r>
          </w:p>
        </w:tc>
      </w:tr>
    </w:tbl>
    <w:p w:rsidR="00A813A9" w:rsidRPr="00637A23" w:rsidRDefault="00A813A9" w:rsidP="00DA3BD2">
      <w:pPr>
        <w:spacing w:line="20" w:lineRule="atLeast"/>
        <w:rPr>
          <w:sz w:val="28"/>
          <w:szCs w:val="28"/>
        </w:rPr>
      </w:pPr>
    </w:p>
    <w:p w:rsidR="00D84EF1" w:rsidRPr="00637A23" w:rsidRDefault="00D84EF1" w:rsidP="00DA3BD2">
      <w:pPr>
        <w:spacing w:line="20" w:lineRule="atLeast"/>
        <w:rPr>
          <w:sz w:val="28"/>
          <w:szCs w:val="28"/>
        </w:rPr>
      </w:pPr>
    </w:p>
    <w:p w:rsidR="00D84EF1" w:rsidRPr="00637A23" w:rsidRDefault="00D84EF1" w:rsidP="00DA3BD2">
      <w:pPr>
        <w:spacing w:line="20" w:lineRule="atLeast"/>
        <w:rPr>
          <w:sz w:val="28"/>
          <w:szCs w:val="28"/>
        </w:rPr>
      </w:pPr>
    </w:p>
    <w:p w:rsidR="00D84EF1" w:rsidRPr="00637A23" w:rsidRDefault="00D84EF1" w:rsidP="00DA3BD2">
      <w:pPr>
        <w:spacing w:line="20" w:lineRule="atLeast"/>
        <w:rPr>
          <w:sz w:val="28"/>
          <w:szCs w:val="28"/>
        </w:rPr>
      </w:pPr>
    </w:p>
    <w:p w:rsidR="00D84EF1" w:rsidRPr="00637A23" w:rsidRDefault="00D84EF1" w:rsidP="00DA3BD2">
      <w:pPr>
        <w:spacing w:line="20" w:lineRule="atLeast"/>
        <w:rPr>
          <w:sz w:val="28"/>
          <w:szCs w:val="28"/>
        </w:rPr>
      </w:pPr>
    </w:p>
    <w:p w:rsidR="00D84EF1" w:rsidRPr="00637A23" w:rsidRDefault="00D84EF1" w:rsidP="00DA3BD2">
      <w:pPr>
        <w:spacing w:line="20" w:lineRule="atLeast"/>
        <w:rPr>
          <w:sz w:val="28"/>
          <w:szCs w:val="28"/>
        </w:rPr>
      </w:pPr>
    </w:p>
    <w:p w:rsidR="00D84EF1" w:rsidRPr="00637A23" w:rsidRDefault="00D84EF1" w:rsidP="00DA3BD2">
      <w:pPr>
        <w:spacing w:line="20" w:lineRule="atLeast"/>
        <w:rPr>
          <w:sz w:val="28"/>
          <w:szCs w:val="28"/>
        </w:rPr>
      </w:pPr>
    </w:p>
    <w:p w:rsidR="00403C6B" w:rsidRPr="00637A23" w:rsidRDefault="00403C6B" w:rsidP="00DA3BD2">
      <w:pPr>
        <w:spacing w:line="20" w:lineRule="atLeast"/>
        <w:rPr>
          <w:sz w:val="28"/>
          <w:szCs w:val="28"/>
        </w:rPr>
      </w:pPr>
    </w:p>
    <w:p w:rsidR="00403C6B" w:rsidRPr="00637A23" w:rsidRDefault="00403C6B" w:rsidP="00DA3BD2">
      <w:pPr>
        <w:spacing w:line="20" w:lineRule="atLeast"/>
        <w:rPr>
          <w:sz w:val="28"/>
          <w:szCs w:val="28"/>
        </w:rPr>
      </w:pPr>
    </w:p>
    <w:p w:rsidR="00403C6B" w:rsidRPr="00637A23" w:rsidRDefault="00403C6B" w:rsidP="00DA3BD2">
      <w:pPr>
        <w:spacing w:line="20" w:lineRule="atLeast"/>
        <w:rPr>
          <w:sz w:val="28"/>
          <w:szCs w:val="28"/>
        </w:rPr>
      </w:pPr>
    </w:p>
    <w:p w:rsidR="00403C6B" w:rsidRPr="00637A23" w:rsidRDefault="00403C6B" w:rsidP="00DA3BD2">
      <w:pPr>
        <w:spacing w:line="20" w:lineRule="atLeast"/>
        <w:rPr>
          <w:sz w:val="28"/>
          <w:szCs w:val="28"/>
        </w:rPr>
      </w:pPr>
    </w:p>
    <w:p w:rsidR="00403C6B" w:rsidRPr="00637A23" w:rsidRDefault="00403C6B" w:rsidP="00DA3BD2">
      <w:pPr>
        <w:spacing w:line="20" w:lineRule="atLeast"/>
        <w:rPr>
          <w:sz w:val="28"/>
          <w:szCs w:val="28"/>
        </w:rPr>
      </w:pPr>
    </w:p>
    <w:p w:rsidR="00403C6B" w:rsidRPr="00637A23" w:rsidRDefault="00403C6B" w:rsidP="00DA3BD2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Pr="00637A23" w:rsidRDefault="00403C6B" w:rsidP="00DA3BD2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Pr="00637A23" w:rsidRDefault="00403C6B" w:rsidP="00DA3BD2">
      <w:pPr>
        <w:tabs>
          <w:tab w:val="left" w:pos="3680"/>
        </w:tabs>
        <w:spacing w:line="20" w:lineRule="atLeast"/>
        <w:ind w:left="75"/>
        <w:rPr>
          <w:sz w:val="28"/>
          <w:szCs w:val="28"/>
        </w:rPr>
      </w:pPr>
    </w:p>
    <w:p w:rsidR="00403C6B" w:rsidRPr="00637A23" w:rsidRDefault="00403C6B" w:rsidP="00DA3BD2">
      <w:pPr>
        <w:tabs>
          <w:tab w:val="left" w:pos="3680"/>
          <w:tab w:val="left" w:pos="9080"/>
        </w:tabs>
        <w:spacing w:line="20" w:lineRule="atLeast"/>
        <w:rPr>
          <w:sz w:val="28"/>
          <w:szCs w:val="28"/>
        </w:rPr>
      </w:pPr>
    </w:p>
    <w:p w:rsidR="00403C6B" w:rsidRPr="00637A23" w:rsidRDefault="00403C6B" w:rsidP="00DA3BD2">
      <w:pPr>
        <w:spacing w:line="20" w:lineRule="atLeast"/>
        <w:rPr>
          <w:sz w:val="28"/>
          <w:szCs w:val="28"/>
        </w:rPr>
      </w:pPr>
    </w:p>
    <w:sectPr w:rsidR="00403C6B" w:rsidRPr="00637A23" w:rsidSect="00637A23">
      <w:foot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94" w:rsidRDefault="00EF1B94" w:rsidP="002D7932">
      <w:r>
        <w:separator/>
      </w:r>
    </w:p>
  </w:endnote>
  <w:endnote w:type="continuationSeparator" w:id="0">
    <w:p w:rsidR="00EF1B94" w:rsidRDefault="00EF1B94" w:rsidP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63345"/>
      <w:docPartObj>
        <w:docPartGallery w:val="Page Numbers (Bottom of Page)"/>
        <w:docPartUnique/>
      </w:docPartObj>
    </w:sdtPr>
    <w:sdtContent>
      <w:p w:rsidR="000362EE" w:rsidRDefault="000362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362EE" w:rsidRDefault="00036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94" w:rsidRDefault="00EF1B94" w:rsidP="002D7932">
      <w:r>
        <w:separator/>
      </w:r>
    </w:p>
  </w:footnote>
  <w:footnote w:type="continuationSeparator" w:id="0">
    <w:p w:rsidR="00EF1B94" w:rsidRDefault="00EF1B94" w:rsidP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42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CF269C"/>
    <w:multiLevelType w:val="multilevel"/>
    <w:tmpl w:val="EC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60E89"/>
    <w:multiLevelType w:val="hybridMultilevel"/>
    <w:tmpl w:val="C30068E6"/>
    <w:lvl w:ilvl="0" w:tplc="A470EAC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E530B"/>
    <w:multiLevelType w:val="hybridMultilevel"/>
    <w:tmpl w:val="FDA8C3E0"/>
    <w:lvl w:ilvl="0" w:tplc="71CE7A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B10D6"/>
    <w:multiLevelType w:val="hybridMultilevel"/>
    <w:tmpl w:val="3F980CC8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27030"/>
    <w:multiLevelType w:val="multilevel"/>
    <w:tmpl w:val="886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E41B2"/>
    <w:multiLevelType w:val="hybridMultilevel"/>
    <w:tmpl w:val="2E7239F2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47608"/>
    <w:multiLevelType w:val="hybridMultilevel"/>
    <w:tmpl w:val="DB42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67C3F"/>
    <w:multiLevelType w:val="multilevel"/>
    <w:tmpl w:val="8D8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3398"/>
    <w:multiLevelType w:val="hybridMultilevel"/>
    <w:tmpl w:val="3B6E76EA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179B4"/>
    <w:multiLevelType w:val="hybridMultilevel"/>
    <w:tmpl w:val="7090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F589F"/>
    <w:multiLevelType w:val="multilevel"/>
    <w:tmpl w:val="0DD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"/>
  </w:num>
  <w:num w:numId="23">
    <w:abstractNumId w:val="19"/>
  </w:num>
  <w:num w:numId="24">
    <w:abstractNumId w:val="8"/>
  </w:num>
  <w:num w:numId="25">
    <w:abstractNumId w:val="6"/>
  </w:num>
  <w:num w:numId="26">
    <w:abstractNumId w:val="15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77"/>
    <w:rsid w:val="000362EE"/>
    <w:rsid w:val="000D48FA"/>
    <w:rsid w:val="000F5272"/>
    <w:rsid w:val="00117EED"/>
    <w:rsid w:val="00143510"/>
    <w:rsid w:val="001A7A33"/>
    <w:rsid w:val="00233285"/>
    <w:rsid w:val="002A1898"/>
    <w:rsid w:val="002B5B4F"/>
    <w:rsid w:val="002C6730"/>
    <w:rsid w:val="002D3677"/>
    <w:rsid w:val="002D47E2"/>
    <w:rsid w:val="002D7932"/>
    <w:rsid w:val="002E4015"/>
    <w:rsid w:val="002F2A85"/>
    <w:rsid w:val="002F7D21"/>
    <w:rsid w:val="00337B9B"/>
    <w:rsid w:val="003479BE"/>
    <w:rsid w:val="00370AD8"/>
    <w:rsid w:val="00373ED3"/>
    <w:rsid w:val="003A3757"/>
    <w:rsid w:val="003B0FE1"/>
    <w:rsid w:val="003C3CA1"/>
    <w:rsid w:val="003D2AD5"/>
    <w:rsid w:val="00403C6B"/>
    <w:rsid w:val="00406D9A"/>
    <w:rsid w:val="0041243B"/>
    <w:rsid w:val="004200FE"/>
    <w:rsid w:val="00427901"/>
    <w:rsid w:val="00430CB6"/>
    <w:rsid w:val="00447912"/>
    <w:rsid w:val="00480AC9"/>
    <w:rsid w:val="00483185"/>
    <w:rsid w:val="0048334A"/>
    <w:rsid w:val="00581501"/>
    <w:rsid w:val="005A5257"/>
    <w:rsid w:val="00637A23"/>
    <w:rsid w:val="0064455A"/>
    <w:rsid w:val="006756A8"/>
    <w:rsid w:val="006A1018"/>
    <w:rsid w:val="006B4868"/>
    <w:rsid w:val="006B4F52"/>
    <w:rsid w:val="006D3260"/>
    <w:rsid w:val="006F4785"/>
    <w:rsid w:val="00737E0A"/>
    <w:rsid w:val="007A7CFD"/>
    <w:rsid w:val="007B0377"/>
    <w:rsid w:val="007C7557"/>
    <w:rsid w:val="008433A4"/>
    <w:rsid w:val="00873AC3"/>
    <w:rsid w:val="0088272A"/>
    <w:rsid w:val="008B0702"/>
    <w:rsid w:val="00900F45"/>
    <w:rsid w:val="0092206A"/>
    <w:rsid w:val="00956E2B"/>
    <w:rsid w:val="009656FF"/>
    <w:rsid w:val="009B349F"/>
    <w:rsid w:val="009E163E"/>
    <w:rsid w:val="00A813A9"/>
    <w:rsid w:val="00A82D4D"/>
    <w:rsid w:val="00A852A3"/>
    <w:rsid w:val="00A91D74"/>
    <w:rsid w:val="00AA7393"/>
    <w:rsid w:val="00AE62EF"/>
    <w:rsid w:val="00B00B78"/>
    <w:rsid w:val="00B02C19"/>
    <w:rsid w:val="00B82508"/>
    <w:rsid w:val="00BA29DF"/>
    <w:rsid w:val="00C053D0"/>
    <w:rsid w:val="00C17A14"/>
    <w:rsid w:val="00C17E7E"/>
    <w:rsid w:val="00C40777"/>
    <w:rsid w:val="00C4348F"/>
    <w:rsid w:val="00C44BE9"/>
    <w:rsid w:val="00C44C2B"/>
    <w:rsid w:val="00C8636A"/>
    <w:rsid w:val="00CE0339"/>
    <w:rsid w:val="00CE62D8"/>
    <w:rsid w:val="00CF0BBD"/>
    <w:rsid w:val="00D00111"/>
    <w:rsid w:val="00D159AD"/>
    <w:rsid w:val="00D24EBF"/>
    <w:rsid w:val="00D84EF1"/>
    <w:rsid w:val="00DA3BD2"/>
    <w:rsid w:val="00DC542F"/>
    <w:rsid w:val="00DD664D"/>
    <w:rsid w:val="00E249ED"/>
    <w:rsid w:val="00E30840"/>
    <w:rsid w:val="00E32866"/>
    <w:rsid w:val="00E358E3"/>
    <w:rsid w:val="00E665B7"/>
    <w:rsid w:val="00E708E9"/>
    <w:rsid w:val="00E85B70"/>
    <w:rsid w:val="00EC09BE"/>
    <w:rsid w:val="00EC2DBE"/>
    <w:rsid w:val="00EE2A85"/>
    <w:rsid w:val="00EF1B94"/>
    <w:rsid w:val="00EF1C89"/>
    <w:rsid w:val="00F031CA"/>
    <w:rsid w:val="00F31146"/>
    <w:rsid w:val="00F40AEF"/>
    <w:rsid w:val="00F51FA0"/>
    <w:rsid w:val="00F53DD0"/>
    <w:rsid w:val="00F56B79"/>
    <w:rsid w:val="00F631C4"/>
    <w:rsid w:val="00FA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D36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36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3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6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D3677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D367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D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D367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36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2D367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a6">
    <w:name w:val="Текст сноски Знак"/>
    <w:basedOn w:val="a0"/>
    <w:link w:val="a7"/>
    <w:semiHidden/>
    <w:rsid w:val="002D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2D3677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nhideWhenUsed/>
    <w:rsid w:val="002D3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2D3677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D36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D3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2D3677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3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D3677"/>
    <w:pPr>
      <w:spacing w:after="120" w:line="480" w:lineRule="auto"/>
    </w:pPr>
  </w:style>
  <w:style w:type="character" w:customStyle="1" w:styleId="af0">
    <w:name w:val="Текст Знак"/>
    <w:basedOn w:val="a0"/>
    <w:link w:val="af1"/>
    <w:semiHidden/>
    <w:rsid w:val="002D3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2D36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D36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D367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367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qFormat/>
    <w:rsid w:val="002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1 см"/>
    <w:basedOn w:val="a"/>
    <w:rsid w:val="002D3677"/>
    <w:pPr>
      <w:ind w:firstLine="56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2D367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2D3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3">
    <w:name w:val="Style3"/>
    <w:basedOn w:val="a"/>
    <w:rsid w:val="002D367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2D3677"/>
    <w:pPr>
      <w:widowControl w:val="0"/>
      <w:autoSpaceDE w:val="0"/>
      <w:autoSpaceDN w:val="0"/>
      <w:adjustRightInd w:val="0"/>
      <w:spacing w:line="233" w:lineRule="exact"/>
    </w:pPr>
    <w:rPr>
      <w:rFonts w:ascii="Franklin Gothic Demi" w:hAnsi="Franklin Gothic Demi"/>
    </w:rPr>
  </w:style>
  <w:style w:type="paragraph" w:customStyle="1" w:styleId="body">
    <w:name w:val="body"/>
    <w:basedOn w:val="a"/>
    <w:rsid w:val="002D3677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2D367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D367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1">
    <w:name w:val="Font Style11"/>
    <w:basedOn w:val="a0"/>
    <w:rsid w:val="002D3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D367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25">
    <w:name w:val="Font Style25"/>
    <w:basedOn w:val="a0"/>
    <w:rsid w:val="002D3677"/>
    <w:rPr>
      <w:rFonts w:ascii="Times New Roman" w:hAnsi="Times New Roman" w:cs="Times New Roman" w:hint="default"/>
      <w:sz w:val="26"/>
      <w:szCs w:val="26"/>
    </w:rPr>
  </w:style>
  <w:style w:type="character" w:customStyle="1" w:styleId="FontStyle108">
    <w:name w:val="Font Style108"/>
    <w:basedOn w:val="a0"/>
    <w:rsid w:val="002D36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2">
    <w:name w:val="Знак Знак1"/>
    <w:basedOn w:val="a0"/>
    <w:rsid w:val="002D3677"/>
    <w:rPr>
      <w:sz w:val="24"/>
      <w:lang w:val="ru-RU" w:eastAsia="ru-RU" w:bidi="ar-SA"/>
    </w:rPr>
  </w:style>
  <w:style w:type="character" w:customStyle="1" w:styleId="FontStyle99">
    <w:name w:val="Font Style99"/>
    <w:basedOn w:val="a0"/>
    <w:rsid w:val="002D36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apple-converted-space">
    <w:name w:val="apple-converted-space"/>
    <w:basedOn w:val="a0"/>
    <w:rsid w:val="002D3677"/>
  </w:style>
  <w:style w:type="character" w:customStyle="1" w:styleId="ingredient">
    <w:name w:val="ingredient"/>
    <w:basedOn w:val="a0"/>
    <w:rsid w:val="002D3677"/>
  </w:style>
  <w:style w:type="character" w:customStyle="1" w:styleId="magenta">
    <w:name w:val="magenta"/>
    <w:basedOn w:val="a0"/>
    <w:rsid w:val="002D3677"/>
  </w:style>
  <w:style w:type="character" w:customStyle="1" w:styleId="af6">
    <w:name w:val="Символ сноски"/>
    <w:rsid w:val="002D7932"/>
    <w:rPr>
      <w:sz w:val="20"/>
      <w:vertAlign w:val="superscript"/>
    </w:rPr>
  </w:style>
  <w:style w:type="table" w:styleId="af7">
    <w:name w:val="Table Grid"/>
    <w:basedOn w:val="a1"/>
    <w:uiPriority w:val="59"/>
    <w:rsid w:val="009B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3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7A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7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EE03-5C6B-4C47-BE21-380F1CF2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2017-08-30T22:26:00Z</cp:lastPrinted>
  <dcterms:created xsi:type="dcterms:W3CDTF">2006-06-28T17:44:00Z</dcterms:created>
  <dcterms:modified xsi:type="dcterms:W3CDTF">2017-08-30T22:26:00Z</dcterms:modified>
</cp:coreProperties>
</file>