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18" w:rsidRPr="00AE7E60" w:rsidRDefault="00AD0918" w:rsidP="00AD0918">
      <w:pPr>
        <w:spacing w:after="0" w:line="240" w:lineRule="auto"/>
        <w:jc w:val="center"/>
        <w:rPr>
          <w:rFonts w:ascii="Times New Roman" w:eastAsia="Times New Roman" w:hAnsi="Times New Roman" w:cs="Times New Roman"/>
          <w:b/>
          <w:sz w:val="24"/>
          <w:szCs w:val="24"/>
        </w:rPr>
      </w:pPr>
      <w:r w:rsidRPr="00AE7E60">
        <w:rPr>
          <w:rFonts w:ascii="Times New Roman" w:eastAsia="Times New Roman" w:hAnsi="Times New Roman" w:cs="Times New Roman"/>
          <w:b/>
          <w:sz w:val="24"/>
          <w:szCs w:val="24"/>
        </w:rPr>
        <w:t>Муниципальное бюджетное общеобразовательное учреждение</w:t>
      </w:r>
    </w:p>
    <w:p w:rsidR="00AD0918" w:rsidRPr="00AE7E60" w:rsidRDefault="00AD0918" w:rsidP="00AD0918">
      <w:pPr>
        <w:spacing w:after="0" w:line="240" w:lineRule="auto"/>
        <w:jc w:val="center"/>
        <w:rPr>
          <w:rFonts w:ascii="Times New Roman" w:eastAsia="Times New Roman" w:hAnsi="Times New Roman" w:cs="Times New Roman"/>
          <w:b/>
          <w:sz w:val="24"/>
          <w:szCs w:val="24"/>
        </w:rPr>
      </w:pPr>
      <w:proofErr w:type="spellStart"/>
      <w:r w:rsidRPr="00AE7E60">
        <w:rPr>
          <w:rFonts w:ascii="Times New Roman" w:eastAsia="Times New Roman" w:hAnsi="Times New Roman" w:cs="Times New Roman"/>
          <w:b/>
          <w:sz w:val="24"/>
          <w:szCs w:val="24"/>
        </w:rPr>
        <w:t>Туроверовская</w:t>
      </w:r>
      <w:proofErr w:type="spellEnd"/>
      <w:r w:rsidRPr="00AE7E60">
        <w:rPr>
          <w:rFonts w:ascii="Times New Roman" w:eastAsia="Times New Roman" w:hAnsi="Times New Roman" w:cs="Times New Roman"/>
          <w:b/>
          <w:sz w:val="24"/>
          <w:szCs w:val="24"/>
        </w:rPr>
        <w:t xml:space="preserve"> основная общеобразовательная школа</w:t>
      </w:r>
    </w:p>
    <w:p w:rsidR="00AD0918" w:rsidRPr="00AE7E60" w:rsidRDefault="00AD0918" w:rsidP="00AD0918">
      <w:pPr>
        <w:spacing w:after="0" w:line="240" w:lineRule="auto"/>
        <w:jc w:val="center"/>
        <w:rPr>
          <w:rFonts w:ascii="Times New Roman" w:eastAsia="Times New Roman" w:hAnsi="Times New Roman" w:cs="Times New Roman"/>
          <w:b/>
          <w:sz w:val="24"/>
          <w:szCs w:val="24"/>
        </w:rPr>
      </w:pPr>
    </w:p>
    <w:p w:rsidR="00AD0918" w:rsidRPr="00AE7E60" w:rsidRDefault="00AD0918" w:rsidP="00AD0918">
      <w:pPr>
        <w:spacing w:after="0" w:line="240" w:lineRule="auto"/>
        <w:jc w:val="center"/>
        <w:rPr>
          <w:rFonts w:ascii="Times New Roman" w:eastAsia="Times New Roman" w:hAnsi="Times New Roman" w:cs="Times New Roman"/>
          <w:sz w:val="24"/>
          <w:szCs w:val="24"/>
        </w:rPr>
      </w:pPr>
    </w:p>
    <w:p w:rsidR="00AD0918" w:rsidRPr="00AE7E60" w:rsidRDefault="003F2BC9" w:rsidP="00AD0918">
      <w:pPr>
        <w:spacing w:after="0" w:line="240" w:lineRule="auto"/>
        <w:ind w:hanging="851"/>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w:t>
      </w:r>
      <w:r w:rsidR="00AD0918"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sz w:val="24"/>
          <w:szCs w:val="24"/>
        </w:rPr>
        <w:t xml:space="preserve">                                                  </w:t>
      </w:r>
      <w:r w:rsidR="00AD0918" w:rsidRPr="00AE7E60">
        <w:rPr>
          <w:rFonts w:ascii="Times New Roman" w:eastAsia="Times New Roman" w:hAnsi="Times New Roman" w:cs="Times New Roman"/>
          <w:sz w:val="24"/>
          <w:szCs w:val="24"/>
        </w:rPr>
        <w:t>Утверждено</w:t>
      </w:r>
    </w:p>
    <w:p w:rsidR="00AD0918" w:rsidRPr="00AE7E60" w:rsidRDefault="00AD0918" w:rsidP="00AD0918">
      <w:pPr>
        <w:spacing w:after="0" w:line="240" w:lineRule="auto"/>
        <w:ind w:hanging="851"/>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sz w:val="24"/>
          <w:szCs w:val="24"/>
        </w:rPr>
        <w:t xml:space="preserve">Директором  </w:t>
      </w:r>
    </w:p>
    <w:p w:rsidR="00AD0918" w:rsidRPr="00AE7E60" w:rsidRDefault="00AD0918" w:rsidP="00AD0918">
      <w:pPr>
        <w:spacing w:after="0" w:line="240" w:lineRule="auto"/>
        <w:ind w:hanging="851"/>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sz w:val="24"/>
          <w:szCs w:val="24"/>
        </w:rPr>
        <w:t xml:space="preserve">МБОУ </w:t>
      </w:r>
      <w:proofErr w:type="spellStart"/>
      <w:r w:rsidRPr="00AE7E60">
        <w:rPr>
          <w:rFonts w:ascii="Times New Roman" w:eastAsia="Times New Roman" w:hAnsi="Times New Roman" w:cs="Times New Roman"/>
          <w:sz w:val="24"/>
          <w:szCs w:val="24"/>
        </w:rPr>
        <w:t>Туроверовская</w:t>
      </w:r>
      <w:proofErr w:type="spellEnd"/>
      <w:r w:rsidRPr="00AE7E60">
        <w:rPr>
          <w:rFonts w:ascii="Times New Roman" w:eastAsia="Times New Roman" w:hAnsi="Times New Roman" w:cs="Times New Roman"/>
          <w:sz w:val="24"/>
          <w:szCs w:val="24"/>
        </w:rPr>
        <w:t xml:space="preserve"> ООШ             </w:t>
      </w:r>
    </w:p>
    <w:p w:rsidR="00AD0918" w:rsidRPr="00AE7E60" w:rsidRDefault="00A9129D" w:rsidP="00AD0918">
      <w:pPr>
        <w:spacing w:after="0" w:line="240" w:lineRule="auto"/>
        <w:ind w:hanging="851"/>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00AD0918"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00AD0918" w:rsidRPr="00AE7E60">
        <w:rPr>
          <w:rFonts w:ascii="Times New Roman" w:eastAsia="Times New Roman" w:hAnsi="Times New Roman" w:cs="Times New Roman"/>
          <w:sz w:val="24"/>
          <w:szCs w:val="24"/>
        </w:rPr>
        <w:t xml:space="preserve">____________  </w:t>
      </w:r>
      <w:proofErr w:type="spellStart"/>
      <w:r w:rsidR="00AD0918" w:rsidRPr="00AE7E60">
        <w:rPr>
          <w:rFonts w:ascii="Times New Roman" w:eastAsia="Times New Roman" w:hAnsi="Times New Roman" w:cs="Times New Roman"/>
          <w:sz w:val="24"/>
          <w:szCs w:val="24"/>
        </w:rPr>
        <w:t>В.И.Лаптуров</w:t>
      </w:r>
      <w:proofErr w:type="spellEnd"/>
    </w:p>
    <w:p w:rsidR="00AD0918" w:rsidRPr="00AE7E60" w:rsidRDefault="00AD0918" w:rsidP="003F2BC9">
      <w:pPr>
        <w:spacing w:after="0" w:line="240" w:lineRule="auto"/>
        <w:ind w:hanging="851"/>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sz w:val="24"/>
          <w:szCs w:val="24"/>
        </w:rPr>
        <w:t xml:space="preserve">                                                                                                 </w:t>
      </w:r>
      <w:r w:rsidR="00A9129D" w:rsidRPr="00AE7E60">
        <w:rPr>
          <w:rFonts w:ascii="Times New Roman" w:eastAsia="Times New Roman" w:hAnsi="Times New Roman" w:cs="Times New Roman"/>
          <w:sz w:val="24"/>
          <w:szCs w:val="24"/>
        </w:rPr>
        <w:t xml:space="preserve">                    </w:t>
      </w:r>
      <w:r w:rsidR="003F2BC9" w:rsidRPr="00AE7E60">
        <w:rPr>
          <w:rFonts w:ascii="Times New Roman" w:eastAsia="Times New Roman" w:hAnsi="Times New Roman" w:cs="Times New Roman"/>
          <w:sz w:val="24"/>
          <w:szCs w:val="24"/>
        </w:rPr>
        <w:t xml:space="preserve">                                                                </w:t>
      </w:r>
      <w:r w:rsidR="00A9129D" w:rsidRPr="00AE7E60">
        <w:rPr>
          <w:rFonts w:ascii="Times New Roman" w:eastAsia="Times New Roman" w:hAnsi="Times New Roman" w:cs="Times New Roman"/>
          <w:sz w:val="24"/>
          <w:szCs w:val="24"/>
        </w:rPr>
        <w:t>Приказ №</w:t>
      </w:r>
      <w:proofErr w:type="gramStart"/>
      <w:r w:rsidR="00EB1936">
        <w:rPr>
          <w:rFonts w:ascii="Times New Roman" w:eastAsia="Times New Roman" w:hAnsi="Times New Roman" w:cs="Times New Roman"/>
          <w:sz w:val="24"/>
          <w:szCs w:val="24"/>
        </w:rPr>
        <w:t>145</w:t>
      </w:r>
      <w:r w:rsidR="00A9129D" w:rsidRPr="00AE7E60">
        <w:rPr>
          <w:rFonts w:ascii="Times New Roman" w:eastAsia="Times New Roman" w:hAnsi="Times New Roman" w:cs="Times New Roman"/>
          <w:sz w:val="24"/>
          <w:szCs w:val="24"/>
        </w:rPr>
        <w:t xml:space="preserve">  от</w:t>
      </w:r>
      <w:proofErr w:type="gramEnd"/>
      <w:r w:rsidR="00EB1936">
        <w:rPr>
          <w:rFonts w:ascii="Times New Roman" w:eastAsia="Times New Roman" w:hAnsi="Times New Roman" w:cs="Times New Roman"/>
          <w:sz w:val="24"/>
          <w:szCs w:val="24"/>
        </w:rPr>
        <w:t xml:space="preserve">30.08 </w:t>
      </w:r>
      <w:r w:rsidR="001F0F97">
        <w:rPr>
          <w:rFonts w:ascii="Times New Roman" w:eastAsia="Times New Roman" w:hAnsi="Times New Roman" w:cs="Times New Roman"/>
          <w:sz w:val="24"/>
          <w:szCs w:val="24"/>
        </w:rPr>
        <w:t>.2017</w:t>
      </w:r>
      <w:r w:rsidRPr="00AE7E60">
        <w:rPr>
          <w:rFonts w:ascii="Times New Roman" w:eastAsia="Times New Roman" w:hAnsi="Times New Roman" w:cs="Times New Roman"/>
          <w:sz w:val="24"/>
          <w:szCs w:val="24"/>
        </w:rPr>
        <w:t xml:space="preserve">г.                         </w:t>
      </w:r>
    </w:p>
    <w:p w:rsidR="00AD0918" w:rsidRPr="00AE7E60" w:rsidRDefault="00AD0918" w:rsidP="00AD0918">
      <w:pPr>
        <w:spacing w:after="0" w:line="240" w:lineRule="auto"/>
        <w:rPr>
          <w:rFonts w:ascii="Times New Roman" w:eastAsia="Times New Roman" w:hAnsi="Times New Roman" w:cs="Times New Roman"/>
          <w:sz w:val="24"/>
          <w:szCs w:val="24"/>
        </w:rPr>
      </w:pPr>
    </w:p>
    <w:p w:rsidR="00AD0918" w:rsidRPr="00AE7E60" w:rsidRDefault="00AD0918" w:rsidP="00AD0918">
      <w:pPr>
        <w:spacing w:after="0" w:line="240" w:lineRule="auto"/>
        <w:rPr>
          <w:rFonts w:ascii="Times New Roman" w:eastAsia="Times New Roman" w:hAnsi="Times New Roman" w:cs="Times New Roman"/>
          <w:sz w:val="24"/>
          <w:szCs w:val="24"/>
        </w:rPr>
      </w:pPr>
    </w:p>
    <w:p w:rsidR="00AD0918" w:rsidRPr="00AE7E60" w:rsidRDefault="00AD0918" w:rsidP="00AD0918">
      <w:pPr>
        <w:spacing w:after="0" w:line="240" w:lineRule="auto"/>
        <w:rPr>
          <w:rFonts w:ascii="Times New Roman" w:eastAsia="Times New Roman" w:hAnsi="Times New Roman" w:cs="Times New Roman"/>
          <w:sz w:val="24"/>
          <w:szCs w:val="24"/>
        </w:rPr>
      </w:pPr>
    </w:p>
    <w:p w:rsidR="00AD0918" w:rsidRPr="00AE7E60" w:rsidRDefault="00AD0918" w:rsidP="00AD0918">
      <w:pPr>
        <w:keepNext/>
        <w:spacing w:before="240" w:after="60" w:line="240" w:lineRule="auto"/>
        <w:outlineLvl w:val="2"/>
        <w:rPr>
          <w:rFonts w:ascii="Times New Roman" w:eastAsia="Times New Roman" w:hAnsi="Times New Roman" w:cs="Times New Roman"/>
          <w:b/>
          <w:bCs/>
          <w:i/>
          <w:sz w:val="24"/>
          <w:szCs w:val="24"/>
        </w:rPr>
      </w:pPr>
      <w:r w:rsidRPr="00AE7E60">
        <w:rPr>
          <w:rFonts w:ascii="Times New Roman" w:eastAsia="Times New Roman" w:hAnsi="Times New Roman" w:cs="Times New Roman"/>
          <w:bCs/>
          <w:sz w:val="24"/>
          <w:szCs w:val="24"/>
        </w:rPr>
        <w:t xml:space="preserve">                                                                        </w:t>
      </w:r>
      <w:r w:rsidRPr="00AE7E60">
        <w:rPr>
          <w:rFonts w:ascii="Times New Roman" w:eastAsia="Times New Roman" w:hAnsi="Times New Roman" w:cs="Times New Roman"/>
          <w:b/>
          <w:bCs/>
          <w:sz w:val="24"/>
          <w:szCs w:val="24"/>
        </w:rPr>
        <w:t xml:space="preserve">РАБОЧАЯ  ПРОГРАММА </w:t>
      </w:r>
    </w:p>
    <w:p w:rsidR="00AD0918" w:rsidRPr="00AE7E60" w:rsidRDefault="00AD0918" w:rsidP="00AD0918">
      <w:pPr>
        <w:spacing w:after="0" w:line="240" w:lineRule="auto"/>
        <w:rPr>
          <w:rFonts w:ascii="Times New Roman" w:eastAsia="Times New Roman" w:hAnsi="Times New Roman" w:cs="Times New Roman"/>
          <w:sz w:val="24"/>
          <w:szCs w:val="24"/>
        </w:rPr>
      </w:pPr>
    </w:p>
    <w:p w:rsidR="00AD0918" w:rsidRPr="00AE7E60" w:rsidRDefault="00AD0918" w:rsidP="00AD0918">
      <w:pPr>
        <w:shd w:val="clear" w:color="auto" w:fill="FFFFFF"/>
        <w:spacing w:after="0" w:line="240" w:lineRule="auto"/>
        <w:rPr>
          <w:rFonts w:ascii="Times New Roman" w:eastAsia="Times New Roman" w:hAnsi="Times New Roman" w:cs="Times New Roman"/>
          <w:b/>
          <w:bCs/>
          <w:color w:val="000000"/>
          <w:sz w:val="24"/>
          <w:szCs w:val="24"/>
          <w:u w:val="single"/>
        </w:rPr>
      </w:pPr>
      <w:r w:rsidRPr="00AE7E60">
        <w:rPr>
          <w:rFonts w:ascii="Times New Roman" w:eastAsia="Times New Roman" w:hAnsi="Times New Roman" w:cs="Times New Roman"/>
          <w:bCs/>
          <w:color w:val="000000"/>
          <w:sz w:val="24"/>
          <w:szCs w:val="24"/>
        </w:rPr>
        <w:t xml:space="preserve">                                                                           По    </w:t>
      </w:r>
      <w:r w:rsidRPr="00AE7E60">
        <w:rPr>
          <w:rFonts w:ascii="Times New Roman" w:eastAsia="Times New Roman" w:hAnsi="Times New Roman" w:cs="Times New Roman"/>
          <w:b/>
          <w:bCs/>
          <w:color w:val="000000"/>
          <w:sz w:val="24"/>
          <w:szCs w:val="24"/>
          <w:u w:val="single"/>
        </w:rPr>
        <w:t>технологии</w:t>
      </w:r>
    </w:p>
    <w:p w:rsidR="00AD0918" w:rsidRPr="00AE7E60" w:rsidRDefault="00AD0918" w:rsidP="00AD0918">
      <w:pPr>
        <w:spacing w:after="0" w:line="240" w:lineRule="auto"/>
        <w:rPr>
          <w:rFonts w:ascii="Times New Roman" w:eastAsia="Times New Roman" w:hAnsi="Times New Roman" w:cs="Times New Roman"/>
          <w:b/>
          <w:sz w:val="24"/>
          <w:szCs w:val="24"/>
        </w:rPr>
      </w:pPr>
      <w:r w:rsidRPr="00AE7E60">
        <w:rPr>
          <w:rFonts w:ascii="Times New Roman" w:eastAsia="Times New Roman" w:hAnsi="Times New Roman" w:cs="Times New Roman"/>
          <w:sz w:val="24"/>
          <w:szCs w:val="24"/>
        </w:rPr>
        <w:t xml:space="preserve">                                                </w:t>
      </w:r>
      <w:r w:rsidR="00CC3C14" w:rsidRPr="00AE7E60">
        <w:rPr>
          <w:rFonts w:ascii="Times New Roman" w:eastAsia="Times New Roman" w:hAnsi="Times New Roman" w:cs="Times New Roman"/>
          <w:sz w:val="24"/>
          <w:szCs w:val="24"/>
        </w:rPr>
        <w:t xml:space="preserve">     Ступень обучения (класс)  7</w:t>
      </w:r>
      <w:r w:rsidRPr="00AE7E60">
        <w:rPr>
          <w:rFonts w:ascii="Times New Roman" w:eastAsia="Times New Roman" w:hAnsi="Times New Roman" w:cs="Times New Roman"/>
          <w:sz w:val="24"/>
          <w:szCs w:val="24"/>
        </w:rPr>
        <w:t xml:space="preserve"> </w:t>
      </w:r>
      <w:r w:rsidRPr="00AE7E60">
        <w:rPr>
          <w:rFonts w:ascii="Times New Roman" w:eastAsia="Times New Roman" w:hAnsi="Times New Roman" w:cs="Times New Roman"/>
          <w:b/>
          <w:sz w:val="24"/>
          <w:szCs w:val="24"/>
          <w:u w:val="single"/>
        </w:rPr>
        <w:t>класс</w:t>
      </w:r>
    </w:p>
    <w:p w:rsidR="00AD0918" w:rsidRPr="00AE7E60" w:rsidRDefault="00AD0918" w:rsidP="00AD0918">
      <w:pPr>
        <w:spacing w:after="0" w:line="240" w:lineRule="auto"/>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________________</w:t>
      </w:r>
      <w:r w:rsidRPr="00AE7E60">
        <w:rPr>
          <w:rFonts w:ascii="Times New Roman" w:eastAsia="Times New Roman" w:hAnsi="Times New Roman" w:cs="Times New Roman"/>
          <w:b/>
          <w:sz w:val="24"/>
          <w:szCs w:val="24"/>
          <w:u w:val="single"/>
        </w:rPr>
        <w:t>основное   общее  образование</w:t>
      </w:r>
      <w:r w:rsidRPr="00AE7E60">
        <w:rPr>
          <w:rFonts w:ascii="Times New Roman" w:eastAsia="Times New Roman" w:hAnsi="Times New Roman" w:cs="Times New Roman"/>
          <w:sz w:val="24"/>
          <w:szCs w:val="24"/>
        </w:rPr>
        <w:t xml:space="preserve">__________________________________  </w:t>
      </w:r>
    </w:p>
    <w:p w:rsidR="00AD0918" w:rsidRPr="00AE7E60" w:rsidRDefault="00AD0918" w:rsidP="00AD0918">
      <w:pPr>
        <w:spacing w:after="0" w:line="240" w:lineRule="auto"/>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                     (начальное общее, основное общее, среднее (полное) общее образование с указанием классов)</w:t>
      </w:r>
    </w:p>
    <w:p w:rsidR="00AD0918" w:rsidRPr="00AE7E60" w:rsidRDefault="00AD0918" w:rsidP="00AD0918">
      <w:pPr>
        <w:spacing w:after="0" w:line="240" w:lineRule="auto"/>
        <w:rPr>
          <w:rFonts w:ascii="Times New Roman" w:eastAsia="Times New Roman" w:hAnsi="Times New Roman" w:cs="Times New Roman"/>
          <w:sz w:val="24"/>
          <w:szCs w:val="24"/>
        </w:rPr>
      </w:pPr>
    </w:p>
    <w:p w:rsidR="00AD0918" w:rsidRPr="00AE7E60" w:rsidRDefault="00AD0918" w:rsidP="00AD0918">
      <w:pPr>
        <w:spacing w:after="0" w:line="240" w:lineRule="auto"/>
        <w:rPr>
          <w:rFonts w:ascii="Times New Roman" w:eastAsia="Times New Roman" w:hAnsi="Times New Roman" w:cs="Times New Roman"/>
          <w:sz w:val="24"/>
          <w:szCs w:val="24"/>
        </w:rPr>
      </w:pPr>
      <w:r w:rsidRPr="00AE7E60">
        <w:rPr>
          <w:rFonts w:ascii="Times New Roman" w:eastAsia="Times New Roman" w:hAnsi="Times New Roman" w:cs="Times New Roman"/>
          <w:sz w:val="24"/>
          <w:szCs w:val="24"/>
        </w:rPr>
        <w:t xml:space="preserve">Количество часов </w:t>
      </w:r>
      <w:r w:rsidRPr="00AE7E60">
        <w:rPr>
          <w:rFonts w:ascii="Times New Roman" w:eastAsia="Times New Roman" w:hAnsi="Times New Roman" w:cs="Times New Roman"/>
          <w:b/>
          <w:sz w:val="24"/>
          <w:szCs w:val="24"/>
          <w:u w:val="single"/>
        </w:rPr>
        <w:t>70</w:t>
      </w:r>
      <w:r w:rsidRPr="00AE7E60">
        <w:rPr>
          <w:rFonts w:ascii="Times New Roman" w:eastAsia="Times New Roman" w:hAnsi="Times New Roman" w:cs="Times New Roman"/>
          <w:b/>
          <w:sz w:val="24"/>
          <w:szCs w:val="24"/>
        </w:rPr>
        <w:t xml:space="preserve">   (2 ч в неделю)</w:t>
      </w:r>
    </w:p>
    <w:p w:rsidR="00AD0918" w:rsidRPr="00AE7E60" w:rsidRDefault="00AD0918" w:rsidP="00AD0918">
      <w:pPr>
        <w:shd w:val="clear" w:color="auto" w:fill="FFFFFF"/>
        <w:spacing w:after="0" w:line="240" w:lineRule="auto"/>
        <w:rPr>
          <w:rFonts w:ascii="Times New Roman" w:eastAsia="Times New Roman" w:hAnsi="Times New Roman" w:cs="Times New Roman"/>
          <w:sz w:val="24"/>
          <w:szCs w:val="24"/>
          <w:u w:val="single"/>
        </w:rPr>
      </w:pPr>
      <w:r w:rsidRPr="00AE7E60">
        <w:rPr>
          <w:rFonts w:ascii="Times New Roman" w:eastAsia="Times New Roman" w:hAnsi="Times New Roman" w:cs="Times New Roman"/>
          <w:color w:val="000000"/>
          <w:sz w:val="24"/>
          <w:szCs w:val="24"/>
        </w:rPr>
        <w:t xml:space="preserve">Учитель    </w:t>
      </w:r>
      <w:proofErr w:type="spellStart"/>
      <w:r w:rsidRPr="00AE7E60">
        <w:rPr>
          <w:rFonts w:ascii="Times New Roman" w:eastAsia="Times New Roman" w:hAnsi="Times New Roman" w:cs="Times New Roman"/>
          <w:color w:val="000000"/>
          <w:sz w:val="24"/>
          <w:szCs w:val="24"/>
          <w:u w:val="single"/>
        </w:rPr>
        <w:t>Г.Н.Донченко</w:t>
      </w:r>
      <w:proofErr w:type="spellEnd"/>
    </w:p>
    <w:p w:rsidR="00AD0918" w:rsidRPr="00AE7E60" w:rsidRDefault="00AD0918" w:rsidP="00AD0918">
      <w:pPr>
        <w:shd w:val="clear" w:color="auto" w:fill="FFFFFF"/>
        <w:spacing w:after="0" w:line="317" w:lineRule="exact"/>
        <w:ind w:left="29" w:hanging="29"/>
        <w:jc w:val="both"/>
        <w:rPr>
          <w:rFonts w:ascii="Times New Roman" w:eastAsia="Times New Roman" w:hAnsi="Times New Roman" w:cs="Times New Roman"/>
          <w:color w:val="000000"/>
          <w:sz w:val="24"/>
          <w:szCs w:val="24"/>
          <w:u w:val="single"/>
        </w:rPr>
      </w:pPr>
      <w:r w:rsidRPr="00AE7E60">
        <w:rPr>
          <w:rFonts w:ascii="Times New Roman" w:eastAsia="Times New Roman" w:hAnsi="Times New Roman" w:cs="Times New Roman"/>
          <w:color w:val="000000"/>
          <w:sz w:val="24"/>
          <w:szCs w:val="24"/>
          <w:u w:val="single"/>
        </w:rPr>
        <w:t>Учебник Техноло</w:t>
      </w:r>
      <w:r w:rsidR="005949A7" w:rsidRPr="00AE7E60">
        <w:rPr>
          <w:rFonts w:ascii="Times New Roman" w:eastAsia="Times New Roman" w:hAnsi="Times New Roman" w:cs="Times New Roman"/>
          <w:color w:val="000000"/>
          <w:sz w:val="24"/>
          <w:szCs w:val="24"/>
          <w:u w:val="single"/>
        </w:rPr>
        <w:t>г</w:t>
      </w:r>
      <w:r w:rsidRPr="00AE7E60">
        <w:rPr>
          <w:rFonts w:ascii="Times New Roman" w:eastAsia="Times New Roman" w:hAnsi="Times New Roman" w:cs="Times New Roman"/>
          <w:color w:val="000000"/>
          <w:sz w:val="24"/>
          <w:szCs w:val="24"/>
          <w:u w:val="single"/>
        </w:rPr>
        <w:t>ия</w:t>
      </w:r>
    </w:p>
    <w:p w:rsidR="00AD0918" w:rsidRPr="00AE7E60" w:rsidRDefault="00AD0918" w:rsidP="00AD0918">
      <w:pPr>
        <w:shd w:val="clear" w:color="auto" w:fill="FFFFFF"/>
        <w:spacing w:after="0" w:line="317" w:lineRule="exact"/>
        <w:ind w:left="29" w:hanging="29"/>
        <w:jc w:val="both"/>
        <w:rPr>
          <w:rFonts w:ascii="Times New Roman" w:eastAsia="Times New Roman" w:hAnsi="Times New Roman" w:cs="Times New Roman"/>
          <w:color w:val="000000"/>
          <w:sz w:val="24"/>
          <w:szCs w:val="24"/>
          <w:u w:val="single"/>
        </w:rPr>
      </w:pPr>
      <w:r w:rsidRPr="00AE7E60">
        <w:rPr>
          <w:rFonts w:ascii="Times New Roman" w:eastAsia="Times New Roman" w:hAnsi="Times New Roman" w:cs="Times New Roman"/>
          <w:color w:val="000000"/>
          <w:sz w:val="24"/>
          <w:szCs w:val="24"/>
          <w:u w:val="single"/>
        </w:rPr>
        <w:t xml:space="preserve">Авторы: </w:t>
      </w:r>
      <w:proofErr w:type="gramStart"/>
      <w:r w:rsidRPr="00AE7E60">
        <w:rPr>
          <w:rFonts w:ascii="Times New Roman" w:eastAsia="Times New Roman" w:hAnsi="Times New Roman" w:cs="Times New Roman"/>
          <w:color w:val="000000"/>
          <w:sz w:val="24"/>
          <w:szCs w:val="24"/>
          <w:u w:val="single"/>
        </w:rPr>
        <w:t>Н,В</w:t>
      </w:r>
      <w:proofErr w:type="gramEnd"/>
      <w:r w:rsidRPr="00AE7E60">
        <w:rPr>
          <w:rFonts w:ascii="Times New Roman" w:eastAsia="Times New Roman" w:hAnsi="Times New Roman" w:cs="Times New Roman"/>
          <w:color w:val="000000"/>
          <w:sz w:val="24"/>
          <w:szCs w:val="24"/>
          <w:u w:val="single"/>
        </w:rPr>
        <w:t xml:space="preserve"> Синица. В.Д. Симоненко</w:t>
      </w:r>
    </w:p>
    <w:p w:rsidR="00AD0918" w:rsidRPr="00AE7E60" w:rsidRDefault="00AD0918" w:rsidP="00AD0918">
      <w:pPr>
        <w:rPr>
          <w:rFonts w:ascii="Times New Roman" w:eastAsia="Times New Roman" w:hAnsi="Times New Roman" w:cs="Times New Roman"/>
          <w:sz w:val="24"/>
          <w:szCs w:val="24"/>
        </w:rPr>
      </w:pPr>
      <w:bookmarkStart w:id="0" w:name="_GoBack"/>
      <w:bookmarkEnd w:id="0"/>
    </w:p>
    <w:p w:rsidR="00AD0918" w:rsidRPr="00AE7E60" w:rsidRDefault="00AD0918" w:rsidP="00AD0918">
      <w:pPr>
        <w:rPr>
          <w:rFonts w:ascii="Times New Roman" w:eastAsia="Times New Roman" w:hAnsi="Times New Roman" w:cs="Times New Roman"/>
          <w:b/>
          <w:bCs/>
          <w:sz w:val="24"/>
          <w:szCs w:val="24"/>
        </w:rPr>
      </w:pPr>
    </w:p>
    <w:p w:rsidR="00CC3C14" w:rsidRPr="00AE7E60" w:rsidRDefault="00CC3C14" w:rsidP="001178C7">
      <w:pPr>
        <w:spacing w:after="0" w:line="240" w:lineRule="auto"/>
        <w:jc w:val="center"/>
        <w:rPr>
          <w:rFonts w:ascii="Times New Roman" w:eastAsia="Times New Roman" w:hAnsi="Times New Roman" w:cs="Times New Roman"/>
          <w:bCs/>
          <w:color w:val="000000"/>
          <w:spacing w:val="-9"/>
          <w:sz w:val="24"/>
          <w:szCs w:val="24"/>
        </w:rPr>
      </w:pPr>
    </w:p>
    <w:p w:rsidR="00CC3C14" w:rsidRPr="00AE7E60" w:rsidRDefault="00CC3C14" w:rsidP="001178C7">
      <w:pPr>
        <w:spacing w:after="0" w:line="240" w:lineRule="auto"/>
        <w:jc w:val="center"/>
        <w:rPr>
          <w:rFonts w:ascii="Times New Roman" w:eastAsia="Times New Roman" w:hAnsi="Times New Roman" w:cs="Times New Roman"/>
          <w:bCs/>
          <w:color w:val="000000"/>
          <w:spacing w:val="-9"/>
          <w:sz w:val="24"/>
          <w:szCs w:val="24"/>
        </w:rPr>
      </w:pPr>
    </w:p>
    <w:p w:rsidR="00C87D3E" w:rsidRPr="00AE7E60" w:rsidRDefault="00C87D3E" w:rsidP="001178C7">
      <w:pPr>
        <w:spacing w:after="0" w:line="240" w:lineRule="auto"/>
        <w:jc w:val="center"/>
        <w:rPr>
          <w:rFonts w:ascii="Times New Roman" w:hAnsi="Times New Roman" w:cs="Times New Roman"/>
          <w:sz w:val="24"/>
          <w:szCs w:val="24"/>
        </w:rPr>
      </w:pPr>
    </w:p>
    <w:p w:rsidR="00C87D3E" w:rsidRPr="00AE7E60" w:rsidRDefault="00C87D3E" w:rsidP="001178C7">
      <w:pPr>
        <w:spacing w:after="0" w:line="240" w:lineRule="auto"/>
        <w:jc w:val="center"/>
        <w:rPr>
          <w:rFonts w:ascii="Times New Roman" w:hAnsi="Times New Roman" w:cs="Times New Roman"/>
          <w:sz w:val="24"/>
          <w:szCs w:val="24"/>
        </w:rPr>
      </w:pPr>
    </w:p>
    <w:p w:rsidR="00D42DD2" w:rsidRDefault="00D42DD2" w:rsidP="001178C7">
      <w:pPr>
        <w:spacing w:after="0" w:line="240" w:lineRule="auto"/>
        <w:jc w:val="center"/>
        <w:rPr>
          <w:rFonts w:ascii="Times New Roman" w:hAnsi="Times New Roman" w:cs="Times New Roman"/>
          <w:sz w:val="24"/>
          <w:szCs w:val="24"/>
        </w:rPr>
      </w:pPr>
    </w:p>
    <w:p w:rsidR="001178C7" w:rsidRPr="00AE7E60" w:rsidRDefault="001178C7" w:rsidP="001178C7">
      <w:pPr>
        <w:spacing w:after="0" w:line="240" w:lineRule="auto"/>
        <w:jc w:val="center"/>
        <w:rPr>
          <w:rFonts w:ascii="Times New Roman" w:eastAsia="Times New Roman" w:hAnsi="Times New Roman" w:cs="Times New Roman"/>
          <w:bCs/>
          <w:sz w:val="24"/>
          <w:szCs w:val="24"/>
        </w:rPr>
      </w:pPr>
      <w:r w:rsidRPr="00AE7E60">
        <w:rPr>
          <w:rFonts w:ascii="Times New Roman" w:hAnsi="Times New Roman" w:cs="Times New Roman"/>
          <w:sz w:val="24"/>
          <w:szCs w:val="24"/>
        </w:rPr>
        <w:lastRenderedPageBreak/>
        <w:t xml:space="preserve"> ПОЯСНИТЕЛЬНАЯ ЗАПИСКА.</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Закон РФ «Об образовании» 2012 г.;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Учебный </w:t>
      </w:r>
      <w:proofErr w:type="gramStart"/>
      <w:r w:rsidRPr="00AE7E60">
        <w:rPr>
          <w:rFonts w:ascii="Times New Roman" w:hAnsi="Times New Roman" w:cs="Times New Roman"/>
          <w:sz w:val="24"/>
          <w:szCs w:val="24"/>
        </w:rPr>
        <w:t>план  М</w:t>
      </w:r>
      <w:r w:rsidR="00D42DD2">
        <w:rPr>
          <w:rFonts w:ascii="Times New Roman" w:hAnsi="Times New Roman" w:cs="Times New Roman"/>
          <w:sz w:val="24"/>
          <w:szCs w:val="24"/>
        </w:rPr>
        <w:t>БОУ</w:t>
      </w:r>
      <w:proofErr w:type="gramEnd"/>
      <w:r w:rsidR="00D42DD2">
        <w:rPr>
          <w:rFonts w:ascii="Times New Roman" w:hAnsi="Times New Roman" w:cs="Times New Roman"/>
          <w:sz w:val="24"/>
          <w:szCs w:val="24"/>
        </w:rPr>
        <w:t xml:space="preserve"> «</w:t>
      </w:r>
      <w:proofErr w:type="spellStart"/>
      <w:r w:rsidR="00D42DD2">
        <w:rPr>
          <w:rFonts w:ascii="Times New Roman" w:hAnsi="Times New Roman" w:cs="Times New Roman"/>
          <w:sz w:val="24"/>
          <w:szCs w:val="24"/>
        </w:rPr>
        <w:t>Туроверовская</w:t>
      </w:r>
      <w:proofErr w:type="spellEnd"/>
      <w:r w:rsidR="00D42DD2">
        <w:rPr>
          <w:rFonts w:ascii="Times New Roman" w:hAnsi="Times New Roman" w:cs="Times New Roman"/>
          <w:sz w:val="24"/>
          <w:szCs w:val="24"/>
        </w:rPr>
        <w:t>» ООШ на 2017-2018</w:t>
      </w:r>
      <w:r w:rsidRPr="00AE7E60">
        <w:rPr>
          <w:rFonts w:ascii="Times New Roman" w:hAnsi="Times New Roman" w:cs="Times New Roman"/>
          <w:sz w:val="24"/>
          <w:szCs w:val="24"/>
        </w:rPr>
        <w:t xml:space="preserve"> учебный год. Образовательная область «Технология» призвана познакомить учащихся 5-9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Изучение    </w:t>
      </w:r>
      <w:proofErr w:type="gramStart"/>
      <w:r w:rsidRPr="00AE7E60">
        <w:rPr>
          <w:rFonts w:ascii="Times New Roman" w:hAnsi="Times New Roman" w:cs="Times New Roman"/>
          <w:sz w:val="24"/>
          <w:szCs w:val="24"/>
        </w:rPr>
        <w:t>интегративной  образовательной</w:t>
      </w:r>
      <w:proofErr w:type="gramEnd"/>
      <w:r w:rsidRPr="00AE7E60">
        <w:rPr>
          <w:rFonts w:ascii="Times New Roman" w:hAnsi="Times New Roman" w:cs="Times New Roman"/>
          <w:sz w:val="24"/>
          <w:szCs w:val="24"/>
        </w:rPr>
        <w:t xml:space="preserve">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w:t>
      </w:r>
      <w:proofErr w:type="spellStart"/>
      <w:r w:rsidRPr="00AE7E60">
        <w:rPr>
          <w:rFonts w:ascii="Times New Roman" w:hAnsi="Times New Roman" w:cs="Times New Roman"/>
          <w:sz w:val="24"/>
          <w:szCs w:val="24"/>
        </w:rPr>
        <w:t>общетрудовые</w:t>
      </w:r>
      <w:proofErr w:type="spellEnd"/>
      <w:r w:rsidRPr="00AE7E60">
        <w:rPr>
          <w:rFonts w:ascii="Times New Roman" w:hAnsi="Times New Roman" w:cs="Times New Roman"/>
          <w:sz w:val="24"/>
          <w:szCs w:val="24"/>
        </w:rPr>
        <w:t xml:space="preserve">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региональных    традиций    и  общечеловеческих ценностей. </w:t>
      </w:r>
    </w:p>
    <w:p w:rsidR="001178C7" w:rsidRPr="00AE7E60" w:rsidRDefault="001178C7" w:rsidP="001178C7">
      <w:pPr>
        <w:pStyle w:val="a7"/>
        <w:jc w:val="center"/>
        <w:rPr>
          <w:rFonts w:ascii="Times New Roman" w:hAnsi="Times New Roman" w:cs="Times New Roman"/>
          <w:sz w:val="24"/>
          <w:szCs w:val="24"/>
        </w:rPr>
      </w:pPr>
      <w:r w:rsidRPr="00AE7E60">
        <w:rPr>
          <w:rFonts w:ascii="Times New Roman" w:hAnsi="Times New Roman" w:cs="Times New Roman"/>
          <w:sz w:val="24"/>
          <w:szCs w:val="24"/>
        </w:rPr>
        <w:t>Цель учебного предмета.</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178C7" w:rsidRPr="00AE7E60" w:rsidRDefault="001178C7" w:rsidP="001178C7">
      <w:pPr>
        <w:pStyle w:val="a7"/>
        <w:jc w:val="center"/>
        <w:rPr>
          <w:rFonts w:ascii="Times New Roman" w:hAnsi="Times New Roman" w:cs="Times New Roman"/>
          <w:sz w:val="24"/>
          <w:szCs w:val="24"/>
        </w:rPr>
      </w:pPr>
      <w:r w:rsidRPr="00AE7E60">
        <w:rPr>
          <w:rFonts w:ascii="Times New Roman" w:hAnsi="Times New Roman" w:cs="Times New Roman"/>
          <w:sz w:val="24"/>
          <w:szCs w:val="24"/>
        </w:rPr>
        <w:t>Это предполагает:</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I. </w:t>
      </w:r>
      <w:proofErr w:type="gramStart"/>
      <w:r w:rsidRPr="00AE7E60">
        <w:rPr>
          <w:rFonts w:ascii="Times New Roman" w:hAnsi="Times New Roman" w:cs="Times New Roman"/>
          <w:sz w:val="24"/>
          <w:szCs w:val="24"/>
        </w:rPr>
        <w:t>Формирование  у</w:t>
      </w:r>
      <w:proofErr w:type="gramEnd"/>
      <w:r w:rsidRPr="00AE7E60">
        <w:rPr>
          <w:rFonts w:ascii="Times New Roman" w:hAnsi="Times New Roman" w:cs="Times New Roman"/>
          <w:sz w:val="24"/>
          <w:szCs w:val="24"/>
        </w:rPr>
        <w:t xml:space="preserve">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Для этого обучающиеся должны быть способны: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б)  находить и использовать необходимую информацию;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г)  планировать,   организовывать    и  выполнять    работу   (наладка   оборудования);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д)  оценивать   результаты   работы   на   каждом   из   этапов,  корректировать   свою  деятельность и выявлять условия реализации продукции.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II.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IV.  Формирование    творческого    отношения     к  качественному   осуществлению     трудовой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V.  Развитие  разносторонних  качеств  личности  и  способности  профессиональной  адаптации  к  изменяющимся социально-экономическим условиям. </w:t>
      </w:r>
    </w:p>
    <w:p w:rsidR="001178C7" w:rsidRPr="00AE7E60" w:rsidRDefault="001178C7" w:rsidP="001178C7">
      <w:pPr>
        <w:pStyle w:val="a7"/>
        <w:jc w:val="center"/>
        <w:rPr>
          <w:rFonts w:ascii="Times New Roman" w:hAnsi="Times New Roman" w:cs="Times New Roman"/>
          <w:sz w:val="24"/>
          <w:szCs w:val="24"/>
          <w:u w:val="single"/>
        </w:rPr>
      </w:pPr>
      <w:r w:rsidRPr="00AE7E60">
        <w:rPr>
          <w:rFonts w:ascii="Times New Roman" w:hAnsi="Times New Roman" w:cs="Times New Roman"/>
          <w:sz w:val="24"/>
          <w:szCs w:val="24"/>
          <w:u w:val="single"/>
        </w:rPr>
        <w:t>Задачи  учебного предмета.</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а)  формирование политехнических знаний и экологической культуры;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б)  привитие элементарных знаний и умений по ведению домашнего хозяйства и расчету бюджета семьи;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в)  ознакомление с основами современного производства и сферы услуг; </w:t>
      </w:r>
    </w:p>
    <w:p w:rsidR="001178C7" w:rsidRPr="00AE7E60" w:rsidRDefault="001178C7" w:rsidP="001178C7">
      <w:pPr>
        <w:pStyle w:val="a7"/>
        <w:rPr>
          <w:rFonts w:ascii="Times New Roman" w:hAnsi="Times New Roman" w:cs="Times New Roman"/>
          <w:sz w:val="24"/>
          <w:szCs w:val="24"/>
        </w:rPr>
      </w:pPr>
      <w:proofErr w:type="gramStart"/>
      <w:r w:rsidRPr="00AE7E60">
        <w:rPr>
          <w:rFonts w:ascii="Times New Roman" w:hAnsi="Times New Roman" w:cs="Times New Roman"/>
          <w:sz w:val="24"/>
          <w:szCs w:val="24"/>
        </w:rPr>
        <w:t>г)  развитие</w:t>
      </w:r>
      <w:proofErr w:type="gramEnd"/>
      <w:r w:rsidRPr="00AE7E60">
        <w:rPr>
          <w:rFonts w:ascii="Times New Roman" w:hAnsi="Times New Roman" w:cs="Times New Roman"/>
          <w:sz w:val="24"/>
          <w:szCs w:val="24"/>
        </w:rPr>
        <w:t xml:space="preserve">  самостоятельности  и  способности  обучающихся  решать  творческие  и   изобретательские задачи; </w:t>
      </w:r>
    </w:p>
    <w:p w:rsidR="001178C7" w:rsidRPr="00AE7E60" w:rsidRDefault="001178C7" w:rsidP="001178C7">
      <w:pPr>
        <w:pStyle w:val="a7"/>
        <w:rPr>
          <w:rFonts w:ascii="Times New Roman" w:hAnsi="Times New Roman" w:cs="Times New Roman"/>
          <w:sz w:val="24"/>
          <w:szCs w:val="24"/>
        </w:rPr>
      </w:pPr>
      <w:proofErr w:type="gramStart"/>
      <w:r w:rsidRPr="00AE7E60">
        <w:rPr>
          <w:rFonts w:ascii="Times New Roman" w:hAnsi="Times New Roman" w:cs="Times New Roman"/>
          <w:sz w:val="24"/>
          <w:szCs w:val="24"/>
        </w:rPr>
        <w:t>д)  обеспечение</w:t>
      </w:r>
      <w:proofErr w:type="gramEnd"/>
      <w:r w:rsidRPr="00AE7E60">
        <w:rPr>
          <w:rFonts w:ascii="Times New Roman" w:hAnsi="Times New Roman" w:cs="Times New Roman"/>
          <w:sz w:val="24"/>
          <w:szCs w:val="24"/>
        </w:rPr>
        <w:t xml:space="preserve"> обучающимся возможности самопознания, изучения мира профессий, выполнения  профессиональных  проб  с  целью профессионального  самоопределения;</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е) </w:t>
      </w:r>
      <w:proofErr w:type="gramStart"/>
      <w:r w:rsidRPr="00AE7E60">
        <w:rPr>
          <w:rFonts w:ascii="Times New Roman" w:hAnsi="Times New Roman" w:cs="Times New Roman"/>
          <w:sz w:val="24"/>
          <w:szCs w:val="24"/>
        </w:rPr>
        <w:t>воспитание  трудолюбия</w:t>
      </w:r>
      <w:proofErr w:type="gramEnd"/>
      <w:r w:rsidRPr="00AE7E60">
        <w:rPr>
          <w:rFonts w:ascii="Times New Roman" w:hAnsi="Times New Roman" w:cs="Times New Roman"/>
          <w:sz w:val="24"/>
          <w:szCs w:val="24"/>
        </w:rPr>
        <w:t xml:space="preserve">,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ж)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з)  использование в качестве объектов труда потребительских изделий и оформление их  с </w:t>
      </w:r>
      <w:proofErr w:type="spellStart"/>
      <w:r w:rsidRPr="00AE7E60">
        <w:rPr>
          <w:rFonts w:ascii="Times New Roman" w:hAnsi="Times New Roman" w:cs="Times New Roman"/>
          <w:sz w:val="24"/>
          <w:szCs w:val="24"/>
        </w:rPr>
        <w:t>учетомтребований</w:t>
      </w:r>
      <w:proofErr w:type="spellEnd"/>
      <w:r w:rsidRPr="00AE7E60">
        <w:rPr>
          <w:rFonts w:ascii="Times New Roman" w:hAnsi="Times New Roman" w:cs="Times New Roman"/>
          <w:sz w:val="24"/>
          <w:szCs w:val="24"/>
        </w:rPr>
        <w:t xml:space="preserve">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178C7" w:rsidRPr="00AE7E60" w:rsidRDefault="001178C7" w:rsidP="001178C7">
      <w:pPr>
        <w:pStyle w:val="a7"/>
        <w:jc w:val="center"/>
        <w:rPr>
          <w:rFonts w:ascii="Times New Roman" w:hAnsi="Times New Roman" w:cs="Times New Roman"/>
          <w:sz w:val="24"/>
          <w:szCs w:val="24"/>
          <w:u w:val="single"/>
        </w:rPr>
      </w:pPr>
      <w:r w:rsidRPr="00AE7E60">
        <w:rPr>
          <w:rFonts w:ascii="Times New Roman" w:hAnsi="Times New Roman" w:cs="Times New Roman"/>
          <w:sz w:val="24"/>
          <w:szCs w:val="24"/>
          <w:u w:val="single"/>
        </w:rPr>
        <w:t>Место предмета в базисном учебном плане.</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Для изучения образовательной области «Технология» учебным планом  отведено в   7 классе    по  70  часов,  из  расчёта  2  учебных  часа  в  неделю,  </w:t>
      </w:r>
    </w:p>
    <w:p w:rsidR="001178C7" w:rsidRPr="00AE7E60" w:rsidRDefault="001178C7" w:rsidP="001178C7">
      <w:pPr>
        <w:pStyle w:val="a7"/>
        <w:rPr>
          <w:rFonts w:ascii="Times New Roman" w:hAnsi="Times New Roman" w:cs="Times New Roman"/>
          <w:sz w:val="24"/>
          <w:szCs w:val="24"/>
          <w:u w:val="single"/>
        </w:rPr>
      </w:pPr>
      <w:r w:rsidRPr="00AE7E60">
        <w:rPr>
          <w:rFonts w:ascii="Times New Roman" w:hAnsi="Times New Roman" w:cs="Times New Roman"/>
          <w:sz w:val="24"/>
          <w:szCs w:val="24"/>
          <w:u w:val="single"/>
        </w:rPr>
        <w:t>С 1сентября-по15 октября и с15 апреля по 31 мая сел</w:t>
      </w:r>
      <w:r w:rsidR="00AF5FE4" w:rsidRPr="00AE7E60">
        <w:rPr>
          <w:rFonts w:ascii="Times New Roman" w:hAnsi="Times New Roman" w:cs="Times New Roman"/>
          <w:sz w:val="24"/>
          <w:szCs w:val="24"/>
          <w:u w:val="single"/>
        </w:rPr>
        <w:t>ь</w:t>
      </w:r>
      <w:r w:rsidR="000C264A" w:rsidRPr="00AE7E60">
        <w:rPr>
          <w:rFonts w:ascii="Times New Roman" w:hAnsi="Times New Roman" w:cs="Times New Roman"/>
          <w:sz w:val="24"/>
          <w:szCs w:val="24"/>
          <w:u w:val="single"/>
        </w:rPr>
        <w:t xml:space="preserve">хоз труд Ведёт </w:t>
      </w:r>
      <w:proofErr w:type="spellStart"/>
      <w:r w:rsidR="000C264A" w:rsidRPr="00AE7E60">
        <w:rPr>
          <w:rFonts w:ascii="Times New Roman" w:hAnsi="Times New Roman" w:cs="Times New Roman"/>
          <w:sz w:val="24"/>
          <w:szCs w:val="24"/>
          <w:u w:val="single"/>
        </w:rPr>
        <w:t>ОпрышкоВ.Н</w:t>
      </w:r>
      <w:proofErr w:type="spellEnd"/>
      <w:r w:rsidR="000C264A" w:rsidRPr="00AE7E60">
        <w:rPr>
          <w:rFonts w:ascii="Times New Roman" w:hAnsi="Times New Roman" w:cs="Times New Roman"/>
          <w:sz w:val="24"/>
          <w:szCs w:val="24"/>
          <w:u w:val="single"/>
        </w:rPr>
        <w:t>.</w:t>
      </w:r>
      <w:r w:rsidRPr="00AE7E60">
        <w:rPr>
          <w:rFonts w:ascii="Times New Roman" w:hAnsi="Times New Roman" w:cs="Times New Roman"/>
          <w:sz w:val="24"/>
          <w:szCs w:val="24"/>
          <w:u w:val="single"/>
        </w:rPr>
        <w:t xml:space="preserve">. </w:t>
      </w:r>
    </w:p>
    <w:p w:rsidR="001178C7" w:rsidRPr="00AE7E60" w:rsidRDefault="001178C7" w:rsidP="001178C7">
      <w:pPr>
        <w:pStyle w:val="a7"/>
        <w:rPr>
          <w:rFonts w:ascii="Times New Roman" w:hAnsi="Times New Roman" w:cs="Times New Roman"/>
          <w:i/>
          <w:sz w:val="24"/>
          <w:szCs w:val="24"/>
        </w:rPr>
      </w:pPr>
      <w:r w:rsidRPr="00AE7E60">
        <w:rPr>
          <w:rFonts w:ascii="Times New Roman" w:hAnsi="Times New Roman" w:cs="Times New Roman"/>
          <w:sz w:val="24"/>
          <w:szCs w:val="24"/>
        </w:rPr>
        <w:t xml:space="preserve">        Основная часть учебного времени отводится на практическую деятельность -  овладение </w:t>
      </w:r>
      <w:proofErr w:type="spellStart"/>
      <w:r w:rsidRPr="00AE7E60">
        <w:rPr>
          <w:rFonts w:ascii="Times New Roman" w:hAnsi="Times New Roman" w:cs="Times New Roman"/>
          <w:sz w:val="24"/>
          <w:szCs w:val="24"/>
        </w:rPr>
        <w:t>общетрудовыми</w:t>
      </w:r>
      <w:proofErr w:type="spellEnd"/>
      <w:r w:rsidRPr="00AE7E60">
        <w:rPr>
          <w:rFonts w:ascii="Times New Roman" w:hAnsi="Times New Roman" w:cs="Times New Roman"/>
          <w:sz w:val="24"/>
          <w:szCs w:val="24"/>
        </w:rPr>
        <w:t xml:space="preserve"> умениями и навыками.    Базовыми для  программы  по направлению «Технологии ведения дома» являются  разделы  «Создание   изделий  из  текстильных     и  поделочных  материалов»  и  «Кулинария». Программа  включает  также  разделы: Введение. Культура дома. Интерьер дома</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Уход за одеждой. Ремонт одежды</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Рукоделие: (</w:t>
      </w:r>
      <w:proofErr w:type="spellStart"/>
      <w:r w:rsidRPr="00AE7E60">
        <w:rPr>
          <w:rFonts w:ascii="Times New Roman" w:hAnsi="Times New Roman" w:cs="Times New Roman"/>
          <w:sz w:val="24"/>
          <w:szCs w:val="24"/>
        </w:rPr>
        <w:t>Вышивка.Лоскутная</w:t>
      </w:r>
      <w:proofErr w:type="spellEnd"/>
      <w:r w:rsidRPr="00AE7E60">
        <w:rPr>
          <w:rFonts w:ascii="Times New Roman" w:hAnsi="Times New Roman" w:cs="Times New Roman"/>
          <w:sz w:val="24"/>
          <w:szCs w:val="24"/>
        </w:rPr>
        <w:t xml:space="preserve"> техника</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Вязание крючком</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Вязание на спицах</w:t>
      </w:r>
      <w:r w:rsidRPr="00AE7E60">
        <w:rPr>
          <w:rFonts w:ascii="Times New Roman" w:hAnsi="Times New Roman" w:cs="Times New Roman"/>
          <w:i/>
          <w:sz w:val="24"/>
          <w:szCs w:val="24"/>
        </w:rPr>
        <w:t>.)</w:t>
      </w:r>
      <w:r w:rsidRPr="00AE7E60">
        <w:rPr>
          <w:rFonts w:ascii="Times New Roman" w:hAnsi="Times New Roman" w:cs="Times New Roman"/>
          <w:sz w:val="24"/>
          <w:szCs w:val="24"/>
        </w:rPr>
        <w:t xml:space="preserve"> Элементы машиноведения</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Элементы материаловедения</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Конструирование и моделирование одежды</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Технология изготовления изделий</w:t>
      </w:r>
      <w:r w:rsidRPr="00AE7E60">
        <w:rPr>
          <w:rFonts w:ascii="Times New Roman" w:hAnsi="Times New Roman" w:cs="Times New Roman"/>
          <w:i/>
          <w:sz w:val="24"/>
          <w:szCs w:val="24"/>
        </w:rPr>
        <w:t>.</w:t>
      </w:r>
      <w:r w:rsidRPr="00AE7E60">
        <w:rPr>
          <w:rFonts w:ascii="Times New Roman" w:hAnsi="Times New Roman" w:cs="Times New Roman"/>
          <w:sz w:val="24"/>
          <w:szCs w:val="24"/>
        </w:rPr>
        <w:t xml:space="preserve"> Домашняя экономика и основы предпринимательства</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Профессиональное самоопределение</w:t>
      </w:r>
      <w:r w:rsidRPr="00AE7E60">
        <w:rPr>
          <w:rFonts w:ascii="Times New Roman" w:hAnsi="Times New Roman" w:cs="Times New Roman"/>
          <w:i/>
          <w:sz w:val="24"/>
          <w:szCs w:val="24"/>
        </w:rPr>
        <w:t>.</w:t>
      </w:r>
      <w:r w:rsidRPr="00AE7E60">
        <w:rPr>
          <w:rFonts w:ascii="Times New Roman" w:hAnsi="Times New Roman" w:cs="Times New Roman"/>
          <w:sz w:val="24"/>
          <w:szCs w:val="24"/>
        </w:rPr>
        <w:t xml:space="preserve"> Электротехника</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Техническое творчество (Развитие и закрепление творческих способностей и навыков)</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Введение в художественное конструирование</w:t>
      </w:r>
      <w:r w:rsidRPr="00AE7E60">
        <w:rPr>
          <w:rFonts w:ascii="Times New Roman" w:hAnsi="Times New Roman" w:cs="Times New Roman"/>
          <w:i/>
          <w:sz w:val="24"/>
          <w:szCs w:val="24"/>
        </w:rPr>
        <w:t xml:space="preserve">. </w:t>
      </w:r>
      <w:r w:rsidRPr="00AE7E60">
        <w:rPr>
          <w:rFonts w:ascii="Times New Roman" w:hAnsi="Times New Roman" w:cs="Times New Roman"/>
          <w:sz w:val="24"/>
          <w:szCs w:val="24"/>
        </w:rPr>
        <w:t>Творческие проектные работы</w:t>
      </w:r>
      <w:r w:rsidRPr="00AE7E60">
        <w:rPr>
          <w:rFonts w:ascii="Times New Roman" w:hAnsi="Times New Roman" w:cs="Times New Roman"/>
          <w:i/>
          <w:sz w:val="24"/>
          <w:szCs w:val="24"/>
        </w:rPr>
        <w:t>.</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познавательные   возможности   учащихся, обеспечивать нормы  безопасности  труда  при  выполнении технологических процессов.</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Должна  быть  обеспечена  личная  и  пожарная  безопасность  при  работе  учащихся  с  тепловыми  приборами,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w:t>
      </w:r>
      <w:proofErr w:type="gramStart"/>
      <w:r w:rsidRPr="00AE7E60">
        <w:rPr>
          <w:rFonts w:ascii="Times New Roman" w:hAnsi="Times New Roman" w:cs="Times New Roman"/>
          <w:sz w:val="24"/>
          <w:szCs w:val="24"/>
        </w:rPr>
        <w:t>Обучающихся  необходимо</w:t>
      </w:r>
      <w:proofErr w:type="gramEnd"/>
      <w:r w:rsidRPr="00AE7E60">
        <w:rPr>
          <w:rFonts w:ascii="Times New Roman" w:hAnsi="Times New Roman" w:cs="Times New Roman"/>
          <w:sz w:val="24"/>
          <w:szCs w:val="24"/>
        </w:rPr>
        <w:t xml:space="preserve">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 требованиям эстетическим, экологическим и эргономическим.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178C7" w:rsidRPr="00AE7E60" w:rsidRDefault="001178C7" w:rsidP="001178C7">
      <w:pPr>
        <w:pStyle w:val="a7"/>
        <w:jc w:val="center"/>
        <w:rPr>
          <w:rFonts w:ascii="Times New Roman" w:hAnsi="Times New Roman" w:cs="Times New Roman"/>
          <w:sz w:val="24"/>
          <w:szCs w:val="24"/>
        </w:rPr>
      </w:pPr>
      <w:r w:rsidRPr="00AE7E60">
        <w:rPr>
          <w:rFonts w:ascii="Times New Roman" w:hAnsi="Times New Roman" w:cs="Times New Roman"/>
          <w:sz w:val="24"/>
          <w:szCs w:val="24"/>
        </w:rPr>
        <w:t>Организация образовательного процесса</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AE7E60">
        <w:rPr>
          <w:rFonts w:ascii="Times New Roman" w:hAnsi="Times New Roman" w:cs="Times New Roman"/>
          <w:sz w:val="24"/>
          <w:szCs w:val="24"/>
        </w:rPr>
        <w:t>межпредметных</w:t>
      </w:r>
      <w:proofErr w:type="spellEnd"/>
      <w:r w:rsidRPr="00AE7E60">
        <w:rPr>
          <w:rFonts w:ascii="Times New Roman" w:hAnsi="Times New Roman" w:cs="Times New Roman"/>
          <w:sz w:val="24"/>
          <w:szCs w:val="24"/>
        </w:rPr>
        <w:t xml:space="preserve">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Обучение  строится  с  учетом  </w:t>
      </w:r>
      <w:proofErr w:type="spellStart"/>
      <w:r w:rsidRPr="00AE7E60">
        <w:rPr>
          <w:rFonts w:ascii="Times New Roman" w:hAnsi="Times New Roman" w:cs="Times New Roman"/>
          <w:sz w:val="24"/>
          <w:szCs w:val="24"/>
        </w:rPr>
        <w:t>внутрипредметных</w:t>
      </w:r>
      <w:proofErr w:type="spellEnd"/>
      <w:r w:rsidRPr="00AE7E60">
        <w:rPr>
          <w:rFonts w:ascii="Times New Roman" w:hAnsi="Times New Roman" w:cs="Times New Roman"/>
          <w:sz w:val="24"/>
          <w:szCs w:val="24"/>
        </w:rPr>
        <w:t xml:space="preserve">  связей, логики учебного процесса и возрастных особенностей учащихся. </w:t>
      </w:r>
    </w:p>
    <w:p w:rsidR="001178C7" w:rsidRPr="00AE7E60" w:rsidRDefault="001178C7" w:rsidP="001178C7">
      <w:pPr>
        <w:spacing w:after="0" w:line="240" w:lineRule="auto"/>
        <w:rPr>
          <w:rFonts w:ascii="Times New Roman" w:eastAsia="Times New Roman" w:hAnsi="Times New Roman" w:cs="Times New Roman"/>
          <w:color w:val="000000"/>
          <w:sz w:val="24"/>
          <w:szCs w:val="24"/>
        </w:rPr>
      </w:pPr>
      <w:r w:rsidRPr="00AE7E60">
        <w:rPr>
          <w:rFonts w:ascii="Times New Roman" w:hAnsi="Times New Roman" w:cs="Times New Roman"/>
          <w:sz w:val="24"/>
          <w:szCs w:val="24"/>
        </w:rPr>
        <w:t xml:space="preserve">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освоение предметных знаний;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овладение междисциплинарными умениями;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коммуникативными умениями;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умениями работать с информацией, представленной в различном виде;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Формы  учебных  занятий:  ролевые  игры,  урок-лекция,   лабораторные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работы, практическое занятие, проектные работы, экскурсия,  презентации. </w:t>
      </w:r>
    </w:p>
    <w:p w:rsidR="001178C7" w:rsidRPr="00AE7E60" w:rsidRDefault="001178C7" w:rsidP="001178C7">
      <w:pPr>
        <w:pStyle w:val="a7"/>
        <w:rPr>
          <w:rFonts w:ascii="Times New Roman" w:hAnsi="Times New Roman" w:cs="Times New Roman"/>
          <w:sz w:val="24"/>
          <w:szCs w:val="24"/>
        </w:rPr>
      </w:pPr>
      <w:proofErr w:type="gramStart"/>
      <w:r w:rsidRPr="00AE7E60">
        <w:rPr>
          <w:rFonts w:ascii="Times New Roman" w:hAnsi="Times New Roman" w:cs="Times New Roman"/>
          <w:sz w:val="24"/>
          <w:szCs w:val="24"/>
        </w:rPr>
        <w:t>Виды  деятельности</w:t>
      </w:r>
      <w:proofErr w:type="gramEnd"/>
      <w:r w:rsidRPr="00AE7E60">
        <w:rPr>
          <w:rFonts w:ascii="Times New Roman" w:hAnsi="Times New Roman" w:cs="Times New Roman"/>
          <w:sz w:val="24"/>
          <w:szCs w:val="24"/>
        </w:rPr>
        <w:t xml:space="preserve">  учащихся:  устные  сообщения,  защита  презентаций,  защита  проектов, лабораторная работа, практическая работа, тестирование, рефлексия.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178C7" w:rsidRPr="00AE7E60" w:rsidRDefault="001178C7" w:rsidP="001178C7">
      <w:pPr>
        <w:pStyle w:val="a7"/>
        <w:jc w:val="center"/>
        <w:rPr>
          <w:rFonts w:ascii="Times New Roman" w:hAnsi="Times New Roman" w:cs="Times New Roman"/>
          <w:sz w:val="24"/>
          <w:szCs w:val="24"/>
        </w:rPr>
      </w:pPr>
      <w:r w:rsidRPr="00AE7E60">
        <w:rPr>
          <w:rFonts w:ascii="Times New Roman" w:hAnsi="Times New Roman" w:cs="Times New Roman"/>
          <w:sz w:val="24"/>
          <w:szCs w:val="24"/>
        </w:rPr>
        <w:t>Типы уроков:</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изучение нового материала;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совершенствования знаний, умений и навыков;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обобщения и систематизации знаний, умений и навыков;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бинарный урок;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контроля умений и навыков.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Виды уроков: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 беседа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лабораторно-практическое занятие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 экскурсия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урок – игра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выполнение учебного проекта.</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Методы организации и осуществления учебно-познавательной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1. Словесные, наглядные, практические.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2. Индуктивные, дедуктивные.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3. Репродуктивные, проблемно-поисковые.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4. Самостоятельные, несамостоятельные.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Методы стимулирования и мотивации учебно-познавательной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1. Стимулирование и мотивация интереса к учению.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2. Стимулирование долга и ответственности в учении.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1. Устного контроля и самоконтроля.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2. Письменного контроля и самоконтроля.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3. Лабораторно-практического (практического) контроля и самоконтроля.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Педагогические технологии: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1. Дифференцированное обучение.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2. Практические методы обучения.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3. Решение технических и технологических задач.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4. Учебно-практические или практические работы.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6. Опытно-экспериментальная работа.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7. Проектные  творческие  технологии.</w:t>
      </w:r>
    </w:p>
    <w:p w:rsidR="001178C7" w:rsidRPr="00AE7E60" w:rsidRDefault="001178C7" w:rsidP="001178C7">
      <w:pPr>
        <w:pStyle w:val="a7"/>
        <w:rPr>
          <w:rFonts w:ascii="Times New Roman" w:hAnsi="Times New Roman" w:cs="Times New Roman"/>
          <w:sz w:val="24"/>
          <w:szCs w:val="24"/>
        </w:rPr>
      </w:pPr>
      <w:r w:rsidRPr="00AE7E60">
        <w:rPr>
          <w:rFonts w:ascii="Times New Roman" w:eastAsia="Times New Roman" w:hAnsi="Times New Roman" w:cs="Times New Roman"/>
          <w:color w:val="000000"/>
          <w:sz w:val="24"/>
          <w:szCs w:val="24"/>
          <w:lang w:eastAsia="ru-RU"/>
        </w:rPr>
        <w:t>9.  ИКТ.</w:t>
      </w:r>
    </w:p>
    <w:p w:rsidR="001178C7" w:rsidRPr="00AE7E60" w:rsidRDefault="001178C7" w:rsidP="001178C7">
      <w:pPr>
        <w:spacing w:after="0" w:line="240" w:lineRule="auto"/>
        <w:rPr>
          <w:rFonts w:ascii="Times New Roman" w:eastAsia="Times New Roman" w:hAnsi="Times New Roman" w:cs="Times New Roman"/>
          <w:color w:val="000000"/>
          <w:sz w:val="24"/>
          <w:szCs w:val="24"/>
        </w:rPr>
      </w:pPr>
      <w:r w:rsidRPr="00AE7E60">
        <w:rPr>
          <w:rFonts w:ascii="Times New Roman" w:eastAsia="Times New Roman" w:hAnsi="Times New Roman" w:cs="Times New Roman"/>
          <w:color w:val="000000"/>
          <w:sz w:val="24"/>
          <w:szCs w:val="24"/>
        </w:rPr>
        <w:t xml:space="preserve">   10. Системно-</w:t>
      </w:r>
      <w:proofErr w:type="spellStart"/>
      <w:r w:rsidRPr="00AE7E60">
        <w:rPr>
          <w:rFonts w:ascii="Times New Roman" w:eastAsia="Times New Roman" w:hAnsi="Times New Roman" w:cs="Times New Roman"/>
          <w:color w:val="000000"/>
          <w:sz w:val="24"/>
          <w:szCs w:val="24"/>
        </w:rPr>
        <w:t>деятельностный</w:t>
      </w:r>
      <w:proofErr w:type="spellEnd"/>
      <w:r w:rsidRPr="00AE7E60">
        <w:rPr>
          <w:rFonts w:ascii="Times New Roman" w:eastAsia="Times New Roman" w:hAnsi="Times New Roman" w:cs="Times New Roman"/>
          <w:color w:val="000000"/>
          <w:sz w:val="24"/>
          <w:szCs w:val="24"/>
        </w:rPr>
        <w:t xml:space="preserve"> подход. </w:t>
      </w:r>
    </w:p>
    <w:p w:rsidR="001178C7" w:rsidRPr="00AE7E60" w:rsidRDefault="001178C7" w:rsidP="001178C7">
      <w:pPr>
        <w:pStyle w:val="a7"/>
        <w:rPr>
          <w:rFonts w:ascii="Times New Roman" w:hAnsi="Times New Roman" w:cs="Times New Roman"/>
          <w:sz w:val="24"/>
          <w:szCs w:val="24"/>
        </w:rPr>
      </w:pP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Исходя   </w:t>
      </w:r>
      <w:proofErr w:type="gramStart"/>
      <w:r w:rsidRPr="00AE7E60">
        <w:rPr>
          <w:rFonts w:ascii="Times New Roman" w:hAnsi="Times New Roman" w:cs="Times New Roman"/>
          <w:sz w:val="24"/>
          <w:szCs w:val="24"/>
        </w:rPr>
        <w:t>из  Требований</w:t>
      </w:r>
      <w:proofErr w:type="gramEnd"/>
      <w:r w:rsidRPr="00AE7E60">
        <w:rPr>
          <w:rFonts w:ascii="Times New Roman" w:hAnsi="Times New Roman" w:cs="Times New Roman"/>
          <w:sz w:val="24"/>
          <w:szCs w:val="24"/>
        </w:rPr>
        <w:t xml:space="preserve">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основная цель образовательной  области  «Технология»  в  системе  общего  образования  – формирование  представлений   о   составляющих  </w:t>
      </w:r>
      <w:proofErr w:type="spellStart"/>
      <w:r w:rsidRPr="00AE7E60">
        <w:rPr>
          <w:rFonts w:ascii="Times New Roman" w:hAnsi="Times New Roman" w:cs="Times New Roman"/>
          <w:sz w:val="24"/>
          <w:szCs w:val="24"/>
        </w:rPr>
        <w:t>техносферы</w:t>
      </w:r>
      <w:proofErr w:type="spellEnd"/>
      <w:r w:rsidRPr="00AE7E60">
        <w:rPr>
          <w:rFonts w:ascii="Times New Roman" w:hAnsi="Times New Roman" w:cs="Times New Roman"/>
          <w:sz w:val="24"/>
          <w:szCs w:val="24"/>
        </w:rPr>
        <w:t xml:space="preserve">  о  современном  производстве  и  о  распространенных в нем технологиях.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  функциональными   и  стоимостными  характеристиками  предметов  труда и  технологий; себестоимостью продукции; экономией сырья, энергии,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рекламой, ценой, налогом, доходом  и   прибылью; предпринимательской  деятельностью, бюджетом семьи;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 </w:t>
      </w:r>
      <w:proofErr w:type="spellStart"/>
      <w:r w:rsidRPr="00AE7E60">
        <w:rPr>
          <w:rFonts w:ascii="Times New Roman" w:hAnsi="Times New Roman" w:cs="Times New Roman"/>
          <w:sz w:val="24"/>
          <w:szCs w:val="24"/>
        </w:rPr>
        <w:t>экологичностью</w:t>
      </w:r>
      <w:proofErr w:type="spellEnd"/>
      <w:r w:rsidRPr="00AE7E60">
        <w:rPr>
          <w:rFonts w:ascii="Times New Roman" w:hAnsi="Times New Roman" w:cs="Times New Roman"/>
          <w:sz w:val="24"/>
          <w:szCs w:val="24"/>
        </w:rPr>
        <w:t xml:space="preserve"> технологий производства;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w:t>
      </w:r>
      <w:proofErr w:type="gramStart"/>
      <w:r w:rsidRPr="00AE7E60">
        <w:rPr>
          <w:rFonts w:ascii="Times New Roman" w:hAnsi="Times New Roman" w:cs="Times New Roman"/>
          <w:sz w:val="24"/>
          <w:szCs w:val="24"/>
        </w:rPr>
        <w:t>с  устройством</w:t>
      </w:r>
      <w:proofErr w:type="gramEnd"/>
      <w:r w:rsidRPr="00AE7E60">
        <w:rPr>
          <w:rFonts w:ascii="Times New Roman" w:hAnsi="Times New Roman" w:cs="Times New Roman"/>
          <w:sz w:val="24"/>
          <w:szCs w:val="24"/>
        </w:rPr>
        <w:t xml:space="preserve">, </w:t>
      </w:r>
      <w:proofErr w:type="spellStart"/>
      <w:r w:rsidRPr="00AE7E60">
        <w:rPr>
          <w:rFonts w:ascii="Times New Roman" w:hAnsi="Times New Roman" w:cs="Times New Roman"/>
          <w:sz w:val="24"/>
          <w:szCs w:val="24"/>
        </w:rPr>
        <w:t>сборкой,управлением</w:t>
      </w:r>
      <w:proofErr w:type="spellEnd"/>
      <w:r w:rsidRPr="00AE7E60">
        <w:rPr>
          <w:rFonts w:ascii="Times New Roman" w:hAnsi="Times New Roman" w:cs="Times New Roman"/>
          <w:sz w:val="24"/>
          <w:szCs w:val="24"/>
        </w:rPr>
        <w:t xml:space="preserve">  и  обслуживанием  доступных  и  посильных  технико-технологических   средств  производства (</w:t>
      </w:r>
      <w:proofErr w:type="spellStart"/>
      <w:r w:rsidRPr="00AE7E60">
        <w:rPr>
          <w:rFonts w:ascii="Times New Roman" w:hAnsi="Times New Roman" w:cs="Times New Roman"/>
          <w:sz w:val="24"/>
          <w:szCs w:val="24"/>
        </w:rPr>
        <w:t>шв</w:t>
      </w:r>
      <w:proofErr w:type="spellEnd"/>
      <w:r w:rsidRPr="00AE7E60">
        <w:rPr>
          <w:rFonts w:ascii="Times New Roman" w:hAnsi="Times New Roman" w:cs="Times New Roman"/>
          <w:sz w:val="24"/>
          <w:szCs w:val="24"/>
        </w:rPr>
        <w:t xml:space="preserve">. машин, механизмов, инструментов);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1178C7" w:rsidRPr="00AE7E60" w:rsidRDefault="001178C7" w:rsidP="001178C7">
      <w:pPr>
        <w:pStyle w:val="a7"/>
        <w:rPr>
          <w:rFonts w:ascii="Times New Roman" w:hAnsi="Times New Roman" w:cs="Times New Roman"/>
          <w:sz w:val="24"/>
          <w:szCs w:val="24"/>
          <w:u w:val="single"/>
        </w:rPr>
      </w:pPr>
      <w:r w:rsidRPr="00AE7E60">
        <w:rPr>
          <w:rFonts w:ascii="Times New Roman" w:hAnsi="Times New Roman" w:cs="Times New Roman"/>
          <w:sz w:val="24"/>
          <w:szCs w:val="24"/>
          <w:u w:val="single"/>
        </w:rPr>
        <w:t xml:space="preserve">овладеют: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навыками созидательной, преобразующей, творческой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умением   ориентироваться  в   назначении, применении   ручных  инструментов   и приспособлений;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навыками организации рабочего места;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w:t>
      </w:r>
      <w:proofErr w:type="gramStart"/>
      <w:r w:rsidRPr="00AE7E60">
        <w:rPr>
          <w:rFonts w:ascii="Times New Roman" w:hAnsi="Times New Roman" w:cs="Times New Roman"/>
          <w:sz w:val="24"/>
          <w:szCs w:val="24"/>
        </w:rPr>
        <w:t>В  результате</w:t>
      </w:r>
      <w:proofErr w:type="gramEnd"/>
      <w:r w:rsidRPr="00AE7E60">
        <w:rPr>
          <w:rFonts w:ascii="Times New Roman" w:hAnsi="Times New Roman" w:cs="Times New Roman"/>
          <w:sz w:val="24"/>
          <w:szCs w:val="24"/>
        </w:rPr>
        <w:t xml:space="preserve">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w:t>
      </w:r>
      <w:proofErr w:type="gramStart"/>
      <w:r w:rsidRPr="00AE7E60">
        <w:rPr>
          <w:rFonts w:ascii="Times New Roman" w:hAnsi="Times New Roman" w:cs="Times New Roman"/>
          <w:sz w:val="24"/>
          <w:szCs w:val="24"/>
        </w:rPr>
        <w:t>Образование  в</w:t>
      </w:r>
      <w:proofErr w:type="gramEnd"/>
      <w:r w:rsidRPr="00AE7E60">
        <w:rPr>
          <w:rFonts w:ascii="Times New Roman" w:hAnsi="Times New Roman" w:cs="Times New Roman"/>
          <w:sz w:val="24"/>
          <w:szCs w:val="24"/>
        </w:rPr>
        <w:t xml:space="preserve">  современных  условиях  (в  развитии  по  ФГОС)  призвано  обеспечить  функциональную  грамотность  и  социальную  адаптацию обучающихся на  основе  приобретения  ими  </w:t>
      </w:r>
      <w:proofErr w:type="spellStart"/>
      <w:r w:rsidRPr="00AE7E60">
        <w:rPr>
          <w:rFonts w:ascii="Times New Roman" w:hAnsi="Times New Roman" w:cs="Times New Roman"/>
          <w:sz w:val="24"/>
          <w:szCs w:val="24"/>
        </w:rPr>
        <w:t>компетентностного</w:t>
      </w:r>
      <w:proofErr w:type="spellEnd"/>
      <w:r w:rsidRPr="00AE7E60">
        <w:rPr>
          <w:rFonts w:ascii="Times New Roman" w:hAnsi="Times New Roman" w:cs="Times New Roman"/>
          <w:sz w:val="24"/>
          <w:szCs w:val="24"/>
        </w:rPr>
        <w:t xml:space="preserve">  опыта  в  сфере  учения,  познания,  профессионально- трудового  выбора,  личностного  развития, ценностных  ориентаций  и  </w:t>
      </w:r>
      <w:proofErr w:type="spellStart"/>
      <w:r w:rsidRPr="00AE7E60">
        <w:rPr>
          <w:rFonts w:ascii="Times New Roman" w:hAnsi="Times New Roman" w:cs="Times New Roman"/>
          <w:sz w:val="24"/>
          <w:szCs w:val="24"/>
        </w:rPr>
        <w:t>смыслотворчества</w:t>
      </w:r>
      <w:proofErr w:type="spellEnd"/>
      <w:r w:rsidRPr="00AE7E60">
        <w:rPr>
          <w:rFonts w:ascii="Times New Roman" w:hAnsi="Times New Roman" w:cs="Times New Roman"/>
          <w:sz w:val="24"/>
          <w:szCs w:val="24"/>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Это определило    цель  обучения технологии: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овладение </w:t>
      </w:r>
      <w:proofErr w:type="spellStart"/>
      <w:r w:rsidRPr="00AE7E60">
        <w:rPr>
          <w:rFonts w:ascii="Times New Roman" w:hAnsi="Times New Roman" w:cs="Times New Roman"/>
          <w:sz w:val="24"/>
          <w:szCs w:val="24"/>
        </w:rPr>
        <w:t>общетрудовыми</w:t>
      </w:r>
      <w:proofErr w:type="spellEnd"/>
      <w:r w:rsidRPr="00AE7E60">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самостоятельной практической деятельности.</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осознание ответственности за качество результатов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Познавательные   действия включают  действия    исследования, поиска, отбора и  структурирования необходимой информации, моделирование изучаемого содержания. 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178C7" w:rsidRPr="00AE7E60" w:rsidRDefault="001178C7" w:rsidP="001178C7">
      <w:pPr>
        <w:pStyle w:val="a7"/>
        <w:jc w:val="center"/>
        <w:rPr>
          <w:rFonts w:ascii="Times New Roman" w:hAnsi="Times New Roman" w:cs="Times New Roman"/>
          <w:sz w:val="24"/>
          <w:szCs w:val="24"/>
        </w:rPr>
      </w:pPr>
      <w:r w:rsidRPr="00AE7E60">
        <w:rPr>
          <w:rFonts w:ascii="Times New Roman" w:hAnsi="Times New Roman" w:cs="Times New Roman"/>
          <w:sz w:val="24"/>
          <w:szCs w:val="24"/>
        </w:rPr>
        <w:t xml:space="preserve">Организация технологической деятельности с учетом </w:t>
      </w:r>
      <w:proofErr w:type="spellStart"/>
      <w:r w:rsidRPr="00AE7E60">
        <w:rPr>
          <w:rFonts w:ascii="Times New Roman" w:hAnsi="Times New Roman" w:cs="Times New Roman"/>
          <w:sz w:val="24"/>
          <w:szCs w:val="24"/>
        </w:rPr>
        <w:t>здоровьесберегающих</w:t>
      </w:r>
      <w:proofErr w:type="spellEnd"/>
      <w:r w:rsidRPr="00AE7E60">
        <w:rPr>
          <w:rFonts w:ascii="Times New Roman" w:hAnsi="Times New Roman" w:cs="Times New Roman"/>
          <w:sz w:val="24"/>
          <w:szCs w:val="24"/>
        </w:rPr>
        <w:t xml:space="preserve"> ресурсов.</w:t>
      </w:r>
    </w:p>
    <w:p w:rsidR="001178C7" w:rsidRPr="00AE7E60" w:rsidRDefault="001178C7" w:rsidP="001178C7">
      <w:pPr>
        <w:pStyle w:val="a7"/>
        <w:rPr>
          <w:rFonts w:ascii="Times New Roman" w:hAnsi="Times New Roman" w:cs="Times New Roman"/>
          <w:sz w:val="24"/>
          <w:szCs w:val="24"/>
        </w:rPr>
      </w:pPr>
      <w:r w:rsidRPr="00AE7E60">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 сберегающих  ресурсов:  безопасные приемы работы при работе с различными инструментами, материалами, бытовой  техникой, компьютером, соблюдение правил личной гигиены. </w:t>
      </w:r>
    </w:p>
    <w:p w:rsidR="00AE7E60" w:rsidRPr="00AE7E60" w:rsidRDefault="00AE7E60" w:rsidP="00AE7E60">
      <w:pPr>
        <w:spacing w:after="0" w:line="240" w:lineRule="auto"/>
        <w:ind w:firstLine="360"/>
        <w:jc w:val="center"/>
        <w:rPr>
          <w:rFonts w:ascii="Times New Roman" w:hAnsi="Times New Roman" w:cs="Times New Roman"/>
          <w:b/>
          <w:sz w:val="24"/>
          <w:szCs w:val="24"/>
        </w:rPr>
      </w:pPr>
      <w:r w:rsidRPr="00AE7E60">
        <w:rPr>
          <w:rFonts w:ascii="Times New Roman" w:hAnsi="Times New Roman" w:cs="Times New Roman"/>
          <w:b/>
          <w:sz w:val="24"/>
          <w:szCs w:val="24"/>
        </w:rPr>
        <w:t xml:space="preserve">Личностные, </w:t>
      </w:r>
      <w:proofErr w:type="spellStart"/>
      <w:r w:rsidRPr="00AE7E60">
        <w:rPr>
          <w:rFonts w:ascii="Times New Roman" w:hAnsi="Times New Roman" w:cs="Times New Roman"/>
          <w:b/>
          <w:sz w:val="24"/>
          <w:szCs w:val="24"/>
        </w:rPr>
        <w:t>метапредметные</w:t>
      </w:r>
      <w:proofErr w:type="spellEnd"/>
      <w:r w:rsidRPr="00AE7E60">
        <w:rPr>
          <w:rFonts w:ascii="Times New Roman" w:hAnsi="Times New Roman" w:cs="Times New Roman"/>
          <w:b/>
          <w:sz w:val="24"/>
          <w:szCs w:val="24"/>
        </w:rPr>
        <w:t xml:space="preserve"> и предметные результаты обучения</w:t>
      </w:r>
    </w:p>
    <w:p w:rsidR="00AE7E60" w:rsidRPr="00AE7E60" w:rsidRDefault="00AE7E60" w:rsidP="00AE7E60">
      <w:pPr>
        <w:shd w:val="clear" w:color="auto" w:fill="FFFFFF"/>
        <w:spacing w:before="211" w:line="240" w:lineRule="exact"/>
        <w:ind w:firstLine="398"/>
        <w:jc w:val="both"/>
        <w:rPr>
          <w:rFonts w:ascii="Times New Roman" w:hAnsi="Times New Roman" w:cs="Times New Roman"/>
          <w:sz w:val="24"/>
          <w:szCs w:val="24"/>
        </w:rPr>
      </w:pPr>
      <w:r w:rsidRPr="00AE7E60">
        <w:rPr>
          <w:rFonts w:ascii="Times New Roman" w:eastAsia="Times New Roman" w:hAnsi="Times New Roman" w:cs="Times New Roman"/>
          <w:color w:val="191919"/>
          <w:sz w:val="24"/>
          <w:szCs w:val="24"/>
        </w:rPr>
        <w:t>При изучении тех</w:t>
      </w:r>
      <w:r w:rsidRPr="00AE7E60">
        <w:rPr>
          <w:rFonts w:ascii="Times New Roman" w:hAnsi="Times New Roman" w:cs="Times New Roman"/>
          <w:b/>
          <w:sz w:val="24"/>
          <w:szCs w:val="24"/>
        </w:rPr>
        <w:t xml:space="preserve"> </w:t>
      </w:r>
      <w:proofErr w:type="spellStart"/>
      <w:r w:rsidRPr="00AE7E60">
        <w:rPr>
          <w:rFonts w:ascii="Times New Roman" w:eastAsia="Times New Roman" w:hAnsi="Times New Roman" w:cs="Times New Roman"/>
          <w:color w:val="191919"/>
          <w:sz w:val="24"/>
          <w:szCs w:val="24"/>
        </w:rPr>
        <w:t>нологии</w:t>
      </w:r>
      <w:proofErr w:type="spellEnd"/>
      <w:r w:rsidRPr="00AE7E60">
        <w:rPr>
          <w:rFonts w:ascii="Times New Roman" w:eastAsia="Times New Roman" w:hAnsi="Times New Roman" w:cs="Times New Roman"/>
          <w:color w:val="191919"/>
          <w:sz w:val="24"/>
          <w:szCs w:val="24"/>
        </w:rPr>
        <w:t xml:space="preserve"> в основной школе обеспечивает</w:t>
      </w:r>
      <w:r w:rsidRPr="00AE7E60">
        <w:rPr>
          <w:rFonts w:ascii="Times New Roman" w:eastAsia="Times New Roman" w:hAnsi="Times New Roman" w:cs="Times New Roman"/>
          <w:color w:val="191919"/>
          <w:sz w:val="24"/>
          <w:szCs w:val="24"/>
        </w:rPr>
        <w:softHyphen/>
        <w:t xml:space="preserve">ся достижение личностных, </w:t>
      </w:r>
      <w:proofErr w:type="spellStart"/>
      <w:r w:rsidRPr="00AE7E60">
        <w:rPr>
          <w:rFonts w:ascii="Times New Roman" w:eastAsia="Times New Roman" w:hAnsi="Times New Roman" w:cs="Times New Roman"/>
          <w:color w:val="191919"/>
          <w:sz w:val="24"/>
          <w:szCs w:val="24"/>
        </w:rPr>
        <w:t>метапредметных</w:t>
      </w:r>
      <w:proofErr w:type="spellEnd"/>
      <w:r w:rsidRPr="00AE7E60">
        <w:rPr>
          <w:rFonts w:ascii="Times New Roman" w:eastAsia="Times New Roman" w:hAnsi="Times New Roman" w:cs="Times New Roman"/>
          <w:color w:val="191919"/>
          <w:sz w:val="24"/>
          <w:szCs w:val="24"/>
        </w:rPr>
        <w:t xml:space="preserve"> и предметных результатов.</w:t>
      </w:r>
    </w:p>
    <w:p w:rsidR="00AE7E60" w:rsidRPr="00AE7E60" w:rsidRDefault="00AE7E60" w:rsidP="00AE7E60">
      <w:pPr>
        <w:shd w:val="clear" w:color="auto" w:fill="FFFFFF"/>
        <w:spacing w:line="240" w:lineRule="exact"/>
        <w:ind w:firstLine="398"/>
        <w:jc w:val="both"/>
        <w:rPr>
          <w:rFonts w:ascii="Times New Roman" w:hAnsi="Times New Roman" w:cs="Times New Roman"/>
          <w:sz w:val="24"/>
          <w:szCs w:val="24"/>
        </w:rPr>
      </w:pPr>
      <w:r w:rsidRPr="00AE7E60">
        <w:rPr>
          <w:rFonts w:ascii="Times New Roman" w:eastAsia="Times New Roman" w:hAnsi="Times New Roman" w:cs="Times New Roman"/>
          <w:b/>
          <w:bCs/>
          <w:i/>
          <w:iCs/>
          <w:color w:val="191919"/>
          <w:sz w:val="24"/>
          <w:szCs w:val="24"/>
        </w:rPr>
        <w:t xml:space="preserve">Личностные результаты </w:t>
      </w:r>
      <w:r w:rsidRPr="00AE7E60">
        <w:rPr>
          <w:rFonts w:ascii="Times New Roman" w:eastAsia="Times New Roman" w:hAnsi="Times New Roman" w:cs="Times New Roman"/>
          <w:color w:val="191919"/>
          <w:sz w:val="24"/>
          <w:szCs w:val="24"/>
        </w:rPr>
        <w:t>освоения обучающимися пред</w:t>
      </w:r>
      <w:r w:rsidRPr="00AE7E60">
        <w:rPr>
          <w:rFonts w:ascii="Times New Roman" w:eastAsia="Times New Roman" w:hAnsi="Times New Roman" w:cs="Times New Roman"/>
          <w:color w:val="191919"/>
          <w:sz w:val="24"/>
          <w:szCs w:val="24"/>
        </w:rPr>
        <w:softHyphen/>
        <w:t>мета «Технология» в основной школе:</w:t>
      </w:r>
    </w:p>
    <w:p w:rsidR="00AE7E60" w:rsidRPr="00AE7E60" w:rsidRDefault="00AE7E60" w:rsidP="00AE7E60">
      <w:pPr>
        <w:widowControl w:val="0"/>
        <w:numPr>
          <w:ilvl w:val="0"/>
          <w:numId w:val="1"/>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формирование целостного мировоззрения, соответствую</w:t>
      </w:r>
      <w:r w:rsidRPr="00AE7E60">
        <w:rPr>
          <w:rFonts w:ascii="Times New Roman" w:eastAsia="Times New Roman" w:hAnsi="Times New Roman" w:cs="Times New Roman"/>
          <w:color w:val="191919"/>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AE7E60" w:rsidRPr="00AE7E60" w:rsidRDefault="00AE7E60" w:rsidP="00AE7E60">
      <w:pPr>
        <w:widowControl w:val="0"/>
        <w:numPr>
          <w:ilvl w:val="0"/>
          <w:numId w:val="1"/>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формирование ответственного отношения к учению, го</w:t>
      </w:r>
      <w:r w:rsidRPr="00AE7E60">
        <w:rPr>
          <w:rFonts w:ascii="Times New Roman" w:eastAsia="Times New Roman" w:hAnsi="Times New Roman" w:cs="Times New Roman"/>
          <w:color w:val="191919"/>
          <w:sz w:val="24"/>
          <w:szCs w:val="24"/>
        </w:rPr>
        <w:softHyphen/>
        <w:t>товности и способности обучающихся к саморазвитию и са</w:t>
      </w:r>
      <w:r w:rsidRPr="00AE7E60">
        <w:rPr>
          <w:rFonts w:ascii="Times New Roman" w:eastAsia="Times New Roman" w:hAnsi="Times New Roman" w:cs="Times New Roman"/>
          <w:color w:val="191919"/>
          <w:sz w:val="24"/>
          <w:szCs w:val="24"/>
        </w:rPr>
        <w:softHyphen/>
        <w:t>мообразованию на основе мотивации к обучению и позна</w:t>
      </w:r>
      <w:r w:rsidRPr="00AE7E60">
        <w:rPr>
          <w:rFonts w:ascii="Times New Roman" w:eastAsia="Times New Roman" w:hAnsi="Times New Roman" w:cs="Times New Roman"/>
          <w:color w:val="191919"/>
          <w:sz w:val="24"/>
          <w:szCs w:val="24"/>
        </w:rPr>
        <w:softHyphen/>
        <w:t>нию; овладение элементами организации умственного и фи</w:t>
      </w:r>
      <w:r w:rsidRPr="00AE7E60">
        <w:rPr>
          <w:rFonts w:ascii="Times New Roman" w:eastAsia="Times New Roman" w:hAnsi="Times New Roman" w:cs="Times New Roman"/>
          <w:color w:val="191919"/>
          <w:sz w:val="24"/>
          <w:szCs w:val="24"/>
        </w:rPr>
        <w:softHyphen/>
        <w:t>зического труда;</w:t>
      </w:r>
    </w:p>
    <w:p w:rsidR="00AE7E60" w:rsidRPr="00AE7E60" w:rsidRDefault="00AE7E60" w:rsidP="00AE7E60">
      <w:pPr>
        <w:widowControl w:val="0"/>
        <w:numPr>
          <w:ilvl w:val="0"/>
          <w:numId w:val="1"/>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самооценка умственных и физических способностей при трудовой деятельности в различных сферах с позиций буду</w:t>
      </w:r>
      <w:r w:rsidRPr="00AE7E60">
        <w:rPr>
          <w:rFonts w:ascii="Times New Roman" w:eastAsia="Times New Roman" w:hAnsi="Times New Roman" w:cs="Times New Roman"/>
          <w:color w:val="191919"/>
          <w:sz w:val="24"/>
          <w:szCs w:val="24"/>
        </w:rPr>
        <w:softHyphen/>
        <w:t>щей социализации и стратификации;</w:t>
      </w:r>
    </w:p>
    <w:p w:rsidR="00AE7E60" w:rsidRPr="00AE7E60" w:rsidRDefault="00AE7E60" w:rsidP="00AE7E60">
      <w:pPr>
        <w:widowControl w:val="0"/>
        <w:numPr>
          <w:ilvl w:val="0"/>
          <w:numId w:val="1"/>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развитие трудолюбия и ответственности за результаты своей деятельности; выражение желания учиться для удовле</w:t>
      </w:r>
      <w:r w:rsidRPr="00AE7E60">
        <w:rPr>
          <w:rFonts w:ascii="Times New Roman" w:eastAsia="Times New Roman" w:hAnsi="Times New Roman" w:cs="Times New Roman"/>
          <w:color w:val="191919"/>
          <w:sz w:val="24"/>
          <w:szCs w:val="24"/>
        </w:rPr>
        <w:softHyphen/>
        <w:t>творения перспективных потребностей;</w:t>
      </w:r>
    </w:p>
    <w:p w:rsidR="00AE7E60" w:rsidRPr="00AE7E60" w:rsidRDefault="00AE7E60" w:rsidP="00AE7E60">
      <w:pPr>
        <w:widowControl w:val="0"/>
        <w:numPr>
          <w:ilvl w:val="0"/>
          <w:numId w:val="1"/>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осознанный вы бор и по строение дальнейшей индивидуальной траектории образования на базе осознанного</w:t>
      </w:r>
    </w:p>
    <w:p w:rsidR="00AE7E60" w:rsidRPr="00AE7E60" w:rsidRDefault="00AE7E60" w:rsidP="00AE7E60">
      <w:pPr>
        <w:shd w:val="clear" w:color="auto" w:fill="FFFFFF"/>
        <w:spacing w:line="240" w:lineRule="exact"/>
        <w:ind w:left="394"/>
        <w:jc w:val="both"/>
        <w:rPr>
          <w:rFonts w:ascii="Times New Roman" w:hAnsi="Times New Roman" w:cs="Times New Roman"/>
          <w:sz w:val="24"/>
          <w:szCs w:val="24"/>
        </w:rPr>
      </w:pPr>
      <w:r w:rsidRPr="00AE7E60">
        <w:rPr>
          <w:rFonts w:ascii="Times New Roman" w:eastAsia="Times New Roman" w:hAnsi="Times New Roman" w:cs="Times New Roman"/>
          <w:color w:val="191919"/>
          <w:sz w:val="24"/>
          <w:szCs w:val="24"/>
        </w:rPr>
        <w:t>ориентирования в мире профессий и профессиональных предпочтений с учётом устойчивых познавательных интере</w:t>
      </w:r>
      <w:r w:rsidRPr="00AE7E60">
        <w:rPr>
          <w:rFonts w:ascii="Times New Roman" w:eastAsia="Times New Roman" w:hAnsi="Times New Roman" w:cs="Times New Roman"/>
          <w:color w:val="191919"/>
          <w:sz w:val="24"/>
          <w:szCs w:val="24"/>
        </w:rPr>
        <w:softHyphen/>
        <w:t>сов, а также на основе формирования уважительного отношения к труду;</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становление самоопределения в выбранной сфере будущей профессиональной деятельности, планирование образова</w:t>
      </w:r>
      <w:r w:rsidRPr="00AE7E60">
        <w:rPr>
          <w:rFonts w:ascii="Times New Roman" w:eastAsia="Times New Roman" w:hAnsi="Times New Roman" w:cs="Times New Roman"/>
          <w:color w:val="191919"/>
          <w:sz w:val="24"/>
          <w:szCs w:val="24"/>
        </w:rPr>
        <w:softHyphen/>
        <w:t>тельной и профессиональной карьеры, осознание необходи</w:t>
      </w:r>
      <w:r w:rsidRPr="00AE7E60">
        <w:rPr>
          <w:rFonts w:ascii="Times New Roman" w:eastAsia="Times New Roman" w:hAnsi="Times New Roman" w:cs="Times New Roman"/>
          <w:color w:val="191919"/>
          <w:sz w:val="24"/>
          <w:szCs w:val="24"/>
        </w:rPr>
        <w:softHyphen/>
        <w:t>мости общественно полезного труда как условия безопасной и эффективной социализации;</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формирование коммуникативной компетентности в обще</w:t>
      </w:r>
      <w:r w:rsidRPr="00AE7E60">
        <w:rPr>
          <w:rFonts w:ascii="Times New Roman" w:eastAsia="Times New Roman" w:hAnsi="Times New Roman" w:cs="Times New Roman"/>
          <w:color w:val="191919"/>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AE7E60">
        <w:rPr>
          <w:rFonts w:ascii="Times New Roman" w:eastAsia="Times New Roman" w:hAnsi="Times New Roman" w:cs="Times New Roman"/>
          <w:color w:val="191919"/>
          <w:sz w:val="24"/>
          <w:szCs w:val="24"/>
        </w:rPr>
        <w:softHyphen/>
        <w:t>лектива;</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проявление технико-технологического и экономического мышления при организации своей деятельности;</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самооценка готовности к предпринимательской деятель</w:t>
      </w:r>
      <w:r w:rsidRPr="00AE7E60">
        <w:rPr>
          <w:rFonts w:ascii="Times New Roman" w:eastAsia="Times New Roman" w:hAnsi="Times New Roman" w:cs="Times New Roman"/>
          <w:color w:val="191919"/>
          <w:sz w:val="24"/>
          <w:szCs w:val="24"/>
        </w:rPr>
        <w:softHyphen/>
        <w:t>ности в сфере технологий, к рациональному ведению домаш</w:t>
      </w:r>
      <w:r w:rsidRPr="00AE7E60">
        <w:rPr>
          <w:rFonts w:ascii="Times New Roman" w:eastAsia="Times New Roman" w:hAnsi="Times New Roman" w:cs="Times New Roman"/>
          <w:color w:val="191919"/>
          <w:sz w:val="24"/>
          <w:szCs w:val="24"/>
        </w:rPr>
        <w:softHyphen/>
        <w:t>него хозяйства;</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pacing w:val="-5"/>
          <w:sz w:val="24"/>
          <w:szCs w:val="24"/>
        </w:rPr>
        <w:t>формирование основ экологи ческой куль туры, соответ</w:t>
      </w:r>
      <w:r w:rsidRPr="00AE7E60">
        <w:rPr>
          <w:rFonts w:ascii="Times New Roman" w:eastAsia="Times New Roman" w:hAnsi="Times New Roman" w:cs="Times New Roman"/>
          <w:color w:val="191919"/>
          <w:sz w:val="24"/>
          <w:szCs w:val="24"/>
        </w:rPr>
        <w:t>ствующей современному уровню экологического мышле</w:t>
      </w:r>
      <w:r w:rsidRPr="00AE7E60">
        <w:rPr>
          <w:rFonts w:ascii="Times New Roman" w:eastAsia="Times New Roman" w:hAnsi="Times New Roman" w:cs="Times New Roman"/>
          <w:color w:val="191919"/>
          <w:sz w:val="24"/>
          <w:szCs w:val="24"/>
        </w:rPr>
        <w:softHyphen/>
        <w:t>ния; бережное отношение к природным и хозяйственным ресурсам;</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развитие эстетического сознания через освоение художе</w:t>
      </w:r>
      <w:r w:rsidRPr="00AE7E60">
        <w:rPr>
          <w:rFonts w:ascii="Times New Roman" w:eastAsia="Times New Roman" w:hAnsi="Times New Roman" w:cs="Times New Roman"/>
          <w:color w:val="191919"/>
          <w:sz w:val="24"/>
          <w:szCs w:val="24"/>
        </w:rPr>
        <w:softHyphen/>
        <w:t>ственного наследия народов России и мира, творческой дея</w:t>
      </w:r>
      <w:r w:rsidRPr="00AE7E60">
        <w:rPr>
          <w:rFonts w:ascii="Times New Roman" w:eastAsia="Times New Roman" w:hAnsi="Times New Roman" w:cs="Times New Roman"/>
          <w:color w:val="191919"/>
          <w:sz w:val="24"/>
          <w:szCs w:val="24"/>
        </w:rPr>
        <w:softHyphen/>
        <w:t>тельности эстетического характера; формирование индиви</w:t>
      </w:r>
      <w:r w:rsidRPr="00AE7E60">
        <w:rPr>
          <w:rFonts w:ascii="Times New Roman" w:eastAsia="Times New Roman" w:hAnsi="Times New Roman" w:cs="Times New Roman"/>
          <w:color w:val="191919"/>
          <w:sz w:val="24"/>
          <w:szCs w:val="24"/>
        </w:rPr>
        <w:softHyphen/>
        <w:t>дуально-личностных позиций учащихся.</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rPr>
          <w:rFonts w:ascii="Times New Roman" w:hAnsi="Times New Roman" w:cs="Times New Roman"/>
          <w:color w:val="6E6E6E"/>
          <w:sz w:val="24"/>
          <w:szCs w:val="24"/>
        </w:rPr>
      </w:pP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 xml:space="preserve"> </w:t>
      </w:r>
      <w:proofErr w:type="spellStart"/>
      <w:r w:rsidRPr="00AE7E60">
        <w:rPr>
          <w:rFonts w:ascii="Times New Roman" w:eastAsia="Times New Roman" w:hAnsi="Times New Roman" w:cs="Times New Roman"/>
          <w:b/>
          <w:bCs/>
          <w:i/>
          <w:iCs/>
          <w:color w:val="191919"/>
          <w:sz w:val="24"/>
          <w:szCs w:val="24"/>
        </w:rPr>
        <w:t>Метапредметные</w:t>
      </w:r>
      <w:proofErr w:type="spellEnd"/>
      <w:r w:rsidRPr="00AE7E60">
        <w:rPr>
          <w:rFonts w:ascii="Times New Roman" w:eastAsia="Times New Roman" w:hAnsi="Times New Roman" w:cs="Times New Roman"/>
          <w:b/>
          <w:bCs/>
          <w:i/>
          <w:iCs/>
          <w:color w:val="191919"/>
          <w:sz w:val="24"/>
          <w:szCs w:val="24"/>
        </w:rPr>
        <w:t xml:space="preserve">  результаты </w:t>
      </w:r>
      <w:r w:rsidRPr="00AE7E60">
        <w:rPr>
          <w:rFonts w:ascii="Times New Roman" w:eastAsia="Times New Roman" w:hAnsi="Times New Roman" w:cs="Times New Roman"/>
          <w:color w:val="191919"/>
          <w:sz w:val="24"/>
          <w:szCs w:val="24"/>
        </w:rPr>
        <w:t>освоения учащимися</w:t>
      </w:r>
    </w:p>
    <w:p w:rsidR="00AE7E60" w:rsidRPr="00AE7E60" w:rsidRDefault="00AE7E60" w:rsidP="00AE7E60">
      <w:pPr>
        <w:shd w:val="clear" w:color="auto" w:fill="FFFFFF"/>
        <w:spacing w:line="240" w:lineRule="exact"/>
        <w:rPr>
          <w:rFonts w:ascii="Times New Roman" w:hAnsi="Times New Roman" w:cs="Times New Roman"/>
          <w:sz w:val="24"/>
          <w:szCs w:val="24"/>
        </w:rPr>
      </w:pPr>
      <w:r w:rsidRPr="00AE7E60">
        <w:rPr>
          <w:rFonts w:ascii="Times New Roman" w:eastAsia="Times New Roman" w:hAnsi="Times New Roman" w:cs="Times New Roman"/>
          <w:color w:val="191919"/>
          <w:sz w:val="24"/>
          <w:szCs w:val="24"/>
        </w:rPr>
        <w:t>предмета «Технология» в основной школе:</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самостоятельное определение цели своего обучения, по</w:t>
      </w:r>
      <w:r w:rsidRPr="00AE7E60">
        <w:rPr>
          <w:rFonts w:ascii="Times New Roman" w:eastAsia="Times New Roman" w:hAnsi="Times New Roman" w:cs="Times New Roman"/>
          <w:color w:val="191919"/>
          <w:sz w:val="24"/>
          <w:szCs w:val="24"/>
        </w:rPr>
        <w:softHyphen/>
        <w:t>становка и формулировка для себя новых задач в учёбе и по</w:t>
      </w:r>
      <w:r w:rsidRPr="00AE7E60">
        <w:rPr>
          <w:rFonts w:ascii="Times New Roman" w:eastAsia="Times New Roman" w:hAnsi="Times New Roman" w:cs="Times New Roman"/>
          <w:color w:val="191919"/>
          <w:sz w:val="24"/>
          <w:szCs w:val="24"/>
        </w:rPr>
        <w:softHyphen/>
        <w:t>знавательной деятельности;</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алгоритмизированное планирование процесса познава</w:t>
      </w:r>
      <w:r w:rsidRPr="00AE7E60">
        <w:rPr>
          <w:rFonts w:ascii="Times New Roman" w:eastAsia="Times New Roman" w:hAnsi="Times New Roman" w:cs="Times New Roman"/>
          <w:color w:val="191919"/>
          <w:sz w:val="24"/>
          <w:szCs w:val="24"/>
        </w:rPr>
        <w:softHyphen/>
        <w:t>тельно-трудовой деятельности;</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 xml:space="preserve">определение адекватных имеющимся организационным </w:t>
      </w:r>
      <w:r w:rsidRPr="00AE7E60">
        <w:rPr>
          <w:rFonts w:ascii="Times New Roman" w:eastAsia="Times New Roman" w:hAnsi="Times New Roman" w:cs="Times New Roman"/>
          <w:color w:val="191919"/>
          <w:spacing w:val="-1"/>
          <w:sz w:val="24"/>
          <w:szCs w:val="24"/>
        </w:rPr>
        <w:t>и материально-техническим условиям способов решения учеб</w:t>
      </w:r>
      <w:r w:rsidRPr="00AE7E60">
        <w:rPr>
          <w:rFonts w:ascii="Times New Roman" w:eastAsia="Times New Roman" w:hAnsi="Times New Roman" w:cs="Times New Roman"/>
          <w:color w:val="191919"/>
          <w:spacing w:val="-1"/>
          <w:sz w:val="24"/>
          <w:szCs w:val="24"/>
        </w:rPr>
        <w:softHyphen/>
      </w:r>
      <w:r w:rsidRPr="00AE7E60">
        <w:rPr>
          <w:rFonts w:ascii="Times New Roman" w:eastAsia="Times New Roman" w:hAnsi="Times New Roman" w:cs="Times New Roman"/>
          <w:color w:val="191919"/>
          <w:sz w:val="24"/>
          <w:szCs w:val="24"/>
        </w:rPr>
        <w:t>ной или трудовой задачи на основе заданных алгоритмов;</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комбинирование известных алгоритмов технического и технологического творчества в ситуациях, не предпола</w:t>
      </w:r>
      <w:r w:rsidRPr="00AE7E60">
        <w:rPr>
          <w:rFonts w:ascii="Times New Roman" w:eastAsia="Times New Roman" w:hAnsi="Times New Roman" w:cs="Times New Roman"/>
          <w:color w:val="191919"/>
          <w:sz w:val="24"/>
          <w:szCs w:val="24"/>
        </w:rPr>
        <w:softHyphen/>
        <w:t>гающих стандартного применения одного из них; поиск но</w:t>
      </w:r>
      <w:r w:rsidRPr="00AE7E60">
        <w:rPr>
          <w:rFonts w:ascii="Times New Roman" w:eastAsia="Times New Roman" w:hAnsi="Times New Roman" w:cs="Times New Roman"/>
          <w:color w:val="191919"/>
          <w:sz w:val="24"/>
          <w:szCs w:val="24"/>
        </w:rPr>
        <w:softHyphen/>
        <w:t>вых решений возникшей технической или организационной проблемы;</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выявление потребностей, проектирование и создание объ</w:t>
      </w:r>
      <w:r w:rsidRPr="00AE7E60">
        <w:rPr>
          <w:rFonts w:ascii="Times New Roman" w:eastAsia="Times New Roman" w:hAnsi="Times New Roman" w:cs="Times New Roman"/>
          <w:color w:val="191919"/>
          <w:sz w:val="24"/>
          <w:szCs w:val="24"/>
        </w:rPr>
        <w:softHyphen/>
        <w:t>ектов, имеющих потребительную стоимость; самостоятельная</w:t>
      </w:r>
      <w:r w:rsidRPr="00AE7E60">
        <w:rPr>
          <w:rFonts w:ascii="Times New Roman" w:hAnsi="Times New Roman" w:cs="Times New Roman"/>
          <w:color w:val="6E6E6E"/>
          <w:sz w:val="24"/>
          <w:szCs w:val="24"/>
        </w:rPr>
        <w:t xml:space="preserve"> </w:t>
      </w:r>
      <w:r w:rsidRPr="00AE7E60">
        <w:rPr>
          <w:rFonts w:ascii="Times New Roman" w:eastAsia="Times New Roman" w:hAnsi="Times New Roman" w:cs="Times New Roman"/>
          <w:color w:val="191919"/>
          <w:sz w:val="24"/>
          <w:szCs w:val="24"/>
        </w:rPr>
        <w:t>организация и выполнение различных творческих работ по созданию изделий и продуктов;</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виртуальное и натурное моделирование технических объ</w:t>
      </w:r>
      <w:r w:rsidRPr="00AE7E60">
        <w:rPr>
          <w:rFonts w:ascii="Times New Roman" w:eastAsia="Times New Roman" w:hAnsi="Times New Roman" w:cs="Times New Roman"/>
          <w:color w:val="191919"/>
          <w:sz w:val="24"/>
          <w:szCs w:val="24"/>
        </w:rPr>
        <w:softHyphen/>
        <w:t>ектов, продуктов и технологических процессов; проявление инновационного подхода к решению учебных и практиче</w:t>
      </w:r>
      <w:r w:rsidRPr="00AE7E60">
        <w:rPr>
          <w:rFonts w:ascii="Times New Roman" w:eastAsia="Times New Roman" w:hAnsi="Times New Roman" w:cs="Times New Roman"/>
          <w:color w:val="191919"/>
          <w:sz w:val="24"/>
          <w:szCs w:val="24"/>
        </w:rPr>
        <w:softHyphen/>
        <w:t>ских задач в процессе моделирования изделия или техноло</w:t>
      </w:r>
      <w:r w:rsidRPr="00AE7E60">
        <w:rPr>
          <w:rFonts w:ascii="Times New Roman" w:eastAsia="Times New Roman" w:hAnsi="Times New Roman" w:cs="Times New Roman"/>
          <w:color w:val="191919"/>
          <w:sz w:val="24"/>
          <w:szCs w:val="24"/>
        </w:rPr>
        <w:softHyphen/>
        <w:t>гического процесса;</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осознанное использование речевых средств в соответст</w:t>
      </w:r>
      <w:r w:rsidRPr="00AE7E60">
        <w:rPr>
          <w:rFonts w:ascii="Times New Roman" w:eastAsia="Times New Roman" w:hAnsi="Times New Roman" w:cs="Times New Roman"/>
          <w:color w:val="191919"/>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AE7E60">
        <w:rPr>
          <w:rFonts w:ascii="Times New Roman" w:eastAsia="Times New Roman" w:hAnsi="Times New Roman" w:cs="Times New Roman"/>
          <w:color w:val="191919"/>
          <w:sz w:val="24"/>
          <w:szCs w:val="24"/>
        </w:rPr>
        <w:softHyphen/>
        <w:t>ного решения; отражение в устной или письменной форме результатов своей деятельности;</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формирование и развитие компетентности в области использования информационно-коммуникационных техно</w:t>
      </w:r>
      <w:r w:rsidRPr="00AE7E60">
        <w:rPr>
          <w:rFonts w:ascii="Times New Roman" w:eastAsia="Times New Roman" w:hAnsi="Times New Roman" w:cs="Times New Roman"/>
          <w:color w:val="191919"/>
          <w:sz w:val="24"/>
          <w:szCs w:val="24"/>
        </w:rPr>
        <w:softHyphen/>
        <w:t>логий (ИКТ); выбор для решения познавательных и комму</w:t>
      </w:r>
      <w:r w:rsidRPr="00AE7E60">
        <w:rPr>
          <w:rFonts w:ascii="Times New Roman" w:eastAsia="Times New Roman" w:hAnsi="Times New Roman" w:cs="Times New Roman"/>
          <w:color w:val="191919"/>
          <w:sz w:val="24"/>
          <w:szCs w:val="24"/>
        </w:rPr>
        <w:softHyphen/>
        <w:t xml:space="preserve">никативных задач различных источников информации, включая энциклопедии, словари, </w:t>
      </w:r>
      <w:proofErr w:type="spellStart"/>
      <w:r w:rsidRPr="00AE7E60">
        <w:rPr>
          <w:rFonts w:ascii="Times New Roman" w:eastAsia="Times New Roman" w:hAnsi="Times New Roman" w:cs="Times New Roman"/>
          <w:color w:val="191919"/>
          <w:sz w:val="24"/>
          <w:szCs w:val="24"/>
        </w:rPr>
        <w:t>интернет-ресурсы</w:t>
      </w:r>
      <w:proofErr w:type="spellEnd"/>
      <w:r w:rsidRPr="00AE7E60">
        <w:rPr>
          <w:rFonts w:ascii="Times New Roman" w:eastAsia="Times New Roman" w:hAnsi="Times New Roman" w:cs="Times New Roman"/>
          <w:color w:val="191919"/>
          <w:sz w:val="24"/>
          <w:szCs w:val="24"/>
        </w:rPr>
        <w:t xml:space="preserve"> и другие базы данных;</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организация учебного сотрудничества и совместной дея</w:t>
      </w:r>
      <w:r w:rsidRPr="00AE7E60">
        <w:rPr>
          <w:rFonts w:ascii="Times New Roman" w:eastAsia="Times New Roman" w:hAnsi="Times New Roman" w:cs="Times New Roman"/>
          <w:color w:val="191919"/>
          <w:sz w:val="24"/>
          <w:szCs w:val="24"/>
        </w:rPr>
        <w:softHyphen/>
        <w:t>тельности с учителем и сверстниками; согласование и ко</w:t>
      </w:r>
      <w:r w:rsidRPr="00AE7E60">
        <w:rPr>
          <w:rFonts w:ascii="Times New Roman" w:eastAsia="Times New Roman" w:hAnsi="Times New Roman" w:cs="Times New Roman"/>
          <w:color w:val="191919"/>
          <w:sz w:val="24"/>
          <w:szCs w:val="24"/>
        </w:rPr>
        <w:softHyphen/>
        <w:t>ординация совместной познавательно-трудовой деятельно</w:t>
      </w:r>
      <w:r w:rsidRPr="00AE7E60">
        <w:rPr>
          <w:rFonts w:ascii="Times New Roman" w:eastAsia="Times New Roman" w:hAnsi="Times New Roman" w:cs="Times New Roman"/>
          <w:color w:val="191919"/>
          <w:sz w:val="24"/>
          <w:szCs w:val="24"/>
        </w:rPr>
        <w:softHyphen/>
        <w:t>сти с другими её участниками; объективное оценивание вкла</w:t>
      </w:r>
      <w:r w:rsidRPr="00AE7E60">
        <w:rPr>
          <w:rFonts w:ascii="Times New Roman" w:eastAsia="Times New Roman" w:hAnsi="Times New Roman" w:cs="Times New Roman"/>
          <w:color w:val="191919"/>
          <w:sz w:val="24"/>
          <w:szCs w:val="24"/>
        </w:rPr>
        <w:softHyphen/>
        <w:t>да своей познавательно-трудовой деятельности в решение общих задач коллектива;</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оценивание правильности выполнения учебной задачи, собственных возможностей её решения; диагностика резуль</w:t>
      </w:r>
      <w:r w:rsidRPr="00AE7E60">
        <w:rPr>
          <w:rFonts w:ascii="Times New Roman" w:eastAsia="Times New Roman" w:hAnsi="Times New Roman" w:cs="Times New Roman"/>
          <w:color w:val="191919"/>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AE7E60">
        <w:rPr>
          <w:rFonts w:ascii="Times New Roman" w:eastAsia="Times New Roman" w:hAnsi="Times New Roman" w:cs="Times New Roman"/>
          <w:color w:val="191919"/>
          <w:sz w:val="24"/>
          <w:szCs w:val="24"/>
        </w:rPr>
        <w:softHyphen/>
        <w:t>няемых технологических процессах;</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AE7E60">
        <w:rPr>
          <w:rFonts w:ascii="Times New Roman" w:eastAsia="Times New Roman" w:hAnsi="Times New Roman" w:cs="Times New Roman"/>
          <w:color w:val="191919"/>
          <w:sz w:val="24"/>
          <w:szCs w:val="24"/>
        </w:rPr>
        <w:softHyphen/>
        <w:t>ской культурой производства;</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 xml:space="preserve">оценивание своей познавательно-трудовой деятельности </w:t>
      </w:r>
      <w:r w:rsidRPr="00AE7E60">
        <w:rPr>
          <w:rFonts w:ascii="Times New Roman" w:eastAsia="Times New Roman" w:hAnsi="Times New Roman" w:cs="Times New Roman"/>
          <w:color w:val="191919"/>
          <w:spacing w:val="-6"/>
          <w:sz w:val="24"/>
          <w:szCs w:val="24"/>
        </w:rPr>
        <w:t xml:space="preserve">с точки зрения нравственных, правовых норм, эстетических </w:t>
      </w:r>
      <w:r w:rsidRPr="00AE7E60">
        <w:rPr>
          <w:rFonts w:ascii="Times New Roman" w:eastAsia="Times New Roman" w:hAnsi="Times New Roman" w:cs="Times New Roman"/>
          <w:color w:val="191919"/>
          <w:sz w:val="24"/>
          <w:szCs w:val="24"/>
        </w:rPr>
        <w:t>ценностей по принятым в обществе и коллективе требова</w:t>
      </w:r>
      <w:r w:rsidRPr="00AE7E60">
        <w:rPr>
          <w:rFonts w:ascii="Times New Roman" w:eastAsia="Times New Roman" w:hAnsi="Times New Roman" w:cs="Times New Roman"/>
          <w:color w:val="191919"/>
          <w:sz w:val="24"/>
          <w:szCs w:val="24"/>
        </w:rPr>
        <w:softHyphen/>
        <w:t>ниям и принципам;</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 xml:space="preserve">формирование и развитие экологического мышления, </w:t>
      </w:r>
      <w:r w:rsidRPr="00AE7E60">
        <w:rPr>
          <w:rFonts w:ascii="Times New Roman" w:eastAsia="Times New Roman" w:hAnsi="Times New Roman" w:cs="Times New Roman"/>
          <w:color w:val="191919"/>
          <w:spacing w:val="-2"/>
          <w:sz w:val="24"/>
          <w:szCs w:val="24"/>
        </w:rPr>
        <w:t>умение применять его в познавательной, коммуникатив</w:t>
      </w:r>
      <w:r w:rsidRPr="00AE7E60">
        <w:rPr>
          <w:rFonts w:ascii="Times New Roman" w:eastAsia="Times New Roman" w:hAnsi="Times New Roman" w:cs="Times New Roman"/>
          <w:color w:val="191919"/>
          <w:sz w:val="24"/>
          <w:szCs w:val="24"/>
        </w:rPr>
        <w:t>ной, социальной практике и профессиональной ориента</w:t>
      </w:r>
      <w:r w:rsidRPr="00AE7E60">
        <w:rPr>
          <w:rFonts w:ascii="Times New Roman" w:eastAsia="Times New Roman" w:hAnsi="Times New Roman" w:cs="Times New Roman"/>
          <w:color w:val="191919"/>
          <w:sz w:val="24"/>
          <w:szCs w:val="24"/>
        </w:rPr>
        <w:softHyphen/>
        <w:t>ции.</w:t>
      </w:r>
    </w:p>
    <w:p w:rsidR="00AE7E60" w:rsidRPr="00AE7E60" w:rsidRDefault="00AE7E60" w:rsidP="00AE7E60">
      <w:pPr>
        <w:shd w:val="clear" w:color="auto" w:fill="FFFFFF"/>
        <w:spacing w:line="240" w:lineRule="exact"/>
        <w:rPr>
          <w:rFonts w:ascii="Times New Roman" w:hAnsi="Times New Roman" w:cs="Times New Roman"/>
          <w:sz w:val="24"/>
          <w:szCs w:val="24"/>
        </w:rPr>
      </w:pPr>
      <w:r w:rsidRPr="00AE7E60">
        <w:rPr>
          <w:rFonts w:ascii="Times New Roman" w:eastAsia="Times New Roman" w:hAnsi="Times New Roman" w:cs="Times New Roman"/>
          <w:b/>
          <w:bCs/>
          <w:i/>
          <w:iCs/>
          <w:color w:val="191919"/>
          <w:sz w:val="24"/>
          <w:szCs w:val="24"/>
        </w:rPr>
        <w:t xml:space="preserve">Предметные результаты </w:t>
      </w:r>
      <w:r w:rsidRPr="00AE7E60">
        <w:rPr>
          <w:rFonts w:ascii="Times New Roman" w:eastAsia="Times New Roman" w:hAnsi="Times New Roman" w:cs="Times New Roman"/>
          <w:color w:val="191919"/>
          <w:sz w:val="24"/>
          <w:szCs w:val="24"/>
        </w:rPr>
        <w:t>освоения учащимися предме</w:t>
      </w:r>
      <w:r w:rsidRPr="00AE7E60">
        <w:rPr>
          <w:rFonts w:ascii="Times New Roman" w:eastAsia="Times New Roman" w:hAnsi="Times New Roman" w:cs="Times New Roman"/>
          <w:color w:val="191919"/>
          <w:sz w:val="24"/>
          <w:szCs w:val="24"/>
        </w:rPr>
        <w:softHyphen/>
        <w:t xml:space="preserve">та «Технология» в основной школе: </w:t>
      </w:r>
      <w:r w:rsidRPr="00AE7E60">
        <w:rPr>
          <w:rFonts w:ascii="Times New Roman" w:eastAsia="Times New Roman" w:hAnsi="Times New Roman" w:cs="Times New Roman"/>
          <w:i/>
          <w:iCs/>
          <w:color w:val="191919"/>
          <w:sz w:val="24"/>
          <w:szCs w:val="24"/>
        </w:rPr>
        <w:t>в познавательной сфере:</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осознание роли техники и технологий для прогрессивно</w:t>
      </w:r>
      <w:r w:rsidRPr="00AE7E60">
        <w:rPr>
          <w:rFonts w:ascii="Times New Roman" w:eastAsia="Times New Roman" w:hAnsi="Times New Roman" w:cs="Times New Roman"/>
          <w:color w:val="191919"/>
          <w:sz w:val="24"/>
          <w:szCs w:val="24"/>
        </w:rPr>
        <w:softHyphen/>
        <w:t>го развития общества; формирование целостного представ</w:t>
      </w:r>
      <w:r w:rsidRPr="00AE7E60">
        <w:rPr>
          <w:rFonts w:ascii="Times New Roman" w:eastAsia="Times New Roman" w:hAnsi="Times New Roman" w:cs="Times New Roman"/>
          <w:color w:val="191919"/>
          <w:sz w:val="24"/>
          <w:szCs w:val="24"/>
        </w:rPr>
        <w:softHyphen/>
        <w:t xml:space="preserve">ления о </w:t>
      </w:r>
      <w:proofErr w:type="spellStart"/>
      <w:r w:rsidRPr="00AE7E60">
        <w:rPr>
          <w:rFonts w:ascii="Times New Roman" w:eastAsia="Times New Roman" w:hAnsi="Times New Roman" w:cs="Times New Roman"/>
          <w:color w:val="191919"/>
          <w:sz w:val="24"/>
          <w:szCs w:val="24"/>
        </w:rPr>
        <w:t>техносфере</w:t>
      </w:r>
      <w:proofErr w:type="spellEnd"/>
      <w:r w:rsidRPr="00AE7E60">
        <w:rPr>
          <w:rFonts w:ascii="Times New Roman" w:eastAsia="Times New Roman" w:hAnsi="Times New Roman" w:cs="Times New Roman"/>
          <w:color w:val="191919"/>
          <w:sz w:val="24"/>
          <w:szCs w:val="24"/>
        </w:rPr>
        <w:t>, сущности технологической культуры и культуры труда; классификация видов и назначения ме</w:t>
      </w:r>
      <w:r w:rsidRPr="00AE7E60">
        <w:rPr>
          <w:rFonts w:ascii="Times New Roman" w:eastAsia="Times New Roman" w:hAnsi="Times New Roman" w:cs="Times New Roman"/>
          <w:color w:val="191919"/>
          <w:sz w:val="24"/>
          <w:szCs w:val="24"/>
        </w:rPr>
        <w:softHyphen/>
        <w:t>тодов получения и преобразования материалов, энергии, информации, природных объектов, а также соответствую</w:t>
      </w:r>
      <w:r w:rsidRPr="00AE7E60">
        <w:rPr>
          <w:rFonts w:ascii="Times New Roman" w:eastAsia="Times New Roman" w:hAnsi="Times New Roman" w:cs="Times New Roman"/>
          <w:color w:val="191919"/>
          <w:sz w:val="24"/>
          <w:szCs w:val="24"/>
        </w:rPr>
        <w:softHyphen/>
        <w:t>щих технологий промышленного производства; ориентация в имеющихся и возможных средствах и технологиях созда</w:t>
      </w:r>
      <w:r w:rsidRPr="00AE7E60">
        <w:rPr>
          <w:rFonts w:ascii="Times New Roman" w:eastAsia="Times New Roman" w:hAnsi="Times New Roman" w:cs="Times New Roman"/>
          <w:color w:val="191919"/>
          <w:sz w:val="24"/>
          <w:szCs w:val="24"/>
        </w:rPr>
        <w:softHyphen/>
        <w:t>ния объектов труда;</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 xml:space="preserve">практическое освоение обучающимися основ проектно-исследовательской деятельности; проведение наблюдений </w:t>
      </w:r>
      <w:r w:rsidRPr="00AE7E60">
        <w:rPr>
          <w:rFonts w:ascii="Times New Roman" w:eastAsia="Times New Roman" w:hAnsi="Times New Roman" w:cs="Times New Roman"/>
          <w:color w:val="191919"/>
          <w:spacing w:val="-11"/>
          <w:sz w:val="24"/>
          <w:szCs w:val="24"/>
        </w:rPr>
        <w:t>и экспериментов под руководством учителя; объяснение явле</w:t>
      </w:r>
      <w:r w:rsidRPr="00AE7E60">
        <w:rPr>
          <w:rFonts w:ascii="Times New Roman" w:eastAsia="Times New Roman" w:hAnsi="Times New Roman" w:cs="Times New Roman"/>
          <w:color w:val="191919"/>
          <w:sz w:val="24"/>
          <w:szCs w:val="24"/>
        </w:rPr>
        <w:t>ний, процессов и связей, выявляемых в ходе исследований;</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уяснение социальных и экологических последствий разви</w:t>
      </w:r>
      <w:r w:rsidRPr="00AE7E60">
        <w:rPr>
          <w:rFonts w:ascii="Times New Roman" w:eastAsia="Times New Roman" w:hAnsi="Times New Roman" w:cs="Times New Roman"/>
          <w:color w:val="191919"/>
          <w:sz w:val="24"/>
          <w:szCs w:val="24"/>
        </w:rPr>
        <w:softHyphen/>
        <w:t>тия технологий промышленного и сельскохозяйственного производства, энергетики и транспорта; распознавание ви</w:t>
      </w:r>
      <w:r w:rsidRPr="00AE7E60">
        <w:rPr>
          <w:rFonts w:ascii="Times New Roman" w:eastAsia="Times New Roman" w:hAnsi="Times New Roman" w:cs="Times New Roman"/>
          <w:color w:val="191919"/>
          <w:sz w:val="24"/>
          <w:szCs w:val="24"/>
        </w:rPr>
        <w:softHyphen/>
        <w:t>дов, назначения материалов, инструментов и оборудования, применяемого в технологических процессах; оценка техно</w:t>
      </w:r>
      <w:r w:rsidRPr="00AE7E60">
        <w:rPr>
          <w:rFonts w:ascii="Times New Roman" w:eastAsia="Times New Roman" w:hAnsi="Times New Roman" w:cs="Times New Roman"/>
          <w:color w:val="191919"/>
          <w:sz w:val="24"/>
          <w:szCs w:val="24"/>
        </w:rPr>
        <w:softHyphen/>
        <w:t>логических свойств сырья, материалов и областей их приме</w:t>
      </w:r>
      <w:r w:rsidRPr="00AE7E60">
        <w:rPr>
          <w:rFonts w:ascii="Times New Roman" w:eastAsia="Times New Roman" w:hAnsi="Times New Roman" w:cs="Times New Roman"/>
          <w:color w:val="191919"/>
          <w:sz w:val="24"/>
          <w:szCs w:val="24"/>
        </w:rPr>
        <w:softHyphen/>
        <w:t>нения;</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AE7E60">
        <w:rPr>
          <w:rFonts w:ascii="Times New Roman" w:eastAsia="Times New Roman" w:hAnsi="Times New Roman" w:cs="Times New Roman"/>
          <w:color w:val="191919"/>
          <w:sz w:val="24"/>
          <w:szCs w:val="24"/>
        </w:rPr>
        <w:softHyphen/>
        <w:t>рования и создания объектов труда;</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овладение средствами и формами графического отобра</w:t>
      </w:r>
      <w:r w:rsidRPr="00AE7E60">
        <w:rPr>
          <w:rFonts w:ascii="Times New Roman" w:eastAsia="Times New Roman" w:hAnsi="Times New Roman" w:cs="Times New Roman"/>
          <w:color w:val="191919"/>
          <w:sz w:val="24"/>
          <w:szCs w:val="24"/>
        </w:rPr>
        <w:softHyphen/>
        <w:t>жения объектов или процессов, правилами выполнения гра</w:t>
      </w:r>
      <w:r w:rsidRPr="00AE7E60">
        <w:rPr>
          <w:rFonts w:ascii="Times New Roman" w:eastAsia="Times New Roman" w:hAnsi="Times New Roman" w:cs="Times New Roman"/>
          <w:color w:val="191919"/>
          <w:sz w:val="24"/>
          <w:szCs w:val="24"/>
        </w:rPr>
        <w:softHyphen/>
        <w:t>фической документации, овладение методами чтения техни</w:t>
      </w:r>
      <w:r w:rsidRPr="00AE7E60">
        <w:rPr>
          <w:rFonts w:ascii="Times New Roman" w:eastAsia="Times New Roman" w:hAnsi="Times New Roman" w:cs="Times New Roman"/>
          <w:color w:val="191919"/>
          <w:sz w:val="24"/>
          <w:szCs w:val="24"/>
        </w:rPr>
        <w:softHyphen/>
        <w:t>ческой, технологической и инструктивной информации;</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формирование умений устанавливать взаимосвязь зна</w:t>
      </w:r>
      <w:r w:rsidRPr="00AE7E60">
        <w:rPr>
          <w:rFonts w:ascii="Times New Roman" w:eastAsia="Times New Roman" w:hAnsi="Times New Roman" w:cs="Times New Roman"/>
          <w:color w:val="191919"/>
          <w:sz w:val="24"/>
          <w:szCs w:val="24"/>
        </w:rPr>
        <w:softHyphen/>
        <w:t>ний по разным учебным предметам для решения приклад</w:t>
      </w:r>
      <w:r w:rsidRPr="00AE7E60">
        <w:rPr>
          <w:rFonts w:ascii="Times New Roman" w:eastAsia="Times New Roman" w:hAnsi="Times New Roman" w:cs="Times New Roman"/>
          <w:color w:val="191919"/>
          <w:sz w:val="24"/>
          <w:szCs w:val="24"/>
        </w:rPr>
        <w:softHyphen/>
      </w:r>
      <w:r w:rsidRPr="00AE7E60">
        <w:rPr>
          <w:rFonts w:ascii="Times New Roman" w:eastAsia="Times New Roman" w:hAnsi="Times New Roman" w:cs="Times New Roman"/>
          <w:color w:val="191919"/>
          <w:spacing w:val="-1"/>
          <w:sz w:val="24"/>
          <w:szCs w:val="24"/>
        </w:rPr>
        <w:t>ных учебных задач; применение общенаучных знаний по пред</w:t>
      </w:r>
      <w:r w:rsidRPr="00AE7E60">
        <w:rPr>
          <w:rFonts w:ascii="Times New Roman" w:eastAsia="Times New Roman" w:hAnsi="Times New Roman" w:cs="Times New Roman"/>
          <w:color w:val="191919"/>
          <w:spacing w:val="-1"/>
          <w:sz w:val="24"/>
          <w:szCs w:val="24"/>
        </w:rPr>
        <w:softHyphen/>
      </w:r>
      <w:r w:rsidRPr="00AE7E60">
        <w:rPr>
          <w:rFonts w:ascii="Times New Roman" w:eastAsia="Times New Roman" w:hAnsi="Times New Roman" w:cs="Times New Roman"/>
          <w:color w:val="191919"/>
          <w:sz w:val="24"/>
          <w:szCs w:val="24"/>
        </w:rPr>
        <w:t>метам естественно-математического цикла в процессе под</w:t>
      </w:r>
      <w:r w:rsidRPr="00AE7E60">
        <w:rPr>
          <w:rFonts w:ascii="Times New Roman" w:eastAsia="Times New Roman" w:hAnsi="Times New Roman" w:cs="Times New Roman"/>
          <w:color w:val="191919"/>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AE7E60">
        <w:rPr>
          <w:rFonts w:ascii="Times New Roman" w:eastAsia="Times New Roman" w:hAnsi="Times New Roman" w:cs="Times New Roman"/>
          <w:color w:val="191919"/>
          <w:sz w:val="24"/>
          <w:szCs w:val="24"/>
        </w:rPr>
        <w:softHyphen/>
        <w:t>логий и проектов;</w:t>
      </w:r>
    </w:p>
    <w:p w:rsidR="00AE7E60" w:rsidRPr="00AE7E60" w:rsidRDefault="00AE7E60" w:rsidP="00AE7E60">
      <w:pPr>
        <w:widowControl w:val="0"/>
        <w:numPr>
          <w:ilvl w:val="0"/>
          <w:numId w:val="1"/>
        </w:numPr>
        <w:shd w:val="clear" w:color="auto" w:fill="FFFFFF"/>
        <w:tabs>
          <w:tab w:val="left" w:pos="619"/>
        </w:tabs>
        <w:autoSpaceDE w:val="0"/>
        <w:autoSpaceDN w:val="0"/>
        <w:adjustRightInd w:val="0"/>
        <w:spacing w:after="0" w:line="240" w:lineRule="exact"/>
        <w:ind w:right="5"/>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pacing w:val="-6"/>
          <w:sz w:val="24"/>
          <w:szCs w:val="24"/>
        </w:rPr>
        <w:t>овладение алгоритмами и методами решения организа</w:t>
      </w:r>
      <w:r w:rsidRPr="00AE7E60">
        <w:rPr>
          <w:rFonts w:ascii="Times New Roman" w:eastAsia="Times New Roman" w:hAnsi="Times New Roman" w:cs="Times New Roman"/>
          <w:color w:val="191919"/>
          <w:sz w:val="24"/>
          <w:szCs w:val="24"/>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AE7E60">
        <w:rPr>
          <w:rFonts w:ascii="Times New Roman" w:eastAsia="Times New Roman" w:hAnsi="Times New Roman" w:cs="Times New Roman"/>
          <w:color w:val="191919"/>
          <w:sz w:val="24"/>
          <w:szCs w:val="24"/>
        </w:rPr>
        <w:softHyphen/>
        <w:t xml:space="preserve">ре производства; </w:t>
      </w:r>
      <w:r w:rsidRPr="00AE7E60">
        <w:rPr>
          <w:rFonts w:ascii="Times New Roman" w:eastAsia="Times New Roman" w:hAnsi="Times New Roman" w:cs="Times New Roman"/>
          <w:i/>
          <w:iCs/>
          <w:color w:val="191919"/>
          <w:sz w:val="24"/>
          <w:szCs w:val="24"/>
        </w:rPr>
        <w:t>в трудовой сфере:</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планирование технологического процесса и процесса тру</w:t>
      </w:r>
      <w:r w:rsidRPr="00AE7E60">
        <w:rPr>
          <w:rFonts w:ascii="Times New Roman" w:eastAsia="Times New Roman" w:hAnsi="Times New Roman" w:cs="Times New Roman"/>
          <w:color w:val="191919"/>
          <w:sz w:val="24"/>
          <w:szCs w:val="24"/>
        </w:rPr>
        <w:softHyphen/>
        <w:t>да; подбор материалов с учётом характера объекта труда и технологии; подбор инструментов, приспособлений и обо</w:t>
      </w:r>
      <w:r w:rsidRPr="00AE7E60">
        <w:rPr>
          <w:rFonts w:ascii="Times New Roman" w:eastAsia="Times New Roman" w:hAnsi="Times New Roman" w:cs="Times New Roman"/>
          <w:color w:val="191919"/>
          <w:sz w:val="24"/>
          <w:szCs w:val="24"/>
        </w:rPr>
        <w:softHyphen/>
        <w:t>рудования с учётом требований технологии и материально-энергетических ресурсов;</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овладение методами учебно-исследовательской и проект</w:t>
      </w:r>
      <w:r w:rsidRPr="00AE7E60">
        <w:rPr>
          <w:rFonts w:ascii="Times New Roman" w:eastAsia="Times New Roman" w:hAnsi="Times New Roman" w:cs="Times New Roman"/>
          <w:color w:val="191919"/>
          <w:sz w:val="24"/>
          <w:szCs w:val="24"/>
        </w:rPr>
        <w:softHyphen/>
        <w:t>ной деятельности, решения творческих задач, моделирова</w:t>
      </w:r>
      <w:r w:rsidRPr="00AE7E60">
        <w:rPr>
          <w:rFonts w:ascii="Times New Roman" w:eastAsia="Times New Roman" w:hAnsi="Times New Roman" w:cs="Times New Roman"/>
          <w:color w:val="191919"/>
          <w:sz w:val="24"/>
          <w:szCs w:val="24"/>
        </w:rPr>
        <w:softHyphen/>
        <w:t>ния, конструирования; проектирование последовательности операций и составление операционной карты работ;</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AE7E60">
        <w:rPr>
          <w:rFonts w:ascii="Times New Roman" w:eastAsia="Times New Roman" w:hAnsi="Times New Roman" w:cs="Times New Roman"/>
          <w:color w:val="191919"/>
          <w:sz w:val="24"/>
          <w:szCs w:val="24"/>
        </w:rPr>
        <w:softHyphen/>
        <w:t>вил санитарии и гигиены;</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выбор средств и видов представления технической и тех</w:t>
      </w:r>
      <w:r w:rsidRPr="00AE7E60">
        <w:rPr>
          <w:rFonts w:ascii="Times New Roman" w:eastAsia="Times New Roman" w:hAnsi="Times New Roman" w:cs="Times New Roman"/>
          <w:color w:val="191919"/>
          <w:sz w:val="24"/>
          <w:szCs w:val="24"/>
        </w:rPr>
        <w:softHyphen/>
        <w:t>нологической информации в соответствии с коммуникатив</w:t>
      </w:r>
      <w:r w:rsidRPr="00AE7E60">
        <w:rPr>
          <w:rFonts w:ascii="Times New Roman" w:eastAsia="Times New Roman" w:hAnsi="Times New Roman" w:cs="Times New Roman"/>
          <w:color w:val="191919"/>
          <w:sz w:val="24"/>
          <w:szCs w:val="24"/>
        </w:rPr>
        <w:softHyphen/>
        <w:t>ной задачей, сферой и ситуацией общения;</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контроль промежуточных и конечных результатов труда по установленным критериям и показателям с использова</w:t>
      </w:r>
      <w:r w:rsidRPr="00AE7E60">
        <w:rPr>
          <w:rFonts w:ascii="Times New Roman" w:eastAsia="Times New Roman" w:hAnsi="Times New Roman" w:cs="Times New Roman"/>
          <w:color w:val="191919"/>
          <w:sz w:val="24"/>
          <w:szCs w:val="24"/>
        </w:rPr>
        <w:softHyphen/>
        <w:t>нием контрольных и измерительных инструментов; выявле</w:t>
      </w:r>
      <w:r w:rsidRPr="00AE7E60">
        <w:rPr>
          <w:rFonts w:ascii="Times New Roman" w:eastAsia="Times New Roman" w:hAnsi="Times New Roman" w:cs="Times New Roman"/>
          <w:color w:val="191919"/>
          <w:sz w:val="24"/>
          <w:szCs w:val="24"/>
        </w:rPr>
        <w:softHyphen/>
        <w:t>ние допущенных ошибок в процессе труда и обоснование способов их исправления;</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документирование результатов труда и проектной дея</w:t>
      </w:r>
      <w:r w:rsidRPr="00AE7E60">
        <w:rPr>
          <w:rFonts w:ascii="Times New Roman" w:eastAsia="Times New Roman" w:hAnsi="Times New Roman" w:cs="Times New Roman"/>
          <w:color w:val="191919"/>
          <w:sz w:val="24"/>
          <w:szCs w:val="24"/>
        </w:rPr>
        <w:softHyphen/>
        <w:t>тельности; расчёт себестоимости продукта труда; примерная экономическая оценка возможной прибыли с учётом сло</w:t>
      </w:r>
      <w:r w:rsidRPr="00AE7E60">
        <w:rPr>
          <w:rFonts w:ascii="Times New Roman" w:eastAsia="Times New Roman" w:hAnsi="Times New Roman" w:cs="Times New Roman"/>
          <w:color w:val="191919"/>
          <w:sz w:val="24"/>
          <w:szCs w:val="24"/>
        </w:rPr>
        <w:softHyphen/>
        <w:t xml:space="preserve">жившейся ситуации на рынке товаров и услуг; </w:t>
      </w:r>
      <w:r w:rsidRPr="00AE7E60">
        <w:rPr>
          <w:rFonts w:ascii="Times New Roman" w:eastAsia="Times New Roman" w:hAnsi="Times New Roman" w:cs="Times New Roman"/>
          <w:i/>
          <w:iCs/>
          <w:color w:val="191919"/>
          <w:sz w:val="24"/>
          <w:szCs w:val="24"/>
        </w:rPr>
        <w:t>в мотивационной сфере:</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оценивание своей способности к труду в конкретной пред</w:t>
      </w:r>
      <w:r w:rsidRPr="00AE7E60">
        <w:rPr>
          <w:rFonts w:ascii="Times New Roman" w:eastAsia="Times New Roman" w:hAnsi="Times New Roman" w:cs="Times New Roman"/>
          <w:color w:val="191919"/>
          <w:sz w:val="24"/>
          <w:szCs w:val="24"/>
        </w:rPr>
        <w:softHyphen/>
        <w:t>метной деятельности; осознание ответственности за качест</w:t>
      </w:r>
      <w:r w:rsidRPr="00AE7E60">
        <w:rPr>
          <w:rFonts w:ascii="Times New Roman" w:eastAsia="Times New Roman" w:hAnsi="Times New Roman" w:cs="Times New Roman"/>
          <w:color w:val="191919"/>
          <w:sz w:val="24"/>
          <w:szCs w:val="24"/>
        </w:rPr>
        <w:softHyphen/>
        <w:t>во результатов труда;</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согласование своих потребностей и требований с потреб</w:t>
      </w:r>
      <w:r w:rsidRPr="00AE7E60">
        <w:rPr>
          <w:rFonts w:ascii="Times New Roman" w:eastAsia="Times New Roman" w:hAnsi="Times New Roman" w:cs="Times New Roman"/>
          <w:color w:val="191919"/>
          <w:sz w:val="24"/>
          <w:szCs w:val="24"/>
        </w:rPr>
        <w:softHyphen/>
        <w:t>ностями и требованиями других участников познавательно-трудовой деятельности;</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формирование представлений о мире профессий, свя</w:t>
      </w:r>
      <w:r w:rsidRPr="00AE7E60">
        <w:rPr>
          <w:rFonts w:ascii="Times New Roman" w:eastAsia="Times New Roman" w:hAnsi="Times New Roman" w:cs="Times New Roman"/>
          <w:color w:val="191919"/>
          <w:sz w:val="24"/>
          <w:szCs w:val="24"/>
        </w:rPr>
        <w:softHyphen/>
        <w:t>занных с изучаемыми технологиями, их востребованности на рынке труда; направленное продвижение к выбору про</w:t>
      </w:r>
      <w:r w:rsidRPr="00AE7E60">
        <w:rPr>
          <w:rFonts w:ascii="Times New Roman" w:eastAsia="Times New Roman" w:hAnsi="Times New Roman" w:cs="Times New Roman"/>
          <w:color w:val="191919"/>
          <w:sz w:val="24"/>
          <w:szCs w:val="24"/>
        </w:rPr>
        <w:softHyphen/>
        <w:t>филя технологической подготовки в старших классах пол</w:t>
      </w:r>
      <w:r w:rsidRPr="00AE7E60">
        <w:rPr>
          <w:rFonts w:ascii="Times New Roman" w:eastAsia="Times New Roman" w:hAnsi="Times New Roman" w:cs="Times New Roman"/>
          <w:color w:val="191919"/>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выраженная готовность к труду в сфере материального производства или сфере услуг; оценивание своей способно</w:t>
      </w:r>
      <w:r w:rsidRPr="00AE7E60">
        <w:rPr>
          <w:rFonts w:ascii="Times New Roman" w:eastAsia="Times New Roman" w:hAnsi="Times New Roman" w:cs="Times New Roman"/>
          <w:color w:val="191919"/>
          <w:sz w:val="24"/>
          <w:szCs w:val="24"/>
        </w:rPr>
        <w:softHyphen/>
        <w:t>сти и готовности к предпринимательской деятельности;</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стремление к экономии и бережливости в расходовании времени, материалов, денежных средств, труда; наличие эко</w:t>
      </w:r>
      <w:r w:rsidRPr="00AE7E60">
        <w:rPr>
          <w:rFonts w:ascii="Times New Roman" w:eastAsia="Times New Roman" w:hAnsi="Times New Roman" w:cs="Times New Roman"/>
          <w:color w:val="191919"/>
          <w:sz w:val="24"/>
          <w:szCs w:val="24"/>
        </w:rPr>
        <w:softHyphen/>
        <w:t>логической культуры при обосновании объекта труда и вы</w:t>
      </w:r>
      <w:r w:rsidRPr="00AE7E60">
        <w:rPr>
          <w:rFonts w:ascii="Times New Roman" w:eastAsia="Times New Roman" w:hAnsi="Times New Roman" w:cs="Times New Roman"/>
          <w:color w:val="191919"/>
          <w:sz w:val="24"/>
          <w:szCs w:val="24"/>
        </w:rPr>
        <w:softHyphen/>
        <w:t xml:space="preserve">полнении работ; </w:t>
      </w:r>
      <w:r w:rsidRPr="00AE7E60">
        <w:rPr>
          <w:rFonts w:ascii="Times New Roman" w:eastAsia="Times New Roman" w:hAnsi="Times New Roman" w:cs="Times New Roman"/>
          <w:i/>
          <w:iCs/>
          <w:color w:val="191919"/>
          <w:sz w:val="24"/>
          <w:szCs w:val="24"/>
        </w:rPr>
        <w:t>в эстетической сфере:</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AE7E60">
        <w:rPr>
          <w:rFonts w:ascii="Times New Roman" w:eastAsia="Times New Roman" w:hAnsi="Times New Roman" w:cs="Times New Roman"/>
          <w:color w:val="191919"/>
          <w:sz w:val="24"/>
          <w:szCs w:val="24"/>
        </w:rPr>
        <w:softHyphen/>
        <w:t>полненного объекта или результата труда;</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 xml:space="preserve">рациональное и эстетическое оснащение рабочего места </w:t>
      </w:r>
      <w:r w:rsidRPr="00AE7E60">
        <w:rPr>
          <w:rFonts w:ascii="Times New Roman" w:eastAsia="Times New Roman" w:hAnsi="Times New Roman" w:cs="Times New Roman"/>
          <w:color w:val="191919"/>
          <w:spacing w:val="-8"/>
          <w:sz w:val="24"/>
          <w:szCs w:val="24"/>
        </w:rPr>
        <w:t>с учётом требований эргономики и элементов научной орга</w:t>
      </w:r>
      <w:r w:rsidRPr="00AE7E60">
        <w:rPr>
          <w:rFonts w:ascii="Times New Roman" w:eastAsia="Times New Roman" w:hAnsi="Times New Roman" w:cs="Times New Roman"/>
          <w:color w:val="191919"/>
          <w:sz w:val="24"/>
          <w:szCs w:val="24"/>
        </w:rPr>
        <w:t>низации труда;</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умение выражать себя в доступных видах и формах худо</w:t>
      </w:r>
      <w:r w:rsidRPr="00AE7E60">
        <w:rPr>
          <w:rFonts w:ascii="Times New Roman" w:eastAsia="Times New Roman" w:hAnsi="Times New Roman" w:cs="Times New Roman"/>
          <w:color w:val="191919"/>
          <w:sz w:val="24"/>
          <w:szCs w:val="24"/>
        </w:rPr>
        <w:softHyphen/>
        <w:t>жественно-прикладного творчества; художественное оформ</w:t>
      </w:r>
      <w:r w:rsidRPr="00AE7E60">
        <w:rPr>
          <w:rFonts w:ascii="Times New Roman" w:eastAsia="Times New Roman" w:hAnsi="Times New Roman" w:cs="Times New Roman"/>
          <w:color w:val="191919"/>
          <w:sz w:val="24"/>
          <w:szCs w:val="24"/>
        </w:rPr>
        <w:softHyphen/>
        <w:t>ление объекта труда и оптимальное планирование работ;</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рациональный выбор рабочего костюма и опрятное со</w:t>
      </w:r>
      <w:r w:rsidRPr="00AE7E60">
        <w:rPr>
          <w:rFonts w:ascii="Times New Roman" w:eastAsia="Times New Roman" w:hAnsi="Times New Roman" w:cs="Times New Roman"/>
          <w:color w:val="191919"/>
          <w:sz w:val="24"/>
          <w:szCs w:val="24"/>
        </w:rPr>
        <w:softHyphen/>
        <w:t>держание рабочей одежды;</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участие в оформлении класса и школы, озеленении при</w:t>
      </w:r>
      <w:r w:rsidRPr="00AE7E60">
        <w:rPr>
          <w:rFonts w:ascii="Times New Roman" w:eastAsia="Times New Roman" w:hAnsi="Times New Roman" w:cs="Times New Roman"/>
          <w:color w:val="191919"/>
          <w:sz w:val="24"/>
          <w:szCs w:val="24"/>
        </w:rPr>
        <w:softHyphen/>
        <w:t xml:space="preserve">школьного участка, стремление внести красоту в домашний быт; </w:t>
      </w:r>
      <w:r w:rsidRPr="00AE7E60">
        <w:rPr>
          <w:rFonts w:ascii="Times New Roman" w:eastAsia="Times New Roman" w:hAnsi="Times New Roman" w:cs="Times New Roman"/>
          <w:i/>
          <w:iCs/>
          <w:color w:val="191919"/>
          <w:sz w:val="24"/>
          <w:szCs w:val="24"/>
        </w:rPr>
        <w:t>в коммуникативной сфере:</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AE7E60">
        <w:rPr>
          <w:rFonts w:ascii="Times New Roman" w:eastAsia="Times New Roman" w:hAnsi="Times New Roman" w:cs="Times New Roman"/>
          <w:color w:val="191919"/>
          <w:sz w:val="24"/>
          <w:szCs w:val="24"/>
        </w:rPr>
        <w:t>практическое освоение умений, составляющих основу ком</w:t>
      </w:r>
      <w:r w:rsidRPr="00AE7E60">
        <w:rPr>
          <w:rFonts w:ascii="Times New Roman" w:eastAsia="Times New Roman" w:hAnsi="Times New Roman" w:cs="Times New Roman"/>
          <w:color w:val="191919"/>
          <w:sz w:val="24"/>
          <w:szCs w:val="24"/>
        </w:rPr>
        <w:softHyphen/>
        <w:t>муникативной компетентности: действовать с учётом пози</w:t>
      </w:r>
      <w:r w:rsidRPr="00AE7E60">
        <w:rPr>
          <w:rFonts w:ascii="Times New Roman" w:eastAsia="Times New Roman" w:hAnsi="Times New Roman" w:cs="Times New Roman"/>
          <w:color w:val="191919"/>
          <w:sz w:val="24"/>
          <w:szCs w:val="24"/>
        </w:rPr>
        <w:softHyphen/>
        <w:t>ции другого и уметь согласовывать свои действия; устанав</w:t>
      </w:r>
      <w:r w:rsidRPr="00AE7E60">
        <w:rPr>
          <w:rFonts w:ascii="Times New Roman" w:eastAsia="Times New Roman" w:hAnsi="Times New Roman" w:cs="Times New Roman"/>
          <w:color w:val="191919"/>
          <w:sz w:val="24"/>
          <w:szCs w:val="24"/>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AE7E60">
        <w:rPr>
          <w:rFonts w:ascii="Times New Roman" w:eastAsia="Times New Roman" w:hAnsi="Times New Roman" w:cs="Times New Roman"/>
          <w:color w:val="191919"/>
          <w:sz w:val="24"/>
          <w:szCs w:val="24"/>
        </w:rPr>
        <w:softHyphen/>
        <w:t>цию, учитывать намерения и способы коммуникации парт</w:t>
      </w:r>
      <w:r w:rsidRPr="00AE7E60">
        <w:rPr>
          <w:rFonts w:ascii="Times New Roman" w:eastAsia="Times New Roman" w:hAnsi="Times New Roman" w:cs="Times New Roman"/>
          <w:color w:val="191919"/>
          <w:sz w:val="24"/>
          <w:szCs w:val="24"/>
        </w:rPr>
        <w:softHyphen/>
        <w:t>нёра, выбирать адекватные стратегии коммуникации;</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E7E60">
        <w:rPr>
          <w:rFonts w:ascii="Times New Roman" w:eastAsia="Times New Roman" w:hAnsi="Times New Roman" w:cs="Times New Roman"/>
          <w:color w:val="191919"/>
          <w:sz w:val="24"/>
          <w:szCs w:val="24"/>
        </w:rPr>
        <w:t>установление рабочих отношений в группе для выполне</w:t>
      </w:r>
      <w:r w:rsidRPr="00AE7E60">
        <w:rPr>
          <w:rFonts w:ascii="Times New Roman" w:eastAsia="Times New Roman" w:hAnsi="Times New Roman" w:cs="Times New Roman"/>
          <w:color w:val="191919"/>
          <w:sz w:val="24"/>
          <w:szCs w:val="24"/>
        </w:rPr>
        <w:softHyphen/>
        <w:t>ния практической работы или проекта, эффективное сотруд</w:t>
      </w:r>
      <w:r w:rsidRPr="00AE7E60">
        <w:rPr>
          <w:rFonts w:ascii="Times New Roman" w:eastAsia="Times New Roman" w:hAnsi="Times New Roman" w:cs="Times New Roman"/>
          <w:color w:val="191919"/>
          <w:sz w:val="24"/>
          <w:szCs w:val="24"/>
        </w:rPr>
        <w:softHyphen/>
        <w:t xml:space="preserve">ничество и способствование </w:t>
      </w:r>
      <w:r w:rsidRPr="00AE7E60">
        <w:rPr>
          <w:rFonts w:ascii="Times New Roman" w:eastAsia="Times New Roman" w:hAnsi="Times New Roman" w:cs="Times New Roman"/>
          <w:color w:val="000000" w:themeColor="text1"/>
          <w:sz w:val="24"/>
          <w:szCs w:val="24"/>
        </w:rPr>
        <w:t>эффективной кооперации; интегрирование в группу сверстников и построение продук</w:t>
      </w:r>
      <w:r w:rsidRPr="00AE7E60">
        <w:rPr>
          <w:rFonts w:ascii="Times New Roman" w:eastAsia="Times New Roman" w:hAnsi="Times New Roman" w:cs="Times New Roman"/>
          <w:color w:val="000000" w:themeColor="text1"/>
          <w:sz w:val="24"/>
          <w:szCs w:val="24"/>
        </w:rPr>
        <w:softHyphen/>
        <w:t>тивного взаимодействия со сверстниками и учителями;</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E7E60">
        <w:rPr>
          <w:rFonts w:ascii="Times New Roman" w:eastAsia="Times New Roman" w:hAnsi="Times New Roman" w:cs="Times New Roman"/>
          <w:color w:val="000000" w:themeColor="text1"/>
          <w:sz w:val="24"/>
          <w:szCs w:val="24"/>
        </w:rPr>
        <w:t>сравнение разных точек зрения перед принятием реше</w:t>
      </w:r>
      <w:r w:rsidRPr="00AE7E60">
        <w:rPr>
          <w:rFonts w:ascii="Times New Roman" w:eastAsia="Times New Roman" w:hAnsi="Times New Roman" w:cs="Times New Roman"/>
          <w:color w:val="000000" w:themeColor="text1"/>
          <w:sz w:val="24"/>
          <w:szCs w:val="24"/>
        </w:rPr>
        <w:softHyphen/>
        <w:t>ния и осуществлением выбора; аргументирование своей точ</w:t>
      </w:r>
      <w:r w:rsidRPr="00AE7E60">
        <w:rPr>
          <w:rFonts w:ascii="Times New Roman" w:eastAsia="Times New Roman" w:hAnsi="Times New Roman" w:cs="Times New Roman"/>
          <w:color w:val="000000" w:themeColor="text1"/>
          <w:sz w:val="24"/>
          <w:szCs w:val="24"/>
        </w:rPr>
        <w:softHyphen/>
        <w:t>ки зрения, отстаивание в споре своей позиции невраждеб</w:t>
      </w:r>
      <w:r w:rsidRPr="00AE7E60">
        <w:rPr>
          <w:rFonts w:ascii="Times New Roman" w:eastAsia="Times New Roman" w:hAnsi="Times New Roman" w:cs="Times New Roman"/>
          <w:color w:val="000000" w:themeColor="text1"/>
          <w:sz w:val="24"/>
          <w:szCs w:val="24"/>
        </w:rPr>
        <w:softHyphen/>
        <w:t>ным для оппонентов образом;</w:t>
      </w:r>
    </w:p>
    <w:p w:rsidR="00AE7E60" w:rsidRPr="00AE7E60" w:rsidRDefault="00AE7E60" w:rsidP="00AE7E60">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E7E60">
        <w:rPr>
          <w:rFonts w:ascii="Times New Roman" w:eastAsia="Times New Roman" w:hAnsi="Times New Roman" w:cs="Times New Roman"/>
          <w:color w:val="000000" w:themeColor="text1"/>
          <w:sz w:val="24"/>
          <w:szCs w:val="24"/>
        </w:rPr>
        <w:t xml:space="preserve">адекватное использование речевых </w:t>
      </w:r>
      <w:proofErr w:type="gramStart"/>
      <w:r w:rsidRPr="00AE7E60">
        <w:rPr>
          <w:rFonts w:ascii="Times New Roman" w:eastAsia="Times New Roman" w:hAnsi="Times New Roman" w:cs="Times New Roman"/>
          <w:color w:val="000000" w:themeColor="text1"/>
          <w:sz w:val="24"/>
          <w:szCs w:val="24"/>
        </w:rPr>
        <w:t>средств  для</w:t>
      </w:r>
      <w:proofErr w:type="gramEnd"/>
      <w:r w:rsidRPr="00AE7E60">
        <w:rPr>
          <w:rFonts w:ascii="Times New Roman" w:eastAsia="Times New Roman" w:hAnsi="Times New Roman" w:cs="Times New Roman"/>
          <w:color w:val="000000" w:themeColor="text1"/>
          <w:sz w:val="24"/>
          <w:szCs w:val="24"/>
        </w:rPr>
        <w:t xml:space="preserve"> решения различных коммуникативных задач; овладение устной и пись</w:t>
      </w:r>
      <w:r w:rsidRPr="00AE7E60">
        <w:rPr>
          <w:rFonts w:ascii="Times New Roman" w:eastAsia="Times New Roman" w:hAnsi="Times New Roman" w:cs="Times New Roman"/>
          <w:color w:val="000000" w:themeColor="text1"/>
          <w:sz w:val="24"/>
          <w:szCs w:val="24"/>
        </w:rPr>
        <w:softHyphen/>
        <w:t>менной речью; построение монологических контекстных</w:t>
      </w:r>
    </w:p>
    <w:p w:rsidR="00AE7E60" w:rsidRPr="00AE7E60" w:rsidRDefault="00AE7E60" w:rsidP="00AE7E60">
      <w:pPr>
        <w:shd w:val="clear" w:color="auto" w:fill="FFFFFF"/>
        <w:spacing w:line="240" w:lineRule="exact"/>
        <w:ind w:left="398"/>
        <w:rPr>
          <w:rFonts w:ascii="Times New Roman" w:hAnsi="Times New Roman" w:cs="Times New Roman"/>
          <w:color w:val="000000" w:themeColor="text1"/>
          <w:sz w:val="24"/>
          <w:szCs w:val="24"/>
        </w:rPr>
      </w:pPr>
      <w:r w:rsidRPr="00AE7E60">
        <w:rPr>
          <w:rFonts w:ascii="Times New Roman" w:eastAsia="Times New Roman" w:hAnsi="Times New Roman" w:cs="Times New Roman"/>
          <w:color w:val="000000" w:themeColor="text1"/>
          <w:sz w:val="24"/>
          <w:szCs w:val="24"/>
        </w:rPr>
        <w:t xml:space="preserve">высказываний; публичная презентация и защита проекта изделия, продукта труда или услуги; </w:t>
      </w:r>
      <w:r w:rsidRPr="00AE7E60">
        <w:rPr>
          <w:rFonts w:ascii="Times New Roman" w:eastAsia="Times New Roman" w:hAnsi="Times New Roman" w:cs="Times New Roman"/>
          <w:i/>
          <w:iCs/>
          <w:color w:val="000000" w:themeColor="text1"/>
          <w:sz w:val="24"/>
          <w:szCs w:val="24"/>
        </w:rPr>
        <w:t>в физиолого-психологической сфере:</w:t>
      </w:r>
    </w:p>
    <w:p w:rsidR="00AE7E60" w:rsidRPr="00AE7E60" w:rsidRDefault="00AE7E60" w:rsidP="00AE7E60">
      <w:pPr>
        <w:widowControl w:val="0"/>
        <w:numPr>
          <w:ilvl w:val="0"/>
          <w:numId w:val="2"/>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E7E60">
        <w:rPr>
          <w:rFonts w:ascii="Times New Roman" w:eastAsia="Times New Roman" w:hAnsi="Times New Roman" w:cs="Times New Roman"/>
          <w:color w:val="000000" w:themeColor="text1"/>
          <w:sz w:val="24"/>
          <w:szCs w:val="24"/>
        </w:rPr>
        <w:t>развитие моторики и координации движений рук при ра</w:t>
      </w:r>
      <w:r w:rsidRPr="00AE7E60">
        <w:rPr>
          <w:rFonts w:ascii="Times New Roman" w:eastAsia="Times New Roman" w:hAnsi="Times New Roman" w:cs="Times New Roman"/>
          <w:color w:val="000000" w:themeColor="text1"/>
          <w:sz w:val="24"/>
          <w:szCs w:val="24"/>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AE7E60">
        <w:rPr>
          <w:rFonts w:ascii="Times New Roman" w:eastAsia="Times New Roman" w:hAnsi="Times New Roman" w:cs="Times New Roman"/>
          <w:color w:val="000000" w:themeColor="text1"/>
          <w:sz w:val="24"/>
          <w:szCs w:val="24"/>
        </w:rPr>
        <w:softHyphen/>
        <w:t>ческих операций;</w:t>
      </w:r>
    </w:p>
    <w:p w:rsidR="00AE7E60" w:rsidRPr="00AE7E60" w:rsidRDefault="00AE7E60" w:rsidP="00AE7E60">
      <w:pPr>
        <w:widowControl w:val="0"/>
        <w:numPr>
          <w:ilvl w:val="0"/>
          <w:numId w:val="2"/>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E7E60">
        <w:rPr>
          <w:rFonts w:ascii="Times New Roman" w:eastAsia="Times New Roman" w:hAnsi="Times New Roman" w:cs="Times New Roman"/>
          <w:color w:val="000000" w:themeColor="text1"/>
          <w:sz w:val="24"/>
          <w:szCs w:val="24"/>
        </w:rPr>
        <w:t>соблюдение необходимой величины усилий, прилагаемых к инструментам, с учётом технологических требований;</w:t>
      </w:r>
    </w:p>
    <w:p w:rsidR="00AE7E60" w:rsidRPr="00AE7E60" w:rsidRDefault="00AE7E60" w:rsidP="00AE7E60">
      <w:pPr>
        <w:widowControl w:val="0"/>
        <w:numPr>
          <w:ilvl w:val="0"/>
          <w:numId w:val="2"/>
        </w:numPr>
        <w:shd w:val="clear" w:color="auto" w:fill="FFFFFF"/>
        <w:tabs>
          <w:tab w:val="left" w:pos="624"/>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E7E60">
        <w:rPr>
          <w:rFonts w:ascii="Times New Roman" w:eastAsia="Times New Roman" w:hAnsi="Times New Roman" w:cs="Times New Roman"/>
          <w:color w:val="000000" w:themeColor="text1"/>
          <w:sz w:val="24"/>
          <w:szCs w:val="24"/>
        </w:rPr>
        <w:t>сочетание образного и логического мышления в проект</w:t>
      </w:r>
      <w:r w:rsidRPr="00AE7E60">
        <w:rPr>
          <w:rFonts w:ascii="Times New Roman" w:eastAsia="Times New Roman" w:hAnsi="Times New Roman" w:cs="Times New Roman"/>
          <w:color w:val="000000" w:themeColor="text1"/>
          <w:sz w:val="24"/>
          <w:szCs w:val="24"/>
        </w:rPr>
        <w:softHyphen/>
        <w:t>ной деятельности.</w:t>
      </w:r>
    </w:p>
    <w:p w:rsidR="00AE7E60" w:rsidRPr="00AE7E60" w:rsidRDefault="00AE7E60" w:rsidP="00AE7E60">
      <w:pPr>
        <w:rPr>
          <w:rFonts w:ascii="Times New Roman" w:hAnsi="Times New Roman" w:cs="Times New Roman"/>
          <w:sz w:val="24"/>
          <w:szCs w:val="24"/>
        </w:rPr>
      </w:pPr>
    </w:p>
    <w:p w:rsidR="00AE7E60" w:rsidRPr="00AE7E60" w:rsidRDefault="00AE7E60" w:rsidP="00AE7E60">
      <w:pPr>
        <w:autoSpaceDE w:val="0"/>
        <w:spacing w:line="100" w:lineRule="atLeast"/>
        <w:jc w:val="both"/>
        <w:rPr>
          <w:rFonts w:ascii="Times New Roman" w:eastAsia="Times New Roman CYR" w:hAnsi="Times New Roman" w:cs="Times New Roman"/>
          <w:sz w:val="24"/>
          <w:szCs w:val="24"/>
        </w:rPr>
      </w:pPr>
    </w:p>
    <w:p w:rsidR="00AE7E60" w:rsidRPr="00AE7E60" w:rsidRDefault="00AE7E60" w:rsidP="00AE7E60">
      <w:pPr>
        <w:keepNext/>
        <w:keepLines/>
        <w:spacing w:before="200" w:after="0"/>
        <w:jc w:val="center"/>
        <w:outlineLvl w:val="1"/>
        <w:rPr>
          <w:rFonts w:ascii="Times New Roman" w:eastAsiaTheme="majorEastAsia" w:hAnsi="Times New Roman" w:cs="Times New Roman"/>
          <w:b/>
          <w:bCs/>
          <w:color w:val="000000" w:themeColor="text1"/>
          <w:spacing w:val="-4"/>
          <w:sz w:val="24"/>
          <w:szCs w:val="24"/>
        </w:rPr>
      </w:pPr>
    </w:p>
    <w:p w:rsidR="00AE7E60" w:rsidRPr="00AE7E60" w:rsidRDefault="00AE7E60" w:rsidP="00AE7E60">
      <w:pPr>
        <w:keepNext/>
        <w:keepLines/>
        <w:spacing w:before="200" w:after="0"/>
        <w:jc w:val="center"/>
        <w:outlineLvl w:val="1"/>
        <w:rPr>
          <w:rFonts w:ascii="Times New Roman" w:eastAsiaTheme="majorEastAsia" w:hAnsi="Times New Roman" w:cs="Times New Roman"/>
          <w:b/>
          <w:bCs/>
          <w:color w:val="000000" w:themeColor="text1"/>
          <w:spacing w:val="-4"/>
          <w:sz w:val="24"/>
          <w:szCs w:val="24"/>
        </w:rPr>
      </w:pPr>
    </w:p>
    <w:p w:rsidR="00AE7E60" w:rsidRPr="00AE7E60" w:rsidRDefault="00AE7E60" w:rsidP="00AE7E60">
      <w:pPr>
        <w:rPr>
          <w:rFonts w:ascii="Times New Roman" w:hAnsi="Times New Roman" w:cs="Times New Roman"/>
          <w:sz w:val="24"/>
          <w:szCs w:val="24"/>
        </w:rPr>
      </w:pPr>
    </w:p>
    <w:p w:rsidR="001178C7" w:rsidRPr="00AE7E60" w:rsidRDefault="004D387E" w:rsidP="001178C7">
      <w:pPr>
        <w:spacing w:line="240" w:lineRule="auto"/>
        <w:ind w:firstLine="426"/>
        <w:rPr>
          <w:rFonts w:ascii="Times New Roman" w:hAnsi="Times New Roman" w:cs="Times New Roman"/>
          <w:b/>
          <w:bCs/>
          <w:sz w:val="24"/>
          <w:szCs w:val="24"/>
        </w:rPr>
      </w:pPr>
      <w:r w:rsidRPr="00AE7E60">
        <w:rPr>
          <w:rFonts w:ascii="Times New Roman" w:hAnsi="Times New Roman" w:cs="Times New Roman"/>
          <w:sz w:val="24"/>
          <w:szCs w:val="24"/>
        </w:rPr>
        <w:t xml:space="preserve">                                                                                      </w:t>
      </w:r>
      <w:r w:rsidR="001178C7" w:rsidRPr="00AE7E60">
        <w:rPr>
          <w:rFonts w:ascii="Times New Roman" w:hAnsi="Times New Roman" w:cs="Times New Roman"/>
          <w:b/>
          <w:sz w:val="24"/>
          <w:szCs w:val="24"/>
        </w:rPr>
        <w:t>:</w:t>
      </w:r>
      <w:r w:rsidRPr="00AE7E60">
        <w:rPr>
          <w:rFonts w:ascii="Times New Roman" w:hAnsi="Times New Roman" w:cs="Times New Roman"/>
          <w:b/>
          <w:sz w:val="24"/>
          <w:szCs w:val="24"/>
        </w:rPr>
        <w:t>Содержание учебного предмета.</w:t>
      </w:r>
    </w:p>
    <w:p w:rsidR="002419C1" w:rsidRPr="00AE7E60" w:rsidRDefault="002419C1" w:rsidP="002419C1">
      <w:pPr>
        <w:shd w:val="clear" w:color="auto" w:fill="FFFFFF"/>
        <w:spacing w:line="324" w:lineRule="exact"/>
        <w:ind w:left="6242" w:right="5472" w:firstLine="274"/>
        <w:rPr>
          <w:rFonts w:ascii="Times New Roman" w:hAnsi="Times New Roman" w:cs="Times New Roman"/>
          <w:sz w:val="24"/>
          <w:szCs w:val="24"/>
        </w:rPr>
      </w:pPr>
      <w:r w:rsidRPr="00AE7E60">
        <w:rPr>
          <w:rFonts w:ascii="Times New Roman" w:hAnsi="Times New Roman" w:cs="Times New Roman"/>
          <w:bCs/>
          <w:color w:val="000000"/>
          <w:spacing w:val="-8"/>
          <w:sz w:val="24"/>
          <w:szCs w:val="24"/>
        </w:rPr>
        <w:t>7-</w:t>
      </w:r>
      <w:r w:rsidRPr="00AE7E60">
        <w:rPr>
          <w:rFonts w:ascii="Times New Roman" w:eastAsia="Times New Roman" w:hAnsi="Times New Roman" w:cs="Times New Roman"/>
          <w:bCs/>
          <w:color w:val="000000"/>
          <w:spacing w:val="-8"/>
          <w:sz w:val="24"/>
          <w:szCs w:val="24"/>
        </w:rPr>
        <w:t xml:space="preserve">й КЛАСС Вводное занятие </w:t>
      </w:r>
    </w:p>
    <w:p w:rsidR="002419C1" w:rsidRPr="00AE7E60" w:rsidRDefault="002419C1" w:rsidP="002419C1">
      <w:pPr>
        <w:shd w:val="clear" w:color="auto" w:fill="FFFFFF"/>
        <w:spacing w:line="324" w:lineRule="exact"/>
        <w:ind w:left="29" w:right="14" w:firstLine="713"/>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5"/>
          <w:sz w:val="24"/>
          <w:szCs w:val="24"/>
        </w:rPr>
        <w:t xml:space="preserve">Основные теоретические сведения. </w:t>
      </w:r>
      <w:r w:rsidRPr="00AE7E60">
        <w:rPr>
          <w:rFonts w:ascii="Times New Roman" w:eastAsia="Times New Roman" w:hAnsi="Times New Roman" w:cs="Times New Roman"/>
          <w:color w:val="000000"/>
          <w:spacing w:val="-5"/>
          <w:sz w:val="24"/>
          <w:szCs w:val="24"/>
        </w:rPr>
        <w:t xml:space="preserve">Технология как учебная дисциплина и как наука. Цель и задачи изучения </w:t>
      </w:r>
      <w:r w:rsidRPr="00AE7E60">
        <w:rPr>
          <w:rFonts w:ascii="Times New Roman" w:eastAsia="Times New Roman" w:hAnsi="Times New Roman" w:cs="Times New Roman"/>
          <w:color w:val="000000"/>
          <w:spacing w:val="-6"/>
          <w:sz w:val="24"/>
          <w:szCs w:val="24"/>
        </w:rPr>
        <w:t>предмета «Технология» в 8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w:t>
      </w:r>
      <w:r w:rsidRPr="00AE7E60">
        <w:rPr>
          <w:rFonts w:ascii="Times New Roman" w:eastAsia="Times New Roman" w:hAnsi="Times New Roman" w:cs="Times New Roman"/>
          <w:color w:val="000000"/>
          <w:spacing w:val="-6"/>
          <w:sz w:val="24"/>
          <w:szCs w:val="24"/>
        </w:rPr>
        <w:softHyphen/>
        <w:t>тической частей урока.</w:t>
      </w:r>
    </w:p>
    <w:p w:rsidR="002419C1" w:rsidRPr="00AE7E60" w:rsidRDefault="002419C1" w:rsidP="002419C1">
      <w:pPr>
        <w:shd w:val="clear" w:color="auto" w:fill="FFFFFF"/>
        <w:spacing w:line="324" w:lineRule="exact"/>
        <w:ind w:left="29" w:right="79" w:firstLine="691"/>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5"/>
          <w:sz w:val="24"/>
          <w:szCs w:val="24"/>
        </w:rPr>
        <w:t xml:space="preserve">Практические работы. </w:t>
      </w:r>
      <w:r w:rsidRPr="00AE7E60">
        <w:rPr>
          <w:rFonts w:ascii="Times New Roman" w:eastAsia="Times New Roman" w:hAnsi="Times New Roman" w:cs="Times New Roman"/>
          <w:color w:val="000000"/>
          <w:spacing w:val="-5"/>
          <w:sz w:val="24"/>
          <w:szCs w:val="24"/>
        </w:rPr>
        <w:t xml:space="preserve">Знакомство с содержанием и последовательностью изучения предмета «Технология» в 7 </w:t>
      </w:r>
      <w:r w:rsidRPr="00AE7E60">
        <w:rPr>
          <w:rFonts w:ascii="Times New Roman" w:eastAsia="Times New Roman" w:hAnsi="Times New Roman" w:cs="Times New Roman"/>
          <w:color w:val="000000"/>
          <w:spacing w:val="-6"/>
          <w:sz w:val="24"/>
          <w:szCs w:val="24"/>
        </w:rPr>
        <w:t>классе. Знакомство с библиотечкой кабинета, электронными средствами обучения.</w:t>
      </w:r>
    </w:p>
    <w:p w:rsidR="002419C1" w:rsidRPr="00AE7E60" w:rsidRDefault="002419C1" w:rsidP="002419C1">
      <w:pPr>
        <w:shd w:val="clear" w:color="auto" w:fill="FFFFFF"/>
        <w:spacing w:line="324" w:lineRule="exact"/>
        <w:ind w:left="22" w:right="130" w:firstLine="698"/>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3"/>
          <w:sz w:val="24"/>
          <w:szCs w:val="24"/>
        </w:rPr>
        <w:t xml:space="preserve">Варианты объектов труда. </w:t>
      </w:r>
      <w:r w:rsidRPr="00AE7E60">
        <w:rPr>
          <w:rFonts w:ascii="Times New Roman" w:eastAsia="Times New Roman" w:hAnsi="Times New Roman" w:cs="Times New Roman"/>
          <w:color w:val="000000"/>
          <w:spacing w:val="-3"/>
          <w:sz w:val="24"/>
          <w:szCs w:val="24"/>
        </w:rPr>
        <w:t xml:space="preserve">Учебник «Технология» для 7-х неделимых </w:t>
      </w:r>
      <w:proofErr w:type="gramStart"/>
      <w:r w:rsidRPr="00AE7E60">
        <w:rPr>
          <w:rFonts w:ascii="Times New Roman" w:eastAsia="Times New Roman" w:hAnsi="Times New Roman" w:cs="Times New Roman"/>
          <w:color w:val="000000"/>
          <w:spacing w:val="-3"/>
          <w:sz w:val="24"/>
          <w:szCs w:val="24"/>
        </w:rPr>
        <w:t>классов ,</w:t>
      </w:r>
      <w:proofErr w:type="gramEnd"/>
      <w:r w:rsidRPr="00AE7E60">
        <w:rPr>
          <w:rFonts w:ascii="Times New Roman" w:eastAsia="Times New Roman" w:hAnsi="Times New Roman" w:cs="Times New Roman"/>
          <w:color w:val="000000"/>
          <w:spacing w:val="-3"/>
          <w:sz w:val="24"/>
          <w:szCs w:val="24"/>
        </w:rPr>
        <w:t xml:space="preserve"> библиотечка кабинета. Элек</w:t>
      </w:r>
      <w:r w:rsidRPr="00AE7E60">
        <w:rPr>
          <w:rFonts w:ascii="Times New Roman" w:eastAsia="Times New Roman" w:hAnsi="Times New Roman" w:cs="Times New Roman"/>
          <w:color w:val="000000"/>
          <w:spacing w:val="-3"/>
          <w:sz w:val="24"/>
          <w:szCs w:val="24"/>
        </w:rPr>
        <w:softHyphen/>
      </w:r>
      <w:r w:rsidRPr="00AE7E60">
        <w:rPr>
          <w:rFonts w:ascii="Times New Roman" w:eastAsia="Times New Roman" w:hAnsi="Times New Roman" w:cs="Times New Roman"/>
          <w:color w:val="000000"/>
          <w:spacing w:val="-6"/>
          <w:sz w:val="24"/>
          <w:szCs w:val="24"/>
        </w:rPr>
        <w:t>тронные средства обучения.</w:t>
      </w:r>
    </w:p>
    <w:p w:rsidR="002419C1" w:rsidRPr="00AE7E60" w:rsidRDefault="002419C1" w:rsidP="002419C1">
      <w:pPr>
        <w:shd w:val="clear" w:color="auto" w:fill="FFFFFF"/>
        <w:spacing w:line="324" w:lineRule="exact"/>
        <w:ind w:left="5609" w:right="5623" w:firstLine="101"/>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2"/>
          <w:sz w:val="24"/>
          <w:szCs w:val="24"/>
        </w:rPr>
        <w:t xml:space="preserve">КУЛЬТУРА ПИТАНИЯ </w:t>
      </w:r>
      <w:r w:rsidRPr="00AE7E60">
        <w:rPr>
          <w:rFonts w:ascii="Times New Roman" w:eastAsia="Times New Roman" w:hAnsi="Times New Roman" w:cs="Times New Roman"/>
          <w:bCs/>
          <w:color w:val="000000"/>
          <w:spacing w:val="-4"/>
          <w:sz w:val="24"/>
          <w:szCs w:val="24"/>
        </w:rPr>
        <w:t>Физиология питания (1 ч)</w:t>
      </w:r>
    </w:p>
    <w:p w:rsidR="002419C1" w:rsidRPr="00AE7E60" w:rsidRDefault="002419C1" w:rsidP="002419C1">
      <w:pPr>
        <w:shd w:val="clear" w:color="auto" w:fill="FFFFFF"/>
        <w:spacing w:before="317" w:line="324" w:lineRule="exact"/>
        <w:ind w:left="36"/>
        <w:rPr>
          <w:rFonts w:ascii="Times New Roman" w:hAnsi="Times New Roman" w:cs="Times New Roman"/>
          <w:sz w:val="24"/>
          <w:szCs w:val="24"/>
        </w:rPr>
      </w:pPr>
      <w:r w:rsidRPr="00AE7E60">
        <w:rPr>
          <w:rFonts w:ascii="Times New Roman" w:eastAsia="Times New Roman" w:hAnsi="Times New Roman" w:cs="Times New Roman"/>
          <w:bCs/>
          <w:i/>
          <w:iCs/>
          <w:color w:val="000000"/>
          <w:spacing w:val="-5"/>
          <w:sz w:val="24"/>
          <w:szCs w:val="24"/>
        </w:rPr>
        <w:t xml:space="preserve">Основные теоретические сведения. </w:t>
      </w:r>
      <w:r w:rsidRPr="00AE7E60">
        <w:rPr>
          <w:rFonts w:ascii="Times New Roman" w:eastAsia="Times New Roman" w:hAnsi="Times New Roman" w:cs="Times New Roman"/>
          <w:color w:val="000000"/>
          <w:spacing w:val="-5"/>
          <w:sz w:val="24"/>
          <w:szCs w:val="24"/>
        </w:rPr>
        <w:t>Значение минеральных веществ в питании человека.</w:t>
      </w:r>
    </w:p>
    <w:p w:rsidR="002419C1" w:rsidRPr="00AE7E60" w:rsidRDefault="002419C1" w:rsidP="002419C1">
      <w:pPr>
        <w:shd w:val="clear" w:color="auto" w:fill="FFFFFF"/>
        <w:spacing w:line="324" w:lineRule="exact"/>
        <w:ind w:left="14" w:right="7" w:firstLine="713"/>
        <w:jc w:val="both"/>
        <w:rPr>
          <w:rFonts w:ascii="Times New Roman" w:hAnsi="Times New Roman" w:cs="Times New Roman"/>
          <w:sz w:val="24"/>
          <w:szCs w:val="24"/>
        </w:rPr>
      </w:pPr>
      <w:r w:rsidRPr="00AE7E60">
        <w:rPr>
          <w:rFonts w:ascii="Times New Roman" w:eastAsia="Times New Roman" w:hAnsi="Times New Roman" w:cs="Times New Roman"/>
          <w:color w:val="000000"/>
          <w:spacing w:val="-6"/>
          <w:sz w:val="24"/>
          <w:szCs w:val="24"/>
        </w:rPr>
        <w:t>Понятие о микроорганизмах, их воздействие на пищевые продукты. Пищевые инфекции. Источники и пути про</w:t>
      </w:r>
      <w:r w:rsidRPr="00AE7E60">
        <w:rPr>
          <w:rFonts w:ascii="Times New Roman" w:eastAsia="Times New Roman" w:hAnsi="Times New Roman" w:cs="Times New Roman"/>
          <w:color w:val="000000"/>
          <w:spacing w:val="-6"/>
          <w:sz w:val="24"/>
          <w:szCs w:val="24"/>
        </w:rPr>
        <w:softHyphen/>
      </w:r>
      <w:r w:rsidRPr="00AE7E60">
        <w:rPr>
          <w:rFonts w:ascii="Times New Roman" w:eastAsia="Times New Roman" w:hAnsi="Times New Roman" w:cs="Times New Roman"/>
          <w:color w:val="000000"/>
          <w:spacing w:val="-4"/>
          <w:sz w:val="24"/>
          <w:szCs w:val="24"/>
        </w:rPr>
        <w:t xml:space="preserve">никновения. Заболевания, передающиеся через пищу. Определение срока годности консервов по маркировке на банке. </w:t>
      </w:r>
      <w:r w:rsidRPr="00AE7E60">
        <w:rPr>
          <w:rFonts w:ascii="Times New Roman" w:eastAsia="Times New Roman" w:hAnsi="Times New Roman" w:cs="Times New Roman"/>
          <w:color w:val="000000"/>
          <w:spacing w:val="-6"/>
          <w:sz w:val="24"/>
          <w:szCs w:val="24"/>
        </w:rPr>
        <w:t>Профилактика инфекций, первая помощь при отравлениях</w:t>
      </w:r>
    </w:p>
    <w:p w:rsidR="002419C1" w:rsidRPr="00AE7E60" w:rsidRDefault="002419C1" w:rsidP="002419C1">
      <w:pPr>
        <w:shd w:val="clear" w:color="auto" w:fill="FFFFFF"/>
        <w:spacing w:line="324" w:lineRule="exact"/>
        <w:ind w:left="7"/>
        <w:rPr>
          <w:rFonts w:ascii="Times New Roman" w:hAnsi="Times New Roman" w:cs="Times New Roman"/>
          <w:sz w:val="24"/>
          <w:szCs w:val="24"/>
        </w:rPr>
      </w:pPr>
      <w:r w:rsidRPr="00AE7E60">
        <w:rPr>
          <w:rFonts w:ascii="Times New Roman" w:eastAsia="Times New Roman" w:hAnsi="Times New Roman" w:cs="Times New Roman"/>
          <w:bCs/>
          <w:i/>
          <w:iCs/>
          <w:color w:val="000000"/>
          <w:spacing w:val="-6"/>
          <w:sz w:val="24"/>
          <w:szCs w:val="24"/>
        </w:rPr>
        <w:t xml:space="preserve">Практические работы. </w:t>
      </w:r>
      <w:r w:rsidRPr="00AE7E60">
        <w:rPr>
          <w:rFonts w:ascii="Times New Roman" w:eastAsia="Times New Roman" w:hAnsi="Times New Roman" w:cs="Times New Roman"/>
          <w:bCs/>
          <w:color w:val="000000"/>
          <w:spacing w:val="-6"/>
          <w:sz w:val="24"/>
          <w:szCs w:val="24"/>
        </w:rPr>
        <w:t xml:space="preserve">Работа с таблицами </w:t>
      </w:r>
      <w:r w:rsidRPr="00AE7E60">
        <w:rPr>
          <w:rFonts w:ascii="Times New Roman" w:eastAsia="Times New Roman" w:hAnsi="Times New Roman" w:cs="Times New Roman"/>
          <w:color w:val="000000"/>
          <w:spacing w:val="-6"/>
          <w:sz w:val="24"/>
          <w:szCs w:val="24"/>
        </w:rPr>
        <w:t>«Содержание минеральных веществ в различных продуктах». «Определе</w:t>
      </w:r>
      <w:r w:rsidRPr="00AE7E60">
        <w:rPr>
          <w:rFonts w:ascii="Times New Roman" w:eastAsia="Times New Roman" w:hAnsi="Times New Roman" w:cs="Times New Roman"/>
          <w:color w:val="000000"/>
          <w:spacing w:val="-6"/>
          <w:sz w:val="24"/>
          <w:szCs w:val="24"/>
        </w:rPr>
        <w:softHyphen/>
        <w:t xml:space="preserve">ние доброкачественности продукции» </w:t>
      </w:r>
      <w:r w:rsidRPr="00AE7E60">
        <w:rPr>
          <w:rFonts w:ascii="Times New Roman" w:eastAsia="Times New Roman" w:hAnsi="Times New Roman" w:cs="Times New Roman"/>
          <w:bCs/>
          <w:i/>
          <w:iCs/>
          <w:color w:val="000000"/>
          <w:spacing w:val="-6"/>
          <w:sz w:val="24"/>
          <w:szCs w:val="24"/>
        </w:rPr>
        <w:t xml:space="preserve">Варианты объектов труда. </w:t>
      </w:r>
      <w:r w:rsidRPr="00AE7E60">
        <w:rPr>
          <w:rFonts w:ascii="Times New Roman" w:eastAsia="Times New Roman" w:hAnsi="Times New Roman" w:cs="Times New Roman"/>
          <w:color w:val="000000"/>
          <w:spacing w:val="-6"/>
          <w:sz w:val="24"/>
          <w:szCs w:val="24"/>
        </w:rPr>
        <w:t>Рабочая тетрадь, раздаточный дидактический материал.</w:t>
      </w:r>
    </w:p>
    <w:p w:rsidR="002419C1" w:rsidRPr="00AE7E60" w:rsidRDefault="002419C1" w:rsidP="002419C1">
      <w:pPr>
        <w:shd w:val="clear" w:color="auto" w:fill="FFFFFF"/>
        <w:ind w:right="108"/>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Мучные изделия виды теста (6 ч)</w:t>
      </w:r>
    </w:p>
    <w:p w:rsidR="002419C1" w:rsidRPr="00AE7E60" w:rsidRDefault="002419C1" w:rsidP="002419C1">
      <w:pPr>
        <w:shd w:val="clear" w:color="auto" w:fill="FFFFFF"/>
        <w:spacing w:before="310" w:line="324" w:lineRule="exact"/>
        <w:ind w:left="29" w:right="101" w:firstLine="720"/>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Основные теоретические сведения. </w:t>
      </w:r>
      <w:r w:rsidRPr="00AE7E60">
        <w:rPr>
          <w:rFonts w:ascii="Times New Roman" w:eastAsia="Times New Roman" w:hAnsi="Times New Roman" w:cs="Times New Roman"/>
          <w:color w:val="000000"/>
          <w:spacing w:val="-2"/>
          <w:sz w:val="24"/>
          <w:szCs w:val="24"/>
        </w:rPr>
        <w:t>Инструменты и приспособления. Продукты для приготовления мучных изде</w:t>
      </w:r>
      <w:r w:rsidRPr="00AE7E60">
        <w:rPr>
          <w:rFonts w:ascii="Times New Roman" w:eastAsia="Times New Roman" w:hAnsi="Times New Roman" w:cs="Times New Roman"/>
          <w:color w:val="000000"/>
          <w:spacing w:val="-2"/>
          <w:sz w:val="24"/>
          <w:szCs w:val="24"/>
        </w:rPr>
        <w:softHyphen/>
      </w:r>
      <w:r w:rsidRPr="00AE7E60">
        <w:rPr>
          <w:rFonts w:ascii="Times New Roman" w:eastAsia="Times New Roman" w:hAnsi="Times New Roman" w:cs="Times New Roman"/>
          <w:color w:val="000000"/>
          <w:sz w:val="24"/>
          <w:szCs w:val="24"/>
        </w:rPr>
        <w:t xml:space="preserve">лий. Качество муки. Разрыхлители теста. Виды </w:t>
      </w:r>
      <w:proofErr w:type="gramStart"/>
      <w:r w:rsidRPr="00AE7E60">
        <w:rPr>
          <w:rFonts w:ascii="Times New Roman" w:eastAsia="Times New Roman" w:hAnsi="Times New Roman" w:cs="Times New Roman"/>
          <w:color w:val="000000"/>
          <w:sz w:val="24"/>
          <w:szCs w:val="24"/>
        </w:rPr>
        <w:t>теста(</w:t>
      </w:r>
      <w:proofErr w:type="gramEnd"/>
      <w:r w:rsidRPr="00AE7E60">
        <w:rPr>
          <w:rFonts w:ascii="Times New Roman" w:eastAsia="Times New Roman" w:hAnsi="Times New Roman" w:cs="Times New Roman"/>
          <w:color w:val="000000"/>
          <w:sz w:val="24"/>
          <w:szCs w:val="24"/>
        </w:rPr>
        <w:t xml:space="preserve">бисквитное, слоёное, песочное, соленое). Рецептура и технология </w:t>
      </w:r>
      <w:r w:rsidRPr="00AE7E60">
        <w:rPr>
          <w:rFonts w:ascii="Times New Roman" w:eastAsia="Times New Roman" w:hAnsi="Times New Roman" w:cs="Times New Roman"/>
          <w:color w:val="000000"/>
          <w:spacing w:val="-2"/>
          <w:sz w:val="24"/>
          <w:szCs w:val="24"/>
        </w:rPr>
        <w:t>приготовления теста. Инструменты и приспособления для раскатки теста. Правила варки. Способы приготовления прес</w:t>
      </w:r>
      <w:r w:rsidRPr="00AE7E60">
        <w:rPr>
          <w:rFonts w:ascii="Times New Roman" w:eastAsia="Times New Roman" w:hAnsi="Times New Roman" w:cs="Times New Roman"/>
          <w:color w:val="000000"/>
          <w:spacing w:val="-2"/>
          <w:sz w:val="24"/>
          <w:szCs w:val="24"/>
        </w:rPr>
        <w:softHyphen/>
      </w:r>
      <w:r w:rsidRPr="00AE7E60">
        <w:rPr>
          <w:rFonts w:ascii="Times New Roman" w:eastAsia="Times New Roman" w:hAnsi="Times New Roman" w:cs="Times New Roman"/>
          <w:color w:val="000000"/>
          <w:spacing w:val="-1"/>
          <w:sz w:val="24"/>
          <w:szCs w:val="24"/>
        </w:rPr>
        <w:t xml:space="preserve">ного теста. Виды начинок. ТБ при обращении с электроплитой. Способы приготовления бисквитного теста, рецептура. </w:t>
      </w:r>
      <w:r w:rsidRPr="00AE7E60">
        <w:rPr>
          <w:rFonts w:ascii="Times New Roman" w:eastAsia="Times New Roman" w:hAnsi="Times New Roman" w:cs="Times New Roman"/>
          <w:color w:val="000000"/>
          <w:spacing w:val="-3"/>
          <w:sz w:val="24"/>
          <w:szCs w:val="24"/>
        </w:rPr>
        <w:t>Виды начинок. Способы оформления. ТБ. Состав песочного теста.</w:t>
      </w:r>
    </w:p>
    <w:p w:rsidR="002419C1" w:rsidRPr="00AE7E60" w:rsidRDefault="002419C1" w:rsidP="002419C1">
      <w:pPr>
        <w:shd w:val="clear" w:color="auto" w:fill="FFFFFF"/>
        <w:spacing w:before="7" w:line="324" w:lineRule="exact"/>
        <w:ind w:left="7"/>
        <w:rPr>
          <w:rFonts w:ascii="Times New Roman" w:hAnsi="Times New Roman" w:cs="Times New Roman"/>
          <w:sz w:val="24"/>
          <w:szCs w:val="24"/>
        </w:rPr>
      </w:pPr>
      <w:r w:rsidRPr="00AE7E60">
        <w:rPr>
          <w:rFonts w:ascii="Times New Roman" w:eastAsia="Times New Roman" w:hAnsi="Times New Roman" w:cs="Times New Roman"/>
          <w:color w:val="000000"/>
          <w:spacing w:val="-3"/>
          <w:sz w:val="24"/>
          <w:szCs w:val="24"/>
        </w:rPr>
        <w:t>Виды и способы приготовления не печеных кондитерских изделии. Технология приготовления желе, мусса, суфле. Тех</w:t>
      </w:r>
      <w:r w:rsidRPr="00AE7E60">
        <w:rPr>
          <w:rFonts w:ascii="Times New Roman" w:eastAsia="Times New Roman" w:hAnsi="Times New Roman" w:cs="Times New Roman"/>
          <w:color w:val="000000"/>
          <w:spacing w:val="-3"/>
          <w:sz w:val="24"/>
          <w:szCs w:val="24"/>
        </w:rPr>
        <w:softHyphen/>
      </w:r>
      <w:r w:rsidRPr="00AE7E60">
        <w:rPr>
          <w:rFonts w:ascii="Times New Roman" w:eastAsia="Times New Roman" w:hAnsi="Times New Roman" w:cs="Times New Roman"/>
          <w:color w:val="000000"/>
          <w:spacing w:val="-2"/>
          <w:sz w:val="24"/>
          <w:szCs w:val="24"/>
        </w:rPr>
        <w:t xml:space="preserve">нология приготовления соленого теста. </w:t>
      </w:r>
      <w:r w:rsidRPr="00AE7E60">
        <w:rPr>
          <w:rFonts w:ascii="Times New Roman" w:eastAsia="Times New Roman" w:hAnsi="Times New Roman" w:cs="Times New Roman"/>
          <w:bCs/>
          <w:i/>
          <w:iCs/>
          <w:color w:val="000000"/>
          <w:spacing w:val="-1"/>
          <w:sz w:val="24"/>
          <w:szCs w:val="24"/>
        </w:rPr>
        <w:t xml:space="preserve">Практические работы. </w:t>
      </w:r>
      <w:r w:rsidRPr="00AE7E60">
        <w:rPr>
          <w:rFonts w:ascii="Times New Roman" w:eastAsia="Times New Roman" w:hAnsi="Times New Roman" w:cs="Times New Roman"/>
          <w:color w:val="000000"/>
          <w:spacing w:val="-1"/>
          <w:sz w:val="24"/>
          <w:szCs w:val="24"/>
        </w:rPr>
        <w:t>Художественное оформление изделий из соленого теста»</w:t>
      </w:r>
    </w:p>
    <w:p w:rsidR="002419C1" w:rsidRPr="00AE7E60" w:rsidRDefault="002419C1" w:rsidP="002419C1">
      <w:pPr>
        <w:shd w:val="clear" w:color="auto" w:fill="FFFFFF"/>
        <w:spacing w:line="324" w:lineRule="exact"/>
        <w:ind w:left="1433"/>
        <w:rPr>
          <w:rFonts w:ascii="Times New Roman" w:hAnsi="Times New Roman" w:cs="Times New Roman"/>
          <w:sz w:val="24"/>
          <w:szCs w:val="24"/>
        </w:rPr>
      </w:pPr>
      <w:r w:rsidRPr="00AE7E60">
        <w:rPr>
          <w:rFonts w:ascii="Times New Roman" w:eastAsia="Times New Roman" w:hAnsi="Times New Roman" w:cs="Times New Roman"/>
          <w:color w:val="000000"/>
          <w:spacing w:val="-1"/>
          <w:sz w:val="24"/>
          <w:szCs w:val="24"/>
        </w:rPr>
        <w:t>«Технологии приготовления соленого теста для различных изделий»,</w:t>
      </w:r>
    </w:p>
    <w:p w:rsidR="002419C1" w:rsidRPr="00AE7E60" w:rsidRDefault="002419C1" w:rsidP="002419C1">
      <w:pPr>
        <w:shd w:val="clear" w:color="auto" w:fill="FFFFFF"/>
        <w:spacing w:before="7" w:line="324" w:lineRule="exact"/>
        <w:ind w:left="1426"/>
        <w:rPr>
          <w:rFonts w:ascii="Times New Roman" w:hAnsi="Times New Roman" w:cs="Times New Roman"/>
          <w:sz w:val="24"/>
          <w:szCs w:val="24"/>
        </w:rPr>
      </w:pPr>
      <w:r w:rsidRPr="00AE7E60">
        <w:rPr>
          <w:rFonts w:ascii="Times New Roman" w:eastAsia="Times New Roman" w:hAnsi="Times New Roman" w:cs="Times New Roman"/>
          <w:color w:val="000000"/>
          <w:spacing w:val="-2"/>
          <w:sz w:val="24"/>
          <w:szCs w:val="24"/>
        </w:rPr>
        <w:t>«Основные приемы лепки из соленого теста»</w:t>
      </w:r>
    </w:p>
    <w:p w:rsidR="002419C1" w:rsidRPr="00AE7E60" w:rsidRDefault="002419C1" w:rsidP="002419C1">
      <w:pPr>
        <w:shd w:val="clear" w:color="auto" w:fill="FFFFFF"/>
        <w:spacing w:line="324" w:lineRule="exact"/>
        <w:ind w:left="7" w:right="1642" w:firstLine="1418"/>
        <w:rPr>
          <w:rFonts w:ascii="Times New Roman" w:hAnsi="Times New Roman" w:cs="Times New Roman"/>
          <w:sz w:val="24"/>
          <w:szCs w:val="24"/>
        </w:rPr>
      </w:pPr>
      <w:r w:rsidRPr="00AE7E60">
        <w:rPr>
          <w:rFonts w:ascii="Times New Roman" w:eastAsia="Times New Roman" w:hAnsi="Times New Roman" w:cs="Times New Roman"/>
          <w:color w:val="000000"/>
          <w:spacing w:val="-2"/>
          <w:sz w:val="24"/>
          <w:szCs w:val="24"/>
        </w:rPr>
        <w:t xml:space="preserve">«Технологии окраски соленого теста» </w:t>
      </w:r>
      <w:r w:rsidRPr="00AE7E60">
        <w:rPr>
          <w:rFonts w:ascii="Times New Roman" w:eastAsia="Times New Roman" w:hAnsi="Times New Roman" w:cs="Times New Roman"/>
          <w:bCs/>
          <w:i/>
          <w:iCs/>
          <w:color w:val="000000"/>
          <w:spacing w:val="-2"/>
          <w:sz w:val="24"/>
          <w:szCs w:val="24"/>
        </w:rPr>
        <w:t xml:space="preserve">Варианты объектов труда. </w:t>
      </w:r>
      <w:r w:rsidRPr="00AE7E60">
        <w:rPr>
          <w:rFonts w:ascii="Times New Roman" w:eastAsia="Times New Roman" w:hAnsi="Times New Roman" w:cs="Times New Roman"/>
          <w:color w:val="000000"/>
          <w:spacing w:val="-2"/>
          <w:sz w:val="24"/>
          <w:szCs w:val="24"/>
        </w:rPr>
        <w:t>Рабочая тетрадь, раздаточный дидактический материал, мука, соленое тесто.</w:t>
      </w:r>
    </w:p>
    <w:p w:rsidR="002419C1" w:rsidRPr="00AE7E60" w:rsidRDefault="002419C1" w:rsidP="002419C1">
      <w:pPr>
        <w:shd w:val="clear" w:color="auto" w:fill="FFFFFF"/>
        <w:spacing w:before="7" w:line="324" w:lineRule="exact"/>
        <w:ind w:right="130"/>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Заготовка продуктов (2ч)</w:t>
      </w:r>
    </w:p>
    <w:p w:rsidR="002419C1" w:rsidRPr="00AE7E60" w:rsidRDefault="002419C1" w:rsidP="002419C1">
      <w:pPr>
        <w:shd w:val="clear" w:color="auto" w:fill="FFFFFF"/>
        <w:spacing w:line="324" w:lineRule="exact"/>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Основные теоретические сведения. </w:t>
      </w:r>
      <w:r w:rsidRPr="00AE7E60">
        <w:rPr>
          <w:rFonts w:ascii="Times New Roman" w:eastAsia="Times New Roman" w:hAnsi="Times New Roman" w:cs="Times New Roman"/>
          <w:color w:val="000000"/>
          <w:spacing w:val="-2"/>
          <w:sz w:val="24"/>
          <w:szCs w:val="24"/>
        </w:rPr>
        <w:t>Сушка ее преимущество и недостатки. Сушка овощей и фруктов в домашних усло</w:t>
      </w:r>
      <w:r w:rsidRPr="00AE7E60">
        <w:rPr>
          <w:rFonts w:ascii="Times New Roman" w:eastAsia="Times New Roman" w:hAnsi="Times New Roman" w:cs="Times New Roman"/>
          <w:color w:val="000000"/>
          <w:spacing w:val="-2"/>
          <w:sz w:val="24"/>
          <w:szCs w:val="24"/>
        </w:rPr>
        <w:softHyphen/>
        <w:t xml:space="preserve">виях. Процесс сушки плодов и овощей, температура сушки. Воздушная сушка на солнце. Искусственная сушка, принцип </w:t>
      </w:r>
      <w:r w:rsidRPr="00AE7E60">
        <w:rPr>
          <w:rFonts w:ascii="Times New Roman" w:eastAsia="Times New Roman" w:hAnsi="Times New Roman" w:cs="Times New Roman"/>
          <w:color w:val="000000"/>
          <w:spacing w:val="-1"/>
          <w:sz w:val="24"/>
          <w:szCs w:val="24"/>
        </w:rPr>
        <w:t xml:space="preserve">сушки фруктов, технология подготовки к суше. Хранение сушеных фруктов и овощей. </w:t>
      </w:r>
      <w:r w:rsidRPr="00AE7E60">
        <w:rPr>
          <w:rFonts w:ascii="Times New Roman" w:eastAsia="Times New Roman" w:hAnsi="Times New Roman" w:cs="Times New Roman"/>
          <w:bCs/>
          <w:i/>
          <w:iCs/>
          <w:color w:val="000000"/>
          <w:spacing w:val="-1"/>
          <w:sz w:val="24"/>
          <w:szCs w:val="24"/>
        </w:rPr>
        <w:t xml:space="preserve">Практическая работа </w:t>
      </w:r>
      <w:r w:rsidRPr="00AE7E60">
        <w:rPr>
          <w:rFonts w:ascii="Times New Roman" w:eastAsia="Times New Roman" w:hAnsi="Times New Roman" w:cs="Times New Roman"/>
          <w:color w:val="000000"/>
          <w:spacing w:val="-1"/>
          <w:sz w:val="24"/>
          <w:szCs w:val="24"/>
        </w:rPr>
        <w:t xml:space="preserve">«Сушка фруктов» </w:t>
      </w:r>
      <w:r w:rsidRPr="00AE7E60">
        <w:rPr>
          <w:rFonts w:ascii="Times New Roman" w:eastAsia="Times New Roman" w:hAnsi="Times New Roman" w:cs="Times New Roman"/>
          <w:bCs/>
          <w:i/>
          <w:iCs/>
          <w:color w:val="000000"/>
          <w:spacing w:val="-1"/>
          <w:sz w:val="24"/>
          <w:szCs w:val="24"/>
        </w:rPr>
        <w:t xml:space="preserve">Варианты объектов труда. </w:t>
      </w:r>
      <w:r w:rsidRPr="00AE7E60">
        <w:rPr>
          <w:rFonts w:ascii="Times New Roman" w:eastAsia="Times New Roman" w:hAnsi="Times New Roman" w:cs="Times New Roman"/>
          <w:bCs/>
          <w:color w:val="000000"/>
          <w:spacing w:val="-1"/>
          <w:sz w:val="24"/>
          <w:szCs w:val="24"/>
        </w:rPr>
        <w:t xml:space="preserve">Рабочая тетрадь, </w:t>
      </w:r>
      <w:r w:rsidRPr="00AE7E60">
        <w:rPr>
          <w:rFonts w:ascii="Times New Roman" w:eastAsia="Times New Roman" w:hAnsi="Times New Roman" w:cs="Times New Roman"/>
          <w:color w:val="000000"/>
          <w:spacing w:val="-1"/>
          <w:sz w:val="24"/>
          <w:szCs w:val="24"/>
        </w:rPr>
        <w:t>раздаточный дидактический материал.</w:t>
      </w:r>
    </w:p>
    <w:p w:rsidR="002419C1" w:rsidRPr="00AE7E60" w:rsidRDefault="002419C1" w:rsidP="002419C1">
      <w:pPr>
        <w:shd w:val="clear" w:color="auto" w:fill="FFFFFF"/>
        <w:spacing w:before="331" w:line="324" w:lineRule="exact"/>
        <w:ind w:right="122"/>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Итоговая самостоятельная работа по разделу «Культура питания» (1 ч)</w:t>
      </w:r>
    </w:p>
    <w:p w:rsidR="002419C1" w:rsidRPr="00AE7E60" w:rsidRDefault="002419C1" w:rsidP="002419C1">
      <w:pPr>
        <w:shd w:val="clear" w:color="auto" w:fill="FFFFFF"/>
        <w:spacing w:line="324" w:lineRule="exact"/>
        <w:ind w:left="7" w:firstLine="720"/>
        <w:rPr>
          <w:rFonts w:ascii="Times New Roman" w:hAnsi="Times New Roman" w:cs="Times New Roman"/>
          <w:sz w:val="24"/>
          <w:szCs w:val="24"/>
        </w:rPr>
      </w:pPr>
      <w:r w:rsidRPr="00AE7E60">
        <w:rPr>
          <w:rFonts w:ascii="Times New Roman" w:eastAsia="Times New Roman" w:hAnsi="Times New Roman" w:cs="Times New Roman"/>
          <w:color w:val="000000"/>
          <w:sz w:val="24"/>
          <w:szCs w:val="24"/>
        </w:rPr>
        <w:t xml:space="preserve">Тестирование по теоретическим вопросам раздела «Кулинария» включает два варианта заданий. Тесты позволяют </w:t>
      </w:r>
      <w:r w:rsidRPr="00AE7E60">
        <w:rPr>
          <w:rFonts w:ascii="Times New Roman" w:eastAsia="Times New Roman" w:hAnsi="Times New Roman" w:cs="Times New Roman"/>
          <w:color w:val="000000"/>
          <w:spacing w:val="-2"/>
          <w:sz w:val="24"/>
          <w:szCs w:val="24"/>
        </w:rPr>
        <w:t>контролировать знания обучающихся по разделу.</w:t>
      </w:r>
    </w:p>
    <w:p w:rsidR="002419C1" w:rsidRPr="00AE7E60" w:rsidRDefault="002419C1" w:rsidP="002419C1">
      <w:pPr>
        <w:shd w:val="clear" w:color="auto" w:fill="FFFFFF"/>
        <w:spacing w:before="317"/>
        <w:ind w:right="122"/>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8"/>
          <w:sz w:val="24"/>
          <w:szCs w:val="24"/>
        </w:rPr>
        <w:t>СОЗДАНИЕ ИЗДЕЛИЙ ИЗ ТЕКСТИЛЬНЫХ И ПОДЕЛОЧНЫХ МАТЕРИАЛОВ (15 Ч)</w:t>
      </w:r>
    </w:p>
    <w:p w:rsidR="002419C1" w:rsidRPr="00AE7E60" w:rsidRDefault="002419C1" w:rsidP="002419C1">
      <w:pPr>
        <w:shd w:val="clear" w:color="auto" w:fill="FFFFFF"/>
        <w:spacing w:line="324" w:lineRule="exact"/>
        <w:ind w:left="29" w:right="4147" w:firstLine="4493"/>
        <w:rPr>
          <w:rFonts w:ascii="Times New Roman" w:hAnsi="Times New Roman" w:cs="Times New Roman"/>
          <w:sz w:val="24"/>
          <w:szCs w:val="24"/>
        </w:rPr>
      </w:pPr>
      <w:r w:rsidRPr="00AE7E60">
        <w:rPr>
          <w:rFonts w:ascii="Times New Roman" w:eastAsia="Times New Roman" w:hAnsi="Times New Roman" w:cs="Times New Roman"/>
          <w:bCs/>
          <w:i/>
          <w:iCs/>
          <w:color w:val="000000"/>
          <w:spacing w:val="-8"/>
          <w:sz w:val="24"/>
          <w:szCs w:val="24"/>
        </w:rPr>
        <w:t xml:space="preserve">Рукоделие. Художественные ремесла </w:t>
      </w:r>
      <w:r w:rsidRPr="00AE7E60">
        <w:rPr>
          <w:rFonts w:ascii="Times New Roman" w:eastAsia="Times New Roman" w:hAnsi="Times New Roman" w:cs="Times New Roman"/>
          <w:bCs/>
          <w:color w:val="000000"/>
          <w:spacing w:val="-8"/>
          <w:sz w:val="24"/>
          <w:szCs w:val="24"/>
        </w:rPr>
        <w:t xml:space="preserve">(12 Ч) </w:t>
      </w:r>
      <w:r w:rsidRPr="00AE7E60">
        <w:rPr>
          <w:rFonts w:ascii="Times New Roman" w:eastAsia="Times New Roman" w:hAnsi="Times New Roman" w:cs="Times New Roman"/>
          <w:bCs/>
          <w:i/>
          <w:iCs/>
          <w:color w:val="000000"/>
          <w:spacing w:val="-7"/>
          <w:sz w:val="24"/>
          <w:szCs w:val="24"/>
        </w:rPr>
        <w:t>Основные теоретические сведения</w:t>
      </w:r>
    </w:p>
    <w:p w:rsidR="002419C1" w:rsidRPr="00AE7E60" w:rsidRDefault="002419C1" w:rsidP="002419C1">
      <w:pPr>
        <w:shd w:val="clear" w:color="auto" w:fill="FFFFFF"/>
        <w:spacing w:line="324" w:lineRule="exact"/>
        <w:ind w:left="22" w:firstLine="706"/>
        <w:jc w:val="both"/>
        <w:rPr>
          <w:rFonts w:ascii="Times New Roman" w:hAnsi="Times New Roman" w:cs="Times New Roman"/>
          <w:sz w:val="24"/>
          <w:szCs w:val="24"/>
        </w:rPr>
      </w:pPr>
      <w:r w:rsidRPr="00AE7E60">
        <w:rPr>
          <w:rFonts w:ascii="Times New Roman" w:eastAsia="Times New Roman" w:hAnsi="Times New Roman" w:cs="Times New Roman"/>
          <w:color w:val="000000"/>
          <w:spacing w:val="-3"/>
          <w:sz w:val="24"/>
          <w:szCs w:val="24"/>
        </w:rPr>
        <w:t>Краткие сведения из истории старинного рукоделия. Инструменты и материалы для выполнения декоративного из</w:t>
      </w:r>
      <w:r w:rsidRPr="00AE7E60">
        <w:rPr>
          <w:rFonts w:ascii="Times New Roman" w:eastAsia="Times New Roman" w:hAnsi="Times New Roman" w:cs="Times New Roman"/>
          <w:color w:val="000000"/>
          <w:spacing w:val="-3"/>
          <w:sz w:val="24"/>
          <w:szCs w:val="24"/>
        </w:rPr>
        <w:softHyphen/>
      </w:r>
      <w:r w:rsidRPr="00AE7E60">
        <w:rPr>
          <w:rFonts w:ascii="Times New Roman" w:eastAsia="Times New Roman" w:hAnsi="Times New Roman" w:cs="Times New Roman"/>
          <w:color w:val="000000"/>
          <w:spacing w:val="-2"/>
          <w:sz w:val="24"/>
          <w:szCs w:val="24"/>
        </w:rPr>
        <w:t>делия. Работа с каталогами, литературой, экспонатами. ТБ.</w:t>
      </w:r>
    </w:p>
    <w:p w:rsidR="002419C1" w:rsidRPr="00AE7E60" w:rsidRDefault="002419C1" w:rsidP="002419C1">
      <w:pPr>
        <w:shd w:val="clear" w:color="auto" w:fill="FFFFFF"/>
        <w:spacing w:before="7" w:line="324" w:lineRule="exact"/>
        <w:ind w:left="29" w:firstLine="691"/>
        <w:jc w:val="both"/>
        <w:rPr>
          <w:rFonts w:ascii="Times New Roman" w:hAnsi="Times New Roman" w:cs="Times New Roman"/>
          <w:sz w:val="24"/>
          <w:szCs w:val="24"/>
        </w:rPr>
      </w:pPr>
      <w:r w:rsidRPr="00AE7E60">
        <w:rPr>
          <w:rFonts w:ascii="Times New Roman" w:eastAsia="Times New Roman" w:hAnsi="Times New Roman" w:cs="Times New Roman"/>
          <w:color w:val="000000"/>
          <w:spacing w:val="4"/>
          <w:sz w:val="24"/>
          <w:szCs w:val="24"/>
        </w:rPr>
        <w:t>Виды декоративно-прикладного творчества. Народные традиции и культура приготовления декоративно-</w:t>
      </w:r>
      <w:r w:rsidRPr="00AE7E60">
        <w:rPr>
          <w:rFonts w:ascii="Times New Roman" w:eastAsia="Times New Roman" w:hAnsi="Times New Roman" w:cs="Times New Roman"/>
          <w:color w:val="000000"/>
          <w:spacing w:val="-1"/>
          <w:sz w:val="24"/>
          <w:szCs w:val="24"/>
        </w:rPr>
        <w:t xml:space="preserve">прикладных изделий. Назначение декоративно-прикладных изделий. Составление технологической карты выполнения </w:t>
      </w:r>
      <w:r w:rsidRPr="00AE7E60">
        <w:rPr>
          <w:rFonts w:ascii="Times New Roman" w:eastAsia="Times New Roman" w:hAnsi="Times New Roman" w:cs="Times New Roman"/>
          <w:color w:val="000000"/>
          <w:spacing w:val="-3"/>
          <w:sz w:val="24"/>
          <w:szCs w:val="24"/>
        </w:rPr>
        <w:t>изделия. Способы перевода рисунка на фольгу.</w:t>
      </w:r>
    </w:p>
    <w:p w:rsidR="002419C1" w:rsidRPr="00AE7E60" w:rsidRDefault="002419C1" w:rsidP="002419C1">
      <w:pPr>
        <w:shd w:val="clear" w:color="auto" w:fill="FFFFFF"/>
        <w:spacing w:before="7" w:line="324" w:lineRule="exact"/>
        <w:ind w:left="14"/>
        <w:jc w:val="both"/>
        <w:rPr>
          <w:rFonts w:ascii="Times New Roman" w:hAnsi="Times New Roman" w:cs="Times New Roman"/>
          <w:sz w:val="24"/>
          <w:szCs w:val="24"/>
        </w:rPr>
      </w:pPr>
      <w:r w:rsidRPr="00AE7E60">
        <w:rPr>
          <w:rFonts w:ascii="Times New Roman" w:eastAsia="Times New Roman" w:hAnsi="Times New Roman" w:cs="Times New Roman"/>
          <w:color w:val="000000"/>
          <w:spacing w:val="-2"/>
          <w:sz w:val="24"/>
          <w:szCs w:val="24"/>
        </w:rPr>
        <w:t>Технология изготовления декоративно-прикладного изделия: выдавливание рисунка по контуру, использование природ</w:t>
      </w:r>
      <w:r w:rsidRPr="00AE7E60">
        <w:rPr>
          <w:rFonts w:ascii="Times New Roman" w:eastAsia="Times New Roman" w:hAnsi="Times New Roman" w:cs="Times New Roman"/>
          <w:color w:val="000000"/>
          <w:spacing w:val="-2"/>
          <w:sz w:val="24"/>
          <w:szCs w:val="24"/>
        </w:rPr>
        <w:softHyphen/>
        <w:t>ных материалов. Виды и способы оформления готового изделия. Уход за изделием. Правила безопасного труда.</w:t>
      </w:r>
    </w:p>
    <w:p w:rsidR="002419C1" w:rsidRPr="00AE7E60" w:rsidRDefault="002419C1" w:rsidP="002419C1">
      <w:pPr>
        <w:shd w:val="clear" w:color="auto" w:fill="FFFFFF"/>
        <w:spacing w:line="324" w:lineRule="exact"/>
        <w:ind w:left="706"/>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Практические работы </w:t>
      </w:r>
      <w:r w:rsidRPr="00AE7E60">
        <w:rPr>
          <w:rFonts w:ascii="Times New Roman" w:eastAsia="Times New Roman" w:hAnsi="Times New Roman" w:cs="Times New Roman"/>
          <w:color w:val="000000"/>
          <w:spacing w:val="-2"/>
          <w:sz w:val="24"/>
          <w:szCs w:val="24"/>
        </w:rPr>
        <w:t>«Перевод рисунка на фольгу»</w:t>
      </w:r>
    </w:p>
    <w:p w:rsidR="002419C1" w:rsidRPr="00AE7E60" w:rsidRDefault="002419C1" w:rsidP="002419C1">
      <w:pPr>
        <w:shd w:val="clear" w:color="auto" w:fill="FFFFFF"/>
        <w:spacing w:line="324" w:lineRule="exact"/>
        <w:ind w:right="6221" w:firstLine="2837"/>
        <w:rPr>
          <w:rFonts w:ascii="Times New Roman" w:hAnsi="Times New Roman" w:cs="Times New Roman"/>
          <w:sz w:val="24"/>
          <w:szCs w:val="24"/>
        </w:rPr>
      </w:pPr>
      <w:r w:rsidRPr="00AE7E60">
        <w:rPr>
          <w:rFonts w:ascii="Times New Roman" w:eastAsia="Times New Roman" w:hAnsi="Times New Roman" w:cs="Times New Roman"/>
          <w:color w:val="000000"/>
          <w:spacing w:val="-4"/>
          <w:sz w:val="24"/>
          <w:szCs w:val="24"/>
        </w:rPr>
        <w:t xml:space="preserve">« Изготовление изделия рифление на фольге» </w:t>
      </w:r>
      <w:r w:rsidR="00924F13" w:rsidRPr="00AE7E60">
        <w:rPr>
          <w:rFonts w:ascii="Times New Roman" w:eastAsia="Times New Roman" w:hAnsi="Times New Roman" w:cs="Times New Roman"/>
          <w:bCs/>
          <w:i/>
          <w:iCs/>
          <w:color w:val="000000"/>
          <w:spacing w:val="-1"/>
          <w:sz w:val="24"/>
          <w:szCs w:val="24"/>
        </w:rPr>
        <w:t xml:space="preserve">Варианты </w:t>
      </w:r>
      <w:r w:rsidRPr="00AE7E60">
        <w:rPr>
          <w:rFonts w:ascii="Times New Roman" w:eastAsia="Times New Roman" w:hAnsi="Times New Roman" w:cs="Times New Roman"/>
          <w:bCs/>
          <w:i/>
          <w:iCs/>
          <w:color w:val="000000"/>
          <w:spacing w:val="-1"/>
          <w:sz w:val="24"/>
          <w:szCs w:val="24"/>
        </w:rPr>
        <w:t xml:space="preserve">объектов труда. </w:t>
      </w:r>
      <w:r w:rsidRPr="00AE7E60">
        <w:rPr>
          <w:rFonts w:ascii="Times New Roman" w:eastAsia="Times New Roman" w:hAnsi="Times New Roman" w:cs="Times New Roman"/>
          <w:color w:val="000000"/>
          <w:spacing w:val="-1"/>
          <w:sz w:val="24"/>
          <w:szCs w:val="24"/>
        </w:rPr>
        <w:t>Фольга, картон, ручка.</w:t>
      </w:r>
    </w:p>
    <w:p w:rsidR="002419C1" w:rsidRPr="00AE7E60" w:rsidRDefault="002419C1" w:rsidP="002419C1">
      <w:pPr>
        <w:shd w:val="clear" w:color="auto" w:fill="FFFFFF"/>
        <w:spacing w:before="7" w:line="324" w:lineRule="exact"/>
        <w:ind w:right="14"/>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1"/>
          <w:sz w:val="24"/>
          <w:szCs w:val="24"/>
        </w:rPr>
        <w:t xml:space="preserve">Создание изделий из поделочных материалов </w:t>
      </w:r>
    </w:p>
    <w:p w:rsidR="002419C1" w:rsidRPr="00AE7E60" w:rsidRDefault="002419C1" w:rsidP="002419C1">
      <w:pPr>
        <w:shd w:val="clear" w:color="auto" w:fill="FFFFFF"/>
        <w:spacing w:line="324" w:lineRule="exact"/>
        <w:ind w:right="7"/>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Основные теоретические сведения. </w:t>
      </w:r>
      <w:r w:rsidRPr="00AE7E60">
        <w:rPr>
          <w:rFonts w:ascii="Times New Roman" w:eastAsia="Times New Roman" w:hAnsi="Times New Roman" w:cs="Times New Roman"/>
          <w:color w:val="000000"/>
          <w:spacing w:val="-2"/>
          <w:sz w:val="24"/>
          <w:szCs w:val="24"/>
        </w:rPr>
        <w:t>История развития техники плетения из тесьмы. Основные приемы плетения узлов в технике «Макраме». Материалы и инструменты, составление схемы изделия. Подбор инструментов, приспособлений, ма</w:t>
      </w:r>
      <w:r w:rsidRPr="00AE7E60">
        <w:rPr>
          <w:rFonts w:ascii="Times New Roman" w:eastAsia="Times New Roman" w:hAnsi="Times New Roman" w:cs="Times New Roman"/>
          <w:color w:val="000000"/>
          <w:spacing w:val="-2"/>
          <w:sz w:val="24"/>
          <w:szCs w:val="24"/>
        </w:rPr>
        <w:softHyphen/>
        <w:t>териалов для плетения. Технология, приемы и особенности плетения из тесьмы. Подбор инструментов, приспособлений, материалов для плетения. Значимость художественного оформления изделия, соответствие отделки назначению. Совре</w:t>
      </w:r>
      <w:r w:rsidRPr="00AE7E60">
        <w:rPr>
          <w:rFonts w:ascii="Times New Roman" w:eastAsia="Times New Roman" w:hAnsi="Times New Roman" w:cs="Times New Roman"/>
          <w:color w:val="000000"/>
          <w:spacing w:val="-2"/>
          <w:sz w:val="24"/>
          <w:szCs w:val="24"/>
        </w:rPr>
        <w:softHyphen/>
        <w:t>менные материалы отделки и перспективы их применения.</w:t>
      </w:r>
    </w:p>
    <w:p w:rsidR="002419C1" w:rsidRPr="00AE7E60" w:rsidRDefault="002419C1" w:rsidP="002419C1">
      <w:pPr>
        <w:shd w:val="clear" w:color="auto" w:fill="FFFFFF"/>
        <w:spacing w:line="324" w:lineRule="exact"/>
        <w:ind w:left="691"/>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Практические работы </w:t>
      </w:r>
      <w:r w:rsidRPr="00AE7E60">
        <w:rPr>
          <w:rFonts w:ascii="Times New Roman" w:eastAsia="Times New Roman" w:hAnsi="Times New Roman" w:cs="Times New Roman"/>
          <w:color w:val="000000"/>
          <w:spacing w:val="-2"/>
          <w:sz w:val="24"/>
          <w:szCs w:val="24"/>
        </w:rPr>
        <w:t>«Способы плетения тесьмой в четыре и пять рядов»</w:t>
      </w:r>
    </w:p>
    <w:p w:rsidR="002419C1" w:rsidRPr="00AE7E60" w:rsidRDefault="00CB291F" w:rsidP="002419C1">
      <w:pPr>
        <w:shd w:val="clear" w:color="auto" w:fill="FFFFFF"/>
        <w:spacing w:before="338" w:line="317" w:lineRule="exact"/>
        <w:ind w:left="5018" w:right="4147" w:hanging="583"/>
        <w:rPr>
          <w:rFonts w:ascii="Times New Roman" w:hAnsi="Times New Roman" w:cs="Times New Roman"/>
          <w:sz w:val="24"/>
          <w:szCs w:val="24"/>
        </w:rPr>
      </w:pPr>
      <w:r w:rsidRPr="00AE7E60">
        <w:rPr>
          <w:rFonts w:ascii="Times New Roman" w:eastAsia="Times New Roman" w:hAnsi="Times New Roman" w:cs="Times New Roman"/>
          <w:bCs/>
          <w:color w:val="000000"/>
          <w:spacing w:val="-8"/>
          <w:sz w:val="24"/>
          <w:szCs w:val="24"/>
        </w:rPr>
        <w:t>ЭЛЕМЕНТЫ МАТЕРИАЛОВЕДЕНИЯ</w:t>
      </w:r>
      <w:r w:rsidR="002419C1" w:rsidRPr="00AE7E60">
        <w:rPr>
          <w:rFonts w:ascii="Times New Roman" w:eastAsia="Times New Roman" w:hAnsi="Times New Roman" w:cs="Times New Roman"/>
          <w:bCs/>
          <w:color w:val="000000"/>
          <w:spacing w:val="-8"/>
          <w:sz w:val="24"/>
          <w:szCs w:val="24"/>
        </w:rPr>
        <w:t xml:space="preserve"> </w:t>
      </w:r>
    </w:p>
    <w:p w:rsidR="002419C1" w:rsidRPr="00AE7E60" w:rsidRDefault="002419C1" w:rsidP="002419C1">
      <w:pPr>
        <w:shd w:val="clear" w:color="auto" w:fill="FFFFFF"/>
        <w:spacing w:line="317" w:lineRule="exact"/>
        <w:ind w:right="14" w:firstLine="727"/>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1"/>
          <w:sz w:val="24"/>
          <w:szCs w:val="24"/>
        </w:rPr>
        <w:t xml:space="preserve">Основные теоретические сведения </w:t>
      </w:r>
      <w:r w:rsidRPr="00AE7E60">
        <w:rPr>
          <w:rFonts w:ascii="Times New Roman" w:eastAsia="Times New Roman" w:hAnsi="Times New Roman" w:cs="Times New Roman"/>
          <w:color w:val="000000"/>
          <w:spacing w:val="-1"/>
          <w:sz w:val="24"/>
          <w:szCs w:val="24"/>
        </w:rPr>
        <w:t xml:space="preserve">Способы получения искусственных и синтетических волокон. Механические, </w:t>
      </w:r>
      <w:r w:rsidRPr="00AE7E60">
        <w:rPr>
          <w:rFonts w:ascii="Times New Roman" w:eastAsia="Times New Roman" w:hAnsi="Times New Roman" w:cs="Times New Roman"/>
          <w:color w:val="000000"/>
          <w:sz w:val="24"/>
          <w:szCs w:val="24"/>
        </w:rPr>
        <w:t>физические, технологические свойства тканей из искусственных волокон. Свойства искусственных волокон. Использо</w:t>
      </w:r>
      <w:r w:rsidRPr="00AE7E60">
        <w:rPr>
          <w:rFonts w:ascii="Times New Roman" w:eastAsia="Times New Roman" w:hAnsi="Times New Roman" w:cs="Times New Roman"/>
          <w:color w:val="000000"/>
          <w:sz w:val="24"/>
          <w:szCs w:val="24"/>
        </w:rPr>
        <w:softHyphen/>
      </w:r>
      <w:r w:rsidRPr="00AE7E60">
        <w:rPr>
          <w:rFonts w:ascii="Times New Roman" w:eastAsia="Times New Roman" w:hAnsi="Times New Roman" w:cs="Times New Roman"/>
          <w:color w:val="000000"/>
          <w:spacing w:val="-1"/>
          <w:sz w:val="24"/>
          <w:szCs w:val="24"/>
        </w:rPr>
        <w:t>вание тканей из искусственных волокон при производстве одежды. Краткие сведения об ассортименте тканей из искус</w:t>
      </w:r>
      <w:r w:rsidRPr="00AE7E60">
        <w:rPr>
          <w:rFonts w:ascii="Times New Roman" w:eastAsia="Times New Roman" w:hAnsi="Times New Roman" w:cs="Times New Roman"/>
          <w:color w:val="000000"/>
          <w:spacing w:val="-1"/>
          <w:sz w:val="24"/>
          <w:szCs w:val="24"/>
        </w:rPr>
        <w:softHyphen/>
        <w:t>ственных волокон.</w:t>
      </w:r>
    </w:p>
    <w:p w:rsidR="002419C1" w:rsidRPr="00AE7E60" w:rsidRDefault="002419C1" w:rsidP="002419C1">
      <w:pPr>
        <w:shd w:val="clear" w:color="auto" w:fill="FFFFFF"/>
        <w:spacing w:line="324" w:lineRule="exact"/>
        <w:ind w:left="65" w:firstLine="720"/>
        <w:rPr>
          <w:rFonts w:ascii="Times New Roman" w:hAnsi="Times New Roman" w:cs="Times New Roman"/>
          <w:sz w:val="24"/>
          <w:szCs w:val="24"/>
        </w:rPr>
      </w:pPr>
      <w:r w:rsidRPr="00AE7E60">
        <w:rPr>
          <w:rFonts w:ascii="Times New Roman" w:eastAsia="Times New Roman" w:hAnsi="Times New Roman" w:cs="Times New Roman"/>
          <w:bCs/>
          <w:i/>
          <w:iCs/>
          <w:color w:val="000000"/>
          <w:sz w:val="24"/>
          <w:szCs w:val="24"/>
        </w:rPr>
        <w:t xml:space="preserve">Практические работы.   </w:t>
      </w:r>
      <w:r w:rsidRPr="00AE7E60">
        <w:rPr>
          <w:rFonts w:ascii="Times New Roman" w:eastAsia="Times New Roman" w:hAnsi="Times New Roman" w:cs="Times New Roman"/>
          <w:color w:val="000000"/>
          <w:sz w:val="24"/>
          <w:szCs w:val="24"/>
        </w:rPr>
        <w:t xml:space="preserve">Распознавание вида волокон по характеру горения. Определение технологических </w:t>
      </w:r>
      <w:r w:rsidRPr="00AE7E60">
        <w:rPr>
          <w:rFonts w:ascii="Times New Roman" w:eastAsia="Times New Roman" w:hAnsi="Times New Roman" w:cs="Times New Roman"/>
          <w:color w:val="000000"/>
          <w:spacing w:val="-7"/>
          <w:sz w:val="24"/>
          <w:szCs w:val="24"/>
        </w:rPr>
        <w:t>свойств тканей из искусственных волокон.</w:t>
      </w:r>
    </w:p>
    <w:p w:rsidR="002419C1" w:rsidRPr="00AE7E60" w:rsidRDefault="002419C1" w:rsidP="002419C1">
      <w:pPr>
        <w:shd w:val="clear" w:color="auto" w:fill="FFFFFF"/>
        <w:spacing w:line="324" w:lineRule="exact"/>
        <w:ind w:left="979"/>
        <w:rPr>
          <w:rFonts w:ascii="Times New Roman" w:hAnsi="Times New Roman" w:cs="Times New Roman"/>
          <w:sz w:val="24"/>
          <w:szCs w:val="24"/>
        </w:rPr>
      </w:pPr>
      <w:r w:rsidRPr="00AE7E60">
        <w:rPr>
          <w:rFonts w:ascii="Times New Roman" w:eastAsia="Times New Roman" w:hAnsi="Times New Roman" w:cs="Times New Roman"/>
          <w:bCs/>
          <w:i/>
          <w:iCs/>
          <w:color w:val="000000"/>
          <w:spacing w:val="-7"/>
          <w:sz w:val="24"/>
          <w:szCs w:val="24"/>
        </w:rPr>
        <w:t xml:space="preserve">Варианты объектов труда. </w:t>
      </w:r>
      <w:r w:rsidRPr="00AE7E60">
        <w:rPr>
          <w:rFonts w:ascii="Times New Roman" w:eastAsia="Times New Roman" w:hAnsi="Times New Roman" w:cs="Times New Roman"/>
          <w:color w:val="000000"/>
          <w:spacing w:val="-7"/>
          <w:sz w:val="24"/>
          <w:szCs w:val="24"/>
        </w:rPr>
        <w:t>Образцы тканей из химических волокон.</w:t>
      </w:r>
    </w:p>
    <w:p w:rsidR="002419C1" w:rsidRPr="00AE7E60" w:rsidRDefault="002419C1" w:rsidP="002419C1">
      <w:pPr>
        <w:shd w:val="clear" w:color="auto" w:fill="FFFFFF"/>
        <w:spacing w:before="331" w:line="324" w:lineRule="exact"/>
        <w:ind w:left="187"/>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7"/>
          <w:sz w:val="24"/>
          <w:szCs w:val="24"/>
        </w:rPr>
        <w:t xml:space="preserve">Характеристика тканей по назначению </w:t>
      </w:r>
    </w:p>
    <w:p w:rsidR="002419C1" w:rsidRPr="00AE7E60" w:rsidRDefault="002419C1" w:rsidP="002419C1">
      <w:pPr>
        <w:shd w:val="clear" w:color="auto" w:fill="FFFFFF"/>
        <w:spacing w:line="324" w:lineRule="exact"/>
        <w:ind w:left="58"/>
        <w:rPr>
          <w:rFonts w:ascii="Times New Roman" w:hAnsi="Times New Roman" w:cs="Times New Roman"/>
          <w:sz w:val="24"/>
          <w:szCs w:val="24"/>
        </w:rPr>
      </w:pPr>
      <w:r w:rsidRPr="00AE7E60">
        <w:rPr>
          <w:rFonts w:ascii="Times New Roman" w:eastAsia="Times New Roman" w:hAnsi="Times New Roman" w:cs="Times New Roman"/>
          <w:bCs/>
          <w:i/>
          <w:iCs/>
          <w:color w:val="000000"/>
          <w:spacing w:val="-7"/>
          <w:sz w:val="24"/>
          <w:szCs w:val="24"/>
        </w:rPr>
        <w:t xml:space="preserve">Основные теоретические сведения. </w:t>
      </w:r>
      <w:r w:rsidRPr="00AE7E60">
        <w:rPr>
          <w:rFonts w:ascii="Times New Roman" w:eastAsia="Times New Roman" w:hAnsi="Times New Roman" w:cs="Times New Roman"/>
          <w:color w:val="000000"/>
          <w:spacing w:val="-7"/>
          <w:sz w:val="24"/>
          <w:szCs w:val="24"/>
        </w:rPr>
        <w:t xml:space="preserve">Классификация тканей по волокнистому составу, характеру отделки и окраски, назначению. Сложные переплетения нитей в тканях. Определение раппорта в сложных переплетениях. Уход за одеждой </w:t>
      </w:r>
      <w:r w:rsidRPr="00AE7E60">
        <w:rPr>
          <w:rFonts w:ascii="Times New Roman" w:eastAsia="Times New Roman" w:hAnsi="Times New Roman" w:cs="Times New Roman"/>
          <w:bCs/>
          <w:i/>
          <w:iCs/>
          <w:color w:val="000000"/>
          <w:spacing w:val="-5"/>
          <w:sz w:val="24"/>
          <w:szCs w:val="24"/>
        </w:rPr>
        <w:t xml:space="preserve">Практические работы. </w:t>
      </w:r>
      <w:r w:rsidRPr="00AE7E60">
        <w:rPr>
          <w:rFonts w:ascii="Times New Roman" w:eastAsia="Times New Roman" w:hAnsi="Times New Roman" w:cs="Times New Roman"/>
          <w:color w:val="000000"/>
          <w:spacing w:val="-5"/>
          <w:sz w:val="24"/>
          <w:szCs w:val="24"/>
        </w:rPr>
        <w:t>Составление коллекции тканей по назначению.</w:t>
      </w:r>
    </w:p>
    <w:p w:rsidR="002419C1" w:rsidRPr="00AE7E60" w:rsidRDefault="002419C1" w:rsidP="002419C1">
      <w:pPr>
        <w:shd w:val="clear" w:color="auto" w:fill="FFFFFF"/>
        <w:spacing w:line="324" w:lineRule="exact"/>
        <w:ind w:left="533" w:right="6019" w:firstLine="2311"/>
        <w:rPr>
          <w:rFonts w:ascii="Times New Roman" w:hAnsi="Times New Roman" w:cs="Times New Roman"/>
          <w:sz w:val="24"/>
          <w:szCs w:val="24"/>
        </w:rPr>
      </w:pPr>
      <w:r w:rsidRPr="00AE7E60">
        <w:rPr>
          <w:rFonts w:ascii="Times New Roman" w:eastAsia="Times New Roman" w:hAnsi="Times New Roman" w:cs="Times New Roman"/>
          <w:color w:val="000000"/>
          <w:spacing w:val="-9"/>
          <w:sz w:val="24"/>
          <w:szCs w:val="24"/>
        </w:rPr>
        <w:t xml:space="preserve">Изготовление макетов сложных переплетений. </w:t>
      </w:r>
      <w:r w:rsidRPr="00AE7E60">
        <w:rPr>
          <w:rFonts w:ascii="Times New Roman" w:eastAsia="Times New Roman" w:hAnsi="Times New Roman" w:cs="Times New Roman"/>
          <w:bCs/>
          <w:i/>
          <w:iCs/>
          <w:color w:val="000000"/>
          <w:spacing w:val="-7"/>
          <w:sz w:val="24"/>
          <w:szCs w:val="24"/>
        </w:rPr>
        <w:t xml:space="preserve">Варианты объектов труда. </w:t>
      </w:r>
      <w:r w:rsidRPr="00AE7E60">
        <w:rPr>
          <w:rFonts w:ascii="Times New Roman" w:eastAsia="Times New Roman" w:hAnsi="Times New Roman" w:cs="Times New Roman"/>
          <w:color w:val="000000"/>
          <w:spacing w:val="-7"/>
          <w:sz w:val="24"/>
          <w:szCs w:val="24"/>
        </w:rPr>
        <w:t>Образцы различных тканей.</w:t>
      </w:r>
    </w:p>
    <w:p w:rsidR="002419C1" w:rsidRPr="00AE7E60" w:rsidRDefault="002419C1" w:rsidP="002419C1">
      <w:pPr>
        <w:shd w:val="clear" w:color="auto" w:fill="FFFFFF"/>
        <w:spacing w:before="324" w:line="324" w:lineRule="exact"/>
        <w:ind w:left="3161"/>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 xml:space="preserve">Классификация сталей. Свойства черных и цветных металлов </w:t>
      </w:r>
    </w:p>
    <w:p w:rsidR="002419C1" w:rsidRPr="00AE7E60" w:rsidRDefault="002419C1" w:rsidP="002419C1">
      <w:pPr>
        <w:shd w:val="clear" w:color="auto" w:fill="FFFFFF"/>
        <w:spacing w:before="7" w:line="324" w:lineRule="exact"/>
        <w:ind w:left="511" w:right="547"/>
        <w:rPr>
          <w:rFonts w:ascii="Times New Roman" w:hAnsi="Times New Roman" w:cs="Times New Roman"/>
          <w:sz w:val="24"/>
          <w:szCs w:val="24"/>
        </w:rPr>
      </w:pPr>
      <w:r w:rsidRPr="00AE7E60">
        <w:rPr>
          <w:rFonts w:ascii="Times New Roman" w:eastAsia="Times New Roman" w:hAnsi="Times New Roman" w:cs="Times New Roman"/>
          <w:bCs/>
          <w:i/>
          <w:iCs/>
          <w:color w:val="000000"/>
          <w:spacing w:val="-6"/>
          <w:sz w:val="24"/>
          <w:szCs w:val="24"/>
        </w:rPr>
        <w:t xml:space="preserve">Основные теоретические сведения. </w:t>
      </w:r>
      <w:r w:rsidRPr="00AE7E60">
        <w:rPr>
          <w:rFonts w:ascii="Times New Roman" w:eastAsia="Times New Roman" w:hAnsi="Times New Roman" w:cs="Times New Roman"/>
          <w:color w:val="000000"/>
          <w:spacing w:val="-6"/>
          <w:sz w:val="24"/>
          <w:szCs w:val="24"/>
        </w:rPr>
        <w:t xml:space="preserve">Виды, свойства и назначение сталей. Основные приёмы термообработки. </w:t>
      </w:r>
      <w:r w:rsidRPr="00AE7E60">
        <w:rPr>
          <w:rFonts w:ascii="Times New Roman" w:eastAsia="Times New Roman" w:hAnsi="Times New Roman" w:cs="Times New Roman"/>
          <w:bCs/>
          <w:i/>
          <w:iCs/>
          <w:color w:val="000000"/>
          <w:spacing w:val="-5"/>
          <w:sz w:val="24"/>
          <w:szCs w:val="24"/>
        </w:rPr>
        <w:t xml:space="preserve">Практические работы. </w:t>
      </w:r>
      <w:r w:rsidRPr="00AE7E60">
        <w:rPr>
          <w:rFonts w:ascii="Times New Roman" w:eastAsia="Times New Roman" w:hAnsi="Times New Roman" w:cs="Times New Roman"/>
          <w:color w:val="000000"/>
          <w:spacing w:val="-5"/>
          <w:sz w:val="24"/>
          <w:szCs w:val="24"/>
        </w:rPr>
        <w:t xml:space="preserve">Пробная обработка образцов закалённой и незакалённой сталей. </w:t>
      </w:r>
      <w:r w:rsidRPr="00AE7E60">
        <w:rPr>
          <w:rFonts w:ascii="Times New Roman" w:eastAsia="Times New Roman" w:hAnsi="Times New Roman" w:cs="Times New Roman"/>
          <w:bCs/>
          <w:i/>
          <w:iCs/>
          <w:color w:val="000000"/>
          <w:spacing w:val="-6"/>
          <w:sz w:val="24"/>
          <w:szCs w:val="24"/>
        </w:rPr>
        <w:t xml:space="preserve">Варианты объектов труда. </w:t>
      </w:r>
      <w:r w:rsidRPr="00AE7E60">
        <w:rPr>
          <w:rFonts w:ascii="Times New Roman" w:eastAsia="Times New Roman" w:hAnsi="Times New Roman" w:cs="Times New Roman"/>
          <w:color w:val="000000"/>
          <w:spacing w:val="-6"/>
          <w:sz w:val="24"/>
          <w:szCs w:val="24"/>
        </w:rPr>
        <w:t>Образцы закалённой и незакалённой сталей.</w:t>
      </w:r>
    </w:p>
    <w:p w:rsidR="002419C1" w:rsidRPr="00AE7E60" w:rsidRDefault="002419C1" w:rsidP="002419C1">
      <w:pPr>
        <w:shd w:val="clear" w:color="auto" w:fill="FFFFFF"/>
        <w:spacing w:before="324"/>
        <w:ind w:right="94"/>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 xml:space="preserve">Итоговая самостоятельная работа по разделу «Элементы материаловедения» </w:t>
      </w:r>
    </w:p>
    <w:p w:rsidR="002419C1" w:rsidRPr="00AE7E60" w:rsidRDefault="002419C1" w:rsidP="002419C1">
      <w:pPr>
        <w:shd w:val="clear" w:color="auto" w:fill="FFFFFF"/>
        <w:spacing w:line="324" w:lineRule="exact"/>
        <w:ind w:left="22" w:firstLine="720"/>
        <w:jc w:val="both"/>
        <w:rPr>
          <w:rFonts w:ascii="Times New Roman" w:hAnsi="Times New Roman" w:cs="Times New Roman"/>
          <w:sz w:val="24"/>
          <w:szCs w:val="24"/>
        </w:rPr>
      </w:pPr>
      <w:r w:rsidRPr="00AE7E60">
        <w:rPr>
          <w:rFonts w:ascii="Times New Roman" w:eastAsia="Times New Roman" w:hAnsi="Times New Roman" w:cs="Times New Roman"/>
          <w:color w:val="000000"/>
          <w:spacing w:val="-4"/>
          <w:sz w:val="24"/>
          <w:szCs w:val="24"/>
        </w:rPr>
        <w:t xml:space="preserve">Тестирование по теоретическим вопросам раздела «Элементы материаловедения» включает два варианта заданий </w:t>
      </w:r>
      <w:r w:rsidRPr="00AE7E60">
        <w:rPr>
          <w:rFonts w:ascii="Times New Roman" w:eastAsia="Times New Roman" w:hAnsi="Times New Roman" w:cs="Times New Roman"/>
          <w:color w:val="000000"/>
          <w:spacing w:val="-6"/>
          <w:sz w:val="24"/>
          <w:szCs w:val="24"/>
        </w:rPr>
        <w:t xml:space="preserve">по темам: «Химические волокна и ткани из них» и «Классификация сталей» Тесты позволяют контролировать знания </w:t>
      </w:r>
      <w:r w:rsidRPr="00AE7E60">
        <w:rPr>
          <w:rFonts w:ascii="Times New Roman" w:eastAsia="Times New Roman" w:hAnsi="Times New Roman" w:cs="Times New Roman"/>
          <w:color w:val="000000"/>
          <w:spacing w:val="-7"/>
          <w:sz w:val="24"/>
          <w:szCs w:val="24"/>
        </w:rPr>
        <w:t>обучающихся по разделу.</w:t>
      </w:r>
    </w:p>
    <w:p w:rsidR="002419C1" w:rsidRPr="00AE7E60" w:rsidRDefault="002419C1" w:rsidP="002419C1">
      <w:pPr>
        <w:shd w:val="clear" w:color="auto" w:fill="FFFFFF"/>
        <w:spacing w:before="346" w:line="324" w:lineRule="exact"/>
        <w:ind w:left="4298" w:right="4414"/>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8"/>
          <w:sz w:val="24"/>
          <w:szCs w:val="24"/>
        </w:rPr>
        <w:t xml:space="preserve">ЭЛЕМЕНТЫ МАШИНОВЕДЕНИЯ </w:t>
      </w:r>
      <w:r w:rsidRPr="00AE7E60">
        <w:rPr>
          <w:rFonts w:ascii="Times New Roman" w:eastAsia="Times New Roman" w:hAnsi="Times New Roman" w:cs="Times New Roman"/>
          <w:bCs/>
          <w:color w:val="000000"/>
          <w:spacing w:val="-9"/>
          <w:sz w:val="24"/>
          <w:szCs w:val="24"/>
        </w:rPr>
        <w:t xml:space="preserve">Швейная машина и приспособления к ней </w:t>
      </w:r>
    </w:p>
    <w:p w:rsidR="002419C1" w:rsidRPr="00AE7E60" w:rsidRDefault="002419C1" w:rsidP="002419C1">
      <w:pPr>
        <w:shd w:val="clear" w:color="auto" w:fill="FFFFFF"/>
        <w:spacing w:line="317" w:lineRule="exact"/>
        <w:ind w:firstLine="727"/>
        <w:rPr>
          <w:rFonts w:ascii="Times New Roman" w:hAnsi="Times New Roman" w:cs="Times New Roman"/>
          <w:sz w:val="24"/>
          <w:szCs w:val="24"/>
        </w:rPr>
      </w:pPr>
      <w:r w:rsidRPr="00AE7E60">
        <w:rPr>
          <w:rFonts w:ascii="Times New Roman" w:eastAsia="Times New Roman" w:hAnsi="Times New Roman" w:cs="Times New Roman"/>
          <w:bCs/>
          <w:i/>
          <w:iCs/>
          <w:color w:val="000000"/>
          <w:spacing w:val="-8"/>
          <w:sz w:val="24"/>
          <w:szCs w:val="24"/>
        </w:rPr>
        <w:t xml:space="preserve">Основные теоретические сведения </w:t>
      </w:r>
      <w:r w:rsidRPr="00AE7E60">
        <w:rPr>
          <w:rFonts w:ascii="Times New Roman" w:eastAsia="Times New Roman" w:hAnsi="Times New Roman" w:cs="Times New Roman"/>
          <w:color w:val="000000"/>
          <w:spacing w:val="-8"/>
          <w:sz w:val="24"/>
          <w:szCs w:val="24"/>
        </w:rPr>
        <w:t>Универсальные и специальные швейные машины. Отличие бытовой от уни</w:t>
      </w:r>
      <w:r w:rsidRPr="00AE7E60">
        <w:rPr>
          <w:rFonts w:ascii="Times New Roman" w:eastAsia="Times New Roman" w:hAnsi="Times New Roman" w:cs="Times New Roman"/>
          <w:color w:val="000000"/>
          <w:spacing w:val="-8"/>
          <w:sz w:val="24"/>
          <w:szCs w:val="24"/>
        </w:rPr>
        <w:softHyphen/>
      </w:r>
      <w:r w:rsidRPr="00AE7E60">
        <w:rPr>
          <w:rFonts w:ascii="Times New Roman" w:eastAsia="Times New Roman" w:hAnsi="Times New Roman" w:cs="Times New Roman"/>
          <w:color w:val="000000"/>
          <w:spacing w:val="-7"/>
          <w:sz w:val="24"/>
          <w:szCs w:val="24"/>
        </w:rPr>
        <w:t xml:space="preserve">версальной. Устройство качающегося челнока. Приспособления и их применение в швейной машине. </w:t>
      </w:r>
      <w:r w:rsidRPr="00AE7E60">
        <w:rPr>
          <w:rFonts w:ascii="Times New Roman" w:eastAsia="Times New Roman" w:hAnsi="Times New Roman" w:cs="Times New Roman"/>
          <w:bCs/>
          <w:i/>
          <w:iCs/>
          <w:color w:val="000000"/>
          <w:spacing w:val="-7"/>
          <w:sz w:val="24"/>
          <w:szCs w:val="24"/>
        </w:rPr>
        <w:t xml:space="preserve">Практические работы </w:t>
      </w:r>
      <w:r w:rsidRPr="00AE7E60">
        <w:rPr>
          <w:rFonts w:ascii="Times New Roman" w:eastAsia="Times New Roman" w:hAnsi="Times New Roman" w:cs="Times New Roman"/>
          <w:color w:val="000000"/>
          <w:spacing w:val="-7"/>
          <w:sz w:val="24"/>
          <w:szCs w:val="24"/>
        </w:rPr>
        <w:t>«Установка приспособлений»</w:t>
      </w:r>
    </w:p>
    <w:p w:rsidR="002419C1" w:rsidRPr="00AE7E60" w:rsidRDefault="002419C1" w:rsidP="002419C1">
      <w:pPr>
        <w:shd w:val="clear" w:color="auto" w:fill="FFFFFF"/>
        <w:spacing w:line="324" w:lineRule="exact"/>
        <w:ind w:left="43"/>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Варианты объектов труда </w:t>
      </w:r>
      <w:r w:rsidRPr="00AE7E60">
        <w:rPr>
          <w:rFonts w:ascii="Times New Roman" w:eastAsia="Times New Roman" w:hAnsi="Times New Roman" w:cs="Times New Roman"/>
          <w:color w:val="000000"/>
          <w:spacing w:val="-2"/>
          <w:sz w:val="24"/>
          <w:szCs w:val="24"/>
        </w:rPr>
        <w:t xml:space="preserve">Швейная машина, универсальные лапки для пришивания пуговиц, втачивания молнии, </w:t>
      </w:r>
      <w:r w:rsidRPr="00AE7E60">
        <w:rPr>
          <w:rFonts w:ascii="Times New Roman" w:eastAsia="Times New Roman" w:hAnsi="Times New Roman" w:cs="Times New Roman"/>
          <w:color w:val="000000"/>
          <w:spacing w:val="-3"/>
          <w:sz w:val="24"/>
          <w:szCs w:val="24"/>
        </w:rPr>
        <w:t>окантовки.</w:t>
      </w:r>
    </w:p>
    <w:p w:rsidR="002419C1" w:rsidRPr="00AE7E60" w:rsidRDefault="002419C1" w:rsidP="002419C1">
      <w:pPr>
        <w:shd w:val="clear" w:color="auto" w:fill="FFFFFF"/>
        <w:spacing w:line="324" w:lineRule="exact"/>
        <w:ind w:left="1440"/>
        <w:rPr>
          <w:rFonts w:ascii="Times New Roman" w:hAnsi="Times New Roman" w:cs="Times New Roman"/>
          <w:sz w:val="24"/>
          <w:szCs w:val="24"/>
        </w:rPr>
      </w:pPr>
      <w:r w:rsidRPr="00AE7E60">
        <w:rPr>
          <w:rFonts w:ascii="Times New Roman" w:eastAsia="Times New Roman" w:hAnsi="Times New Roman" w:cs="Times New Roman"/>
          <w:bCs/>
          <w:color w:val="000000"/>
          <w:spacing w:val="-1"/>
          <w:sz w:val="24"/>
          <w:szCs w:val="24"/>
        </w:rPr>
        <w:t xml:space="preserve">Схемы механических устройств. Прочтение схем </w:t>
      </w:r>
      <w:r w:rsidRPr="00AE7E60">
        <w:rPr>
          <w:rFonts w:ascii="Times New Roman" w:eastAsia="Times New Roman" w:hAnsi="Times New Roman" w:cs="Times New Roman"/>
          <w:color w:val="000000"/>
          <w:spacing w:val="-1"/>
          <w:sz w:val="24"/>
          <w:szCs w:val="24"/>
        </w:rPr>
        <w:t>(2ч)</w:t>
      </w:r>
    </w:p>
    <w:p w:rsidR="002419C1" w:rsidRPr="00AE7E60" w:rsidRDefault="002419C1" w:rsidP="002419C1">
      <w:pPr>
        <w:shd w:val="clear" w:color="auto" w:fill="FFFFFF"/>
        <w:spacing w:before="317" w:line="324" w:lineRule="exact"/>
        <w:ind w:left="7" w:firstLine="734"/>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Основные теоретические </w:t>
      </w:r>
      <w:r w:rsidRPr="00AE7E60">
        <w:rPr>
          <w:rFonts w:ascii="Times New Roman" w:eastAsia="Times New Roman" w:hAnsi="Times New Roman" w:cs="Times New Roman"/>
          <w:i/>
          <w:iCs/>
          <w:color w:val="000000"/>
          <w:spacing w:val="-2"/>
          <w:sz w:val="24"/>
          <w:szCs w:val="24"/>
        </w:rPr>
        <w:t xml:space="preserve">сведения </w:t>
      </w:r>
      <w:r w:rsidRPr="00AE7E60">
        <w:rPr>
          <w:rFonts w:ascii="Times New Roman" w:eastAsia="Times New Roman" w:hAnsi="Times New Roman" w:cs="Times New Roman"/>
          <w:color w:val="000000"/>
          <w:spacing w:val="-2"/>
          <w:sz w:val="24"/>
          <w:szCs w:val="24"/>
        </w:rPr>
        <w:t xml:space="preserve">Механические и автоматические устройства, варианты их конструктивного выполнения. Условные обозначения элементов на схемах. </w:t>
      </w:r>
      <w:r w:rsidRPr="00AE7E60">
        <w:rPr>
          <w:rFonts w:ascii="Times New Roman" w:eastAsia="Times New Roman" w:hAnsi="Times New Roman" w:cs="Times New Roman"/>
          <w:bCs/>
          <w:i/>
          <w:iCs/>
          <w:color w:val="000000"/>
          <w:spacing w:val="-1"/>
          <w:sz w:val="24"/>
          <w:szCs w:val="24"/>
        </w:rPr>
        <w:t xml:space="preserve">Практические работы </w:t>
      </w:r>
      <w:r w:rsidRPr="00AE7E60">
        <w:rPr>
          <w:rFonts w:ascii="Times New Roman" w:eastAsia="Times New Roman" w:hAnsi="Times New Roman" w:cs="Times New Roman"/>
          <w:color w:val="000000"/>
          <w:spacing w:val="-1"/>
          <w:sz w:val="24"/>
          <w:szCs w:val="24"/>
        </w:rPr>
        <w:t xml:space="preserve">Чтение схем </w:t>
      </w:r>
      <w:r w:rsidRPr="00AE7E60">
        <w:rPr>
          <w:rFonts w:ascii="Times New Roman" w:eastAsia="Times New Roman" w:hAnsi="Times New Roman" w:cs="Times New Roman"/>
          <w:bCs/>
          <w:i/>
          <w:iCs/>
          <w:color w:val="000000"/>
          <w:spacing w:val="-1"/>
          <w:sz w:val="24"/>
          <w:szCs w:val="24"/>
        </w:rPr>
        <w:t xml:space="preserve">Варианты объектов труда </w:t>
      </w:r>
      <w:r w:rsidRPr="00AE7E60">
        <w:rPr>
          <w:rFonts w:ascii="Times New Roman" w:eastAsia="Times New Roman" w:hAnsi="Times New Roman" w:cs="Times New Roman"/>
          <w:color w:val="000000"/>
          <w:spacing w:val="-1"/>
          <w:sz w:val="24"/>
          <w:szCs w:val="24"/>
        </w:rPr>
        <w:t>Шейная машина, таблицы, схемы</w:t>
      </w:r>
    </w:p>
    <w:p w:rsidR="002419C1" w:rsidRPr="00AE7E60" w:rsidRDefault="00CB291F" w:rsidP="002419C1">
      <w:pPr>
        <w:shd w:val="clear" w:color="auto" w:fill="FFFFFF"/>
        <w:spacing w:before="324" w:line="324" w:lineRule="exact"/>
        <w:ind w:left="4673" w:right="4514"/>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1"/>
          <w:sz w:val="24"/>
          <w:szCs w:val="24"/>
        </w:rPr>
        <w:t xml:space="preserve">ТЕХНОЛОГИЯ ВЕДЕНИЯ ДОМА </w:t>
      </w:r>
      <w:r w:rsidR="002419C1" w:rsidRPr="00AE7E60">
        <w:rPr>
          <w:rFonts w:ascii="Times New Roman" w:eastAsia="Times New Roman" w:hAnsi="Times New Roman" w:cs="Times New Roman"/>
          <w:bCs/>
          <w:color w:val="000000"/>
          <w:spacing w:val="-1"/>
          <w:sz w:val="24"/>
          <w:szCs w:val="24"/>
        </w:rPr>
        <w:t xml:space="preserve"> </w:t>
      </w:r>
      <w:r w:rsidR="002419C1" w:rsidRPr="00AE7E60">
        <w:rPr>
          <w:rFonts w:ascii="Times New Roman" w:eastAsia="Times New Roman" w:hAnsi="Times New Roman" w:cs="Times New Roman"/>
          <w:bCs/>
          <w:color w:val="000000"/>
          <w:spacing w:val="-2"/>
          <w:sz w:val="24"/>
          <w:szCs w:val="24"/>
        </w:rPr>
        <w:t>Эстетика и экология жилища</w:t>
      </w:r>
    </w:p>
    <w:p w:rsidR="002419C1" w:rsidRPr="00AE7E60" w:rsidRDefault="002419C1" w:rsidP="002419C1">
      <w:pPr>
        <w:shd w:val="clear" w:color="auto" w:fill="FFFFFF"/>
        <w:spacing w:before="331" w:line="324" w:lineRule="exact"/>
        <w:ind w:left="166"/>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2"/>
          <w:sz w:val="24"/>
          <w:szCs w:val="24"/>
        </w:rPr>
        <w:t xml:space="preserve">Экология жилища. Фильтрация воды </w:t>
      </w:r>
    </w:p>
    <w:p w:rsidR="002419C1" w:rsidRPr="00AE7E60" w:rsidRDefault="002419C1" w:rsidP="002419C1">
      <w:pPr>
        <w:shd w:val="clear" w:color="auto" w:fill="FFFFFF"/>
        <w:spacing w:line="324" w:lineRule="exact"/>
        <w:ind w:left="14" w:firstLine="79"/>
        <w:rPr>
          <w:rFonts w:ascii="Times New Roman" w:hAnsi="Times New Roman" w:cs="Times New Roman"/>
          <w:sz w:val="24"/>
          <w:szCs w:val="24"/>
        </w:rPr>
      </w:pPr>
      <w:r w:rsidRPr="00AE7E60">
        <w:rPr>
          <w:rFonts w:ascii="Times New Roman" w:eastAsia="Times New Roman" w:hAnsi="Times New Roman" w:cs="Times New Roman"/>
          <w:i/>
          <w:iCs/>
          <w:color w:val="000000"/>
          <w:sz w:val="24"/>
          <w:szCs w:val="24"/>
        </w:rPr>
        <w:t xml:space="preserve">Основные теоретические сведения </w:t>
      </w:r>
      <w:r w:rsidRPr="00AE7E60">
        <w:rPr>
          <w:rFonts w:ascii="Times New Roman" w:eastAsia="Times New Roman" w:hAnsi="Times New Roman" w:cs="Times New Roman"/>
          <w:color w:val="000000"/>
          <w:sz w:val="24"/>
          <w:szCs w:val="24"/>
        </w:rPr>
        <w:t xml:space="preserve">Понятие об экологии жилища. Микроклимат в доме. Современные приборы и </w:t>
      </w:r>
      <w:r w:rsidRPr="00AE7E60">
        <w:rPr>
          <w:rFonts w:ascii="Times New Roman" w:eastAsia="Times New Roman" w:hAnsi="Times New Roman" w:cs="Times New Roman"/>
          <w:color w:val="000000"/>
          <w:spacing w:val="-2"/>
          <w:sz w:val="24"/>
          <w:szCs w:val="24"/>
        </w:rPr>
        <w:t>устройства для поддержания температурного режима, влажности, состояния воздушной среды, уровня шума. Современ</w:t>
      </w:r>
      <w:r w:rsidRPr="00AE7E60">
        <w:rPr>
          <w:rFonts w:ascii="Times New Roman" w:eastAsia="Times New Roman" w:hAnsi="Times New Roman" w:cs="Times New Roman"/>
          <w:color w:val="000000"/>
          <w:spacing w:val="-2"/>
          <w:sz w:val="24"/>
          <w:szCs w:val="24"/>
        </w:rPr>
        <w:softHyphen/>
        <w:t>ные системы фильтрации воды.</w:t>
      </w:r>
    </w:p>
    <w:p w:rsidR="00924F13" w:rsidRPr="00AE7E60" w:rsidRDefault="002419C1" w:rsidP="00924F13">
      <w:pPr>
        <w:shd w:val="clear" w:color="auto" w:fill="FFFFFF"/>
        <w:spacing w:line="324" w:lineRule="exact"/>
        <w:ind w:left="7" w:right="5702"/>
        <w:rPr>
          <w:rFonts w:ascii="Times New Roman" w:hAnsi="Times New Roman" w:cs="Times New Roman"/>
          <w:sz w:val="24"/>
          <w:szCs w:val="24"/>
        </w:rPr>
      </w:pPr>
      <w:r w:rsidRPr="00AE7E60">
        <w:rPr>
          <w:rFonts w:ascii="Times New Roman" w:eastAsia="Times New Roman" w:hAnsi="Times New Roman" w:cs="Times New Roman"/>
          <w:bCs/>
          <w:i/>
          <w:iCs/>
          <w:color w:val="000000"/>
          <w:spacing w:val="-3"/>
          <w:sz w:val="24"/>
          <w:szCs w:val="24"/>
        </w:rPr>
        <w:t xml:space="preserve">Практические работы </w:t>
      </w:r>
      <w:r w:rsidRPr="00AE7E60">
        <w:rPr>
          <w:rFonts w:ascii="Times New Roman" w:eastAsia="Times New Roman" w:hAnsi="Times New Roman" w:cs="Times New Roman"/>
          <w:color w:val="000000"/>
          <w:spacing w:val="-3"/>
          <w:sz w:val="24"/>
          <w:szCs w:val="24"/>
        </w:rPr>
        <w:t xml:space="preserve">«Определения уровня загрязненности воды» </w:t>
      </w:r>
      <w:r w:rsidRPr="00AE7E60">
        <w:rPr>
          <w:rFonts w:ascii="Times New Roman" w:eastAsia="Times New Roman" w:hAnsi="Times New Roman" w:cs="Times New Roman"/>
          <w:bCs/>
          <w:i/>
          <w:iCs/>
          <w:color w:val="000000"/>
          <w:spacing w:val="-2"/>
          <w:sz w:val="24"/>
          <w:szCs w:val="24"/>
        </w:rPr>
        <w:t xml:space="preserve">Варианты объектов труда </w:t>
      </w:r>
      <w:r w:rsidRPr="00AE7E60">
        <w:rPr>
          <w:rFonts w:ascii="Times New Roman" w:eastAsia="Times New Roman" w:hAnsi="Times New Roman" w:cs="Times New Roman"/>
          <w:color w:val="000000"/>
          <w:spacing w:val="-2"/>
          <w:sz w:val="24"/>
          <w:szCs w:val="24"/>
        </w:rPr>
        <w:t>Вода, фильтр.</w:t>
      </w:r>
    </w:p>
    <w:p w:rsidR="002419C1" w:rsidRPr="00AE7E60" w:rsidRDefault="002419C1" w:rsidP="00924F13">
      <w:pPr>
        <w:shd w:val="clear" w:color="auto" w:fill="FFFFFF"/>
        <w:spacing w:line="324" w:lineRule="exact"/>
        <w:ind w:left="7" w:right="5702"/>
        <w:rPr>
          <w:rFonts w:ascii="Times New Roman" w:hAnsi="Times New Roman" w:cs="Times New Roman"/>
          <w:sz w:val="24"/>
          <w:szCs w:val="24"/>
        </w:rPr>
      </w:pPr>
      <w:r w:rsidRPr="00AE7E60">
        <w:rPr>
          <w:rFonts w:ascii="Times New Roman" w:eastAsia="Times New Roman" w:hAnsi="Times New Roman" w:cs="Times New Roman"/>
          <w:bCs/>
          <w:color w:val="000000"/>
          <w:spacing w:val="-8"/>
          <w:sz w:val="24"/>
          <w:szCs w:val="24"/>
        </w:rPr>
        <w:t>Роль комнатных растений в интерьере.</w:t>
      </w:r>
    </w:p>
    <w:p w:rsidR="002419C1" w:rsidRPr="00AE7E60" w:rsidRDefault="002419C1" w:rsidP="002419C1">
      <w:pPr>
        <w:shd w:val="clear" w:color="auto" w:fill="FFFFFF"/>
        <w:spacing w:before="324" w:line="324" w:lineRule="exact"/>
        <w:ind w:left="7"/>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Основные теоретические </w:t>
      </w:r>
      <w:r w:rsidRPr="00AE7E60">
        <w:rPr>
          <w:rFonts w:ascii="Times New Roman" w:eastAsia="Times New Roman" w:hAnsi="Times New Roman" w:cs="Times New Roman"/>
          <w:i/>
          <w:iCs/>
          <w:color w:val="000000"/>
          <w:spacing w:val="-2"/>
          <w:sz w:val="24"/>
          <w:szCs w:val="24"/>
        </w:rPr>
        <w:t xml:space="preserve">сведения </w:t>
      </w:r>
      <w:r w:rsidRPr="00AE7E60">
        <w:rPr>
          <w:rFonts w:ascii="Times New Roman" w:eastAsia="Times New Roman" w:hAnsi="Times New Roman" w:cs="Times New Roman"/>
          <w:color w:val="000000"/>
          <w:spacing w:val="-2"/>
          <w:sz w:val="24"/>
          <w:szCs w:val="24"/>
        </w:rPr>
        <w:t>Роль комнатных растений в жизни человека. Уход за растениями и их разновид</w:t>
      </w:r>
      <w:r w:rsidRPr="00AE7E60">
        <w:rPr>
          <w:rFonts w:ascii="Times New Roman" w:eastAsia="Times New Roman" w:hAnsi="Times New Roman" w:cs="Times New Roman"/>
          <w:color w:val="000000"/>
          <w:spacing w:val="-2"/>
          <w:sz w:val="24"/>
          <w:szCs w:val="24"/>
        </w:rPr>
        <w:softHyphen/>
        <w:t xml:space="preserve">ности. Растения в интерьере квартиры и их влияние на микроклимат. Огород на подоконнике. Оформление балконов, </w:t>
      </w:r>
      <w:r w:rsidRPr="00AE7E60">
        <w:rPr>
          <w:rFonts w:ascii="Times New Roman" w:eastAsia="Times New Roman" w:hAnsi="Times New Roman" w:cs="Times New Roman"/>
          <w:color w:val="000000"/>
          <w:spacing w:val="5"/>
          <w:sz w:val="24"/>
          <w:szCs w:val="24"/>
        </w:rPr>
        <w:t>лоджий.</w:t>
      </w:r>
    </w:p>
    <w:p w:rsidR="002419C1" w:rsidRPr="00AE7E60" w:rsidRDefault="002419C1" w:rsidP="002419C1">
      <w:pPr>
        <w:shd w:val="clear" w:color="auto" w:fill="FFFFFF"/>
        <w:spacing w:line="324" w:lineRule="exact"/>
        <w:ind w:right="7776"/>
        <w:rPr>
          <w:rFonts w:ascii="Times New Roman" w:hAnsi="Times New Roman" w:cs="Times New Roman"/>
          <w:sz w:val="24"/>
          <w:szCs w:val="24"/>
        </w:rPr>
      </w:pPr>
      <w:r w:rsidRPr="00AE7E60">
        <w:rPr>
          <w:rFonts w:ascii="Times New Roman" w:eastAsia="Times New Roman" w:hAnsi="Times New Roman" w:cs="Times New Roman"/>
          <w:bCs/>
          <w:i/>
          <w:iCs/>
          <w:color w:val="000000"/>
          <w:spacing w:val="-10"/>
          <w:sz w:val="24"/>
          <w:szCs w:val="24"/>
        </w:rPr>
        <w:t xml:space="preserve">Практические работы </w:t>
      </w:r>
      <w:r w:rsidRPr="00AE7E60">
        <w:rPr>
          <w:rFonts w:ascii="Times New Roman" w:eastAsia="Times New Roman" w:hAnsi="Times New Roman" w:cs="Times New Roman"/>
          <w:color w:val="000000"/>
          <w:spacing w:val="-10"/>
          <w:sz w:val="24"/>
          <w:szCs w:val="24"/>
        </w:rPr>
        <w:t xml:space="preserve">«Подбор и посадка растений» </w:t>
      </w:r>
      <w:r w:rsidRPr="00AE7E60">
        <w:rPr>
          <w:rFonts w:ascii="Times New Roman" w:eastAsia="Times New Roman" w:hAnsi="Times New Roman" w:cs="Times New Roman"/>
          <w:bCs/>
          <w:i/>
          <w:iCs/>
          <w:color w:val="000000"/>
          <w:spacing w:val="-4"/>
          <w:sz w:val="24"/>
          <w:szCs w:val="24"/>
        </w:rPr>
        <w:t xml:space="preserve">Варианты объектов труда </w:t>
      </w:r>
      <w:r w:rsidRPr="00AE7E60">
        <w:rPr>
          <w:rFonts w:ascii="Times New Roman" w:eastAsia="Times New Roman" w:hAnsi="Times New Roman" w:cs="Times New Roman"/>
          <w:color w:val="000000"/>
          <w:spacing w:val="-4"/>
          <w:sz w:val="24"/>
          <w:szCs w:val="24"/>
        </w:rPr>
        <w:t>Рассада, почва,</w:t>
      </w:r>
    </w:p>
    <w:p w:rsidR="002419C1" w:rsidRPr="00AE7E60" w:rsidRDefault="002419C1" w:rsidP="002419C1">
      <w:pPr>
        <w:shd w:val="clear" w:color="auto" w:fill="FFFFFF"/>
        <w:spacing w:line="324" w:lineRule="exact"/>
        <w:ind w:left="180"/>
        <w:jc w:val="center"/>
        <w:rPr>
          <w:rFonts w:ascii="Times New Roman" w:hAnsi="Times New Roman" w:cs="Times New Roman"/>
          <w:sz w:val="24"/>
          <w:szCs w:val="24"/>
        </w:rPr>
      </w:pPr>
      <w:r w:rsidRPr="00AE7E60">
        <w:rPr>
          <w:rFonts w:ascii="Times New Roman" w:eastAsia="Times New Roman" w:hAnsi="Times New Roman" w:cs="Times New Roman"/>
          <w:bCs/>
          <w:color w:val="000000"/>
          <w:sz w:val="24"/>
          <w:szCs w:val="24"/>
        </w:rPr>
        <w:t xml:space="preserve">ЭЛЕКТРОТЕХНИЧЕСКИЕ РАБОТЫ </w:t>
      </w:r>
    </w:p>
    <w:p w:rsidR="002419C1" w:rsidRPr="00AE7E60" w:rsidRDefault="002419C1" w:rsidP="002419C1">
      <w:pPr>
        <w:shd w:val="clear" w:color="auto" w:fill="FFFFFF"/>
        <w:ind w:left="115"/>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Эле</w:t>
      </w:r>
      <w:r w:rsidR="00CB291F" w:rsidRPr="00AE7E60">
        <w:rPr>
          <w:rFonts w:ascii="Times New Roman" w:eastAsia="Times New Roman" w:hAnsi="Times New Roman" w:cs="Times New Roman"/>
          <w:bCs/>
          <w:color w:val="000000"/>
          <w:spacing w:val="-6"/>
          <w:sz w:val="24"/>
          <w:szCs w:val="24"/>
        </w:rPr>
        <w:t xml:space="preserve">ктроосветительные приборы. </w:t>
      </w:r>
    </w:p>
    <w:p w:rsidR="002419C1" w:rsidRPr="00AE7E60" w:rsidRDefault="002419C1" w:rsidP="002419C1">
      <w:pPr>
        <w:shd w:val="clear" w:color="auto" w:fill="FFFFFF"/>
        <w:spacing w:before="310" w:line="324" w:lineRule="exact"/>
        <w:ind w:left="22" w:right="288" w:firstLine="720"/>
        <w:jc w:val="both"/>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Основные теоретические </w:t>
      </w:r>
      <w:proofErr w:type="spellStart"/>
      <w:proofErr w:type="gramStart"/>
      <w:r w:rsidRPr="00AE7E60">
        <w:rPr>
          <w:rFonts w:ascii="Times New Roman" w:eastAsia="Times New Roman" w:hAnsi="Times New Roman" w:cs="Times New Roman"/>
          <w:bCs/>
          <w:i/>
          <w:iCs/>
          <w:color w:val="000000"/>
          <w:spacing w:val="-2"/>
          <w:sz w:val="24"/>
          <w:szCs w:val="24"/>
        </w:rPr>
        <w:t>сведения</w:t>
      </w:r>
      <w:r w:rsidRPr="00AE7E60">
        <w:rPr>
          <w:rFonts w:ascii="Times New Roman" w:eastAsia="Times New Roman" w:hAnsi="Times New Roman" w:cs="Times New Roman"/>
          <w:color w:val="000000"/>
          <w:spacing w:val="-2"/>
          <w:sz w:val="24"/>
          <w:szCs w:val="24"/>
        </w:rPr>
        <w:t>.Значимость</w:t>
      </w:r>
      <w:proofErr w:type="spellEnd"/>
      <w:proofErr w:type="gramEnd"/>
      <w:r w:rsidRPr="00AE7E60">
        <w:rPr>
          <w:rFonts w:ascii="Times New Roman" w:eastAsia="Times New Roman" w:hAnsi="Times New Roman" w:cs="Times New Roman"/>
          <w:color w:val="000000"/>
          <w:spacing w:val="-2"/>
          <w:sz w:val="24"/>
          <w:szCs w:val="24"/>
        </w:rPr>
        <w:t xml:space="preserve"> и виды электроосветительных приборов. Пути экономии элек</w:t>
      </w:r>
      <w:r w:rsidRPr="00AE7E60">
        <w:rPr>
          <w:rFonts w:ascii="Times New Roman" w:eastAsia="Times New Roman" w:hAnsi="Times New Roman" w:cs="Times New Roman"/>
          <w:color w:val="000000"/>
          <w:spacing w:val="-2"/>
          <w:sz w:val="24"/>
          <w:szCs w:val="24"/>
        </w:rPr>
        <w:softHyphen/>
        <w:t xml:space="preserve">троэнергии. Лампы накаливания и люминесцентные лампы дневного света, их достоинства, недостатки и особенности </w:t>
      </w:r>
      <w:r w:rsidRPr="00AE7E60">
        <w:rPr>
          <w:rFonts w:ascii="Times New Roman" w:eastAsia="Times New Roman" w:hAnsi="Times New Roman" w:cs="Times New Roman"/>
          <w:color w:val="000000"/>
          <w:spacing w:val="-1"/>
          <w:sz w:val="24"/>
          <w:szCs w:val="24"/>
        </w:rPr>
        <w:t>эксплуатации. ТБ</w:t>
      </w:r>
    </w:p>
    <w:p w:rsidR="002419C1" w:rsidRPr="00AE7E60" w:rsidRDefault="002419C1" w:rsidP="002419C1">
      <w:pPr>
        <w:shd w:val="clear" w:color="auto" w:fill="FFFFFF"/>
        <w:spacing w:before="7" w:line="324" w:lineRule="exact"/>
        <w:ind w:left="22" w:right="3283"/>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Практические работы </w:t>
      </w:r>
      <w:r w:rsidRPr="00AE7E60">
        <w:rPr>
          <w:rFonts w:ascii="Times New Roman" w:eastAsia="Times New Roman" w:hAnsi="Times New Roman" w:cs="Times New Roman"/>
          <w:color w:val="000000"/>
          <w:spacing w:val="-2"/>
          <w:sz w:val="24"/>
          <w:szCs w:val="24"/>
        </w:rPr>
        <w:t xml:space="preserve">«Подбор бытовых приборов» </w:t>
      </w:r>
      <w:r w:rsidRPr="00AE7E60">
        <w:rPr>
          <w:rFonts w:ascii="Times New Roman" w:eastAsia="Times New Roman" w:hAnsi="Times New Roman" w:cs="Times New Roman"/>
          <w:bCs/>
          <w:i/>
          <w:iCs/>
          <w:color w:val="000000"/>
          <w:spacing w:val="-1"/>
          <w:sz w:val="24"/>
          <w:szCs w:val="24"/>
        </w:rPr>
        <w:t xml:space="preserve">Варианты объектов труда </w:t>
      </w:r>
      <w:r w:rsidRPr="00AE7E60">
        <w:rPr>
          <w:rFonts w:ascii="Times New Roman" w:eastAsia="Times New Roman" w:hAnsi="Times New Roman" w:cs="Times New Roman"/>
          <w:color w:val="000000"/>
          <w:spacing w:val="-1"/>
          <w:sz w:val="24"/>
          <w:szCs w:val="24"/>
        </w:rPr>
        <w:t>Бытовые осветительные приборы, лампы. Таблицы, схемы.</w:t>
      </w:r>
    </w:p>
    <w:p w:rsidR="002419C1" w:rsidRPr="00AE7E60" w:rsidRDefault="002419C1" w:rsidP="002419C1">
      <w:pPr>
        <w:shd w:val="clear" w:color="auto" w:fill="FFFFFF"/>
        <w:spacing w:before="324"/>
        <w:ind w:left="108"/>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7"/>
          <w:sz w:val="24"/>
          <w:szCs w:val="24"/>
        </w:rPr>
        <w:t>Автоматические устройства. Элементы автоматики и схемы их устройства</w:t>
      </w:r>
    </w:p>
    <w:p w:rsidR="002419C1" w:rsidRPr="00AE7E60" w:rsidRDefault="002419C1" w:rsidP="002419C1">
      <w:pPr>
        <w:shd w:val="clear" w:color="auto" w:fill="FFFFFF"/>
        <w:spacing w:before="317" w:line="324" w:lineRule="exact"/>
        <w:ind w:left="7" w:firstLine="727"/>
        <w:rPr>
          <w:rFonts w:ascii="Times New Roman" w:hAnsi="Times New Roman" w:cs="Times New Roman"/>
          <w:sz w:val="24"/>
          <w:szCs w:val="24"/>
        </w:rPr>
      </w:pPr>
      <w:r w:rsidRPr="00AE7E60">
        <w:rPr>
          <w:rFonts w:ascii="Times New Roman" w:eastAsia="Times New Roman" w:hAnsi="Times New Roman" w:cs="Times New Roman"/>
          <w:bCs/>
          <w:i/>
          <w:iCs/>
          <w:color w:val="000000"/>
          <w:spacing w:val="-3"/>
          <w:sz w:val="24"/>
          <w:szCs w:val="24"/>
        </w:rPr>
        <w:t xml:space="preserve">Основные теоретические сведения </w:t>
      </w:r>
      <w:r w:rsidRPr="00AE7E60">
        <w:rPr>
          <w:rFonts w:ascii="Times New Roman" w:eastAsia="Times New Roman" w:hAnsi="Times New Roman" w:cs="Times New Roman"/>
          <w:color w:val="000000"/>
          <w:spacing w:val="-3"/>
          <w:sz w:val="24"/>
          <w:szCs w:val="24"/>
        </w:rPr>
        <w:t>Виды и назначение автоматических устройств. Элементы автоматики в быто</w:t>
      </w:r>
      <w:r w:rsidRPr="00AE7E60">
        <w:rPr>
          <w:rFonts w:ascii="Times New Roman" w:eastAsia="Times New Roman" w:hAnsi="Times New Roman" w:cs="Times New Roman"/>
          <w:color w:val="000000"/>
          <w:spacing w:val="-3"/>
          <w:sz w:val="24"/>
          <w:szCs w:val="24"/>
        </w:rPr>
        <w:softHyphen/>
        <w:t xml:space="preserve">вых устройствах. Составление и чтение простейших схем </w:t>
      </w:r>
      <w:proofErr w:type="gramStart"/>
      <w:r w:rsidRPr="00AE7E60">
        <w:rPr>
          <w:rFonts w:ascii="Times New Roman" w:eastAsia="Times New Roman" w:hAnsi="Times New Roman" w:cs="Times New Roman"/>
          <w:color w:val="000000"/>
          <w:spacing w:val="-3"/>
          <w:sz w:val="24"/>
          <w:szCs w:val="24"/>
        </w:rPr>
        <w:t>автоматики .</w:t>
      </w:r>
      <w:proofErr w:type="gramEnd"/>
      <w:r w:rsidRPr="00AE7E60">
        <w:rPr>
          <w:rFonts w:ascii="Times New Roman" w:eastAsia="Times New Roman" w:hAnsi="Times New Roman" w:cs="Times New Roman"/>
          <w:color w:val="000000"/>
          <w:spacing w:val="-3"/>
          <w:sz w:val="24"/>
          <w:szCs w:val="24"/>
        </w:rPr>
        <w:t xml:space="preserve"> Влияние электротехнических и электронных при</w:t>
      </w:r>
      <w:r w:rsidRPr="00AE7E60">
        <w:rPr>
          <w:rFonts w:ascii="Times New Roman" w:eastAsia="Times New Roman" w:hAnsi="Times New Roman" w:cs="Times New Roman"/>
          <w:color w:val="000000"/>
          <w:spacing w:val="-3"/>
          <w:sz w:val="24"/>
          <w:szCs w:val="24"/>
        </w:rPr>
        <w:softHyphen/>
      </w:r>
      <w:r w:rsidRPr="00AE7E60">
        <w:rPr>
          <w:rFonts w:ascii="Times New Roman" w:eastAsia="Times New Roman" w:hAnsi="Times New Roman" w:cs="Times New Roman"/>
          <w:color w:val="000000"/>
          <w:spacing w:val="-2"/>
          <w:sz w:val="24"/>
          <w:szCs w:val="24"/>
        </w:rPr>
        <w:t xml:space="preserve">боров на окружающую среду и здоровье человека. Соблюдение правил безопасности. </w:t>
      </w:r>
      <w:r w:rsidRPr="00AE7E60">
        <w:rPr>
          <w:rFonts w:ascii="Times New Roman" w:eastAsia="Times New Roman" w:hAnsi="Times New Roman" w:cs="Times New Roman"/>
          <w:bCs/>
          <w:i/>
          <w:iCs/>
          <w:color w:val="000000"/>
          <w:spacing w:val="-2"/>
          <w:sz w:val="24"/>
          <w:szCs w:val="24"/>
        </w:rPr>
        <w:t xml:space="preserve">Практические работы </w:t>
      </w:r>
      <w:r w:rsidRPr="00AE7E60">
        <w:rPr>
          <w:rFonts w:ascii="Times New Roman" w:eastAsia="Times New Roman" w:hAnsi="Times New Roman" w:cs="Times New Roman"/>
          <w:color w:val="000000"/>
          <w:spacing w:val="-2"/>
          <w:sz w:val="24"/>
          <w:szCs w:val="24"/>
        </w:rPr>
        <w:t xml:space="preserve">«Составление схем автоматики» </w:t>
      </w:r>
      <w:r w:rsidRPr="00AE7E60">
        <w:rPr>
          <w:rFonts w:ascii="Times New Roman" w:eastAsia="Times New Roman" w:hAnsi="Times New Roman" w:cs="Times New Roman"/>
          <w:bCs/>
          <w:i/>
          <w:iCs/>
          <w:color w:val="000000"/>
          <w:spacing w:val="-2"/>
          <w:sz w:val="24"/>
          <w:szCs w:val="24"/>
        </w:rPr>
        <w:t xml:space="preserve">Варианты объектов труда </w:t>
      </w:r>
      <w:r w:rsidRPr="00AE7E60">
        <w:rPr>
          <w:rFonts w:ascii="Times New Roman" w:eastAsia="Times New Roman" w:hAnsi="Times New Roman" w:cs="Times New Roman"/>
          <w:color w:val="000000"/>
          <w:spacing w:val="-2"/>
          <w:sz w:val="24"/>
          <w:szCs w:val="24"/>
        </w:rPr>
        <w:t>Таблицы, схемы.</w:t>
      </w:r>
    </w:p>
    <w:p w:rsidR="002419C1" w:rsidRPr="00AE7E60" w:rsidRDefault="002419C1" w:rsidP="002419C1">
      <w:pPr>
        <w:shd w:val="clear" w:color="auto" w:fill="FFFFFF"/>
        <w:spacing w:before="324"/>
        <w:ind w:left="101"/>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 xml:space="preserve">Электроприборы, человек и окружающая среда </w:t>
      </w:r>
    </w:p>
    <w:p w:rsidR="002419C1" w:rsidRPr="00AE7E60" w:rsidRDefault="002419C1" w:rsidP="002419C1">
      <w:pPr>
        <w:shd w:val="clear" w:color="auto" w:fill="FFFFFF"/>
        <w:spacing w:before="317" w:line="324" w:lineRule="exact"/>
        <w:ind w:left="7"/>
        <w:rPr>
          <w:rFonts w:ascii="Times New Roman" w:hAnsi="Times New Roman" w:cs="Times New Roman"/>
          <w:sz w:val="24"/>
          <w:szCs w:val="24"/>
        </w:rPr>
      </w:pPr>
      <w:r w:rsidRPr="00AE7E60">
        <w:rPr>
          <w:rFonts w:ascii="Times New Roman" w:eastAsia="Times New Roman" w:hAnsi="Times New Roman" w:cs="Times New Roman"/>
          <w:bCs/>
          <w:i/>
          <w:iCs/>
          <w:color w:val="000000"/>
          <w:spacing w:val="-3"/>
          <w:sz w:val="24"/>
          <w:szCs w:val="24"/>
        </w:rPr>
        <w:t xml:space="preserve">Основные теоретические сведения </w:t>
      </w:r>
      <w:r w:rsidRPr="00AE7E60">
        <w:rPr>
          <w:rFonts w:ascii="Times New Roman" w:eastAsia="Times New Roman" w:hAnsi="Times New Roman" w:cs="Times New Roman"/>
          <w:color w:val="000000"/>
          <w:spacing w:val="-3"/>
          <w:sz w:val="24"/>
          <w:szCs w:val="24"/>
        </w:rPr>
        <w:t>Влияние электротехнических и электронных приборов на окружающую среду и здо</w:t>
      </w:r>
      <w:r w:rsidRPr="00AE7E60">
        <w:rPr>
          <w:rFonts w:ascii="Times New Roman" w:eastAsia="Times New Roman" w:hAnsi="Times New Roman" w:cs="Times New Roman"/>
          <w:color w:val="000000"/>
          <w:spacing w:val="-3"/>
          <w:sz w:val="24"/>
          <w:szCs w:val="24"/>
        </w:rPr>
        <w:softHyphen/>
      </w:r>
      <w:r w:rsidRPr="00AE7E60">
        <w:rPr>
          <w:rFonts w:ascii="Times New Roman" w:eastAsia="Times New Roman" w:hAnsi="Times New Roman" w:cs="Times New Roman"/>
          <w:color w:val="000000"/>
          <w:spacing w:val="-1"/>
          <w:sz w:val="24"/>
          <w:szCs w:val="24"/>
        </w:rPr>
        <w:t>ровье человека. Соблюдение правил безопасности</w:t>
      </w:r>
    </w:p>
    <w:p w:rsidR="002419C1" w:rsidRPr="00AE7E60" w:rsidRDefault="002419C1" w:rsidP="002419C1">
      <w:pPr>
        <w:shd w:val="clear" w:color="auto" w:fill="FFFFFF"/>
        <w:spacing w:before="7" w:line="324" w:lineRule="exact"/>
        <w:ind w:right="2736"/>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 xml:space="preserve">Практические работы презентация </w:t>
      </w:r>
      <w:r w:rsidRPr="00AE7E60">
        <w:rPr>
          <w:rFonts w:ascii="Times New Roman" w:eastAsia="Times New Roman" w:hAnsi="Times New Roman" w:cs="Times New Roman"/>
          <w:color w:val="000000"/>
          <w:spacing w:val="-2"/>
          <w:sz w:val="24"/>
          <w:szCs w:val="24"/>
        </w:rPr>
        <w:t xml:space="preserve">«Влияние электронных приборов на окружающую среду» </w:t>
      </w:r>
      <w:r w:rsidRPr="00AE7E60">
        <w:rPr>
          <w:rFonts w:ascii="Times New Roman" w:eastAsia="Times New Roman" w:hAnsi="Times New Roman" w:cs="Times New Roman"/>
          <w:bCs/>
          <w:i/>
          <w:iCs/>
          <w:color w:val="000000"/>
          <w:spacing w:val="-1"/>
          <w:sz w:val="24"/>
          <w:szCs w:val="24"/>
        </w:rPr>
        <w:t xml:space="preserve">Варианты объектов труда </w:t>
      </w:r>
      <w:r w:rsidRPr="00AE7E60">
        <w:rPr>
          <w:rFonts w:ascii="Times New Roman" w:eastAsia="Times New Roman" w:hAnsi="Times New Roman" w:cs="Times New Roman"/>
          <w:color w:val="000000"/>
          <w:spacing w:val="-1"/>
          <w:sz w:val="24"/>
          <w:szCs w:val="24"/>
        </w:rPr>
        <w:t>Таблицы, схемы, учебник.</w:t>
      </w:r>
    </w:p>
    <w:p w:rsidR="002419C1" w:rsidRPr="00AE7E60" w:rsidRDefault="002419C1" w:rsidP="002419C1">
      <w:pPr>
        <w:shd w:val="clear" w:color="auto" w:fill="FFFFFF"/>
        <w:spacing w:before="324"/>
        <w:ind w:left="79"/>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7"/>
          <w:sz w:val="24"/>
          <w:szCs w:val="24"/>
        </w:rPr>
        <w:t xml:space="preserve">Творческие проектные работы </w:t>
      </w:r>
    </w:p>
    <w:p w:rsidR="002419C1" w:rsidRPr="00AE7E60" w:rsidRDefault="002419C1" w:rsidP="002419C1">
      <w:pPr>
        <w:shd w:val="clear" w:color="auto" w:fill="FFFFFF"/>
        <w:spacing w:before="317" w:line="324" w:lineRule="exact"/>
        <w:ind w:left="2938" w:right="2858"/>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9"/>
          <w:sz w:val="24"/>
          <w:szCs w:val="24"/>
        </w:rPr>
        <w:t xml:space="preserve">Этапы творческого проекта «Разработка дизайнерской задачи с применением компьютера» </w:t>
      </w:r>
    </w:p>
    <w:p w:rsidR="002419C1" w:rsidRPr="00AE7E60" w:rsidRDefault="002419C1" w:rsidP="002419C1">
      <w:pPr>
        <w:shd w:val="clear" w:color="auto" w:fill="FFFFFF"/>
        <w:spacing w:line="324" w:lineRule="exact"/>
        <w:ind w:left="36"/>
        <w:rPr>
          <w:rFonts w:ascii="Times New Roman" w:hAnsi="Times New Roman" w:cs="Times New Roman"/>
          <w:sz w:val="24"/>
          <w:szCs w:val="24"/>
        </w:rPr>
      </w:pPr>
      <w:r w:rsidRPr="00AE7E60">
        <w:rPr>
          <w:rFonts w:ascii="Times New Roman" w:eastAsia="Times New Roman" w:hAnsi="Times New Roman" w:cs="Times New Roman"/>
          <w:bCs/>
          <w:i/>
          <w:iCs/>
          <w:color w:val="000000"/>
          <w:spacing w:val="-2"/>
          <w:sz w:val="24"/>
          <w:szCs w:val="24"/>
        </w:rPr>
        <w:t>Основные теоретические сведения</w:t>
      </w:r>
    </w:p>
    <w:p w:rsidR="002419C1" w:rsidRPr="00AE7E60" w:rsidRDefault="002419C1" w:rsidP="002419C1">
      <w:pPr>
        <w:shd w:val="clear" w:color="auto" w:fill="FFFFFF"/>
        <w:spacing w:line="324" w:lineRule="exact"/>
        <w:ind w:left="14" w:firstLine="1411"/>
        <w:jc w:val="both"/>
        <w:rPr>
          <w:rFonts w:ascii="Times New Roman" w:hAnsi="Times New Roman" w:cs="Times New Roman"/>
          <w:sz w:val="24"/>
          <w:szCs w:val="24"/>
        </w:rPr>
      </w:pPr>
      <w:r w:rsidRPr="00AE7E60">
        <w:rPr>
          <w:rFonts w:ascii="Times New Roman" w:eastAsia="Times New Roman" w:hAnsi="Times New Roman" w:cs="Times New Roman"/>
          <w:color w:val="000000"/>
          <w:spacing w:val="-1"/>
          <w:sz w:val="24"/>
          <w:szCs w:val="24"/>
        </w:rPr>
        <w:t xml:space="preserve">Под проектом понимается самостоятельная творчески завершенная работа, выполненная под руководством </w:t>
      </w:r>
      <w:r w:rsidRPr="00AE7E60">
        <w:rPr>
          <w:rFonts w:ascii="Times New Roman" w:eastAsia="Times New Roman" w:hAnsi="Times New Roman" w:cs="Times New Roman"/>
          <w:color w:val="000000"/>
          <w:spacing w:val="-2"/>
          <w:sz w:val="24"/>
          <w:szCs w:val="24"/>
        </w:rPr>
        <w:t>учителя. Выбор и обоснование проекта (проблема, потребность). Этапы выполнения проекта (подготовительный, техно</w:t>
      </w:r>
      <w:r w:rsidRPr="00AE7E60">
        <w:rPr>
          <w:rFonts w:ascii="Times New Roman" w:eastAsia="Times New Roman" w:hAnsi="Times New Roman" w:cs="Times New Roman"/>
          <w:color w:val="000000"/>
          <w:spacing w:val="-2"/>
          <w:sz w:val="24"/>
          <w:szCs w:val="24"/>
        </w:rPr>
        <w:softHyphen/>
      </w:r>
      <w:r w:rsidRPr="00AE7E60">
        <w:rPr>
          <w:rFonts w:ascii="Times New Roman" w:eastAsia="Times New Roman" w:hAnsi="Times New Roman" w:cs="Times New Roman"/>
          <w:color w:val="000000"/>
          <w:sz w:val="24"/>
          <w:szCs w:val="24"/>
        </w:rPr>
        <w:t>логический, заключительный). Правила выполнения и оформления творческого проекта. Выбор и обоснование пробле</w:t>
      </w:r>
      <w:r w:rsidRPr="00AE7E60">
        <w:rPr>
          <w:rFonts w:ascii="Times New Roman" w:eastAsia="Times New Roman" w:hAnsi="Times New Roman" w:cs="Times New Roman"/>
          <w:color w:val="000000"/>
          <w:sz w:val="24"/>
          <w:szCs w:val="24"/>
        </w:rPr>
        <w:softHyphen/>
      </w:r>
      <w:r w:rsidRPr="00AE7E60">
        <w:rPr>
          <w:rFonts w:ascii="Times New Roman" w:eastAsia="Times New Roman" w:hAnsi="Times New Roman" w:cs="Times New Roman"/>
          <w:color w:val="000000"/>
          <w:spacing w:val="-2"/>
          <w:sz w:val="24"/>
          <w:szCs w:val="24"/>
        </w:rPr>
        <w:t>мы, дизайнерской задачи с применением компьютера, дизайн-анализ Работа с журналами, разработка рисунка. Подбор материалов по соответствующим критериям и инструментов. Технология выполнения выбранного изделия. Выдвижение идей для выполнения учебного проекта. Последовательность выполнения изделия. ВТО. Корректировка плана выполне</w:t>
      </w:r>
      <w:r w:rsidRPr="00AE7E60">
        <w:rPr>
          <w:rFonts w:ascii="Times New Roman" w:eastAsia="Times New Roman" w:hAnsi="Times New Roman" w:cs="Times New Roman"/>
          <w:color w:val="000000"/>
          <w:spacing w:val="-2"/>
          <w:sz w:val="24"/>
          <w:szCs w:val="24"/>
        </w:rPr>
        <w:softHyphen/>
      </w:r>
      <w:r w:rsidRPr="00AE7E60">
        <w:rPr>
          <w:rFonts w:ascii="Times New Roman" w:eastAsia="Times New Roman" w:hAnsi="Times New Roman" w:cs="Times New Roman"/>
          <w:color w:val="000000"/>
          <w:spacing w:val="-1"/>
          <w:sz w:val="24"/>
          <w:szCs w:val="24"/>
        </w:rPr>
        <w:t xml:space="preserve">ния проекта в соответствии с проведенным анализом правильности выбора решений. </w:t>
      </w:r>
      <w:r w:rsidRPr="00AE7E60">
        <w:rPr>
          <w:rFonts w:ascii="Times New Roman" w:eastAsia="Times New Roman" w:hAnsi="Times New Roman" w:cs="Times New Roman"/>
          <w:bCs/>
          <w:i/>
          <w:iCs/>
          <w:color w:val="000000"/>
          <w:spacing w:val="-1"/>
          <w:sz w:val="24"/>
          <w:szCs w:val="24"/>
        </w:rPr>
        <w:t>Практические работы презентация</w:t>
      </w:r>
    </w:p>
    <w:p w:rsidR="002419C1" w:rsidRPr="00AE7E60" w:rsidRDefault="002419C1" w:rsidP="002419C1">
      <w:pPr>
        <w:shd w:val="clear" w:color="auto" w:fill="FFFFFF"/>
        <w:spacing w:line="324" w:lineRule="exact"/>
        <w:ind w:left="792"/>
        <w:rPr>
          <w:rFonts w:ascii="Times New Roman" w:hAnsi="Times New Roman" w:cs="Times New Roman"/>
          <w:sz w:val="24"/>
          <w:szCs w:val="24"/>
        </w:rPr>
      </w:pPr>
      <w:r w:rsidRPr="00AE7E60">
        <w:rPr>
          <w:rFonts w:ascii="Times New Roman" w:eastAsia="Times New Roman" w:hAnsi="Times New Roman" w:cs="Times New Roman"/>
          <w:color w:val="000000"/>
          <w:spacing w:val="-3"/>
          <w:sz w:val="24"/>
          <w:szCs w:val="24"/>
        </w:rPr>
        <w:t>«Выбор и обоснование проблемы, дизайнерской задачи с применением компьютера»</w:t>
      </w:r>
    </w:p>
    <w:p w:rsidR="002419C1" w:rsidRPr="00AE7E60" w:rsidRDefault="002419C1" w:rsidP="002419C1">
      <w:pPr>
        <w:shd w:val="clear" w:color="auto" w:fill="FFFFFF"/>
        <w:spacing w:before="7" w:line="324" w:lineRule="exact"/>
        <w:ind w:left="720"/>
        <w:rPr>
          <w:rFonts w:ascii="Times New Roman" w:hAnsi="Times New Roman" w:cs="Times New Roman"/>
          <w:sz w:val="24"/>
          <w:szCs w:val="24"/>
        </w:rPr>
      </w:pPr>
      <w:r w:rsidRPr="00AE7E60">
        <w:rPr>
          <w:rFonts w:ascii="Times New Roman" w:eastAsia="Times New Roman" w:hAnsi="Times New Roman" w:cs="Times New Roman"/>
          <w:color w:val="000000"/>
          <w:spacing w:val="-3"/>
          <w:sz w:val="24"/>
          <w:szCs w:val="24"/>
        </w:rPr>
        <w:t>«Дизайн анализ»</w:t>
      </w:r>
    </w:p>
    <w:p w:rsidR="002419C1" w:rsidRPr="00AE7E60" w:rsidRDefault="002419C1" w:rsidP="002419C1">
      <w:pPr>
        <w:shd w:val="clear" w:color="auto" w:fill="FFFFFF"/>
        <w:spacing w:line="324" w:lineRule="exact"/>
        <w:ind w:left="14" w:right="7661" w:firstLine="713"/>
        <w:rPr>
          <w:rFonts w:ascii="Times New Roman" w:hAnsi="Times New Roman" w:cs="Times New Roman"/>
          <w:sz w:val="24"/>
          <w:szCs w:val="24"/>
        </w:rPr>
      </w:pPr>
      <w:r w:rsidRPr="00AE7E60">
        <w:rPr>
          <w:rFonts w:ascii="Times New Roman" w:eastAsia="Times New Roman" w:hAnsi="Times New Roman" w:cs="Times New Roman"/>
          <w:color w:val="000000"/>
          <w:spacing w:val="-2"/>
          <w:sz w:val="24"/>
          <w:szCs w:val="24"/>
        </w:rPr>
        <w:t xml:space="preserve">«Работа с журналами, разработка рисунка». </w:t>
      </w:r>
      <w:r w:rsidRPr="00AE7E60">
        <w:rPr>
          <w:rFonts w:ascii="Times New Roman" w:eastAsia="Times New Roman" w:hAnsi="Times New Roman" w:cs="Times New Roman"/>
          <w:bCs/>
          <w:i/>
          <w:iCs/>
          <w:color w:val="000000"/>
          <w:spacing w:val="-4"/>
          <w:sz w:val="24"/>
          <w:szCs w:val="24"/>
        </w:rPr>
        <w:t xml:space="preserve">Варианты объектов труда </w:t>
      </w:r>
      <w:r w:rsidRPr="00AE7E60">
        <w:rPr>
          <w:rFonts w:ascii="Times New Roman" w:eastAsia="Times New Roman" w:hAnsi="Times New Roman" w:cs="Times New Roman"/>
          <w:color w:val="000000"/>
          <w:spacing w:val="-4"/>
          <w:sz w:val="24"/>
          <w:szCs w:val="24"/>
        </w:rPr>
        <w:t>Таблицы, схемы, учебник.</w:t>
      </w:r>
    </w:p>
    <w:p w:rsidR="002419C1" w:rsidRPr="00AE7E60" w:rsidRDefault="002419C1" w:rsidP="002419C1">
      <w:pPr>
        <w:shd w:val="clear" w:color="auto" w:fill="FFFFFF"/>
        <w:spacing w:before="331" w:line="324" w:lineRule="exact"/>
        <w:ind w:left="3938"/>
        <w:rPr>
          <w:rFonts w:ascii="Times New Roman" w:hAnsi="Times New Roman" w:cs="Times New Roman"/>
          <w:sz w:val="24"/>
          <w:szCs w:val="24"/>
        </w:rPr>
      </w:pPr>
      <w:r w:rsidRPr="00AE7E60">
        <w:rPr>
          <w:rFonts w:ascii="Times New Roman" w:eastAsia="Times New Roman" w:hAnsi="Times New Roman" w:cs="Times New Roman"/>
          <w:bCs/>
          <w:color w:val="000000"/>
          <w:spacing w:val="-8"/>
          <w:sz w:val="24"/>
          <w:szCs w:val="24"/>
        </w:rPr>
        <w:t xml:space="preserve">Экономическое и экологическое обоснование проекта </w:t>
      </w:r>
    </w:p>
    <w:p w:rsidR="002419C1" w:rsidRPr="00AE7E60" w:rsidRDefault="002419C1" w:rsidP="002419C1">
      <w:pPr>
        <w:shd w:val="clear" w:color="auto" w:fill="FFFFFF"/>
        <w:spacing w:line="324" w:lineRule="exact"/>
        <w:ind w:firstLine="158"/>
        <w:rPr>
          <w:rFonts w:ascii="Times New Roman" w:hAnsi="Times New Roman" w:cs="Times New Roman"/>
          <w:sz w:val="24"/>
          <w:szCs w:val="24"/>
        </w:rPr>
      </w:pPr>
      <w:r w:rsidRPr="00AE7E60">
        <w:rPr>
          <w:rFonts w:ascii="Times New Roman" w:eastAsia="Times New Roman" w:hAnsi="Times New Roman" w:cs="Times New Roman"/>
          <w:bCs/>
          <w:i/>
          <w:iCs/>
          <w:color w:val="000000"/>
          <w:sz w:val="24"/>
          <w:szCs w:val="24"/>
        </w:rPr>
        <w:t xml:space="preserve">Основные теоретические сведения </w:t>
      </w:r>
      <w:r w:rsidRPr="00AE7E60">
        <w:rPr>
          <w:rFonts w:ascii="Times New Roman" w:eastAsia="Times New Roman" w:hAnsi="Times New Roman" w:cs="Times New Roman"/>
          <w:color w:val="000000"/>
          <w:sz w:val="24"/>
          <w:szCs w:val="24"/>
        </w:rPr>
        <w:t>Экологическое обоснование. Реклама. Выполнение творческого проекта. Презен</w:t>
      </w:r>
      <w:r w:rsidRPr="00AE7E60">
        <w:rPr>
          <w:rFonts w:ascii="Times New Roman" w:eastAsia="Times New Roman" w:hAnsi="Times New Roman" w:cs="Times New Roman"/>
          <w:color w:val="000000"/>
          <w:sz w:val="24"/>
          <w:szCs w:val="24"/>
        </w:rPr>
        <w:softHyphen/>
      </w:r>
      <w:r w:rsidRPr="00AE7E60">
        <w:rPr>
          <w:rFonts w:ascii="Times New Roman" w:eastAsia="Times New Roman" w:hAnsi="Times New Roman" w:cs="Times New Roman"/>
          <w:color w:val="000000"/>
          <w:spacing w:val="1"/>
          <w:sz w:val="24"/>
          <w:szCs w:val="24"/>
        </w:rPr>
        <w:t xml:space="preserve">тация готового изделия, защита проекта Требования к выполнению творческого проекта. Разработка технологического </w:t>
      </w:r>
      <w:r w:rsidRPr="00AE7E60">
        <w:rPr>
          <w:rFonts w:ascii="Times New Roman" w:eastAsia="Times New Roman" w:hAnsi="Times New Roman" w:cs="Times New Roman"/>
          <w:color w:val="000000"/>
          <w:sz w:val="24"/>
          <w:szCs w:val="24"/>
        </w:rPr>
        <w:t xml:space="preserve">маршрута и эго поэтапного выполнения. Выбор темы с учетом требований экономики, экологии, современного дизайна и моды, возрастных и личностных интересов учащихся обеспечивает положительную мотивацию и дифференциацию в </w:t>
      </w:r>
      <w:r w:rsidRPr="00AE7E60">
        <w:rPr>
          <w:rFonts w:ascii="Times New Roman" w:eastAsia="Times New Roman" w:hAnsi="Times New Roman" w:cs="Times New Roman"/>
          <w:color w:val="000000"/>
          <w:spacing w:val="-1"/>
          <w:sz w:val="24"/>
          <w:szCs w:val="24"/>
        </w:rPr>
        <w:t xml:space="preserve">обучении, активизирует самостоятельную творческую деятельность учащихся при выполнении проекта. </w:t>
      </w:r>
      <w:r w:rsidRPr="00AE7E60">
        <w:rPr>
          <w:rFonts w:ascii="Times New Roman" w:eastAsia="Times New Roman" w:hAnsi="Times New Roman" w:cs="Times New Roman"/>
          <w:bCs/>
          <w:i/>
          <w:iCs/>
          <w:color w:val="000000"/>
          <w:spacing w:val="-1"/>
          <w:sz w:val="24"/>
          <w:szCs w:val="24"/>
        </w:rPr>
        <w:t xml:space="preserve">Практические работы презентация </w:t>
      </w:r>
      <w:r w:rsidRPr="00AE7E60">
        <w:rPr>
          <w:rFonts w:ascii="Times New Roman" w:eastAsia="Times New Roman" w:hAnsi="Times New Roman" w:cs="Times New Roman"/>
          <w:color w:val="000000"/>
          <w:spacing w:val="-1"/>
          <w:sz w:val="24"/>
          <w:szCs w:val="24"/>
        </w:rPr>
        <w:t xml:space="preserve">«Расчет себестоимости проекта» </w:t>
      </w:r>
      <w:r w:rsidRPr="00AE7E60">
        <w:rPr>
          <w:rFonts w:ascii="Times New Roman" w:eastAsia="Times New Roman" w:hAnsi="Times New Roman" w:cs="Times New Roman"/>
          <w:bCs/>
          <w:i/>
          <w:iCs/>
          <w:color w:val="000000"/>
          <w:spacing w:val="-1"/>
          <w:sz w:val="24"/>
          <w:szCs w:val="24"/>
        </w:rPr>
        <w:t xml:space="preserve">Варианты объектов труда </w:t>
      </w:r>
      <w:r w:rsidRPr="00AE7E60">
        <w:rPr>
          <w:rFonts w:ascii="Times New Roman" w:eastAsia="Times New Roman" w:hAnsi="Times New Roman" w:cs="Times New Roman"/>
          <w:color w:val="000000"/>
          <w:spacing w:val="-1"/>
          <w:sz w:val="24"/>
          <w:szCs w:val="24"/>
        </w:rPr>
        <w:t>Таблицы, схемы, учебник.</w:t>
      </w:r>
    </w:p>
    <w:p w:rsidR="002419C1" w:rsidRPr="00AE7E60" w:rsidRDefault="002419C1" w:rsidP="002419C1">
      <w:pPr>
        <w:shd w:val="clear" w:color="auto" w:fill="FFFFFF"/>
        <w:spacing w:before="324" w:line="324" w:lineRule="exact"/>
        <w:ind w:right="29"/>
        <w:jc w:val="center"/>
        <w:rPr>
          <w:rFonts w:ascii="Times New Roman" w:hAnsi="Times New Roman" w:cs="Times New Roman"/>
          <w:sz w:val="24"/>
          <w:szCs w:val="24"/>
        </w:rPr>
      </w:pPr>
      <w:r w:rsidRPr="00AE7E60">
        <w:rPr>
          <w:rFonts w:ascii="Times New Roman" w:eastAsia="Times New Roman" w:hAnsi="Times New Roman" w:cs="Times New Roman"/>
          <w:bCs/>
          <w:color w:val="000000"/>
          <w:spacing w:val="-6"/>
          <w:sz w:val="24"/>
          <w:szCs w:val="24"/>
        </w:rPr>
        <w:t>Защита проекта</w:t>
      </w:r>
    </w:p>
    <w:p w:rsidR="002419C1" w:rsidRPr="00AE7E60" w:rsidRDefault="002419C1" w:rsidP="002419C1">
      <w:pPr>
        <w:shd w:val="clear" w:color="auto" w:fill="FFFFFF"/>
        <w:spacing w:line="324" w:lineRule="exact"/>
        <w:ind w:left="14" w:firstLine="713"/>
        <w:rPr>
          <w:rFonts w:ascii="Times New Roman" w:hAnsi="Times New Roman" w:cs="Times New Roman"/>
          <w:sz w:val="24"/>
          <w:szCs w:val="24"/>
        </w:rPr>
      </w:pPr>
      <w:r w:rsidRPr="00AE7E60">
        <w:rPr>
          <w:rFonts w:ascii="Times New Roman" w:eastAsia="Times New Roman" w:hAnsi="Times New Roman" w:cs="Times New Roman"/>
          <w:color w:val="000000"/>
          <w:spacing w:val="-1"/>
          <w:sz w:val="24"/>
          <w:szCs w:val="24"/>
        </w:rPr>
        <w:t>Содержание сообщения по защите проекта: цели проекта, обоснование возникшей проблемы и потребности, само</w:t>
      </w:r>
      <w:r w:rsidRPr="00AE7E60">
        <w:rPr>
          <w:rFonts w:ascii="Times New Roman" w:eastAsia="Times New Roman" w:hAnsi="Times New Roman" w:cs="Times New Roman"/>
          <w:color w:val="000000"/>
          <w:spacing w:val="-1"/>
          <w:sz w:val="24"/>
          <w:szCs w:val="24"/>
        </w:rPr>
        <w:softHyphen/>
        <w:t>оценка проделанной работы и качества изделия.</w:t>
      </w:r>
    </w:p>
    <w:p w:rsidR="002419C1" w:rsidRPr="00AE7E60" w:rsidRDefault="002419C1" w:rsidP="002419C1">
      <w:pPr>
        <w:shd w:val="clear" w:color="auto" w:fill="FFFFFF"/>
        <w:spacing w:line="324" w:lineRule="exact"/>
        <w:ind w:left="713"/>
        <w:rPr>
          <w:rFonts w:ascii="Times New Roman" w:eastAsia="Times New Roman" w:hAnsi="Times New Roman" w:cs="Times New Roman"/>
          <w:color w:val="000000"/>
          <w:spacing w:val="-1"/>
          <w:sz w:val="24"/>
          <w:szCs w:val="24"/>
        </w:rPr>
      </w:pPr>
      <w:r w:rsidRPr="00AE7E60">
        <w:rPr>
          <w:rFonts w:ascii="Times New Roman" w:eastAsia="Times New Roman" w:hAnsi="Times New Roman" w:cs="Times New Roman"/>
          <w:color w:val="000000"/>
          <w:spacing w:val="-1"/>
          <w:sz w:val="24"/>
          <w:szCs w:val="24"/>
        </w:rPr>
        <w:t>Предложение вниманию жюри технологической последовательности изготовления и чертежей выкроек изделия.</w:t>
      </w:r>
    </w:p>
    <w:p w:rsidR="00C31767" w:rsidRPr="00AE7E60" w:rsidRDefault="00C31767" w:rsidP="002419C1">
      <w:pPr>
        <w:shd w:val="clear" w:color="auto" w:fill="FFFFFF"/>
        <w:spacing w:line="324" w:lineRule="exact"/>
        <w:ind w:left="713"/>
        <w:rPr>
          <w:rFonts w:ascii="Times New Roman" w:eastAsia="Times New Roman" w:hAnsi="Times New Roman" w:cs="Times New Roman"/>
          <w:color w:val="000000"/>
          <w:spacing w:val="-1"/>
          <w:sz w:val="24"/>
          <w:szCs w:val="24"/>
        </w:rPr>
      </w:pPr>
    </w:p>
    <w:p w:rsidR="00C31767" w:rsidRDefault="00C31767"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Default="00D42DD2" w:rsidP="002419C1">
      <w:pPr>
        <w:shd w:val="clear" w:color="auto" w:fill="FFFFFF"/>
        <w:spacing w:line="324" w:lineRule="exact"/>
        <w:ind w:left="713"/>
        <w:rPr>
          <w:rFonts w:ascii="Times New Roman" w:hAnsi="Times New Roman" w:cs="Times New Roman"/>
          <w:sz w:val="24"/>
          <w:szCs w:val="24"/>
        </w:rPr>
      </w:pPr>
    </w:p>
    <w:p w:rsidR="00D42DD2" w:rsidRPr="00D42DD2" w:rsidRDefault="00D42DD2" w:rsidP="002419C1">
      <w:pPr>
        <w:shd w:val="clear" w:color="auto" w:fill="FFFFFF"/>
        <w:spacing w:line="324" w:lineRule="exact"/>
        <w:ind w:left="713"/>
        <w:rPr>
          <w:rFonts w:ascii="Times New Roman" w:hAnsi="Times New Roman" w:cs="Times New Roman"/>
          <w:sz w:val="28"/>
          <w:szCs w:val="28"/>
        </w:rPr>
      </w:pPr>
      <w:r w:rsidRPr="00D42DD2">
        <w:rPr>
          <w:rFonts w:ascii="Times New Roman" w:hAnsi="Times New Roman" w:cs="Times New Roman"/>
          <w:sz w:val="28"/>
          <w:szCs w:val="28"/>
        </w:rPr>
        <w:t>Календарно-тематическое планирование 7 класс 2017-2018 год.</w:t>
      </w:r>
    </w:p>
    <w:tbl>
      <w:tblPr>
        <w:tblStyle w:val="a8"/>
        <w:tblW w:w="0" w:type="auto"/>
        <w:tblLook w:val="04A0" w:firstRow="1" w:lastRow="0" w:firstColumn="1" w:lastColumn="0" w:noHBand="0" w:noVBand="1"/>
      </w:tblPr>
      <w:tblGrid>
        <w:gridCol w:w="562"/>
        <w:gridCol w:w="851"/>
        <w:gridCol w:w="850"/>
        <w:gridCol w:w="6379"/>
        <w:gridCol w:w="784"/>
      </w:tblGrid>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w:t>
            </w:r>
          </w:p>
        </w:tc>
        <w:tc>
          <w:tcPr>
            <w:tcW w:w="1701" w:type="dxa"/>
            <w:gridSpan w:val="2"/>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Дата</w:t>
            </w:r>
          </w:p>
        </w:tc>
        <w:tc>
          <w:tcPr>
            <w:tcW w:w="6379" w:type="dxa"/>
            <w:vMerge w:val="restart"/>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Тема</w:t>
            </w:r>
          </w:p>
        </w:tc>
        <w:tc>
          <w:tcPr>
            <w:tcW w:w="703" w:type="dxa"/>
            <w:vMerge w:val="restart"/>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Кол-во часов</w:t>
            </w: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p>
        </w:tc>
        <w:tc>
          <w:tcPr>
            <w:tcW w:w="851"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По плану</w:t>
            </w:r>
          </w:p>
        </w:tc>
        <w:tc>
          <w:tcPr>
            <w:tcW w:w="850"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По факту</w:t>
            </w:r>
          </w:p>
        </w:tc>
        <w:tc>
          <w:tcPr>
            <w:tcW w:w="6379" w:type="dxa"/>
            <w:vMerge/>
          </w:tcPr>
          <w:p w:rsidR="00C31767" w:rsidRPr="00AE7E60" w:rsidRDefault="00C31767" w:rsidP="00C31767">
            <w:pPr>
              <w:rPr>
                <w:rFonts w:ascii="Times New Roman" w:eastAsia="Calibri" w:hAnsi="Times New Roman" w:cs="Times New Roman"/>
                <w:sz w:val="24"/>
                <w:szCs w:val="24"/>
              </w:rPr>
            </w:pPr>
          </w:p>
        </w:tc>
        <w:tc>
          <w:tcPr>
            <w:tcW w:w="703" w:type="dxa"/>
            <w:vMerge/>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1-2</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Times New Roman" w:hAnsi="Times New Roman" w:cs="Times New Roman"/>
                <w:color w:val="000000"/>
                <w:spacing w:val="-9"/>
                <w:sz w:val="24"/>
                <w:szCs w:val="24"/>
              </w:rPr>
            </w:pPr>
            <w:r w:rsidRPr="00AE7E60">
              <w:rPr>
                <w:rFonts w:ascii="Times New Roman" w:eastAsia="Times New Roman" w:hAnsi="Times New Roman" w:cs="Times New Roman"/>
                <w:color w:val="000000"/>
                <w:spacing w:val="-9"/>
                <w:sz w:val="24"/>
                <w:szCs w:val="24"/>
              </w:rPr>
              <w:t>Содержание и задачи курса</w:t>
            </w:r>
          </w:p>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9"/>
                <w:sz w:val="24"/>
                <w:szCs w:val="24"/>
              </w:rPr>
              <w:t>Инструктаж по ТБ</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rPr>
          <w:trHeight w:val="192"/>
        </w:trPr>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3-4</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Электроприборы –человек и окружающая среда</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Фильтрация воды</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rPr>
          <w:trHeight w:val="456"/>
        </w:trPr>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5-6</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Освещение жилого помещения.</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Электроосветительные приборы</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rPr>
          <w:trHeight w:val="597"/>
        </w:trPr>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7-8</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9"/>
                <w:sz w:val="24"/>
                <w:szCs w:val="24"/>
              </w:rPr>
              <w:t>Автоматические устройства. Эле</w:t>
            </w:r>
            <w:r w:rsidRPr="00AE7E60">
              <w:rPr>
                <w:rFonts w:ascii="Times New Roman" w:eastAsia="Times New Roman" w:hAnsi="Times New Roman" w:cs="Times New Roman"/>
                <w:color w:val="000000"/>
                <w:spacing w:val="-11"/>
                <w:sz w:val="24"/>
                <w:szCs w:val="24"/>
              </w:rPr>
              <w:t>менты автоматики</w:t>
            </w:r>
          </w:p>
          <w:p w:rsidR="00C31767" w:rsidRPr="00AE7E60" w:rsidRDefault="00C31767" w:rsidP="00C31767">
            <w:pPr>
              <w:rPr>
                <w:rFonts w:ascii="Times New Roman" w:eastAsia="Calibri" w:hAnsi="Times New Roman" w:cs="Times New Roman"/>
                <w:sz w:val="24"/>
                <w:szCs w:val="24"/>
              </w:rPr>
            </w:pPr>
            <w:proofErr w:type="spellStart"/>
            <w:r w:rsidRPr="00AE7E60">
              <w:rPr>
                <w:rFonts w:ascii="Times New Roman" w:eastAsia="Calibri" w:hAnsi="Times New Roman" w:cs="Times New Roman"/>
                <w:sz w:val="24"/>
                <w:szCs w:val="24"/>
              </w:rPr>
              <w:t>Т.б</w:t>
            </w:r>
            <w:proofErr w:type="spellEnd"/>
            <w:r w:rsidRPr="00AE7E60">
              <w:rPr>
                <w:rFonts w:ascii="Times New Roman" w:eastAsia="Calibri" w:hAnsi="Times New Roman" w:cs="Times New Roman"/>
                <w:sz w:val="24"/>
                <w:szCs w:val="24"/>
              </w:rPr>
              <w:t>.</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9-10</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Гигиена жилища.</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Бытовые приборы для уборки</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11-12</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Times New Roman" w:hAnsi="Times New Roman" w:cs="Times New Roman"/>
                <w:color w:val="000000"/>
                <w:spacing w:val="-9"/>
                <w:sz w:val="24"/>
                <w:szCs w:val="24"/>
              </w:rPr>
            </w:pPr>
            <w:r w:rsidRPr="00AE7E60">
              <w:rPr>
                <w:rFonts w:ascii="Times New Roman" w:eastAsia="Times New Roman" w:hAnsi="Times New Roman" w:cs="Times New Roman"/>
                <w:color w:val="000000"/>
                <w:spacing w:val="-9"/>
                <w:sz w:val="24"/>
                <w:szCs w:val="24"/>
              </w:rPr>
              <w:t>Физиология питания</w:t>
            </w:r>
          </w:p>
          <w:p w:rsidR="00C31767" w:rsidRPr="00AE7E60" w:rsidRDefault="00C31767" w:rsidP="00C31767">
            <w:pPr>
              <w:rPr>
                <w:rFonts w:ascii="Times New Roman" w:eastAsia="Times New Roman" w:hAnsi="Times New Roman" w:cs="Times New Roman"/>
                <w:color w:val="000000"/>
                <w:spacing w:val="-9"/>
                <w:sz w:val="24"/>
                <w:szCs w:val="24"/>
              </w:rPr>
            </w:pPr>
            <w:r w:rsidRPr="00AE7E60">
              <w:rPr>
                <w:rFonts w:ascii="Times New Roman" w:eastAsia="Times New Roman" w:hAnsi="Times New Roman" w:cs="Times New Roman"/>
                <w:color w:val="000000"/>
                <w:spacing w:val="-9"/>
                <w:sz w:val="24"/>
                <w:szCs w:val="24"/>
              </w:rPr>
              <w:t>Блюда из молока и кисломолочных продуктов.</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13-14</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AE7E60" w:rsidRPr="00AE7E60" w:rsidRDefault="00C31767" w:rsidP="00C31767">
            <w:pPr>
              <w:rPr>
                <w:rFonts w:ascii="Times New Roman" w:eastAsia="Times New Roman" w:hAnsi="Times New Roman" w:cs="Times New Roman"/>
                <w:color w:val="000000"/>
                <w:spacing w:val="-10"/>
                <w:sz w:val="24"/>
                <w:szCs w:val="24"/>
              </w:rPr>
            </w:pPr>
            <w:r w:rsidRPr="00AE7E60">
              <w:rPr>
                <w:rFonts w:ascii="Times New Roman" w:eastAsia="Times New Roman" w:hAnsi="Times New Roman" w:cs="Times New Roman"/>
                <w:color w:val="000000"/>
                <w:spacing w:val="-10"/>
                <w:sz w:val="24"/>
                <w:szCs w:val="24"/>
              </w:rPr>
              <w:t>Мучные изделия.</w:t>
            </w:r>
            <w:r w:rsidR="00AE7E60" w:rsidRPr="00AE7E60">
              <w:rPr>
                <w:rFonts w:ascii="Times New Roman" w:eastAsia="Times New Roman" w:hAnsi="Times New Roman" w:cs="Times New Roman"/>
                <w:color w:val="000000"/>
                <w:spacing w:val="-10"/>
                <w:sz w:val="24"/>
                <w:szCs w:val="24"/>
              </w:rPr>
              <w:t xml:space="preserve"> </w:t>
            </w:r>
          </w:p>
          <w:p w:rsidR="00C31767" w:rsidRPr="00AE7E60" w:rsidRDefault="00AE7E60" w:rsidP="00C31767">
            <w:pPr>
              <w:rPr>
                <w:rFonts w:ascii="Times New Roman" w:eastAsia="Calibri" w:hAnsi="Times New Roman" w:cs="Times New Roman"/>
                <w:b/>
                <w:sz w:val="24"/>
                <w:szCs w:val="24"/>
              </w:rPr>
            </w:pPr>
            <w:r w:rsidRPr="00AE7E60">
              <w:rPr>
                <w:rFonts w:ascii="Times New Roman" w:eastAsia="Times New Roman" w:hAnsi="Times New Roman" w:cs="Times New Roman"/>
                <w:color w:val="000000"/>
                <w:spacing w:val="-10"/>
                <w:sz w:val="24"/>
                <w:szCs w:val="24"/>
              </w:rPr>
              <w:t>И</w:t>
            </w:r>
            <w:r w:rsidR="00C31767" w:rsidRPr="00AE7E60">
              <w:rPr>
                <w:rFonts w:ascii="Times New Roman" w:eastAsia="Times New Roman" w:hAnsi="Times New Roman" w:cs="Times New Roman"/>
                <w:b/>
                <w:color w:val="000000"/>
                <w:spacing w:val="-10"/>
                <w:sz w:val="24"/>
                <w:szCs w:val="24"/>
              </w:rPr>
              <w:t>зделия из жидкого теста</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15-16</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Изделия из пресного</w:t>
            </w:r>
            <w:r w:rsidR="00AE7E60">
              <w:rPr>
                <w:rFonts w:ascii="Times New Roman" w:eastAsia="Calibri" w:hAnsi="Times New Roman" w:cs="Times New Roman"/>
                <w:sz w:val="24"/>
                <w:szCs w:val="24"/>
              </w:rPr>
              <w:t>,</w:t>
            </w:r>
            <w:r w:rsidRPr="00AE7E60">
              <w:rPr>
                <w:rFonts w:ascii="Times New Roman" w:eastAsia="Calibri" w:hAnsi="Times New Roman" w:cs="Times New Roman"/>
                <w:sz w:val="24"/>
                <w:szCs w:val="24"/>
              </w:rPr>
              <w:t xml:space="preserve">  слоёного теста</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Изделия из песочного теста</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17-18</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AE7E60" w:rsidP="00C3176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Приготовление </w:t>
            </w:r>
            <w:proofErr w:type="spellStart"/>
            <w:proofErr w:type="gramStart"/>
            <w:r>
              <w:rPr>
                <w:rFonts w:ascii="Times New Roman" w:eastAsia="Calibri" w:hAnsi="Times New Roman" w:cs="Times New Roman"/>
                <w:sz w:val="24"/>
                <w:szCs w:val="24"/>
              </w:rPr>
              <w:t>сладостей,</w:t>
            </w:r>
            <w:r w:rsidR="00C31767" w:rsidRPr="00AE7E60">
              <w:rPr>
                <w:rFonts w:ascii="Times New Roman" w:eastAsia="Calibri" w:hAnsi="Times New Roman" w:cs="Times New Roman"/>
                <w:sz w:val="24"/>
                <w:szCs w:val="24"/>
              </w:rPr>
              <w:t>десертов</w:t>
            </w:r>
            <w:proofErr w:type="spellEnd"/>
            <w:proofErr w:type="gramEnd"/>
            <w:r w:rsidR="00C31767" w:rsidRPr="00AE7E60">
              <w:rPr>
                <w:rFonts w:ascii="Times New Roman" w:eastAsia="Calibri" w:hAnsi="Times New Roman" w:cs="Times New Roman"/>
                <w:sz w:val="24"/>
                <w:szCs w:val="24"/>
              </w:rPr>
              <w:t xml:space="preserve"> и напитков</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Сервировка сладкого стола</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19-20</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11"/>
                <w:sz w:val="24"/>
                <w:szCs w:val="24"/>
              </w:rPr>
              <w:t>Заготовка продуктов</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21-22</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История старинного рукоделия.</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 xml:space="preserve"> Рельефная </w:t>
            </w:r>
            <w:proofErr w:type="spellStart"/>
            <w:r w:rsidRPr="00AE7E60">
              <w:rPr>
                <w:rFonts w:ascii="Times New Roman" w:eastAsia="Calibri" w:hAnsi="Times New Roman" w:cs="Times New Roman"/>
                <w:sz w:val="24"/>
                <w:szCs w:val="24"/>
              </w:rPr>
              <w:t>металопластика</w:t>
            </w:r>
            <w:proofErr w:type="spellEnd"/>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23-24</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10"/>
                <w:sz w:val="24"/>
                <w:szCs w:val="24"/>
              </w:rPr>
              <w:t>Характеристика тканей по назначению</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25-26</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Текстильные ткани из волокон животного происхождения и их свойства.</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27-28</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Конструирование поясной одежды</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29-30</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Моделирование поясной одежды.</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31-32</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Швейная машина.</w:t>
            </w:r>
          </w:p>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Приспособления к ней</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33</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shd w:val="clear" w:color="auto" w:fill="FFFFFF"/>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9"/>
                <w:sz w:val="24"/>
                <w:szCs w:val="24"/>
              </w:rPr>
              <w:t xml:space="preserve">        Конструкционные материалы</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34</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9"/>
                <w:sz w:val="24"/>
                <w:szCs w:val="24"/>
              </w:rPr>
              <w:t>Классификация сталей</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35</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23.03</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9"/>
                <w:sz w:val="24"/>
                <w:szCs w:val="24"/>
              </w:rPr>
              <w:t xml:space="preserve">                 Свойства черных и  цветных металлов.</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36</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23.03</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Times New Roman" w:hAnsi="Times New Roman" w:cs="Times New Roman"/>
                <w:color w:val="000000"/>
                <w:spacing w:val="-12"/>
                <w:sz w:val="24"/>
                <w:szCs w:val="24"/>
              </w:rPr>
              <w:t xml:space="preserve">       Этапы творческого проекта</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37</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Разработка  дизайнерской задачи.</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38-41</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Технология выполнения изделия</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42</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Экономическое и экологическое обоснование творческого проекта</w:t>
            </w:r>
          </w:p>
        </w:tc>
        <w:tc>
          <w:tcPr>
            <w:tcW w:w="703" w:type="dxa"/>
          </w:tcPr>
          <w:p w:rsidR="00C31767" w:rsidRPr="00AE7E60" w:rsidRDefault="00C31767" w:rsidP="00C31767">
            <w:pPr>
              <w:rPr>
                <w:rFonts w:ascii="Times New Roman" w:eastAsia="Calibri" w:hAnsi="Times New Roman" w:cs="Times New Roman"/>
                <w:sz w:val="24"/>
                <w:szCs w:val="24"/>
              </w:rPr>
            </w:pPr>
          </w:p>
        </w:tc>
      </w:tr>
      <w:tr w:rsidR="00C31767" w:rsidRPr="00AE7E60" w:rsidTr="00C31767">
        <w:tc>
          <w:tcPr>
            <w:tcW w:w="562"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43-44</w:t>
            </w:r>
          </w:p>
        </w:tc>
        <w:tc>
          <w:tcPr>
            <w:tcW w:w="851" w:type="dxa"/>
          </w:tcPr>
          <w:p w:rsidR="00C31767" w:rsidRPr="00AE7E60" w:rsidRDefault="007C754D" w:rsidP="00C31767">
            <w:pP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850" w:type="dxa"/>
          </w:tcPr>
          <w:p w:rsidR="00C31767" w:rsidRPr="00AE7E60" w:rsidRDefault="00C31767" w:rsidP="00C31767">
            <w:pPr>
              <w:rPr>
                <w:rFonts w:ascii="Times New Roman" w:eastAsia="Calibri" w:hAnsi="Times New Roman" w:cs="Times New Roman"/>
                <w:sz w:val="24"/>
                <w:szCs w:val="24"/>
              </w:rPr>
            </w:pPr>
          </w:p>
        </w:tc>
        <w:tc>
          <w:tcPr>
            <w:tcW w:w="6379" w:type="dxa"/>
          </w:tcPr>
          <w:p w:rsidR="00C31767" w:rsidRPr="00AE7E60" w:rsidRDefault="00C31767" w:rsidP="00C31767">
            <w:pPr>
              <w:rPr>
                <w:rFonts w:ascii="Times New Roman" w:eastAsia="Calibri" w:hAnsi="Times New Roman" w:cs="Times New Roman"/>
                <w:sz w:val="24"/>
                <w:szCs w:val="24"/>
              </w:rPr>
            </w:pPr>
            <w:r w:rsidRPr="00AE7E60">
              <w:rPr>
                <w:rFonts w:ascii="Times New Roman" w:eastAsia="Calibri" w:hAnsi="Times New Roman" w:cs="Times New Roman"/>
                <w:sz w:val="24"/>
                <w:szCs w:val="24"/>
              </w:rPr>
              <w:t>Защита творческого проекта</w:t>
            </w:r>
          </w:p>
        </w:tc>
        <w:tc>
          <w:tcPr>
            <w:tcW w:w="703" w:type="dxa"/>
          </w:tcPr>
          <w:p w:rsidR="00C31767" w:rsidRPr="00AE7E60" w:rsidRDefault="00C31767" w:rsidP="00C31767">
            <w:pPr>
              <w:rPr>
                <w:rFonts w:ascii="Times New Roman" w:eastAsia="Calibri" w:hAnsi="Times New Roman" w:cs="Times New Roman"/>
                <w:sz w:val="24"/>
                <w:szCs w:val="24"/>
              </w:rPr>
            </w:pPr>
          </w:p>
        </w:tc>
      </w:tr>
    </w:tbl>
    <w:p w:rsidR="00C31767" w:rsidRPr="00AE7E60" w:rsidRDefault="00C31767" w:rsidP="00C31767">
      <w:pPr>
        <w:spacing w:after="160" w:line="259" w:lineRule="auto"/>
        <w:rPr>
          <w:rFonts w:ascii="Times New Roman" w:eastAsia="Calibri" w:hAnsi="Times New Roman" w:cs="Times New Roman"/>
          <w:sz w:val="24"/>
          <w:szCs w:val="24"/>
          <w:lang w:eastAsia="en-US"/>
        </w:rPr>
      </w:pPr>
    </w:p>
    <w:p w:rsidR="00CB291F" w:rsidRPr="00AE7E60" w:rsidRDefault="00CB291F" w:rsidP="00890FFF">
      <w:pPr>
        <w:shd w:val="clear" w:color="auto" w:fill="FFFFFF"/>
        <w:ind w:left="3269"/>
        <w:rPr>
          <w:rFonts w:ascii="Times New Roman" w:eastAsia="Times New Roman" w:hAnsi="Times New Roman" w:cs="Times New Roman"/>
          <w:bCs/>
          <w:color w:val="000000"/>
          <w:spacing w:val="-10"/>
          <w:sz w:val="24"/>
          <w:szCs w:val="24"/>
        </w:rPr>
      </w:pPr>
    </w:p>
    <w:p w:rsidR="004D387E" w:rsidRPr="00AE7E60" w:rsidRDefault="004D387E"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D42DD2" w:rsidRDefault="00D42DD2" w:rsidP="004D387E">
      <w:pPr>
        <w:spacing w:after="0" w:line="240" w:lineRule="auto"/>
        <w:jc w:val="center"/>
        <w:rPr>
          <w:rFonts w:ascii="Times New Roman" w:hAnsi="Times New Roman" w:cs="Times New Roman"/>
          <w:sz w:val="24"/>
          <w:szCs w:val="24"/>
          <w:u w:val="single"/>
        </w:rPr>
      </w:pPr>
    </w:p>
    <w:p w:rsidR="004D387E" w:rsidRPr="00AE7E60" w:rsidRDefault="004D387E" w:rsidP="004D387E">
      <w:pPr>
        <w:spacing w:after="0" w:line="240" w:lineRule="auto"/>
        <w:jc w:val="center"/>
        <w:rPr>
          <w:rFonts w:ascii="Times New Roman" w:eastAsia="Times New Roman" w:hAnsi="Times New Roman" w:cs="Times New Roman"/>
          <w:color w:val="000000"/>
          <w:sz w:val="24"/>
          <w:szCs w:val="24"/>
        </w:rPr>
      </w:pPr>
      <w:r w:rsidRPr="00AE7E60">
        <w:rPr>
          <w:rFonts w:ascii="Times New Roman" w:hAnsi="Times New Roman" w:cs="Times New Roman"/>
          <w:sz w:val="24"/>
          <w:szCs w:val="24"/>
          <w:u w:val="single"/>
        </w:rPr>
        <w:t xml:space="preserve">Критерий оценки качества знаний и умений по </w:t>
      </w:r>
      <w:proofErr w:type="gramStart"/>
      <w:r w:rsidRPr="00AE7E60">
        <w:rPr>
          <w:rFonts w:ascii="Times New Roman" w:hAnsi="Times New Roman" w:cs="Times New Roman"/>
          <w:sz w:val="24"/>
          <w:szCs w:val="24"/>
          <w:u w:val="single"/>
        </w:rPr>
        <w:t>технологии(</w:t>
      </w:r>
      <w:proofErr w:type="gramEnd"/>
      <w:r w:rsidRPr="00AE7E60">
        <w:rPr>
          <w:rFonts w:ascii="Times New Roman" w:hAnsi="Times New Roman" w:cs="Times New Roman"/>
          <w:sz w:val="24"/>
          <w:szCs w:val="24"/>
          <w:u w:val="single"/>
        </w:rPr>
        <w:t>теория и практика совместно</w:t>
      </w:r>
      <w:r w:rsidRPr="00AE7E60">
        <w:rPr>
          <w:rFonts w:ascii="Times New Roman" w:hAnsi="Times New Roman" w:cs="Times New Roman"/>
          <w:sz w:val="24"/>
          <w:szCs w:val="24"/>
        </w:rPr>
        <w:t>)</w:t>
      </w:r>
      <w:r w:rsidRPr="00AE7E60">
        <w:rPr>
          <w:rFonts w:ascii="Times New Roman" w:eastAsia="Times New Roman" w:hAnsi="Times New Roman" w:cs="Times New Roman"/>
          <w:color w:val="000000"/>
          <w:sz w:val="24"/>
          <w:szCs w:val="24"/>
        </w:rPr>
        <w:t>.</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Оценивание     </w:t>
      </w:r>
      <w:proofErr w:type="gramStart"/>
      <w:r w:rsidRPr="00AE7E60">
        <w:rPr>
          <w:rFonts w:ascii="Times New Roman" w:hAnsi="Times New Roman" w:cs="Times New Roman"/>
          <w:sz w:val="24"/>
          <w:szCs w:val="24"/>
        </w:rPr>
        <w:t>по  направлению</w:t>
      </w:r>
      <w:proofErr w:type="gramEnd"/>
      <w:r w:rsidRPr="00AE7E60">
        <w:rPr>
          <w:rFonts w:ascii="Times New Roman" w:hAnsi="Times New Roman" w:cs="Times New Roman"/>
          <w:sz w:val="24"/>
          <w:szCs w:val="24"/>
        </w:rPr>
        <w:t xml:space="preserve">  «Технологии  ведения  дома»  выявляет  соответствие  уровня подготовки обучающихся требованиям ГОС.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В критерии оценки, определяющие подготовку учащегося, входят: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соблюдение правил 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«5» (отлично)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«4»   (хорошо)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«3»   (удовлетворительно)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«2»   (неудовлетворительно) ставится, если учащийся:  </w:t>
      </w:r>
    </w:p>
    <w:p w:rsidR="004D387E" w:rsidRPr="00AE7E60" w:rsidRDefault="004D387E" w:rsidP="004D387E">
      <w:pPr>
        <w:pStyle w:val="a7"/>
        <w:rPr>
          <w:rFonts w:ascii="Times New Roman" w:hAnsi="Times New Roman" w:cs="Times New Roman"/>
          <w:sz w:val="24"/>
          <w:szCs w:val="24"/>
        </w:rPr>
      </w:pPr>
      <w:proofErr w:type="gramStart"/>
      <w:r w:rsidRPr="00AE7E60">
        <w:rPr>
          <w:rFonts w:ascii="Times New Roman" w:hAnsi="Times New Roman" w:cs="Times New Roman"/>
          <w:sz w:val="24"/>
          <w:szCs w:val="24"/>
        </w:rPr>
        <w:t>  неподготовлен</w:t>
      </w:r>
      <w:proofErr w:type="gramEnd"/>
      <w:r w:rsidRPr="00AE7E60">
        <w:rPr>
          <w:rFonts w:ascii="Times New Roman" w:hAnsi="Times New Roman" w:cs="Times New Roman"/>
          <w:sz w:val="24"/>
          <w:szCs w:val="24"/>
        </w:rPr>
        <w:t xml:space="preserve">,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4D387E" w:rsidRPr="00AE7E60" w:rsidRDefault="004D387E" w:rsidP="004D387E">
      <w:pPr>
        <w:pStyle w:val="a7"/>
        <w:jc w:val="center"/>
        <w:rPr>
          <w:rFonts w:ascii="Times New Roman" w:hAnsi="Times New Roman" w:cs="Times New Roman"/>
          <w:sz w:val="24"/>
          <w:szCs w:val="24"/>
        </w:rPr>
      </w:pPr>
      <w:r w:rsidRPr="00AE7E60">
        <w:rPr>
          <w:rFonts w:ascii="Times New Roman" w:hAnsi="Times New Roman" w:cs="Times New Roman"/>
          <w:sz w:val="24"/>
          <w:szCs w:val="24"/>
        </w:rPr>
        <w:t>Примерные нормы оценок знаний и  умений  учащихся по устному опросу (теория).</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«5»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полностью освоил учебный материал;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умеет изложить его своими словами;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самостоятельно подтверждает ответ конкретными примерами;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правильно и обстоятельно отвечает на дополнительные вопросы учителя.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«4»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подтверждает ответ конкретными примерами;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правильно отвечает на дополнительные вопросы учителя.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«3»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усвоил существенную часть учебного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допускает значительные ошибки при его изложении своими словами;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затрудняется подтвердить ответ конкретными примерами;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слабо отвечает на дополнительные вопросы.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«2»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почти не усвоил учебный материал;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изложить его своими словами;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подтвердить ответ конкретными примерами;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отвечает на большую часть дополнительных вопросов учителя. </w:t>
      </w:r>
    </w:p>
    <w:p w:rsidR="004D387E" w:rsidRPr="00AE7E60" w:rsidRDefault="004D387E" w:rsidP="004D387E">
      <w:pPr>
        <w:pStyle w:val="a7"/>
        <w:jc w:val="center"/>
        <w:rPr>
          <w:rFonts w:ascii="Times New Roman" w:hAnsi="Times New Roman" w:cs="Times New Roman"/>
          <w:sz w:val="24"/>
          <w:szCs w:val="24"/>
        </w:rPr>
      </w:pPr>
      <w:r w:rsidRPr="00AE7E60">
        <w:rPr>
          <w:rFonts w:ascii="Times New Roman" w:hAnsi="Times New Roman" w:cs="Times New Roman"/>
          <w:sz w:val="24"/>
          <w:szCs w:val="24"/>
          <w:u w:val="single"/>
        </w:rPr>
        <w:t xml:space="preserve">Примерные нормы оценок выполнения учащимися графических заданий </w:t>
      </w:r>
      <w:proofErr w:type="spellStart"/>
      <w:r w:rsidRPr="00AE7E60">
        <w:rPr>
          <w:rFonts w:ascii="Times New Roman" w:hAnsi="Times New Roman" w:cs="Times New Roman"/>
          <w:sz w:val="24"/>
          <w:szCs w:val="24"/>
          <w:u w:val="single"/>
        </w:rPr>
        <w:t>илабораторно</w:t>
      </w:r>
      <w:proofErr w:type="spellEnd"/>
      <w:r w:rsidRPr="00AE7E60">
        <w:rPr>
          <w:rFonts w:ascii="Times New Roman" w:hAnsi="Times New Roman" w:cs="Times New Roman"/>
          <w:sz w:val="24"/>
          <w:szCs w:val="24"/>
          <w:u w:val="single"/>
        </w:rPr>
        <w:t>-практических работ</w:t>
      </w:r>
      <w:r w:rsidRPr="00AE7E60">
        <w:rPr>
          <w:rFonts w:ascii="Times New Roman" w:hAnsi="Times New Roman" w:cs="Times New Roman"/>
          <w:sz w:val="24"/>
          <w:szCs w:val="24"/>
        </w:rPr>
        <w:t>.</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«5»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творчески планирует выполнение работы;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самостоятельно и полностью использует знания программного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правильно и аккуратно выполняет задание;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«4»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правильно планирует выполнение работы;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самостоятельно использует знания программного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в основном правильно и аккуратно выполняет задание;</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«3»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допускает ошибки при планировании выполнения работы;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допускает ошибки и неаккуратно выполняет задание;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«2» ставится, если учащийся: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правильно спланировать выполнение работы;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использовать знания программного материала;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допускает грубые ошибки и неаккуратно выполняет задание;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4D387E" w:rsidRPr="00AE7E60" w:rsidRDefault="004D387E" w:rsidP="004D387E">
      <w:pPr>
        <w:pStyle w:val="a7"/>
        <w:jc w:val="center"/>
        <w:rPr>
          <w:rFonts w:ascii="Times New Roman" w:hAnsi="Times New Roman" w:cs="Times New Roman"/>
          <w:sz w:val="24"/>
          <w:szCs w:val="24"/>
          <w:u w:val="single"/>
        </w:rPr>
      </w:pPr>
      <w:r w:rsidRPr="00AE7E60">
        <w:rPr>
          <w:rFonts w:ascii="Times New Roman" w:hAnsi="Times New Roman" w:cs="Times New Roman"/>
          <w:sz w:val="24"/>
          <w:szCs w:val="24"/>
          <w:u w:val="single"/>
        </w:rPr>
        <w:t>Проверка и оценка практической работы учащихся.</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санитарии, гигиены, техники безопасности;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4D387E" w:rsidRPr="00AE7E60" w:rsidRDefault="004D387E" w:rsidP="004D387E">
      <w:pPr>
        <w:pStyle w:val="a7"/>
        <w:jc w:val="center"/>
        <w:rPr>
          <w:rFonts w:ascii="Times New Roman" w:hAnsi="Times New Roman" w:cs="Times New Roman"/>
          <w:sz w:val="24"/>
          <w:szCs w:val="24"/>
        </w:rPr>
      </w:pPr>
      <w:r w:rsidRPr="00AE7E60">
        <w:rPr>
          <w:rFonts w:ascii="Times New Roman" w:hAnsi="Times New Roman" w:cs="Times New Roman"/>
          <w:sz w:val="24"/>
          <w:szCs w:val="24"/>
        </w:rPr>
        <w:t>Оценивание теста учащихся производится по следующей системе:</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«5» - получают учащиеся, справившиеся с работой 100 - 90 %;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4D387E" w:rsidRPr="00AE7E60" w:rsidRDefault="004D387E" w:rsidP="004D387E">
      <w:pPr>
        <w:pStyle w:val="a7"/>
        <w:rPr>
          <w:rFonts w:ascii="Times New Roman" w:hAnsi="Times New Roman" w:cs="Times New Roman"/>
          <w:sz w:val="24"/>
          <w:szCs w:val="24"/>
        </w:rPr>
      </w:pPr>
      <w:r w:rsidRPr="00AE7E60">
        <w:rPr>
          <w:rFonts w:ascii="Times New Roman" w:hAnsi="Times New Roman" w:cs="Times New Roman"/>
          <w:sz w:val="24"/>
          <w:szCs w:val="24"/>
        </w:rPr>
        <w:t xml:space="preserve">   Балл «3» - соответствует работа, содержащая 50 – 70 % правильных ответов. </w:t>
      </w:r>
    </w:p>
    <w:tbl>
      <w:tblPr>
        <w:tblStyle w:val="1"/>
        <w:tblW w:w="0" w:type="auto"/>
        <w:tblLook w:val="04A0" w:firstRow="1" w:lastRow="0" w:firstColumn="1" w:lastColumn="0" w:noHBand="0" w:noVBand="1"/>
      </w:tblPr>
      <w:tblGrid>
        <w:gridCol w:w="7251"/>
        <w:gridCol w:w="7252"/>
      </w:tblGrid>
      <w:tr w:rsidR="001F0F97" w:rsidRPr="001F0F97" w:rsidTr="001F0F97">
        <w:tc>
          <w:tcPr>
            <w:tcW w:w="7251" w:type="dxa"/>
            <w:tcBorders>
              <w:top w:val="single" w:sz="4" w:space="0" w:color="auto"/>
              <w:left w:val="single" w:sz="4" w:space="0" w:color="auto"/>
              <w:bottom w:val="single" w:sz="4" w:space="0" w:color="auto"/>
              <w:right w:val="single" w:sz="4" w:space="0" w:color="auto"/>
            </w:tcBorders>
          </w:tcPr>
          <w:p w:rsidR="001F0F97" w:rsidRPr="001F0F97" w:rsidRDefault="001F0F97" w:rsidP="001F0F97">
            <w:pPr>
              <w:rPr>
                <w:rFonts w:ascii="Times New Roman" w:eastAsia="Times New Roman" w:hAnsi="Times New Roman"/>
                <w:sz w:val="24"/>
                <w:szCs w:val="24"/>
              </w:rPr>
            </w:pPr>
          </w:p>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 xml:space="preserve">            Согласовано  </w:t>
            </w:r>
          </w:p>
          <w:p w:rsidR="001F0F97" w:rsidRPr="001F0F97" w:rsidRDefault="001F0F97" w:rsidP="001F0F97">
            <w:pPr>
              <w:rPr>
                <w:rFonts w:ascii="Times New Roman" w:eastAsia="Times New Roman" w:hAnsi="Times New Roman"/>
                <w:sz w:val="24"/>
                <w:szCs w:val="24"/>
              </w:rPr>
            </w:pPr>
            <w:r w:rsidRPr="001F0F97">
              <w:rPr>
                <w:rFonts w:ascii="Times New Roman" w:eastAsia="Times New Roman" w:hAnsi="Times New Roman"/>
                <w:sz w:val="24"/>
                <w:szCs w:val="24"/>
              </w:rPr>
              <w:t xml:space="preserve">            Протокол заседания                                                                                                                                              </w:t>
            </w:r>
          </w:p>
          <w:p w:rsidR="001F0F97" w:rsidRPr="001F0F97" w:rsidRDefault="001F0F97" w:rsidP="001F0F97">
            <w:pPr>
              <w:rPr>
                <w:rFonts w:ascii="Times New Roman" w:eastAsia="Times New Roman" w:hAnsi="Times New Roman"/>
                <w:sz w:val="24"/>
                <w:szCs w:val="24"/>
              </w:rPr>
            </w:pPr>
            <w:r w:rsidRPr="001F0F97">
              <w:rPr>
                <w:rFonts w:ascii="Times New Roman" w:eastAsia="Times New Roman" w:hAnsi="Times New Roman"/>
                <w:sz w:val="24"/>
                <w:szCs w:val="24"/>
              </w:rPr>
              <w:t xml:space="preserve">             педагогического совета                                                                                                                                                      </w:t>
            </w:r>
          </w:p>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 xml:space="preserve">МБОУ </w:t>
            </w:r>
            <w:proofErr w:type="spellStart"/>
            <w:r w:rsidRPr="001F0F97">
              <w:rPr>
                <w:rFonts w:ascii="Times New Roman" w:eastAsia="Times New Roman" w:hAnsi="Times New Roman"/>
                <w:sz w:val="24"/>
                <w:szCs w:val="24"/>
              </w:rPr>
              <w:t>Туроверовская</w:t>
            </w:r>
            <w:proofErr w:type="spellEnd"/>
            <w:r w:rsidRPr="001F0F97">
              <w:rPr>
                <w:rFonts w:ascii="Times New Roman" w:eastAsia="Times New Roman" w:hAnsi="Times New Roman"/>
                <w:sz w:val="24"/>
                <w:szCs w:val="24"/>
              </w:rPr>
              <w:t xml:space="preserve"> ООШ                                                                                                         </w:t>
            </w:r>
          </w:p>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От______________№</w:t>
            </w:r>
          </w:p>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 xml:space="preserve"> Председатель педсовета           </w:t>
            </w:r>
          </w:p>
          <w:p w:rsidR="001F0F97" w:rsidRPr="001F0F97" w:rsidRDefault="001F0F97" w:rsidP="001F0F97">
            <w:pPr>
              <w:ind w:firstLine="706"/>
              <w:rPr>
                <w:rFonts w:ascii="Times New Roman" w:eastAsia="Times New Roman" w:hAnsi="Times New Roman"/>
                <w:sz w:val="24"/>
                <w:szCs w:val="24"/>
              </w:rPr>
            </w:pPr>
            <w:proofErr w:type="spellStart"/>
            <w:r w:rsidRPr="001F0F97">
              <w:rPr>
                <w:rFonts w:ascii="Times New Roman" w:eastAsia="Times New Roman" w:hAnsi="Times New Roman"/>
                <w:sz w:val="24"/>
                <w:szCs w:val="24"/>
              </w:rPr>
              <w:t>Лаптуров</w:t>
            </w:r>
            <w:proofErr w:type="spellEnd"/>
            <w:r w:rsidRPr="001F0F97">
              <w:rPr>
                <w:rFonts w:ascii="Times New Roman" w:eastAsia="Times New Roman" w:hAnsi="Times New Roman"/>
                <w:sz w:val="24"/>
                <w:szCs w:val="24"/>
              </w:rPr>
              <w:t xml:space="preserve"> В.И.  ФИО</w:t>
            </w:r>
          </w:p>
          <w:p w:rsidR="001F0F97" w:rsidRPr="001F0F97" w:rsidRDefault="001F0F97" w:rsidP="001F0F97">
            <w:pPr>
              <w:tabs>
                <w:tab w:val="left" w:pos="648"/>
              </w:tabs>
              <w:rPr>
                <w:rFonts w:eastAsia="Times New Roman"/>
                <w:sz w:val="24"/>
                <w:szCs w:val="24"/>
              </w:rPr>
            </w:pPr>
            <w:r w:rsidRPr="001F0F97">
              <w:rPr>
                <w:rFonts w:ascii="Times New Roman" w:eastAsia="Times New Roman" w:hAnsi="Times New Roman"/>
                <w:sz w:val="24"/>
                <w:szCs w:val="24"/>
              </w:rPr>
              <w:t xml:space="preserve">               Подпись</w:t>
            </w:r>
            <w:r w:rsidRPr="001F0F97">
              <w:rPr>
                <w:rFonts w:eastAsia="Times New Roman"/>
                <w:sz w:val="24"/>
                <w:szCs w:val="24"/>
              </w:rPr>
              <w:t xml:space="preserve">                                                                                                         </w:t>
            </w:r>
          </w:p>
          <w:p w:rsidR="001F0F97" w:rsidRPr="001F0F97" w:rsidRDefault="001F0F97" w:rsidP="001F0F97">
            <w:pPr>
              <w:ind w:firstLine="706"/>
              <w:rPr>
                <w:rFonts w:eastAsia="Times New Roman"/>
                <w:sz w:val="24"/>
                <w:szCs w:val="24"/>
              </w:rPr>
            </w:pPr>
          </w:p>
          <w:p w:rsidR="001F0F97" w:rsidRPr="001F0F97" w:rsidRDefault="001F0F97" w:rsidP="001F0F97">
            <w:pPr>
              <w:rPr>
                <w:rFonts w:ascii="Times New Roman" w:eastAsia="Times New Roman" w:hAnsi="Times New Roman"/>
                <w:sz w:val="24"/>
                <w:szCs w:val="24"/>
              </w:rPr>
            </w:pPr>
            <w:r w:rsidRPr="001F0F97">
              <w:rPr>
                <w:rFonts w:ascii="Times New Roman" w:eastAsia="Times New Roman" w:hAnsi="Times New Roman"/>
                <w:sz w:val="24"/>
                <w:szCs w:val="24"/>
              </w:rPr>
              <w:t xml:space="preserve">                                                                                                                                                </w:t>
            </w:r>
          </w:p>
        </w:tc>
        <w:tc>
          <w:tcPr>
            <w:tcW w:w="7252" w:type="dxa"/>
            <w:tcBorders>
              <w:top w:val="single" w:sz="4" w:space="0" w:color="auto"/>
              <w:left w:val="single" w:sz="4" w:space="0" w:color="auto"/>
              <w:bottom w:val="single" w:sz="4" w:space="0" w:color="auto"/>
              <w:right w:val="single" w:sz="4" w:space="0" w:color="auto"/>
            </w:tcBorders>
            <w:hideMark/>
          </w:tcPr>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 xml:space="preserve">Согласовано.                                                                                                                                                             </w:t>
            </w:r>
            <w:proofErr w:type="spellStart"/>
            <w:r w:rsidRPr="001F0F97">
              <w:rPr>
                <w:rFonts w:ascii="Times New Roman" w:eastAsia="Times New Roman" w:hAnsi="Times New Roman"/>
                <w:sz w:val="24"/>
                <w:szCs w:val="24"/>
              </w:rPr>
              <w:t>Замиститель</w:t>
            </w:r>
            <w:proofErr w:type="spellEnd"/>
            <w:r w:rsidRPr="001F0F97">
              <w:rPr>
                <w:rFonts w:ascii="Times New Roman" w:eastAsia="Times New Roman" w:hAnsi="Times New Roman"/>
                <w:sz w:val="24"/>
                <w:szCs w:val="24"/>
              </w:rPr>
              <w:t xml:space="preserve"> директора </w:t>
            </w:r>
            <w:proofErr w:type="spellStart"/>
            <w:r w:rsidRPr="001F0F97">
              <w:rPr>
                <w:rFonts w:ascii="Times New Roman" w:eastAsia="Times New Roman" w:hAnsi="Times New Roman"/>
                <w:sz w:val="24"/>
                <w:szCs w:val="24"/>
              </w:rPr>
              <w:t>поУВР</w:t>
            </w:r>
            <w:proofErr w:type="spellEnd"/>
          </w:p>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Рябцева И.И.ФИО</w:t>
            </w:r>
          </w:p>
          <w:p w:rsidR="001F0F97" w:rsidRPr="001F0F97" w:rsidRDefault="001F0F97" w:rsidP="001F0F97">
            <w:pPr>
              <w:ind w:firstLine="706"/>
              <w:rPr>
                <w:rFonts w:ascii="Times New Roman" w:eastAsia="Times New Roman" w:hAnsi="Times New Roman"/>
                <w:sz w:val="24"/>
                <w:szCs w:val="24"/>
              </w:rPr>
            </w:pPr>
            <w:r w:rsidRPr="001F0F97">
              <w:rPr>
                <w:rFonts w:ascii="Times New Roman" w:eastAsia="Times New Roman" w:hAnsi="Times New Roman"/>
                <w:sz w:val="24"/>
                <w:szCs w:val="24"/>
              </w:rPr>
              <w:t xml:space="preserve">                       подпись                                                                                                        ______________________2017года</w:t>
            </w:r>
          </w:p>
        </w:tc>
      </w:tr>
    </w:tbl>
    <w:p w:rsidR="004D387E" w:rsidRPr="00AE7E60" w:rsidRDefault="004D387E" w:rsidP="004D387E">
      <w:pPr>
        <w:pStyle w:val="a7"/>
        <w:rPr>
          <w:rFonts w:ascii="Times New Roman" w:hAnsi="Times New Roman" w:cs="Times New Roman"/>
          <w:sz w:val="24"/>
          <w:szCs w:val="24"/>
        </w:rPr>
      </w:pPr>
    </w:p>
    <w:p w:rsidR="004D387E" w:rsidRPr="00AE7E60" w:rsidRDefault="004D387E" w:rsidP="000D1072">
      <w:pPr>
        <w:rPr>
          <w:rFonts w:ascii="Times New Roman" w:hAnsi="Times New Roman" w:cs="Times New Roman"/>
          <w:b/>
          <w:i/>
          <w:sz w:val="24"/>
          <w:szCs w:val="24"/>
        </w:rPr>
      </w:pPr>
    </w:p>
    <w:p w:rsidR="004D5CCB" w:rsidRPr="00AE7E60" w:rsidRDefault="004D5CCB" w:rsidP="004D5CCB">
      <w:pPr>
        <w:shd w:val="clear" w:color="auto" w:fill="FFFFFF"/>
        <w:ind w:left="22"/>
        <w:rPr>
          <w:rFonts w:ascii="Times New Roman" w:eastAsia="Times New Roman" w:hAnsi="Times New Roman" w:cs="Times New Roman"/>
          <w:bCs/>
          <w:color w:val="000000"/>
          <w:spacing w:val="-10"/>
          <w:sz w:val="24"/>
          <w:szCs w:val="24"/>
        </w:rPr>
      </w:pPr>
    </w:p>
    <w:p w:rsidR="00890FFF" w:rsidRPr="00AE7E60" w:rsidRDefault="00890FFF" w:rsidP="00890FFF">
      <w:pPr>
        <w:shd w:val="clear" w:color="auto" w:fill="FFFFFF"/>
        <w:spacing w:before="1030"/>
        <w:ind w:left="144"/>
        <w:jc w:val="center"/>
        <w:rPr>
          <w:rFonts w:ascii="Times New Roman" w:hAnsi="Times New Roman" w:cs="Times New Roman"/>
          <w:sz w:val="24"/>
          <w:szCs w:val="24"/>
        </w:rPr>
      </w:pPr>
    </w:p>
    <w:tbl>
      <w:tblPr>
        <w:tblpPr w:leftFromText="180" w:rightFromText="180" w:vertAnchor="text" w:horzAnchor="margin" w:tblpXSpec="center" w:tblpY="-760"/>
        <w:tblW w:w="15531" w:type="dxa"/>
        <w:tblLayout w:type="fixed"/>
        <w:tblCellMar>
          <w:left w:w="40" w:type="dxa"/>
          <w:right w:w="40" w:type="dxa"/>
        </w:tblCellMar>
        <w:tblLook w:val="0000" w:firstRow="0" w:lastRow="0" w:firstColumn="0" w:lastColumn="0" w:noHBand="0" w:noVBand="0"/>
      </w:tblPr>
      <w:tblGrid>
        <w:gridCol w:w="749"/>
        <w:gridCol w:w="525"/>
        <w:gridCol w:w="1034"/>
        <w:gridCol w:w="2890"/>
        <w:gridCol w:w="654"/>
        <w:gridCol w:w="4076"/>
        <w:gridCol w:w="2570"/>
        <w:gridCol w:w="1150"/>
        <w:gridCol w:w="1883"/>
      </w:tblGrid>
      <w:tr w:rsidR="000D1072" w:rsidRPr="00AE7E60" w:rsidTr="000D1072">
        <w:trPr>
          <w:gridAfter w:val="1"/>
          <w:wAfter w:w="1883" w:type="dxa"/>
          <w:trHeight w:val="12462"/>
        </w:trPr>
        <w:tc>
          <w:tcPr>
            <w:tcW w:w="13648" w:type="dxa"/>
            <w:gridSpan w:val="8"/>
            <w:vMerge w:val="restart"/>
            <w:tcBorders>
              <w:top w:val="single" w:sz="6" w:space="0" w:color="auto"/>
            </w:tcBorders>
            <w:shd w:val="clear" w:color="auto" w:fill="FFFFFF"/>
          </w:tcPr>
          <w:p w:rsidR="000D1072" w:rsidRPr="00AE7E60" w:rsidRDefault="000D1072" w:rsidP="00B36E50">
            <w:pPr>
              <w:shd w:val="clear" w:color="auto" w:fill="FFFFFF"/>
              <w:rPr>
                <w:rFonts w:ascii="Times New Roman" w:hAnsi="Times New Roman" w:cs="Times New Roman"/>
                <w:sz w:val="24"/>
                <w:szCs w:val="24"/>
              </w:rPr>
            </w:pPr>
          </w:p>
        </w:tc>
      </w:tr>
      <w:tr w:rsidR="000D1072" w:rsidRPr="00AE7E60" w:rsidTr="000D1072">
        <w:trPr>
          <w:trHeight w:val="993"/>
        </w:trPr>
        <w:tc>
          <w:tcPr>
            <w:tcW w:w="13648" w:type="dxa"/>
            <w:gridSpan w:val="8"/>
            <w:vMerge/>
            <w:tcBorders>
              <w:bottom w:val="nil"/>
            </w:tcBorders>
            <w:shd w:val="clear" w:color="auto" w:fill="FFFFFF"/>
          </w:tcPr>
          <w:p w:rsidR="000D1072" w:rsidRPr="00AE7E60" w:rsidRDefault="000D1072" w:rsidP="00B36E50">
            <w:pPr>
              <w:shd w:val="clear" w:color="auto" w:fill="FFFFFF"/>
              <w:rPr>
                <w:rFonts w:ascii="Times New Roman" w:hAnsi="Times New Roman" w:cs="Times New Roman"/>
                <w:sz w:val="24"/>
                <w:szCs w:val="24"/>
              </w:rPr>
            </w:pPr>
          </w:p>
        </w:tc>
        <w:tc>
          <w:tcPr>
            <w:tcW w:w="1883" w:type="dxa"/>
            <w:tcBorders>
              <w:top w:val="nil"/>
              <w:left w:val="nil"/>
            </w:tcBorders>
            <w:shd w:val="clear" w:color="auto" w:fill="FFFFFF"/>
          </w:tcPr>
          <w:p w:rsidR="000D1072" w:rsidRPr="00AE7E60" w:rsidRDefault="000D1072" w:rsidP="00B36E50">
            <w:pPr>
              <w:shd w:val="clear" w:color="auto" w:fill="FFFFFF"/>
              <w:rPr>
                <w:rFonts w:ascii="Times New Roman" w:hAnsi="Times New Roman" w:cs="Times New Roman"/>
                <w:sz w:val="24"/>
                <w:szCs w:val="24"/>
              </w:rPr>
            </w:pPr>
          </w:p>
        </w:tc>
      </w:tr>
      <w:tr w:rsidR="00B36E50" w:rsidRPr="00AE7E60" w:rsidTr="000D1072">
        <w:trPr>
          <w:gridAfter w:val="1"/>
          <w:wAfter w:w="1883" w:type="dxa"/>
          <w:trHeight w:hRule="exact" w:val="15"/>
        </w:trPr>
        <w:tc>
          <w:tcPr>
            <w:tcW w:w="749"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c>
          <w:tcPr>
            <w:tcW w:w="525"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c>
          <w:tcPr>
            <w:tcW w:w="1034"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c>
          <w:tcPr>
            <w:tcW w:w="2890"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c>
          <w:tcPr>
            <w:tcW w:w="654"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c>
          <w:tcPr>
            <w:tcW w:w="4076"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c>
          <w:tcPr>
            <w:tcW w:w="2570"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eastAsia="Times New Roman" w:hAnsi="Times New Roman" w:cs="Times New Roman"/>
                <w:color w:val="000000"/>
                <w:spacing w:val="-6"/>
                <w:sz w:val="24"/>
                <w:szCs w:val="24"/>
              </w:rPr>
            </w:pPr>
          </w:p>
        </w:tc>
        <w:tc>
          <w:tcPr>
            <w:tcW w:w="1150" w:type="dxa"/>
            <w:tcBorders>
              <w:left w:val="single" w:sz="6" w:space="0" w:color="auto"/>
              <w:right w:val="single" w:sz="6" w:space="0" w:color="auto"/>
            </w:tcBorders>
            <w:shd w:val="clear" w:color="auto" w:fill="FFFFFF"/>
          </w:tcPr>
          <w:p w:rsidR="00B36E50" w:rsidRPr="00AE7E60" w:rsidRDefault="00B36E50" w:rsidP="00B36E50">
            <w:pPr>
              <w:shd w:val="clear" w:color="auto" w:fill="FFFFFF"/>
              <w:rPr>
                <w:rFonts w:ascii="Times New Roman" w:hAnsi="Times New Roman" w:cs="Times New Roman"/>
                <w:sz w:val="24"/>
                <w:szCs w:val="24"/>
              </w:rPr>
            </w:pPr>
          </w:p>
        </w:tc>
      </w:tr>
    </w:tbl>
    <w:p w:rsidR="002419C1" w:rsidRPr="00AE7E60" w:rsidRDefault="002419C1" w:rsidP="004D5CCB">
      <w:pPr>
        <w:ind w:firstLine="720"/>
        <w:jc w:val="right"/>
        <w:rPr>
          <w:rFonts w:ascii="Times New Roman" w:eastAsia="Times New Roman" w:hAnsi="Times New Roman" w:cs="Times New Roman"/>
          <w:bCs/>
          <w:color w:val="000000"/>
          <w:spacing w:val="-10"/>
          <w:sz w:val="24"/>
          <w:szCs w:val="24"/>
        </w:rPr>
      </w:pPr>
    </w:p>
    <w:sectPr w:rsidR="002419C1" w:rsidRPr="00AE7E60" w:rsidSect="002419C1">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67" w:rsidRDefault="00C31767" w:rsidP="00CB291F">
      <w:pPr>
        <w:spacing w:after="0" w:line="240" w:lineRule="auto"/>
      </w:pPr>
      <w:r>
        <w:separator/>
      </w:r>
    </w:p>
  </w:endnote>
  <w:endnote w:type="continuationSeparator" w:id="0">
    <w:p w:rsidR="00C31767" w:rsidRDefault="00C31767" w:rsidP="00CB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286"/>
      <w:showingPlcHdr/>
    </w:sdtPr>
    <w:sdtEndPr/>
    <w:sdtContent>
      <w:p w:rsidR="00C31767" w:rsidRDefault="00C31767">
        <w:pPr>
          <w:pStyle w:val="a5"/>
          <w:jc w:val="center"/>
        </w:pPr>
        <w:r>
          <w:t xml:space="preserve">     </w:t>
        </w:r>
      </w:p>
    </w:sdtContent>
  </w:sdt>
  <w:p w:rsidR="00C31767" w:rsidRDefault="00C3176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67" w:rsidRDefault="00C31767" w:rsidP="00CB291F">
      <w:pPr>
        <w:spacing w:after="0" w:line="240" w:lineRule="auto"/>
      </w:pPr>
      <w:r>
        <w:separator/>
      </w:r>
    </w:p>
  </w:footnote>
  <w:footnote w:type="continuationSeparator" w:id="0">
    <w:p w:rsidR="00C31767" w:rsidRDefault="00C31767" w:rsidP="00CB2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324F08"/>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45"/>
        </w:tabs>
        <w:ind w:left="645"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8" w15:restartNumberingAfterBreak="0">
    <w:nsid w:val="0000000F"/>
    <w:multiLevelType w:val="singleLevel"/>
    <w:tmpl w:val="0000000F"/>
    <w:name w:val="WW8Num15"/>
    <w:lvl w:ilvl="0">
      <w:start w:val="1"/>
      <w:numFmt w:val="lowerLetter"/>
      <w:lvlText w:val="%1)"/>
      <w:lvlJc w:val="left"/>
      <w:pPr>
        <w:tabs>
          <w:tab w:val="num" w:pos="1068"/>
        </w:tabs>
        <w:ind w:left="1068" w:hanging="360"/>
      </w:pPr>
    </w:lvl>
  </w:abstractNum>
  <w:abstractNum w:abstractNumId="9" w15:restartNumberingAfterBreak="0">
    <w:nsid w:val="00000010"/>
    <w:multiLevelType w:val="singleLevel"/>
    <w:tmpl w:val="00000010"/>
    <w:name w:val="WW8Num16"/>
    <w:lvl w:ilvl="0">
      <w:start w:val="6"/>
      <w:numFmt w:val="decimal"/>
      <w:lvlText w:val="%1."/>
      <w:lvlJc w:val="left"/>
      <w:pPr>
        <w:tabs>
          <w:tab w:val="num" w:pos="360"/>
        </w:tabs>
        <w:ind w:left="360"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1" w15:restartNumberingAfterBreak="0">
    <w:nsid w:val="00000013"/>
    <w:multiLevelType w:val="singleLevel"/>
    <w:tmpl w:val="00000013"/>
    <w:name w:val="WW8Num19"/>
    <w:lvl w:ilvl="0">
      <w:start w:val="1"/>
      <w:numFmt w:val="lowerLetter"/>
      <w:lvlText w:val="%1)"/>
      <w:lvlJc w:val="left"/>
      <w:pPr>
        <w:tabs>
          <w:tab w:val="num" w:pos="1776"/>
        </w:tabs>
        <w:ind w:left="1776" w:hanging="360"/>
      </w:pPr>
    </w:lvl>
  </w:abstractNum>
  <w:abstractNum w:abstractNumId="12"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3"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4" w15:restartNumberingAfterBreak="0">
    <w:nsid w:val="00000018"/>
    <w:multiLevelType w:val="singleLevel"/>
    <w:tmpl w:val="00000018"/>
    <w:name w:val="WW8Num24"/>
    <w:lvl w:ilvl="0">
      <w:start w:val="1"/>
      <w:numFmt w:val="lowerLetter"/>
      <w:lvlText w:val="%1)"/>
      <w:lvlJc w:val="left"/>
      <w:pPr>
        <w:tabs>
          <w:tab w:val="num" w:pos="1005"/>
        </w:tabs>
        <w:ind w:left="1005" w:hanging="360"/>
      </w:pPr>
    </w:lvl>
  </w:abstractNum>
  <w:abstractNum w:abstractNumId="15" w15:restartNumberingAfterBreak="0">
    <w:nsid w:val="00000019"/>
    <w:multiLevelType w:val="singleLevel"/>
    <w:tmpl w:val="00000019"/>
    <w:name w:val="WW8Num25"/>
    <w:lvl w:ilvl="0">
      <w:start w:val="1"/>
      <w:numFmt w:val="lowerLetter"/>
      <w:lvlText w:val="%1)"/>
      <w:lvlJc w:val="left"/>
      <w:pPr>
        <w:tabs>
          <w:tab w:val="num" w:pos="1068"/>
        </w:tabs>
        <w:ind w:left="1068" w:hanging="360"/>
      </w:pPr>
    </w:lvl>
  </w:abstractNum>
  <w:abstractNum w:abstractNumId="16" w15:restartNumberingAfterBreak="0">
    <w:nsid w:val="0000001A"/>
    <w:multiLevelType w:val="singleLevel"/>
    <w:tmpl w:val="0000001A"/>
    <w:name w:val="WW8Num26"/>
    <w:lvl w:ilvl="0">
      <w:start w:val="1"/>
      <w:numFmt w:val="lowerLetter"/>
      <w:lvlText w:val="%1)"/>
      <w:lvlJc w:val="left"/>
      <w:pPr>
        <w:tabs>
          <w:tab w:val="num" w:pos="1005"/>
        </w:tabs>
        <w:ind w:left="1005" w:hanging="360"/>
      </w:pPr>
    </w:lvl>
  </w:abstractNum>
  <w:abstractNum w:abstractNumId="17"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8" w15:restartNumberingAfterBreak="0">
    <w:nsid w:val="0000001D"/>
    <w:multiLevelType w:val="singleLevel"/>
    <w:tmpl w:val="0000001D"/>
    <w:name w:val="WW8Num29"/>
    <w:lvl w:ilvl="0">
      <w:start w:val="1"/>
      <w:numFmt w:val="lowerLetter"/>
      <w:lvlText w:val="%1)"/>
      <w:lvlJc w:val="left"/>
      <w:pPr>
        <w:tabs>
          <w:tab w:val="num" w:pos="1080"/>
        </w:tabs>
        <w:ind w:left="1080" w:hanging="360"/>
      </w:pPr>
    </w:lvl>
  </w:abstractNum>
  <w:abstractNum w:abstractNumId="1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0" w15:restartNumberingAfterBreak="0">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21"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2"/>
  </w:compat>
  <w:rsids>
    <w:rsidRoot w:val="002419C1"/>
    <w:rsid w:val="00037D93"/>
    <w:rsid w:val="00054B36"/>
    <w:rsid w:val="000C264A"/>
    <w:rsid w:val="000D1072"/>
    <w:rsid w:val="001178C7"/>
    <w:rsid w:val="001F0F97"/>
    <w:rsid w:val="00202A86"/>
    <w:rsid w:val="002419C1"/>
    <w:rsid w:val="00283810"/>
    <w:rsid w:val="002D506D"/>
    <w:rsid w:val="00337C66"/>
    <w:rsid w:val="00375C78"/>
    <w:rsid w:val="003A42F8"/>
    <w:rsid w:val="003F2BC9"/>
    <w:rsid w:val="00484DAB"/>
    <w:rsid w:val="004B72CD"/>
    <w:rsid w:val="004D387E"/>
    <w:rsid w:val="004D5CCB"/>
    <w:rsid w:val="00537169"/>
    <w:rsid w:val="00542B6E"/>
    <w:rsid w:val="005949A7"/>
    <w:rsid w:val="00670661"/>
    <w:rsid w:val="00694F84"/>
    <w:rsid w:val="007451EA"/>
    <w:rsid w:val="007670C5"/>
    <w:rsid w:val="00775BF3"/>
    <w:rsid w:val="007C754D"/>
    <w:rsid w:val="007D20DF"/>
    <w:rsid w:val="007D624F"/>
    <w:rsid w:val="007E43E6"/>
    <w:rsid w:val="00851271"/>
    <w:rsid w:val="00890FFF"/>
    <w:rsid w:val="008B505D"/>
    <w:rsid w:val="00924F13"/>
    <w:rsid w:val="00925087"/>
    <w:rsid w:val="00961741"/>
    <w:rsid w:val="0099370B"/>
    <w:rsid w:val="009A4671"/>
    <w:rsid w:val="00A82FD1"/>
    <w:rsid w:val="00A9129D"/>
    <w:rsid w:val="00AD0918"/>
    <w:rsid w:val="00AE7E60"/>
    <w:rsid w:val="00AF5FE4"/>
    <w:rsid w:val="00B36E50"/>
    <w:rsid w:val="00B51B9D"/>
    <w:rsid w:val="00B67767"/>
    <w:rsid w:val="00BB0D65"/>
    <w:rsid w:val="00C31767"/>
    <w:rsid w:val="00C34C7F"/>
    <w:rsid w:val="00C87D3E"/>
    <w:rsid w:val="00CB291F"/>
    <w:rsid w:val="00CC3C14"/>
    <w:rsid w:val="00D2328F"/>
    <w:rsid w:val="00D2449A"/>
    <w:rsid w:val="00D42DD2"/>
    <w:rsid w:val="00DB720D"/>
    <w:rsid w:val="00E236AA"/>
    <w:rsid w:val="00E364A9"/>
    <w:rsid w:val="00E5244F"/>
    <w:rsid w:val="00E742BD"/>
    <w:rsid w:val="00E8637D"/>
    <w:rsid w:val="00EB1936"/>
    <w:rsid w:val="00EC2B5C"/>
    <w:rsid w:val="00EE5111"/>
    <w:rsid w:val="00F16B74"/>
    <w:rsid w:val="00F2416F"/>
    <w:rsid w:val="00F352C4"/>
    <w:rsid w:val="00FB1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F57341F"/>
  <w15:docId w15:val="{A62197FC-10CD-4B7F-B7AE-D03C97E1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BD"/>
  </w:style>
  <w:style w:type="paragraph" w:styleId="2">
    <w:name w:val="heading 2"/>
    <w:basedOn w:val="a"/>
    <w:next w:val="a"/>
    <w:link w:val="20"/>
    <w:uiPriority w:val="9"/>
    <w:semiHidden/>
    <w:unhideWhenUsed/>
    <w:qFormat/>
    <w:rsid w:val="00AE7E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2419C1"/>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419C1"/>
    <w:rPr>
      <w:rFonts w:ascii="Times New Roman" w:eastAsia="Times New Roman" w:hAnsi="Times New Roman" w:cs="Times New Roman"/>
      <w:b/>
      <w:i/>
      <w:sz w:val="18"/>
      <w:szCs w:val="20"/>
    </w:rPr>
  </w:style>
  <w:style w:type="paragraph" w:styleId="a3">
    <w:name w:val="header"/>
    <w:basedOn w:val="a"/>
    <w:link w:val="a4"/>
    <w:uiPriority w:val="99"/>
    <w:semiHidden/>
    <w:unhideWhenUsed/>
    <w:rsid w:val="002419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19C1"/>
  </w:style>
  <w:style w:type="paragraph" w:styleId="a5">
    <w:name w:val="footer"/>
    <w:basedOn w:val="a"/>
    <w:link w:val="a6"/>
    <w:uiPriority w:val="99"/>
    <w:unhideWhenUsed/>
    <w:rsid w:val="002419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9C1"/>
  </w:style>
  <w:style w:type="paragraph" w:styleId="a7">
    <w:name w:val="No Spacing"/>
    <w:uiPriority w:val="1"/>
    <w:qFormat/>
    <w:rsid w:val="001178C7"/>
    <w:pPr>
      <w:spacing w:after="0" w:line="240" w:lineRule="auto"/>
    </w:pPr>
    <w:rPr>
      <w:rFonts w:eastAsiaTheme="minorHAnsi"/>
      <w:lang w:eastAsia="en-US"/>
    </w:rPr>
  </w:style>
  <w:style w:type="table" w:styleId="a8">
    <w:name w:val="Table Grid"/>
    <w:basedOn w:val="a1"/>
    <w:uiPriority w:val="39"/>
    <w:rsid w:val="001178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670661"/>
    <w:rPr>
      <w:color w:val="0000FF"/>
      <w:u w:val="single"/>
    </w:rPr>
  </w:style>
  <w:style w:type="paragraph" w:styleId="aa">
    <w:name w:val="Balloon Text"/>
    <w:basedOn w:val="a"/>
    <w:link w:val="ab"/>
    <w:uiPriority w:val="99"/>
    <w:semiHidden/>
    <w:unhideWhenUsed/>
    <w:rsid w:val="00E364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64A9"/>
    <w:rPr>
      <w:rFonts w:ascii="Tahoma" w:hAnsi="Tahoma" w:cs="Tahoma"/>
      <w:sz w:val="16"/>
      <w:szCs w:val="16"/>
    </w:rPr>
  </w:style>
  <w:style w:type="character" w:customStyle="1" w:styleId="20">
    <w:name w:val="Заголовок 2 Знак"/>
    <w:basedOn w:val="a0"/>
    <w:link w:val="2"/>
    <w:uiPriority w:val="9"/>
    <w:semiHidden/>
    <w:rsid w:val="00AE7E60"/>
    <w:rPr>
      <w:rFonts w:asciiTheme="majorHAnsi" w:eastAsiaTheme="majorEastAsia" w:hAnsiTheme="majorHAnsi" w:cstheme="majorBidi"/>
      <w:color w:val="365F91" w:themeColor="accent1" w:themeShade="BF"/>
      <w:sz w:val="26"/>
      <w:szCs w:val="26"/>
    </w:rPr>
  </w:style>
  <w:style w:type="table" w:customStyle="1" w:styleId="1">
    <w:name w:val="Сетка таблицы1"/>
    <w:basedOn w:val="a1"/>
    <w:next w:val="a8"/>
    <w:uiPriority w:val="59"/>
    <w:rsid w:val="001F0F9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884">
      <w:bodyDiv w:val="1"/>
      <w:marLeft w:val="0"/>
      <w:marRight w:val="0"/>
      <w:marTop w:val="0"/>
      <w:marBottom w:val="0"/>
      <w:divBdr>
        <w:top w:val="none" w:sz="0" w:space="0" w:color="auto"/>
        <w:left w:val="none" w:sz="0" w:space="0" w:color="auto"/>
        <w:bottom w:val="none" w:sz="0" w:space="0" w:color="auto"/>
        <w:right w:val="none" w:sz="0" w:space="0" w:color="auto"/>
      </w:divBdr>
    </w:div>
    <w:div w:id="853494952">
      <w:bodyDiv w:val="1"/>
      <w:marLeft w:val="0"/>
      <w:marRight w:val="0"/>
      <w:marTop w:val="0"/>
      <w:marBottom w:val="0"/>
      <w:divBdr>
        <w:top w:val="none" w:sz="0" w:space="0" w:color="auto"/>
        <w:left w:val="none" w:sz="0" w:space="0" w:color="auto"/>
        <w:bottom w:val="none" w:sz="0" w:space="0" w:color="auto"/>
        <w:right w:val="none" w:sz="0" w:space="0" w:color="auto"/>
      </w:divBdr>
    </w:div>
    <w:div w:id="13494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27</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34</cp:revision>
  <cp:lastPrinted>2017-09-04T18:37:00Z</cp:lastPrinted>
  <dcterms:created xsi:type="dcterms:W3CDTF">2015-09-28T13:55:00Z</dcterms:created>
  <dcterms:modified xsi:type="dcterms:W3CDTF">2017-09-04T18:37:00Z</dcterms:modified>
</cp:coreProperties>
</file>