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74" w:rsidRPr="005C649D" w:rsidRDefault="00A77574" w:rsidP="00A775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49D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77574" w:rsidRDefault="00A77574" w:rsidP="00A775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C649D">
        <w:rPr>
          <w:rFonts w:ascii="Times New Roman" w:eastAsia="Calibri" w:hAnsi="Times New Roman" w:cs="Times New Roman"/>
          <w:b/>
          <w:sz w:val="24"/>
          <w:szCs w:val="24"/>
        </w:rPr>
        <w:t>Туроверовская</w:t>
      </w:r>
      <w:proofErr w:type="spellEnd"/>
      <w:r w:rsidRPr="005C649D">
        <w:rPr>
          <w:rFonts w:ascii="Times New Roman" w:eastAsia="Calibri" w:hAnsi="Times New Roman" w:cs="Times New Roman"/>
          <w:b/>
          <w:sz w:val="24"/>
          <w:szCs w:val="24"/>
        </w:rPr>
        <w:t xml:space="preserve"> основная общеобразовательная школа.</w:t>
      </w:r>
    </w:p>
    <w:p w:rsidR="00A77574" w:rsidRPr="005C649D" w:rsidRDefault="00A77574" w:rsidP="00A775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7574" w:rsidRPr="005C649D" w:rsidRDefault="00A77574" w:rsidP="00A775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64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A77574" w:rsidRPr="005C649D" w:rsidRDefault="00A77574" w:rsidP="00A775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64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A77574" w:rsidRPr="005C649D" w:rsidRDefault="00A77574" w:rsidP="00A775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64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5C649D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A77574" w:rsidRPr="005C649D" w:rsidRDefault="00A77574" w:rsidP="00A775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649D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</w:p>
    <w:p w:rsidR="00A77574" w:rsidRPr="005C649D" w:rsidRDefault="00A77574" w:rsidP="00A775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649D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5C649D">
        <w:rPr>
          <w:rFonts w:ascii="Times New Roman" w:eastAsia="Calibri" w:hAnsi="Times New Roman" w:cs="Times New Roman"/>
          <w:sz w:val="24"/>
          <w:szCs w:val="24"/>
        </w:rPr>
        <w:t>Туроверовская</w:t>
      </w:r>
      <w:proofErr w:type="spellEnd"/>
      <w:r w:rsidRPr="005C649D">
        <w:rPr>
          <w:rFonts w:ascii="Times New Roman" w:eastAsia="Calibri" w:hAnsi="Times New Roman" w:cs="Times New Roman"/>
          <w:sz w:val="24"/>
          <w:szCs w:val="24"/>
        </w:rPr>
        <w:t xml:space="preserve"> ООШ</w:t>
      </w:r>
    </w:p>
    <w:p w:rsidR="00A77574" w:rsidRPr="005C649D" w:rsidRDefault="00A77574" w:rsidP="00A775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64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5C649D">
        <w:rPr>
          <w:rFonts w:ascii="Times New Roman" w:eastAsia="Calibri" w:hAnsi="Times New Roman" w:cs="Times New Roman"/>
          <w:sz w:val="24"/>
          <w:szCs w:val="24"/>
        </w:rPr>
        <w:t xml:space="preserve">_________    В. И. </w:t>
      </w:r>
      <w:proofErr w:type="spellStart"/>
      <w:r w:rsidRPr="005C649D">
        <w:rPr>
          <w:rFonts w:ascii="Times New Roman" w:eastAsia="Calibri" w:hAnsi="Times New Roman" w:cs="Times New Roman"/>
          <w:sz w:val="24"/>
          <w:szCs w:val="24"/>
        </w:rPr>
        <w:t>Лаптуров</w:t>
      </w:r>
      <w:proofErr w:type="spellEnd"/>
      <w:r w:rsidRPr="005C64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8357DB" w:rsidRDefault="00A77574" w:rsidP="00A775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64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8357DB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5C649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A77574" w:rsidRPr="005C649D" w:rsidRDefault="00A77574" w:rsidP="008357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6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C6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57DB" w:rsidRPr="005C649D">
        <w:rPr>
          <w:rFonts w:ascii="Times New Roman" w:eastAsia="Calibri" w:hAnsi="Times New Roman" w:cs="Times New Roman"/>
          <w:sz w:val="24"/>
          <w:szCs w:val="24"/>
        </w:rPr>
        <w:t xml:space="preserve">Приказ   № </w:t>
      </w:r>
      <w:r w:rsidR="008357DB">
        <w:rPr>
          <w:rFonts w:ascii="Times New Roman" w:eastAsia="Calibri" w:hAnsi="Times New Roman" w:cs="Times New Roman"/>
          <w:sz w:val="24"/>
          <w:szCs w:val="24"/>
        </w:rPr>
        <w:t>147</w:t>
      </w:r>
      <w:r w:rsidR="008357DB">
        <w:rPr>
          <w:rFonts w:ascii="Times New Roman" w:eastAsia="Calibri" w:hAnsi="Times New Roman" w:cs="Times New Roman"/>
          <w:sz w:val="24"/>
          <w:szCs w:val="24"/>
        </w:rPr>
        <w:t xml:space="preserve"> от 29.08</w:t>
      </w:r>
      <w:r w:rsidRPr="005C649D">
        <w:rPr>
          <w:rFonts w:ascii="Times New Roman" w:eastAsia="Calibri" w:hAnsi="Times New Roman" w:cs="Times New Roman"/>
          <w:sz w:val="24"/>
          <w:szCs w:val="24"/>
        </w:rPr>
        <w:t xml:space="preserve">.2018г. </w:t>
      </w:r>
    </w:p>
    <w:p w:rsidR="00A77574" w:rsidRPr="005C649D" w:rsidRDefault="00A77574" w:rsidP="00A775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64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A77574" w:rsidRPr="005C649D" w:rsidRDefault="00A77574" w:rsidP="00A775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7574" w:rsidRDefault="00A77574" w:rsidP="00A77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Default="00A77574" w:rsidP="00A77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Default="00A77574" w:rsidP="00A77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Default="00A77574" w:rsidP="00A77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Default="00A77574" w:rsidP="00A77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Pr="005C649D" w:rsidRDefault="00A77574" w:rsidP="00A77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Pr="005C649D" w:rsidRDefault="00A77574" w:rsidP="00A77574">
      <w:pPr>
        <w:tabs>
          <w:tab w:val="left" w:pos="55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Pr="005C649D" w:rsidRDefault="00A77574" w:rsidP="00A775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49D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A77574" w:rsidRPr="005C649D" w:rsidRDefault="00A77574" w:rsidP="00A77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Pr="005C649D" w:rsidRDefault="00A77574" w:rsidP="00A7757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C649D">
        <w:rPr>
          <w:rFonts w:ascii="Times New Roman" w:eastAsia="Calibri" w:hAnsi="Times New Roman" w:cs="Times New Roman"/>
          <w:bCs/>
          <w:sz w:val="24"/>
          <w:szCs w:val="24"/>
        </w:rPr>
        <w:t xml:space="preserve">По биологии. </w:t>
      </w:r>
    </w:p>
    <w:p w:rsidR="00A77574" w:rsidRPr="005C649D" w:rsidRDefault="00A77574" w:rsidP="00A77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Основное общее образование. 6</w:t>
      </w:r>
      <w:r w:rsidRPr="005C649D">
        <w:rPr>
          <w:rFonts w:ascii="Times New Roman" w:eastAsia="Calibri" w:hAnsi="Times New Roman" w:cs="Times New Roman"/>
          <w:sz w:val="24"/>
          <w:szCs w:val="24"/>
        </w:rPr>
        <w:t xml:space="preserve"> класс.               </w:t>
      </w:r>
    </w:p>
    <w:p w:rsidR="00A77574" w:rsidRPr="005C649D" w:rsidRDefault="00AB3E41" w:rsidP="00A77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– 34</w:t>
      </w:r>
      <w:r w:rsidR="00A77574">
        <w:rPr>
          <w:rFonts w:ascii="Times New Roman" w:eastAsia="Calibri" w:hAnsi="Times New Roman" w:cs="Times New Roman"/>
          <w:sz w:val="24"/>
          <w:szCs w:val="24"/>
        </w:rPr>
        <w:t xml:space="preserve"> ( 1 час</w:t>
      </w:r>
      <w:r w:rsidR="00A77574" w:rsidRPr="005C649D">
        <w:rPr>
          <w:rFonts w:ascii="Times New Roman" w:eastAsia="Calibri" w:hAnsi="Times New Roman" w:cs="Times New Roman"/>
          <w:sz w:val="24"/>
          <w:szCs w:val="24"/>
        </w:rPr>
        <w:t xml:space="preserve"> в неделю)</w:t>
      </w:r>
    </w:p>
    <w:p w:rsidR="00A77574" w:rsidRPr="005C649D" w:rsidRDefault="00A77574" w:rsidP="00A77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49D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proofErr w:type="spellStart"/>
      <w:r w:rsidRPr="005C649D">
        <w:rPr>
          <w:rFonts w:ascii="Times New Roman" w:eastAsia="Calibri" w:hAnsi="Times New Roman" w:cs="Times New Roman"/>
          <w:sz w:val="24"/>
          <w:szCs w:val="24"/>
        </w:rPr>
        <w:t>Тишакова</w:t>
      </w:r>
      <w:proofErr w:type="spellEnd"/>
      <w:r w:rsidRPr="005C649D">
        <w:rPr>
          <w:rFonts w:ascii="Times New Roman" w:eastAsia="Calibri" w:hAnsi="Times New Roman" w:cs="Times New Roman"/>
          <w:sz w:val="24"/>
          <w:szCs w:val="24"/>
        </w:rPr>
        <w:t xml:space="preserve"> Ольга Валентиновна</w:t>
      </w:r>
      <w:r w:rsidR="005B279A">
        <w:rPr>
          <w:rFonts w:ascii="Times New Roman" w:eastAsia="Calibri" w:hAnsi="Times New Roman" w:cs="Times New Roman"/>
          <w:sz w:val="24"/>
          <w:szCs w:val="24"/>
        </w:rPr>
        <w:t>, первая квалификационная</w:t>
      </w:r>
      <w:r w:rsidR="005B279A" w:rsidRPr="005B2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279A">
        <w:rPr>
          <w:rFonts w:ascii="Times New Roman" w:eastAsia="Calibri" w:hAnsi="Times New Roman" w:cs="Times New Roman"/>
          <w:sz w:val="24"/>
          <w:szCs w:val="24"/>
        </w:rPr>
        <w:t>категория</w:t>
      </w:r>
    </w:p>
    <w:p w:rsidR="00A77574" w:rsidRPr="005C649D" w:rsidRDefault="00A77574" w:rsidP="00A7757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Учебник «Биология. Многообразие покрытосеменных растений</w:t>
      </w:r>
      <w:r w:rsidRPr="005C649D">
        <w:rPr>
          <w:rFonts w:ascii="Times New Roman" w:eastAsia="Calibri" w:hAnsi="Times New Roman" w:cs="Times New Roman"/>
          <w:sz w:val="24"/>
          <w:szCs w:val="24"/>
        </w:rPr>
        <w:t>». Москва. «Дрофа», 2014 год</w:t>
      </w:r>
    </w:p>
    <w:p w:rsidR="00A77574" w:rsidRPr="005C649D" w:rsidRDefault="00A77574" w:rsidP="00A7757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Авторы: В. В. Пасечник</w:t>
      </w:r>
    </w:p>
    <w:p w:rsidR="00A77574" w:rsidRPr="005C649D" w:rsidRDefault="00A77574" w:rsidP="00A7757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7574" w:rsidRPr="005C649D" w:rsidRDefault="00A77574" w:rsidP="00A7757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7574" w:rsidRPr="005C649D" w:rsidRDefault="00A77574" w:rsidP="00A7757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7574" w:rsidRDefault="00A77574" w:rsidP="00A7757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Default="00A77574" w:rsidP="00A7757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Default="00A77574" w:rsidP="00A7757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Default="00A77574" w:rsidP="00A7757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Default="00A77574" w:rsidP="00A7757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Default="00A77574" w:rsidP="00A7757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Default="00A77574" w:rsidP="00A7757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Default="00A77574" w:rsidP="00A7757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Default="00A77574" w:rsidP="00A7757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Default="00A77574" w:rsidP="00A7757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Default="00A77574" w:rsidP="00A7757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Pr="005C649D" w:rsidRDefault="00A77574" w:rsidP="00A7757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Default="00A77574" w:rsidP="00A7757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Default="00A77574" w:rsidP="00A7757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Default="00A77574" w:rsidP="00A7757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Default="00A77574" w:rsidP="00A7757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Default="00A77574" w:rsidP="00A7757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Pr="005C649D" w:rsidRDefault="00A77574" w:rsidP="00A7757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Pr="005C649D" w:rsidRDefault="00A77574" w:rsidP="00A7757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74" w:rsidRPr="005C649D" w:rsidRDefault="00F06362" w:rsidP="00A7757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2018 </w:t>
      </w:r>
      <w:r w:rsidR="0039693C">
        <w:rPr>
          <w:rFonts w:ascii="Times New Roman" w:eastAsia="Calibri" w:hAnsi="Times New Roman" w:cs="Times New Roman"/>
          <w:b/>
          <w:sz w:val="24"/>
          <w:szCs w:val="24"/>
        </w:rPr>
        <w:t>– 2019 г</w:t>
      </w:r>
    </w:p>
    <w:p w:rsidR="0092473F" w:rsidRPr="00741AF9" w:rsidRDefault="00A77574" w:rsidP="00A77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5C649D">
        <w:rPr>
          <w:rFonts w:ascii="Times New Roman" w:eastAsia="Calibri" w:hAnsi="Times New Roman" w:cs="Times New Roman"/>
          <w:b/>
          <w:sz w:val="24"/>
          <w:szCs w:val="24"/>
        </w:rPr>
        <w:t xml:space="preserve">х. </w:t>
      </w:r>
      <w:proofErr w:type="spellStart"/>
      <w:r w:rsidRPr="005C649D">
        <w:rPr>
          <w:rFonts w:ascii="Times New Roman" w:eastAsia="Calibri" w:hAnsi="Times New Roman" w:cs="Times New Roman"/>
          <w:b/>
          <w:sz w:val="24"/>
          <w:szCs w:val="24"/>
        </w:rPr>
        <w:t>Туроверов</w:t>
      </w:r>
      <w:proofErr w:type="spellEnd"/>
    </w:p>
    <w:p w:rsidR="0092473F" w:rsidRPr="00741AF9" w:rsidRDefault="0092473F" w:rsidP="009D5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C0F" w:rsidRPr="009F3C0F" w:rsidRDefault="009F3C0F" w:rsidP="00F063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C0F">
        <w:rPr>
          <w:rFonts w:ascii="Times New Roman" w:hAnsi="Times New Roman" w:cs="Times New Roman"/>
          <w:b/>
          <w:sz w:val="24"/>
          <w:szCs w:val="24"/>
        </w:rPr>
        <w:t>РАЗДЕЛ 1. Пояснительная записка.</w:t>
      </w:r>
    </w:p>
    <w:p w:rsidR="009F3C0F" w:rsidRDefault="009F3C0F" w:rsidP="00F06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4DB8" w:rsidRPr="00A77574" w:rsidRDefault="00E42CA9" w:rsidP="00F06362">
      <w:pPr>
        <w:spacing w:line="240" w:lineRule="auto"/>
        <w:rPr>
          <w:rStyle w:val="dash041e0431044b0447043d044b0439char1"/>
        </w:rPr>
      </w:pPr>
      <w:proofErr w:type="gramStart"/>
      <w:r w:rsidRPr="00741AF9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основного общего о</w:t>
      </w:r>
      <w:r w:rsidR="00D31B27" w:rsidRPr="00741AF9">
        <w:rPr>
          <w:rFonts w:ascii="Times New Roman" w:hAnsi="Times New Roman" w:cs="Times New Roman"/>
          <w:sz w:val="24"/>
          <w:szCs w:val="24"/>
        </w:rPr>
        <w:t>бразования, примерной программы основного</w:t>
      </w:r>
      <w:r w:rsidR="00A77574">
        <w:rPr>
          <w:rFonts w:ascii="Times New Roman" w:hAnsi="Times New Roman" w:cs="Times New Roman"/>
          <w:sz w:val="24"/>
          <w:szCs w:val="24"/>
        </w:rPr>
        <w:t xml:space="preserve"> общего образования по биологии, базисного учебного плана</w:t>
      </w:r>
      <w:r w:rsidR="00D31B27" w:rsidRPr="00741AF9">
        <w:rPr>
          <w:rFonts w:ascii="Times New Roman" w:hAnsi="Times New Roman" w:cs="Times New Roman"/>
          <w:sz w:val="24"/>
          <w:szCs w:val="24"/>
        </w:rPr>
        <w:t xml:space="preserve">, </w:t>
      </w:r>
      <w:r w:rsidR="00D31B27" w:rsidRPr="00741AF9">
        <w:rPr>
          <w:rFonts w:ascii="Times New Roman" w:eastAsia="Calibri" w:hAnsi="Times New Roman" w:cs="Times New Roman"/>
          <w:sz w:val="24"/>
          <w:szCs w:val="24"/>
        </w:rPr>
        <w:t>на основе программы авторского коллектива под руководством  В.В.Пасечника (сборник «Биология.</w:t>
      </w:r>
      <w:proofErr w:type="gramEnd"/>
      <w:r w:rsidR="00D31B27" w:rsidRPr="00741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31B27" w:rsidRPr="00741AF9">
        <w:rPr>
          <w:rFonts w:ascii="Times New Roman" w:eastAsia="Calibri" w:hAnsi="Times New Roman" w:cs="Times New Roman"/>
          <w:sz w:val="24"/>
          <w:szCs w:val="24"/>
        </w:rPr>
        <w:t>Рабочие программы. 5—9 классы.» - М.: Д</w:t>
      </w:r>
      <w:r w:rsidR="00D31B27" w:rsidRPr="00741AF9">
        <w:rPr>
          <w:rFonts w:ascii="Times New Roman" w:hAnsi="Times New Roman" w:cs="Times New Roman"/>
          <w:sz w:val="24"/>
          <w:szCs w:val="24"/>
        </w:rPr>
        <w:t>рофа, 2012.), рассчитанной на 34 часа</w:t>
      </w:r>
      <w:r w:rsidR="00D31B27" w:rsidRPr="00741AF9">
        <w:rPr>
          <w:rFonts w:ascii="Times New Roman" w:eastAsia="Calibri" w:hAnsi="Times New Roman" w:cs="Times New Roman"/>
          <w:sz w:val="24"/>
          <w:szCs w:val="24"/>
        </w:rPr>
        <w:t xml:space="preserve"> (1 урок в неделю) в соответствии с учебником, допущенным Министерством образования Российской Федерации:</w:t>
      </w:r>
      <w:proofErr w:type="gramEnd"/>
      <w:r w:rsidR="00D31B27" w:rsidRPr="00741AF9">
        <w:rPr>
          <w:rFonts w:ascii="Times New Roman" w:eastAsia="Calibri" w:hAnsi="Times New Roman" w:cs="Times New Roman"/>
          <w:sz w:val="24"/>
          <w:szCs w:val="24"/>
        </w:rPr>
        <w:t xml:space="preserve"> Пасечник В. В. Биология. </w:t>
      </w:r>
      <w:r w:rsidR="00AF6DE5" w:rsidRPr="00741AF9">
        <w:rPr>
          <w:rFonts w:ascii="Times New Roman" w:eastAsia="Calibri" w:hAnsi="Times New Roman" w:cs="Times New Roman"/>
          <w:sz w:val="24"/>
          <w:szCs w:val="24"/>
        </w:rPr>
        <w:t>Многообразие покрытосеменных растений. 6</w:t>
      </w:r>
      <w:r w:rsidR="00D31B27" w:rsidRPr="00741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B27" w:rsidRPr="00741AF9">
        <w:rPr>
          <w:rFonts w:ascii="Times New Roman" w:hAnsi="Times New Roman" w:cs="Times New Roman"/>
          <w:sz w:val="24"/>
          <w:szCs w:val="24"/>
        </w:rPr>
        <w:t>класс. Учебник / М.: Дрофа, 2014</w:t>
      </w:r>
      <w:r w:rsidR="00D31B27" w:rsidRPr="00741AF9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1D4DB8" w:rsidRPr="00741AF9" w:rsidRDefault="001D4DB8" w:rsidP="00F06362">
      <w:pPr>
        <w:pStyle w:val="dash041e0431044b0447043d044b0439"/>
        <w:rPr>
          <w:rStyle w:val="dash041e0431044b0447043d044b0439char1"/>
        </w:rPr>
      </w:pPr>
      <w:r w:rsidRPr="00741AF9">
        <w:rPr>
          <w:rStyle w:val="dash041e0431044b0447043d044b0439char1"/>
        </w:rPr>
        <w:t>Рабочая программа разработана в соответствии с Основной образовательной программой основного об</w:t>
      </w:r>
      <w:r w:rsidR="00A77574">
        <w:rPr>
          <w:rStyle w:val="dash041e0431044b0447043d044b0439char1"/>
        </w:rPr>
        <w:t xml:space="preserve">щего образования МБОУ </w:t>
      </w:r>
      <w:proofErr w:type="spellStart"/>
      <w:r w:rsidR="00A77574">
        <w:rPr>
          <w:rStyle w:val="dash041e0431044b0447043d044b0439char1"/>
        </w:rPr>
        <w:t>Туроверовская</w:t>
      </w:r>
      <w:proofErr w:type="spellEnd"/>
      <w:r w:rsidR="00A77574">
        <w:rPr>
          <w:rStyle w:val="dash041e0431044b0447043d044b0439char1"/>
        </w:rPr>
        <w:t xml:space="preserve"> ООШ</w:t>
      </w:r>
      <w:r w:rsidRPr="00741AF9">
        <w:rPr>
          <w:rStyle w:val="dash041e0431044b0447043d044b0439char1"/>
        </w:rPr>
        <w:t>.</w:t>
      </w:r>
    </w:p>
    <w:p w:rsidR="001D4DB8" w:rsidRPr="00741AF9" w:rsidRDefault="001D4DB8" w:rsidP="00F06362">
      <w:pPr>
        <w:pStyle w:val="dash041e0431044b0447043d044b0439"/>
        <w:rPr>
          <w:rStyle w:val="dash041e0431044b0447043d044b0439char1"/>
        </w:rPr>
      </w:pPr>
      <w:r w:rsidRPr="00741AF9">
        <w:rPr>
          <w:rStyle w:val="dash041e0431044b0447043d044b0439char1"/>
        </w:rPr>
        <w:t>Данная программа рассчитана на 1 год – 6 класс. Общее чис</w:t>
      </w:r>
      <w:r w:rsidR="00AB3E41">
        <w:rPr>
          <w:rStyle w:val="dash041e0431044b0447043d044b0439char1"/>
        </w:rPr>
        <w:t>ло учебных часов в 6 классе - 35</w:t>
      </w:r>
      <w:r w:rsidR="005B279A">
        <w:rPr>
          <w:rStyle w:val="dash041e0431044b0447043d044b0439char1"/>
        </w:rPr>
        <w:t xml:space="preserve"> час</w:t>
      </w:r>
      <w:r w:rsidR="00AB3E41">
        <w:rPr>
          <w:rStyle w:val="dash041e0431044b0447043d044b0439char1"/>
        </w:rPr>
        <w:t>ов</w:t>
      </w:r>
      <w:r w:rsidR="005B279A">
        <w:rPr>
          <w:rStyle w:val="dash041e0431044b0447043d044b0439char1"/>
        </w:rPr>
        <w:t>.</w:t>
      </w:r>
      <w:r w:rsidRPr="00741AF9">
        <w:rPr>
          <w:rStyle w:val="dash041e0431044b0447043d044b0439char1"/>
        </w:rPr>
        <w:t xml:space="preserve"> (1ч в неделю). </w:t>
      </w:r>
      <w:r w:rsidR="00AB3E41">
        <w:rPr>
          <w:rStyle w:val="dash041e0431044b0447043d044b0439char1"/>
        </w:rPr>
        <w:t>Так как один из дней праздничный, программа будет выполнена за счет уплотнения. После уплотнения программы – 34 часа (1 час в неделю)</w:t>
      </w:r>
    </w:p>
    <w:p w:rsidR="001D4DB8" w:rsidRPr="00741AF9" w:rsidRDefault="001D4DB8" w:rsidP="00F06362">
      <w:pPr>
        <w:pStyle w:val="dash041e0431044b0447043d044b0439"/>
        <w:rPr>
          <w:rStyle w:val="dash041e0431044b0447043d044b0439char1"/>
          <w:b/>
        </w:rPr>
      </w:pPr>
    </w:p>
    <w:p w:rsidR="00D24C84" w:rsidRDefault="00D24C84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9F3C0F" w:rsidRPr="00A77574" w:rsidRDefault="009F3C0F" w:rsidP="009F3C0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A775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430">
        <w:rPr>
          <w:rStyle w:val="dash041e0431044b0447043d044b0439char1"/>
          <w:b/>
          <w:sz w:val="28"/>
          <w:szCs w:val="28"/>
        </w:rPr>
        <w:t>Планируемые результаты освоения программы курса «Биология</w:t>
      </w:r>
      <w:r>
        <w:rPr>
          <w:rStyle w:val="dash041e0431044b0447043d044b0439char1"/>
          <w:b/>
          <w:sz w:val="28"/>
          <w:szCs w:val="28"/>
        </w:rPr>
        <w:t>. Многообразие покрытосеменных растений</w:t>
      </w:r>
      <w:r w:rsidRPr="00A64430">
        <w:rPr>
          <w:rStyle w:val="dash041e0431044b0447043d044b0439char1"/>
          <w:b/>
          <w:sz w:val="28"/>
          <w:szCs w:val="28"/>
        </w:rPr>
        <w:t xml:space="preserve"> </w:t>
      </w:r>
      <w:r>
        <w:rPr>
          <w:rStyle w:val="dash041e0431044b0447043d044b0439char1"/>
          <w:b/>
          <w:sz w:val="28"/>
          <w:szCs w:val="28"/>
        </w:rPr>
        <w:t>».</w:t>
      </w:r>
    </w:p>
    <w:p w:rsidR="009F3C0F" w:rsidRPr="00741AF9" w:rsidRDefault="009F3C0F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F06362" w:rsidRDefault="00D24C84" w:rsidP="00F06362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sz w:val="24"/>
          <w:szCs w:val="24"/>
        </w:rPr>
        <w:t>Деятельность школы в обучении биологии направ</w:t>
      </w:r>
      <w:r w:rsidR="00F06362">
        <w:rPr>
          <w:rFonts w:ascii="Times New Roman" w:hAnsi="Times New Roman" w:cs="Times New Roman"/>
          <w:sz w:val="24"/>
          <w:szCs w:val="24"/>
        </w:rPr>
        <w:t xml:space="preserve">лена на достижение </w:t>
      </w:r>
      <w:proofErr w:type="gramStart"/>
      <w:r w:rsidR="00F063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690605" w:rsidRDefault="00D24C84" w:rsidP="00F06362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sz w:val="24"/>
          <w:szCs w:val="24"/>
        </w:rPr>
        <w:t>следующих  результатов:</w:t>
      </w:r>
    </w:p>
    <w:p w:rsidR="00AF6DE5" w:rsidRPr="00741AF9" w:rsidRDefault="00AF6DE5" w:rsidP="00690605">
      <w:pPr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741AF9">
        <w:rPr>
          <w:rFonts w:ascii="Times New Roman" w:hAnsi="Times New Roman" w:cs="Times New Roman"/>
          <w:sz w:val="24"/>
          <w:szCs w:val="24"/>
        </w:rPr>
        <w:t>:</w:t>
      </w:r>
    </w:p>
    <w:p w:rsidR="00AF6DE5" w:rsidRPr="00741AF9" w:rsidRDefault="00A77574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</w:t>
      </w:r>
      <w:r w:rsidR="00AF6DE5" w:rsidRPr="00741AF9">
        <w:rPr>
          <w:rFonts w:ascii="Times New Roman" w:hAnsi="Times New Roman" w:cs="Times New Roman"/>
          <w:sz w:val="24"/>
          <w:szCs w:val="24"/>
        </w:rPr>
        <w:t xml:space="preserve">ание российской гражданской идентичности: патриотизма, любви и уважения к Отечеству, чувства гордости за свою Родину; 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741AF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41AF9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AF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41AF9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формирование толерантности и миролюбия;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</w:t>
      </w:r>
      <w:r w:rsidR="00675E13">
        <w:rPr>
          <w:rFonts w:ascii="Times New Roman" w:hAnsi="Times New Roman" w:cs="Times New Roman"/>
          <w:sz w:val="24"/>
          <w:szCs w:val="24"/>
        </w:rPr>
        <w:t>с</w:t>
      </w:r>
      <w:r w:rsidRPr="00741AF9">
        <w:rPr>
          <w:rFonts w:ascii="Times New Roman" w:hAnsi="Times New Roman" w:cs="Times New Roman"/>
          <w:sz w:val="24"/>
          <w:szCs w:val="24"/>
        </w:rPr>
        <w:t>ледовательской, творческой и других видах деятельности;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AF6DE5" w:rsidRPr="00741AF9" w:rsidRDefault="00AF6DE5" w:rsidP="006906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AF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41AF9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741AF9">
        <w:rPr>
          <w:rFonts w:ascii="Times New Roman" w:hAnsi="Times New Roman" w:cs="Times New Roman"/>
          <w:sz w:val="24"/>
          <w:szCs w:val="24"/>
        </w:rPr>
        <w:t>: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i/>
          <w:sz w:val="24"/>
          <w:szCs w:val="24"/>
        </w:rPr>
        <w:t>учиться</w:t>
      </w:r>
      <w:r w:rsidRPr="00741A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AF9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741AF9">
        <w:rPr>
          <w:rFonts w:ascii="Times New Roman" w:hAnsi="Times New Roman" w:cs="Times New Roman"/>
          <w:sz w:val="24"/>
          <w:szCs w:val="24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AF9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AF6DE5" w:rsidRPr="00741AF9" w:rsidRDefault="00AF6DE5" w:rsidP="00690605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741AF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F6DE5" w:rsidRPr="00741AF9" w:rsidRDefault="00AF6DE5" w:rsidP="00690605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В </w:t>
      </w:r>
      <w:r w:rsidRPr="00741AF9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741AF9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заболеваний, вызываемых растениями,  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различение на живых объектах и таблицах наиболее распространенных растений</w:t>
      </w:r>
      <w:proofErr w:type="gramStart"/>
      <w:r w:rsidRPr="00741AF9">
        <w:rPr>
          <w:rFonts w:ascii="Times New Roman" w:hAnsi="Times New Roman" w:cs="Times New Roman"/>
          <w:sz w:val="24"/>
          <w:szCs w:val="24"/>
        </w:rPr>
        <w:t xml:space="preserve">;; </w:t>
      </w:r>
      <w:proofErr w:type="gramEnd"/>
      <w:r w:rsidRPr="00741AF9">
        <w:rPr>
          <w:rFonts w:ascii="Times New Roman" w:hAnsi="Times New Roman" w:cs="Times New Roman"/>
          <w:sz w:val="24"/>
          <w:szCs w:val="24"/>
        </w:rPr>
        <w:t>опасных для человека растений;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AF6DE5" w:rsidRPr="00741AF9" w:rsidRDefault="00AF6DE5" w:rsidP="006906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2. В </w:t>
      </w:r>
      <w:r w:rsidRPr="00741AF9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741AF9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AF6DE5" w:rsidRPr="00741AF9" w:rsidRDefault="00AF6DE5" w:rsidP="00690605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AF6DE5" w:rsidRPr="00741AF9" w:rsidRDefault="00AF6DE5" w:rsidP="00690605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lastRenderedPageBreak/>
        <w:t>анализ и оценка последствий деятельности человека в природе, влияния факторов риска на здоровье человека.</w:t>
      </w:r>
    </w:p>
    <w:p w:rsidR="00AF6DE5" w:rsidRPr="00741AF9" w:rsidRDefault="00AF6DE5" w:rsidP="006906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3. В </w:t>
      </w:r>
      <w:r w:rsidRPr="00741AF9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741AF9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AF6DE5" w:rsidRPr="00741AF9" w:rsidRDefault="00AF6DE5" w:rsidP="00690605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AF6DE5" w:rsidRPr="00741AF9" w:rsidRDefault="00AF6DE5" w:rsidP="00690605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741AF9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741AF9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AF6DE5" w:rsidRPr="00741AF9" w:rsidRDefault="00AF6DE5" w:rsidP="006906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4. В сфере </w:t>
      </w:r>
      <w:r w:rsidRPr="00741AF9">
        <w:rPr>
          <w:rFonts w:ascii="Times New Roman" w:hAnsi="Times New Roman" w:cs="Times New Roman"/>
          <w:i/>
          <w:sz w:val="24"/>
          <w:szCs w:val="24"/>
        </w:rPr>
        <w:t>физической</w:t>
      </w:r>
      <w:r w:rsidRPr="00741AF9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AF6DE5" w:rsidRPr="00741AF9" w:rsidRDefault="00AF6DE5" w:rsidP="00690605">
      <w:pPr>
        <w:pStyle w:val="a4"/>
        <w:numPr>
          <w:ilvl w:val="0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освоение приемов оказания первой помощи при отравлении ядовитыми растениями; </w:t>
      </w:r>
    </w:p>
    <w:p w:rsidR="00AF6DE5" w:rsidRPr="00741AF9" w:rsidRDefault="00AF6DE5" w:rsidP="006906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5. В </w:t>
      </w:r>
      <w:r w:rsidRPr="00741AF9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741AF9">
        <w:rPr>
          <w:rFonts w:ascii="Times New Roman" w:hAnsi="Times New Roman" w:cs="Times New Roman"/>
          <w:sz w:val="24"/>
          <w:szCs w:val="24"/>
        </w:rPr>
        <w:t>сфере:</w:t>
      </w:r>
    </w:p>
    <w:p w:rsidR="00AF6DE5" w:rsidRPr="00741AF9" w:rsidRDefault="00AF6DE5" w:rsidP="00690605">
      <w:pPr>
        <w:pStyle w:val="a4"/>
        <w:numPr>
          <w:ilvl w:val="0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D24C84" w:rsidRDefault="00D24C84" w:rsidP="00D24C84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4C84" w:rsidRPr="00D24C84" w:rsidRDefault="00D24C84" w:rsidP="00D24C84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C84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D24C84" w:rsidRPr="00D24C84" w:rsidRDefault="00D24C84" w:rsidP="00F06362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D24C84" w:rsidRPr="00D24C84" w:rsidRDefault="00D24C84" w:rsidP="00F06362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D24C84" w:rsidRPr="00D24C84" w:rsidRDefault="00D24C84" w:rsidP="00F06362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D24C84" w:rsidRPr="00D24C84" w:rsidRDefault="00D24C84" w:rsidP="00F06362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D24C84" w:rsidRPr="00D24C84" w:rsidRDefault="00D24C84" w:rsidP="00D24C84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sz w:val="24"/>
          <w:szCs w:val="24"/>
          <w:u w:val="single"/>
        </w:rPr>
        <w:t>Ученик получит возможность научиться</w:t>
      </w:r>
      <w:r w:rsidRPr="00D24C84">
        <w:rPr>
          <w:rFonts w:ascii="Times New Roman" w:hAnsi="Times New Roman" w:cs="Times New Roman"/>
          <w:sz w:val="24"/>
          <w:szCs w:val="24"/>
        </w:rPr>
        <w:t>:</w:t>
      </w:r>
    </w:p>
    <w:p w:rsidR="00D24C84" w:rsidRPr="00D24C84" w:rsidRDefault="00D24C84" w:rsidP="00F06362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D24C84" w:rsidRPr="00D24C84" w:rsidRDefault="00D24C84" w:rsidP="00F06362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использовать приёмы оказания первой помощи при отравлении ядовитыми растениями, работы с определителями растений; выращивания и размножения культурных растений;</w:t>
      </w:r>
    </w:p>
    <w:p w:rsidR="00D24C84" w:rsidRPr="00D24C84" w:rsidRDefault="00D24C84" w:rsidP="00F06362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выделять эстетические достоинства объектов живой природы;</w:t>
      </w:r>
    </w:p>
    <w:p w:rsidR="00D24C84" w:rsidRPr="00D24C84" w:rsidRDefault="00D24C84" w:rsidP="00F06362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sz w:val="24"/>
          <w:szCs w:val="24"/>
        </w:rPr>
        <w:t>• осознанно соблюдать основные принципы и правила отношения к живой природе;</w:t>
      </w:r>
    </w:p>
    <w:p w:rsidR="00D24C84" w:rsidRPr="00D24C84" w:rsidRDefault="00D24C84" w:rsidP="00F06362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D24C84" w:rsidRPr="00D24C84" w:rsidRDefault="00D24C84" w:rsidP="00F06362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FA1093" w:rsidRPr="00D24C84" w:rsidRDefault="00D24C84" w:rsidP="00F06362">
      <w:pPr>
        <w:pStyle w:val="a3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</w:t>
      </w:r>
    </w:p>
    <w:p w:rsidR="00AF6DE5" w:rsidRPr="00741AF9" w:rsidRDefault="00AF6DE5" w:rsidP="0069060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DB8" w:rsidRPr="00741AF9" w:rsidRDefault="001D4DB8" w:rsidP="009D55E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AF9" w:rsidRDefault="00741AF9" w:rsidP="00741AF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0605" w:rsidRDefault="00690605" w:rsidP="00741AF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C84" w:rsidRDefault="00D24C84" w:rsidP="00A7757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62" w:rsidRDefault="00F06362" w:rsidP="00741AF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093" w:rsidRPr="00741AF9" w:rsidRDefault="009F3C0F" w:rsidP="00741A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3</w:t>
      </w:r>
      <w:r w:rsidR="00A7757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A1093" w:rsidRPr="00741AF9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КУРСА «БИОЛОГИЯ </w:t>
      </w:r>
      <w:r w:rsidR="00AF6DE5" w:rsidRPr="00741AF9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FA1093" w:rsidRPr="00741AF9">
        <w:rPr>
          <w:rFonts w:ascii="Times New Roman" w:eastAsia="Calibri" w:hAnsi="Times New Roman" w:cs="Times New Roman"/>
          <w:b/>
          <w:sz w:val="24"/>
          <w:szCs w:val="24"/>
        </w:rPr>
        <w:t>КЛАСС»</w:t>
      </w:r>
    </w:p>
    <w:p w:rsidR="00AF6DE5" w:rsidRPr="00741AF9" w:rsidRDefault="00AB3E41" w:rsidP="00FA1919">
      <w:pPr>
        <w:widowControl w:val="0"/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(34 часа</w:t>
      </w:r>
      <w:r w:rsidR="00AF6DE5" w:rsidRPr="00741AF9">
        <w:rPr>
          <w:rFonts w:ascii="Times New Roman" w:hAnsi="Times New Roman" w:cs="Times New Roman"/>
          <w:b/>
          <w:bCs/>
          <w:sz w:val="24"/>
          <w:szCs w:val="24"/>
        </w:rPr>
        <w:t>, 1 час в неделю)</w:t>
      </w:r>
    </w:p>
    <w:p w:rsidR="00AF6DE5" w:rsidRPr="00690605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Строение и многообразие покрытосеменных растений </w:t>
      </w:r>
      <w:r w:rsidR="00690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79A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5B279A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B3375F" w:rsidRPr="005B279A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5B279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5B279A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AF6DE5" w:rsidRPr="00741AF9" w:rsidRDefault="00AF6DE5" w:rsidP="00F06362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  <w:r w:rsidR="00F06362">
        <w:rPr>
          <w:rFonts w:ascii="Times New Roman" w:hAnsi="Times New Roman" w:cs="Times New Roman"/>
          <w:sz w:val="24"/>
          <w:szCs w:val="24"/>
        </w:rPr>
        <w:t xml:space="preserve"> </w:t>
      </w:r>
      <w:r w:rsidRPr="00741AF9">
        <w:rPr>
          <w:rFonts w:ascii="Times New Roman" w:hAnsi="Times New Roman" w:cs="Times New Roman"/>
          <w:sz w:val="24"/>
          <w:szCs w:val="24"/>
        </w:rPr>
        <w:t>Побег. Почки и их строение. Рост и развитие побега.</w:t>
      </w:r>
      <w:r w:rsidR="00F06362">
        <w:rPr>
          <w:rFonts w:ascii="Times New Roman" w:hAnsi="Times New Roman" w:cs="Times New Roman"/>
          <w:sz w:val="24"/>
          <w:szCs w:val="24"/>
        </w:rPr>
        <w:t xml:space="preserve"> </w:t>
      </w:r>
      <w:r w:rsidRPr="00741AF9">
        <w:rPr>
          <w:rFonts w:ascii="Times New Roman" w:hAnsi="Times New Roman" w:cs="Times New Roman"/>
          <w:sz w:val="24"/>
          <w:szCs w:val="24"/>
        </w:rPr>
        <w:t>Внешнее строение листа. Клеточное строение листа. Видоизменения листьев. Строение стебля. Многообразие стеблей. Видоизменения побегов.</w:t>
      </w:r>
      <w:r w:rsidR="00675E13">
        <w:rPr>
          <w:rFonts w:ascii="Times New Roman" w:hAnsi="Times New Roman" w:cs="Times New Roman"/>
          <w:sz w:val="24"/>
          <w:szCs w:val="24"/>
        </w:rPr>
        <w:t xml:space="preserve"> </w:t>
      </w:r>
      <w:r w:rsidRPr="00741AF9">
        <w:rPr>
          <w:rFonts w:ascii="Times New Roman" w:hAnsi="Times New Roman" w:cs="Times New Roman"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741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Внешнее и внутреннее строения корня. Строение почек (вегетативной и генеративной) и расположение их на стебле. Строение листа. Макр</w:t>
      </w:r>
      <w:proofErr w:type="gramStart"/>
      <w:r w:rsidRPr="00741AF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41A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1AF9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741AF9">
        <w:rPr>
          <w:rFonts w:ascii="Times New Roman" w:hAnsi="Times New Roman" w:cs="Times New Roman"/>
          <w:sz w:val="24"/>
          <w:szCs w:val="24"/>
        </w:rPr>
        <w:t xml:space="preserve"> стебля. Различные виды соцветий. Сухие и сочные плоды.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AF6DE5" w:rsidRPr="00741AF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Жизнь растений </w:t>
      </w:r>
      <w:r w:rsidRPr="005B279A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B3375F" w:rsidRPr="005B279A">
        <w:rPr>
          <w:rFonts w:ascii="Times New Roman" w:hAnsi="Times New Roman" w:cs="Times New Roman"/>
          <w:b/>
          <w:i/>
          <w:iCs/>
          <w:sz w:val="24"/>
          <w:szCs w:val="24"/>
        </w:rPr>
        <w:t>12</w:t>
      </w:r>
      <w:r w:rsidRPr="005B279A">
        <w:rPr>
          <w:rFonts w:ascii="Times New Roman" w:hAnsi="Times New Roman" w:cs="Times New Roman"/>
          <w:b/>
          <w:i/>
          <w:iCs/>
          <w:sz w:val="24"/>
          <w:szCs w:val="24"/>
        </w:rPr>
        <w:t>часов</w:t>
      </w:r>
      <w:r w:rsidRPr="005B279A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</w:t>
      </w:r>
    </w:p>
    <w:p w:rsidR="00FD0152" w:rsidRPr="00FA191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AF6DE5" w:rsidRPr="00741AF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lastRenderedPageBreak/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AF6DE5" w:rsidRPr="00741AF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Зимние явления в жизни растений.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Классификация растений </w:t>
      </w:r>
      <w:r w:rsidRPr="005B279A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B3375F" w:rsidRPr="005B279A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5B279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5B279A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AF6DE5" w:rsidRPr="00741AF9" w:rsidRDefault="00AF6DE5" w:rsidP="00F06362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AF6DE5" w:rsidRPr="00741AF9" w:rsidRDefault="00AF6DE5" w:rsidP="00F06362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</w:p>
    <w:p w:rsidR="00AF6DE5" w:rsidRPr="00741AF9" w:rsidRDefault="00AF6DE5" w:rsidP="00F06362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AF6DE5" w:rsidRPr="00741AF9" w:rsidRDefault="00AF6DE5" w:rsidP="00F06362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AF6DE5" w:rsidRPr="00741AF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Выявление признаков семейства по внешнему строению растений.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>Раздел 4. Природные сообщества</w:t>
      </w:r>
      <w:proofErr w:type="gramStart"/>
      <w:r w:rsidR="005B279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41A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AB3E41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5B279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 w:rsidRPr="005B279A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AB3E41">
        <w:rPr>
          <w:rFonts w:ascii="Times New Roman" w:hAnsi="Times New Roman" w:cs="Times New Roman"/>
          <w:b/>
          <w:iCs/>
          <w:sz w:val="24"/>
          <w:szCs w:val="24"/>
        </w:rPr>
        <w:t xml:space="preserve"> – уплотнение 1 час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Взаимосвязь растений с другими организмами. Симбиоз. Паразитизм. Растительные сообщества и их </w:t>
      </w:r>
      <w:proofErr w:type="spellStart"/>
      <w:r w:rsidRPr="00741AF9">
        <w:rPr>
          <w:rFonts w:ascii="Times New Roman" w:hAnsi="Times New Roman" w:cs="Times New Roman"/>
          <w:sz w:val="24"/>
          <w:szCs w:val="24"/>
        </w:rPr>
        <w:t>типы</w:t>
      </w:r>
      <w:proofErr w:type="gramStart"/>
      <w:r w:rsidRPr="00741A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41AF9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741AF9">
        <w:rPr>
          <w:rFonts w:ascii="Times New Roman" w:hAnsi="Times New Roman" w:cs="Times New Roman"/>
          <w:sz w:val="24"/>
          <w:szCs w:val="24"/>
        </w:rPr>
        <w:t xml:space="preserve">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8C62BD" w:rsidRDefault="008C62BD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Итоговое тестирование за курс 6 класса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AF6DE5" w:rsidRPr="00741AF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7D53BA" w:rsidRPr="00741AF9" w:rsidRDefault="007D53BA" w:rsidP="00741A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DB8" w:rsidRPr="00741AF9" w:rsidRDefault="001D4DB8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DB8" w:rsidRPr="00741AF9" w:rsidRDefault="001D4DB8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574" w:rsidRDefault="00A77574" w:rsidP="00FA1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574" w:rsidRDefault="00A77574" w:rsidP="00FA1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62" w:rsidRDefault="00F06362" w:rsidP="00FA1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62" w:rsidRDefault="00F06362" w:rsidP="00FA1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62" w:rsidRDefault="00F06362" w:rsidP="00FA1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62" w:rsidRDefault="00F06362" w:rsidP="00FA1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79A" w:rsidRDefault="005B279A" w:rsidP="00FA1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CC7" w:rsidRPr="00996220" w:rsidRDefault="009F3C0F" w:rsidP="00FA1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A775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6362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ПО УЧЕБНОМУ ПРЕДМЕТУ «БИОЛОГИЯ» (6 класс) </w:t>
      </w:r>
      <w:r w:rsidR="00211CC7" w:rsidRPr="0099622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96220" w:rsidRPr="00996220">
        <w:rPr>
          <w:rFonts w:ascii="Times New Roman" w:hAnsi="Times New Roman" w:cs="Times New Roman"/>
          <w:b/>
          <w:sz w:val="24"/>
          <w:szCs w:val="24"/>
        </w:rPr>
        <w:t>2018-2019</w:t>
      </w:r>
      <w:r w:rsidR="00211CC7" w:rsidRPr="00996220">
        <w:rPr>
          <w:rFonts w:ascii="Times New Roman" w:hAnsi="Times New Roman" w:cs="Times New Roman"/>
          <w:b/>
          <w:sz w:val="24"/>
          <w:szCs w:val="24"/>
        </w:rPr>
        <w:t xml:space="preserve">  учебный год.</w:t>
      </w:r>
    </w:p>
    <w:tbl>
      <w:tblPr>
        <w:tblStyle w:val="a5"/>
        <w:tblW w:w="964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1134"/>
        <w:gridCol w:w="1276"/>
        <w:gridCol w:w="6520"/>
      </w:tblGrid>
      <w:tr w:rsidR="009F3C0F" w:rsidRPr="00A13FE7" w:rsidTr="009F3C0F">
        <w:trPr>
          <w:trHeight w:val="904"/>
        </w:trPr>
        <w:tc>
          <w:tcPr>
            <w:tcW w:w="710" w:type="dxa"/>
            <w:vMerge w:val="restart"/>
          </w:tcPr>
          <w:p w:rsidR="009F3C0F" w:rsidRPr="00996220" w:rsidRDefault="009F3C0F" w:rsidP="00FA1919">
            <w:pPr>
              <w:jc w:val="both"/>
              <w:rPr>
                <w:b/>
                <w:sz w:val="24"/>
                <w:szCs w:val="24"/>
              </w:rPr>
            </w:pPr>
            <w:r w:rsidRPr="0099622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410" w:type="dxa"/>
            <w:gridSpan w:val="2"/>
          </w:tcPr>
          <w:p w:rsidR="009F3C0F" w:rsidRPr="00996220" w:rsidRDefault="009F3C0F" w:rsidP="00FA1919">
            <w:pPr>
              <w:pStyle w:val="a4"/>
              <w:rPr>
                <w:b/>
                <w:sz w:val="24"/>
                <w:szCs w:val="24"/>
              </w:rPr>
            </w:pPr>
            <w:r w:rsidRPr="00996220">
              <w:rPr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6520" w:type="dxa"/>
            <w:vMerge w:val="restart"/>
          </w:tcPr>
          <w:p w:rsidR="009F3C0F" w:rsidRPr="00996220" w:rsidRDefault="009F3C0F" w:rsidP="00FA1919">
            <w:pPr>
              <w:pStyle w:val="a4"/>
              <w:rPr>
                <w:b/>
                <w:sz w:val="24"/>
                <w:szCs w:val="24"/>
              </w:rPr>
            </w:pPr>
            <w:r w:rsidRPr="00996220">
              <w:rPr>
                <w:b/>
                <w:sz w:val="24"/>
                <w:szCs w:val="24"/>
              </w:rPr>
              <w:t>Тема раздела, урока</w:t>
            </w:r>
          </w:p>
        </w:tc>
      </w:tr>
      <w:tr w:rsidR="009F3C0F" w:rsidRPr="00A13FE7" w:rsidTr="009F3C0F">
        <w:trPr>
          <w:trHeight w:val="658"/>
        </w:trPr>
        <w:tc>
          <w:tcPr>
            <w:tcW w:w="710" w:type="dxa"/>
            <w:vMerge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C0F" w:rsidRPr="00996220" w:rsidRDefault="009F3C0F" w:rsidP="00FA1919">
            <w:pPr>
              <w:jc w:val="both"/>
              <w:rPr>
                <w:b/>
                <w:sz w:val="24"/>
                <w:szCs w:val="24"/>
              </w:rPr>
            </w:pPr>
            <w:r w:rsidRPr="00996220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9F3C0F" w:rsidRPr="00996220" w:rsidRDefault="009F3C0F" w:rsidP="00FA1919">
            <w:pPr>
              <w:pStyle w:val="a4"/>
              <w:rPr>
                <w:b/>
                <w:sz w:val="24"/>
                <w:szCs w:val="24"/>
              </w:rPr>
            </w:pPr>
            <w:r w:rsidRPr="00996220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6520" w:type="dxa"/>
            <w:vMerge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</w:tr>
      <w:tr w:rsidR="009F3C0F" w:rsidRPr="00A13FE7" w:rsidTr="009F3C0F">
        <w:trPr>
          <w:trHeight w:val="1651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Default="009F3C0F" w:rsidP="00FA1919">
            <w:pPr>
              <w:pStyle w:val="a4"/>
              <w:rPr>
                <w:b/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 xml:space="preserve">Раздел 1. </w:t>
            </w:r>
            <w:r w:rsidRPr="00325564">
              <w:rPr>
                <w:b/>
                <w:sz w:val="24"/>
                <w:szCs w:val="24"/>
              </w:rPr>
              <w:t>Строение и многообразие покрытосеменных растений (14 ч)</w:t>
            </w:r>
          </w:p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Строение семян двудольных  растений.</w:t>
            </w:r>
          </w:p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№1. «Изучение  строение семян двудольных растений». </w:t>
            </w:r>
          </w:p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№2. «Изучение строение семян однодольных растений».</w:t>
            </w:r>
          </w:p>
        </w:tc>
      </w:tr>
      <w:tr w:rsidR="009F3C0F" w:rsidRPr="00A13FE7" w:rsidTr="009F3C0F">
        <w:trPr>
          <w:trHeight w:val="876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Виды корней и типы корневых систем. Строение корня.</w:t>
            </w:r>
            <w:r>
              <w:rPr>
                <w:sz w:val="24"/>
                <w:szCs w:val="24"/>
              </w:rPr>
              <w:t xml:space="preserve"> </w:t>
            </w:r>
          </w:p>
          <w:p w:rsidR="009F3C0F" w:rsidRPr="00675E13" w:rsidRDefault="009F3C0F" w:rsidP="00FA1919">
            <w:pPr>
              <w:pStyle w:val="a4"/>
              <w:rPr>
                <w:bCs/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№ 3«Виды корней. Типы корневых систем».</w:t>
            </w:r>
          </w:p>
        </w:tc>
      </w:tr>
      <w:tr w:rsidR="009F3C0F" w:rsidRPr="00A13FE7" w:rsidTr="009F3C0F"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Зоны корня</w:t>
            </w:r>
            <w:r>
              <w:rPr>
                <w:sz w:val="24"/>
                <w:szCs w:val="24"/>
              </w:rPr>
              <w:t xml:space="preserve">. </w:t>
            </w:r>
          </w:p>
          <w:p w:rsidR="009F3C0F" w:rsidRPr="00FA1919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№ 4«Корневой чехлик и корневые волоски».</w:t>
            </w:r>
          </w:p>
        </w:tc>
      </w:tr>
      <w:tr w:rsidR="009F3C0F" w:rsidRPr="00A13FE7" w:rsidTr="009F3C0F"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FA1919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Условия произрастания и видоизменение корней.</w:t>
            </w:r>
          </w:p>
        </w:tc>
      </w:tr>
      <w:tr w:rsidR="009F3C0F" w:rsidRPr="00A13FE7" w:rsidTr="009F3C0F"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Побег и почки. Рост и развитие побега.</w:t>
            </w:r>
          </w:p>
          <w:p w:rsidR="009F3C0F" w:rsidRPr="00675E13" w:rsidRDefault="009F3C0F" w:rsidP="00FA1919">
            <w:pPr>
              <w:pStyle w:val="a4"/>
              <w:rPr>
                <w:bCs/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 xml:space="preserve">5 </w:t>
            </w:r>
            <w:r w:rsidRPr="00A13FE7">
              <w:rPr>
                <w:bCs/>
                <w:sz w:val="24"/>
                <w:szCs w:val="24"/>
              </w:rPr>
              <w:t>«Строение почек. Расположение почек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на стебле»</w:t>
            </w:r>
          </w:p>
        </w:tc>
      </w:tr>
      <w:tr w:rsidR="009F3C0F" w:rsidRPr="00A13FE7" w:rsidTr="009F3C0F"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Внешнее строение листа.</w:t>
            </w:r>
          </w:p>
        </w:tc>
      </w:tr>
      <w:tr w:rsidR="009F3C0F" w:rsidRPr="00A13FE7" w:rsidTr="009F3C0F"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Клеточное строение листа. Видоизменение листьев.</w:t>
            </w:r>
          </w:p>
        </w:tc>
      </w:tr>
      <w:tr w:rsidR="009F3C0F" w:rsidRPr="00A13FE7" w:rsidTr="009F3C0F">
        <w:trPr>
          <w:trHeight w:val="280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Строение стебля. Многообразие стеблей.</w:t>
            </w:r>
          </w:p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№ 6«Внутреннее строение ветки дерева».</w:t>
            </w:r>
          </w:p>
        </w:tc>
      </w:tr>
      <w:tr w:rsidR="009F3C0F" w:rsidRPr="00A13FE7" w:rsidTr="009F3C0F">
        <w:trPr>
          <w:trHeight w:val="267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Видоизменённые побеги.</w:t>
            </w:r>
          </w:p>
          <w:p w:rsidR="009F3C0F" w:rsidRPr="00A13FE7" w:rsidRDefault="009F3C0F" w:rsidP="00FA1919">
            <w:pPr>
              <w:pStyle w:val="a4"/>
              <w:rPr>
                <w:bCs/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 xml:space="preserve">№ 7«Изучение видоизменённых побегов </w:t>
            </w:r>
          </w:p>
          <w:p w:rsidR="009F3C0F" w:rsidRPr="00FA1919" w:rsidRDefault="009F3C0F" w:rsidP="00FA1919">
            <w:pPr>
              <w:pStyle w:val="a4"/>
              <w:rPr>
                <w:bCs/>
                <w:sz w:val="24"/>
                <w:szCs w:val="24"/>
              </w:rPr>
            </w:pPr>
            <w:r w:rsidRPr="00A13FE7">
              <w:rPr>
                <w:bCs/>
                <w:sz w:val="24"/>
                <w:szCs w:val="24"/>
              </w:rPr>
              <w:t>(корневище, клубень, луковица)</w:t>
            </w:r>
          </w:p>
        </w:tc>
      </w:tr>
      <w:tr w:rsidR="009F3C0F" w:rsidRPr="00A13FE7" w:rsidTr="009F3C0F">
        <w:trPr>
          <w:trHeight w:val="391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Строение цветка.</w:t>
            </w:r>
            <w:r>
              <w:rPr>
                <w:sz w:val="24"/>
                <w:szCs w:val="24"/>
              </w:rPr>
              <w:t xml:space="preserve"> </w:t>
            </w:r>
          </w:p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№ 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«Строение цветка. Различные виды соцветий».</w:t>
            </w:r>
          </w:p>
        </w:tc>
      </w:tr>
      <w:tr w:rsidR="009F3C0F" w:rsidRPr="00A13FE7" w:rsidTr="009F3C0F">
        <w:trPr>
          <w:trHeight w:val="270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Default="009F3C0F" w:rsidP="008822ED">
            <w:pPr>
              <w:pStyle w:val="a4"/>
              <w:tabs>
                <w:tab w:val="center" w:pos="3152"/>
              </w:tabs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Соцветия.</w:t>
            </w:r>
            <w:r>
              <w:rPr>
                <w:sz w:val="24"/>
                <w:szCs w:val="24"/>
              </w:rPr>
              <w:t xml:space="preserve"> </w:t>
            </w:r>
            <w:r w:rsidR="008822ED">
              <w:rPr>
                <w:sz w:val="24"/>
                <w:szCs w:val="24"/>
              </w:rPr>
              <w:tab/>
            </w:r>
          </w:p>
          <w:p w:rsidR="009F3C0F" w:rsidRPr="00FA1919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№ 9</w:t>
            </w:r>
            <w:r>
              <w:rPr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«Строение цветка. Различные виды соцветий».</w:t>
            </w:r>
          </w:p>
        </w:tc>
      </w:tr>
      <w:tr w:rsidR="009F3C0F" w:rsidRPr="00A13FE7" w:rsidTr="009F3C0F">
        <w:trPr>
          <w:trHeight w:val="299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Default="009F3C0F" w:rsidP="008822ED">
            <w:pPr>
              <w:pStyle w:val="a4"/>
              <w:tabs>
                <w:tab w:val="left" w:pos="3330"/>
              </w:tabs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Плоды и их классификация.</w:t>
            </w:r>
            <w:r>
              <w:rPr>
                <w:sz w:val="24"/>
                <w:szCs w:val="24"/>
              </w:rPr>
              <w:t xml:space="preserve"> </w:t>
            </w:r>
            <w:r w:rsidR="008822ED">
              <w:rPr>
                <w:sz w:val="24"/>
                <w:szCs w:val="24"/>
              </w:rPr>
              <w:tab/>
            </w:r>
          </w:p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№ 10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«Ознакомление с сухими и сочными плодами».</w:t>
            </w:r>
          </w:p>
        </w:tc>
      </w:tr>
      <w:tr w:rsidR="009F3C0F" w:rsidRPr="00A13FE7" w:rsidTr="009F3C0F">
        <w:trPr>
          <w:trHeight w:val="234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FA1919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Распространение плодов и семян</w:t>
            </w:r>
          </w:p>
        </w:tc>
      </w:tr>
      <w:tr w:rsidR="009F3C0F" w:rsidRPr="00A13FE7" w:rsidTr="009F3C0F">
        <w:trPr>
          <w:trHeight w:val="251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FA1919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Обобщение по теме «Строение и многообразие покрытосеменных растений»</w:t>
            </w:r>
          </w:p>
        </w:tc>
      </w:tr>
      <w:tr w:rsidR="009F3C0F" w:rsidRPr="00A13FE7" w:rsidTr="009F3C0F">
        <w:trPr>
          <w:trHeight w:val="486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9F3C0F" w:rsidRPr="00325564" w:rsidRDefault="009F3C0F" w:rsidP="00FA191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Default="009F3C0F" w:rsidP="00FA1919">
            <w:pPr>
              <w:pStyle w:val="a4"/>
              <w:rPr>
                <w:b/>
                <w:sz w:val="24"/>
                <w:szCs w:val="24"/>
              </w:rPr>
            </w:pPr>
            <w:r w:rsidRPr="00325564">
              <w:rPr>
                <w:b/>
                <w:sz w:val="24"/>
                <w:szCs w:val="24"/>
              </w:rPr>
              <w:t>Раздел 2. Жизнь растений (12 часов).</w:t>
            </w:r>
          </w:p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Минеральное питание растений.</w:t>
            </w:r>
          </w:p>
        </w:tc>
      </w:tr>
      <w:tr w:rsidR="009F3C0F" w:rsidRPr="00A13FE7" w:rsidTr="009F3C0F">
        <w:trPr>
          <w:trHeight w:val="371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14.01.2019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Фотосинтез.</w:t>
            </w:r>
          </w:p>
        </w:tc>
      </w:tr>
      <w:tr w:rsidR="009F3C0F" w:rsidRPr="00A13FE7" w:rsidTr="009F3C0F">
        <w:trPr>
          <w:trHeight w:val="299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Дыхание растений.</w:t>
            </w:r>
          </w:p>
        </w:tc>
      </w:tr>
      <w:tr w:rsidR="009F3C0F" w:rsidRPr="00A13FE7" w:rsidTr="009F3C0F">
        <w:trPr>
          <w:trHeight w:val="243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Испарение воды. Листопад.</w:t>
            </w:r>
          </w:p>
        </w:tc>
      </w:tr>
      <w:tr w:rsidR="009F3C0F" w:rsidRPr="00A13FE7" w:rsidTr="009F3C0F">
        <w:trPr>
          <w:trHeight w:val="262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 xml:space="preserve">Передвижение воды и питательных веществ в растении. </w:t>
            </w:r>
          </w:p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№11. «Передвижение воды и минеральных веществ по побегу растения</w:t>
            </w:r>
            <w:r w:rsidR="008822ED">
              <w:rPr>
                <w:sz w:val="24"/>
                <w:szCs w:val="24"/>
              </w:rPr>
              <w:t>»</w:t>
            </w:r>
          </w:p>
        </w:tc>
      </w:tr>
      <w:tr w:rsidR="009F3C0F" w:rsidRPr="00A13FE7" w:rsidTr="009F3C0F">
        <w:trPr>
          <w:trHeight w:val="271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Прорастание семян.</w:t>
            </w:r>
          </w:p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№12. «Определение всхожести семян растений и их посев».</w:t>
            </w:r>
          </w:p>
        </w:tc>
      </w:tr>
      <w:tr w:rsidR="009F3C0F" w:rsidRPr="00A13FE7" w:rsidTr="009F3C0F">
        <w:trPr>
          <w:trHeight w:val="271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ind w:left="-108" w:right="-108"/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Способы размножения растений.</w:t>
            </w:r>
          </w:p>
        </w:tc>
      </w:tr>
      <w:tr w:rsidR="009F3C0F" w:rsidRPr="00A13FE7" w:rsidTr="009F3C0F">
        <w:trPr>
          <w:trHeight w:val="271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Размножение споровых растений.</w:t>
            </w:r>
          </w:p>
        </w:tc>
      </w:tr>
      <w:tr w:rsidR="009F3C0F" w:rsidRPr="00A13FE7" w:rsidTr="009F3C0F">
        <w:trPr>
          <w:trHeight w:val="271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Размножение голосеменных растений.</w:t>
            </w:r>
          </w:p>
        </w:tc>
      </w:tr>
      <w:tr w:rsidR="009F3C0F" w:rsidRPr="00A13FE7" w:rsidTr="009F3C0F">
        <w:trPr>
          <w:trHeight w:val="271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Размножение покрытосеменных растений.</w:t>
            </w:r>
          </w:p>
        </w:tc>
      </w:tr>
      <w:tr w:rsidR="009F3C0F" w:rsidRPr="00A13FE7" w:rsidTr="009F3C0F">
        <w:trPr>
          <w:trHeight w:val="271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Вегетативное размножение покрытосеменных растений.</w:t>
            </w:r>
            <w:r>
              <w:rPr>
                <w:sz w:val="24"/>
                <w:szCs w:val="24"/>
              </w:rPr>
              <w:t xml:space="preserve"> </w:t>
            </w:r>
          </w:p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№13</w:t>
            </w:r>
            <w:r w:rsidRPr="00A13FE7">
              <w:rPr>
                <w:sz w:val="24"/>
                <w:szCs w:val="24"/>
              </w:rPr>
              <w:t>. «Вегетативное размножение комнатных растений».</w:t>
            </w:r>
          </w:p>
        </w:tc>
      </w:tr>
      <w:tr w:rsidR="009F3C0F" w:rsidRPr="00A13FE7" w:rsidTr="009F3C0F">
        <w:trPr>
          <w:trHeight w:val="271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Обобщающий урок  по теме «Жизнь растений»</w:t>
            </w:r>
          </w:p>
        </w:tc>
      </w:tr>
      <w:tr w:rsidR="009F3C0F" w:rsidRPr="00A13FE7" w:rsidTr="009F3C0F">
        <w:trPr>
          <w:trHeight w:val="271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9F3C0F" w:rsidRPr="00325564" w:rsidRDefault="009F3C0F" w:rsidP="00FA191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5B279A" w:rsidRDefault="009F3C0F" w:rsidP="00FA1919">
            <w:pPr>
              <w:pStyle w:val="a4"/>
              <w:rPr>
                <w:b/>
                <w:sz w:val="24"/>
                <w:szCs w:val="24"/>
              </w:rPr>
            </w:pPr>
            <w:r w:rsidRPr="00325564">
              <w:rPr>
                <w:b/>
                <w:sz w:val="24"/>
                <w:szCs w:val="24"/>
              </w:rPr>
              <w:t xml:space="preserve">Раздел 3 Классификация растений </w:t>
            </w:r>
            <w:r w:rsidR="005B279A">
              <w:rPr>
                <w:b/>
                <w:sz w:val="24"/>
                <w:szCs w:val="24"/>
              </w:rPr>
              <w:t>(</w:t>
            </w:r>
            <w:r w:rsidRPr="00325564">
              <w:rPr>
                <w:b/>
                <w:sz w:val="24"/>
                <w:szCs w:val="24"/>
              </w:rPr>
              <w:t>5 часов</w:t>
            </w:r>
            <w:r w:rsidR="005B279A">
              <w:rPr>
                <w:b/>
                <w:sz w:val="24"/>
                <w:szCs w:val="24"/>
              </w:rPr>
              <w:t>)</w:t>
            </w:r>
          </w:p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 xml:space="preserve"> Систематика покрытосеменных растений.</w:t>
            </w:r>
          </w:p>
        </w:tc>
      </w:tr>
      <w:tr w:rsidR="009F3C0F" w:rsidRPr="00A13FE7" w:rsidTr="009F3C0F">
        <w:trPr>
          <w:trHeight w:val="337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9F3C0F" w:rsidRPr="00325564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Default="009F3C0F" w:rsidP="00FA1919">
            <w:pPr>
              <w:pStyle w:val="a4"/>
              <w:rPr>
                <w:sz w:val="22"/>
                <w:szCs w:val="22"/>
              </w:rPr>
            </w:pPr>
            <w:r w:rsidRPr="00325564">
              <w:rPr>
                <w:sz w:val="24"/>
                <w:szCs w:val="24"/>
              </w:rPr>
              <w:t>Класс двудольные растения. Семейства Крестоцветные  и Розоцветные.</w:t>
            </w:r>
            <w:r w:rsidRPr="00302A6B">
              <w:rPr>
                <w:sz w:val="22"/>
                <w:szCs w:val="22"/>
              </w:rPr>
              <w:t xml:space="preserve"> </w:t>
            </w:r>
          </w:p>
          <w:p w:rsidR="009F3C0F" w:rsidRPr="00325564" w:rsidRDefault="008822ED" w:rsidP="00FA1919">
            <w:pPr>
              <w:pStyle w:val="a4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№14</w:t>
            </w:r>
            <w:r w:rsidR="009F3C0F" w:rsidRPr="00302A6B">
              <w:rPr>
                <w:sz w:val="22"/>
                <w:szCs w:val="22"/>
              </w:rPr>
              <w:t>. «</w:t>
            </w:r>
            <w:r w:rsidR="009F3C0F">
              <w:rPr>
                <w:sz w:val="22"/>
                <w:szCs w:val="22"/>
              </w:rPr>
              <w:t>Выявление признаков семейства по внешнему строению растений</w:t>
            </w:r>
            <w:r w:rsidR="009F3C0F" w:rsidRPr="00302A6B">
              <w:rPr>
                <w:sz w:val="22"/>
                <w:szCs w:val="22"/>
              </w:rPr>
              <w:t>».</w:t>
            </w:r>
          </w:p>
        </w:tc>
      </w:tr>
      <w:tr w:rsidR="009F3C0F" w:rsidRPr="00A13FE7" w:rsidTr="009F3C0F">
        <w:trPr>
          <w:trHeight w:val="182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9F3C0F" w:rsidRPr="00325564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325564" w:rsidRDefault="009F3C0F" w:rsidP="00FA1919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Семейства Паслёновые и Мотыльковые,  Сложноцветные (Астровые).</w:t>
            </w:r>
          </w:p>
        </w:tc>
      </w:tr>
      <w:tr w:rsidR="009F3C0F" w:rsidRPr="00A13FE7" w:rsidTr="009F3C0F">
        <w:trPr>
          <w:trHeight w:val="299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9F3C0F" w:rsidRPr="00325564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325564" w:rsidRDefault="009F3C0F" w:rsidP="00FA1919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 xml:space="preserve">Класс </w:t>
            </w:r>
            <w:proofErr w:type="gramStart"/>
            <w:r w:rsidRPr="00325564">
              <w:rPr>
                <w:sz w:val="24"/>
                <w:szCs w:val="24"/>
              </w:rPr>
              <w:t>Однодольные</w:t>
            </w:r>
            <w:proofErr w:type="gramEnd"/>
            <w:r w:rsidRPr="00325564">
              <w:rPr>
                <w:sz w:val="24"/>
                <w:szCs w:val="24"/>
              </w:rPr>
              <w:t>. Семейства Лилейные и Злаки (Мятликовые).</w:t>
            </w:r>
          </w:p>
        </w:tc>
      </w:tr>
      <w:tr w:rsidR="00AB3E41" w:rsidRPr="00A13FE7" w:rsidTr="009F3C0F">
        <w:trPr>
          <w:trHeight w:val="243"/>
        </w:trPr>
        <w:tc>
          <w:tcPr>
            <w:tcW w:w="710" w:type="dxa"/>
          </w:tcPr>
          <w:p w:rsidR="00AB3E41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B3E41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276" w:type="dxa"/>
            <w:vMerge w:val="restart"/>
          </w:tcPr>
          <w:p w:rsidR="00AB3E41" w:rsidRPr="00325564" w:rsidRDefault="00AB3E41" w:rsidP="00FA19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уплотнение</w:t>
            </w:r>
          </w:p>
        </w:tc>
        <w:tc>
          <w:tcPr>
            <w:tcW w:w="6520" w:type="dxa"/>
          </w:tcPr>
          <w:p w:rsidR="00AB3E41" w:rsidRPr="00325564" w:rsidRDefault="00AB3E41" w:rsidP="00FA1919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Важнейшие сельскохозяйственные растения.</w:t>
            </w:r>
          </w:p>
          <w:p w:rsidR="00AB3E41" w:rsidRPr="00325564" w:rsidRDefault="00AB3E41" w:rsidP="00FA1919">
            <w:pPr>
              <w:pStyle w:val="a4"/>
              <w:rPr>
                <w:sz w:val="24"/>
                <w:szCs w:val="24"/>
              </w:rPr>
            </w:pPr>
          </w:p>
        </w:tc>
      </w:tr>
      <w:tr w:rsidR="00AB3E41" w:rsidRPr="00A13FE7" w:rsidTr="009F3C0F">
        <w:trPr>
          <w:trHeight w:val="301"/>
        </w:trPr>
        <w:tc>
          <w:tcPr>
            <w:tcW w:w="710" w:type="dxa"/>
          </w:tcPr>
          <w:p w:rsidR="00AB3E41" w:rsidRPr="00A13FE7" w:rsidRDefault="00AB3E41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3E41" w:rsidRPr="00A13FE7" w:rsidRDefault="00AB3E41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3E41" w:rsidRPr="00325564" w:rsidRDefault="00AB3E41" w:rsidP="00FA191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B3E41" w:rsidRDefault="00AB3E41" w:rsidP="00FA1919">
            <w:pPr>
              <w:pStyle w:val="a4"/>
              <w:rPr>
                <w:b/>
                <w:sz w:val="24"/>
                <w:szCs w:val="24"/>
              </w:rPr>
            </w:pPr>
            <w:r w:rsidRPr="00325564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аздел 4. Природные сообщества (4</w:t>
            </w:r>
            <w:r w:rsidRPr="00325564">
              <w:rPr>
                <w:b/>
                <w:sz w:val="24"/>
                <w:szCs w:val="24"/>
              </w:rPr>
              <w:t> ч)</w:t>
            </w:r>
          </w:p>
          <w:p w:rsidR="00AB3E41" w:rsidRPr="00FA1919" w:rsidRDefault="00AB3E41" w:rsidP="00FA1919">
            <w:pPr>
              <w:pStyle w:val="a4"/>
              <w:rPr>
                <w:sz w:val="24"/>
                <w:szCs w:val="24"/>
              </w:rPr>
            </w:pPr>
            <w:r w:rsidRPr="00FA1919">
              <w:rPr>
                <w:sz w:val="24"/>
                <w:szCs w:val="24"/>
              </w:rPr>
              <w:t>Природные сообщества. Взаимосвязи</w:t>
            </w:r>
          </w:p>
          <w:p w:rsidR="00AB3E41" w:rsidRPr="00325564" w:rsidRDefault="00AB3E41" w:rsidP="00FA1919">
            <w:pPr>
              <w:pStyle w:val="a4"/>
              <w:rPr>
                <w:sz w:val="24"/>
                <w:szCs w:val="24"/>
              </w:rPr>
            </w:pPr>
            <w:r w:rsidRPr="00FA1919">
              <w:rPr>
                <w:sz w:val="24"/>
                <w:szCs w:val="24"/>
              </w:rPr>
              <w:t>в растительном сообществе.</w:t>
            </w:r>
          </w:p>
        </w:tc>
      </w:tr>
      <w:tr w:rsidR="009F3C0F" w:rsidRPr="00A13FE7" w:rsidTr="009F3C0F">
        <w:trPr>
          <w:trHeight w:val="196"/>
        </w:trPr>
        <w:tc>
          <w:tcPr>
            <w:tcW w:w="710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9F3C0F" w:rsidRPr="00325564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5B279A" w:rsidRDefault="009F3C0F" w:rsidP="00FA1919">
            <w:pPr>
              <w:pStyle w:val="a4"/>
              <w:rPr>
                <w:sz w:val="24"/>
                <w:szCs w:val="24"/>
              </w:rPr>
            </w:pPr>
            <w:r w:rsidRPr="005B279A">
              <w:rPr>
                <w:sz w:val="24"/>
                <w:szCs w:val="24"/>
              </w:rPr>
              <w:t xml:space="preserve"> </w:t>
            </w:r>
            <w:r w:rsidR="005B279A" w:rsidRPr="005B279A">
              <w:rPr>
                <w:sz w:val="24"/>
                <w:szCs w:val="24"/>
              </w:rPr>
              <w:t>Итоговое тестирование</w:t>
            </w:r>
          </w:p>
        </w:tc>
      </w:tr>
      <w:tr w:rsidR="009F3C0F" w:rsidRPr="00A13FE7" w:rsidTr="009F3C0F">
        <w:trPr>
          <w:trHeight w:val="655"/>
        </w:trPr>
        <w:tc>
          <w:tcPr>
            <w:tcW w:w="710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276" w:type="dxa"/>
          </w:tcPr>
          <w:p w:rsidR="009F3C0F" w:rsidRDefault="009F3C0F" w:rsidP="00FA191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5B279A" w:rsidRDefault="005B279A" w:rsidP="00FA1919">
            <w:pPr>
              <w:pStyle w:val="a4"/>
              <w:rPr>
                <w:sz w:val="24"/>
                <w:szCs w:val="24"/>
              </w:rPr>
            </w:pPr>
            <w:r w:rsidRPr="005B279A">
              <w:rPr>
                <w:sz w:val="24"/>
                <w:szCs w:val="24"/>
              </w:rPr>
              <w:t>Анализ результатов итогового</w:t>
            </w:r>
            <w:r>
              <w:rPr>
                <w:sz w:val="24"/>
                <w:szCs w:val="24"/>
              </w:rPr>
              <w:t xml:space="preserve"> </w:t>
            </w:r>
            <w:r w:rsidRPr="005B279A">
              <w:rPr>
                <w:sz w:val="24"/>
                <w:szCs w:val="24"/>
              </w:rPr>
              <w:t>тестирования</w:t>
            </w:r>
          </w:p>
        </w:tc>
      </w:tr>
      <w:tr w:rsidR="009F3C0F" w:rsidRPr="00A13FE7" w:rsidTr="009F3C0F">
        <w:trPr>
          <w:trHeight w:val="215"/>
        </w:trPr>
        <w:tc>
          <w:tcPr>
            <w:tcW w:w="710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F3C0F" w:rsidRPr="00A13FE7" w:rsidRDefault="00AB3E41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B279A" w:rsidRPr="00325564" w:rsidRDefault="005B279A" w:rsidP="005B279A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Влияние хозяйственной деятельности</w:t>
            </w:r>
          </w:p>
          <w:p w:rsidR="009F3C0F" w:rsidRPr="00A13FE7" w:rsidRDefault="005B279A" w:rsidP="005B279A">
            <w:pPr>
              <w:pStyle w:val="a4"/>
              <w:jc w:val="both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человека на растительный мир.</w:t>
            </w:r>
          </w:p>
        </w:tc>
      </w:tr>
    </w:tbl>
    <w:p w:rsidR="00996220" w:rsidRDefault="00996220" w:rsidP="005B279A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220" w:rsidRDefault="00996220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220" w:rsidRDefault="00996220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220" w:rsidRDefault="00996220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220" w:rsidRDefault="00996220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220" w:rsidRDefault="00996220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3"/>
        <w:gridCol w:w="4937"/>
      </w:tblGrid>
      <w:tr w:rsidR="00996220" w:rsidRPr="004F23FF" w:rsidTr="00AA0672">
        <w:trPr>
          <w:trHeight w:val="2826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220" w:rsidRPr="006039FC" w:rsidRDefault="00996220" w:rsidP="00AA067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>СОГЛАСОВАНО</w:t>
            </w:r>
          </w:p>
          <w:p w:rsidR="00996220" w:rsidRPr="006039FC" w:rsidRDefault="00996220" w:rsidP="00AA0672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 xml:space="preserve">Протокол заседания </w:t>
            </w:r>
          </w:p>
          <w:p w:rsidR="00996220" w:rsidRPr="006039FC" w:rsidRDefault="00996220" w:rsidP="00AA0672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>Педагогического совета</w:t>
            </w:r>
          </w:p>
          <w:p w:rsidR="00996220" w:rsidRPr="006039FC" w:rsidRDefault="00996220" w:rsidP="00AA0672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Б</w:t>
            </w:r>
            <w:r w:rsidRPr="006039FC">
              <w:rPr>
                <w:rFonts w:ascii="Times New Roman" w:eastAsia="Times New Roman" w:hAnsi="Times New Roman" w:cs="Times New Roman"/>
                <w:lang w:bidi="en-US"/>
              </w:rPr>
              <w:t xml:space="preserve">ОУ </w:t>
            </w:r>
            <w:proofErr w:type="spellStart"/>
            <w:r w:rsidRPr="006039FC">
              <w:rPr>
                <w:rFonts w:ascii="Times New Roman" w:eastAsia="Times New Roman" w:hAnsi="Times New Roman" w:cs="Times New Roman"/>
                <w:lang w:bidi="en-US"/>
              </w:rPr>
              <w:t>Туроверовская</w:t>
            </w:r>
            <w:proofErr w:type="spellEnd"/>
            <w:r w:rsidRPr="006039FC">
              <w:rPr>
                <w:rFonts w:ascii="Times New Roman" w:eastAsia="Times New Roman" w:hAnsi="Times New Roman" w:cs="Times New Roman"/>
                <w:lang w:bidi="en-US"/>
              </w:rPr>
              <w:t xml:space="preserve"> ООШ</w:t>
            </w:r>
          </w:p>
          <w:p w:rsidR="00996220" w:rsidRPr="006039FC" w:rsidRDefault="00996220" w:rsidP="00AA0672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1</w:t>
            </w:r>
            <w:r w:rsidRPr="006039FC">
              <w:rPr>
                <w:rFonts w:ascii="Times New Roman" w:eastAsia="Times New Roman" w:hAnsi="Times New Roman" w:cs="Times New Roman"/>
                <w:lang w:bidi="en-US"/>
              </w:rPr>
              <w:t xml:space="preserve">  от  </w:t>
            </w:r>
            <w:r w:rsidR="00F06362">
              <w:rPr>
                <w:rFonts w:ascii="Times New Roman" w:eastAsia="Times New Roman" w:hAnsi="Times New Roman" w:cs="Times New Roman"/>
                <w:lang w:bidi="en-US"/>
              </w:rPr>
              <w:t xml:space="preserve">  </w:t>
            </w:r>
            <w:r w:rsidR="008357DB">
              <w:rPr>
                <w:rFonts w:ascii="Times New Roman" w:eastAsia="Times New Roman" w:hAnsi="Times New Roman" w:cs="Times New Roman"/>
                <w:lang w:bidi="en-US"/>
              </w:rPr>
              <w:t>29</w:t>
            </w:r>
            <w:bookmarkStart w:id="0" w:name="_GoBack"/>
            <w:bookmarkEnd w:id="0"/>
            <w:r w:rsidR="00F06362">
              <w:rPr>
                <w:rFonts w:ascii="Times New Roman" w:eastAsia="Times New Roman" w:hAnsi="Times New Roman" w:cs="Times New Roman"/>
                <w:lang w:bidi="en-US"/>
              </w:rPr>
              <w:t xml:space="preserve"> .08.2018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6039FC">
              <w:rPr>
                <w:rFonts w:ascii="Times New Roman" w:eastAsia="Times New Roman" w:hAnsi="Times New Roman" w:cs="Times New Roman"/>
                <w:lang w:bidi="en-US"/>
              </w:rPr>
              <w:t xml:space="preserve"> г</w:t>
            </w:r>
          </w:p>
          <w:p w:rsidR="00996220" w:rsidRPr="006039FC" w:rsidRDefault="00996220" w:rsidP="00AA0672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>Председатель педсовета</w:t>
            </w:r>
          </w:p>
          <w:p w:rsidR="00996220" w:rsidRPr="006039FC" w:rsidRDefault="00996220" w:rsidP="00AA0672">
            <w:pPr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 xml:space="preserve">В. И. </w:t>
            </w:r>
            <w:proofErr w:type="spellStart"/>
            <w:r w:rsidRPr="006039FC">
              <w:rPr>
                <w:rFonts w:ascii="Times New Roman" w:eastAsia="Times New Roman" w:hAnsi="Times New Roman" w:cs="Times New Roman"/>
                <w:lang w:bidi="en-US"/>
              </w:rPr>
              <w:t>Лаптуров</w:t>
            </w:r>
            <w:proofErr w:type="spellEnd"/>
          </w:p>
          <w:p w:rsidR="00996220" w:rsidRPr="006039FC" w:rsidRDefault="00996220" w:rsidP="00AA0672">
            <w:pPr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996220" w:rsidRPr="006039FC" w:rsidRDefault="00996220" w:rsidP="00AA067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220" w:rsidRPr="006039FC" w:rsidRDefault="00996220" w:rsidP="00AA067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СОГЛАСОВАНО</w:t>
            </w:r>
          </w:p>
          <w:p w:rsidR="00996220" w:rsidRPr="006039FC" w:rsidRDefault="00996220" w:rsidP="00AA0672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>Заместитель директора по УВР</w:t>
            </w:r>
          </w:p>
          <w:p w:rsidR="00996220" w:rsidRPr="006039FC" w:rsidRDefault="00996220" w:rsidP="00AA0672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>________________Рябцева И. И.</w:t>
            </w:r>
          </w:p>
          <w:p w:rsidR="00996220" w:rsidRPr="006039FC" w:rsidRDefault="00996220" w:rsidP="00AA0672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996220" w:rsidRPr="005B6508" w:rsidRDefault="00996220" w:rsidP="00AA0672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 xml:space="preserve">    </w:t>
            </w:r>
          </w:p>
          <w:p w:rsidR="00996220" w:rsidRPr="00FA4BD7" w:rsidRDefault="00996220" w:rsidP="00AA067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996220" w:rsidRPr="00237E25" w:rsidRDefault="00996220" w:rsidP="00996220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220" w:rsidRPr="00237E25" w:rsidRDefault="00996220" w:rsidP="00996220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3C0F" w:rsidRDefault="009F3C0F" w:rsidP="003229B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96220" w:rsidRDefault="00996220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CC7" w:rsidRPr="00741AF9" w:rsidRDefault="00211CC7" w:rsidP="009D5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1CC7" w:rsidRPr="00741AF9" w:rsidSect="00FA1919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51B72"/>
    <w:multiLevelType w:val="hybridMultilevel"/>
    <w:tmpl w:val="3C3AEF2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0EC70CFC"/>
    <w:multiLevelType w:val="hybridMultilevel"/>
    <w:tmpl w:val="9940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3012D"/>
    <w:multiLevelType w:val="hybridMultilevel"/>
    <w:tmpl w:val="8D0A3962"/>
    <w:lvl w:ilvl="0" w:tplc="7E62E13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46F60B8"/>
    <w:multiLevelType w:val="hybridMultilevel"/>
    <w:tmpl w:val="5F48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80744"/>
    <w:multiLevelType w:val="hybridMultilevel"/>
    <w:tmpl w:val="2FFC531C"/>
    <w:lvl w:ilvl="0" w:tplc="19ECB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4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30F01"/>
    <w:multiLevelType w:val="hybridMultilevel"/>
    <w:tmpl w:val="3B9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8"/>
  </w:num>
  <w:num w:numId="8">
    <w:abstractNumId w:val="13"/>
  </w:num>
  <w:num w:numId="9">
    <w:abstractNumId w:val="14"/>
  </w:num>
  <w:num w:numId="10">
    <w:abstractNumId w:val="8"/>
  </w:num>
  <w:num w:numId="11">
    <w:abstractNumId w:val="15"/>
  </w:num>
  <w:num w:numId="12">
    <w:abstractNumId w:val="9"/>
  </w:num>
  <w:num w:numId="13">
    <w:abstractNumId w:val="16"/>
  </w:num>
  <w:num w:numId="14">
    <w:abstractNumId w:val="1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1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A9"/>
    <w:rsid w:val="00001973"/>
    <w:rsid w:val="00067AB6"/>
    <w:rsid w:val="00174016"/>
    <w:rsid w:val="00192FDB"/>
    <w:rsid w:val="001D4DB8"/>
    <w:rsid w:val="00211CC7"/>
    <w:rsid w:val="002B17CB"/>
    <w:rsid w:val="002E1306"/>
    <w:rsid w:val="003229BB"/>
    <w:rsid w:val="00325564"/>
    <w:rsid w:val="0039693C"/>
    <w:rsid w:val="003C0813"/>
    <w:rsid w:val="003E5076"/>
    <w:rsid w:val="00407616"/>
    <w:rsid w:val="004166A4"/>
    <w:rsid w:val="004E240B"/>
    <w:rsid w:val="005279EA"/>
    <w:rsid w:val="00565453"/>
    <w:rsid w:val="00570482"/>
    <w:rsid w:val="005B279A"/>
    <w:rsid w:val="00675E13"/>
    <w:rsid w:val="00690605"/>
    <w:rsid w:val="006F5877"/>
    <w:rsid w:val="00741AF9"/>
    <w:rsid w:val="007D53BA"/>
    <w:rsid w:val="007E0DD1"/>
    <w:rsid w:val="00803DCC"/>
    <w:rsid w:val="008357DB"/>
    <w:rsid w:val="008822ED"/>
    <w:rsid w:val="008C62BD"/>
    <w:rsid w:val="0092473F"/>
    <w:rsid w:val="00996220"/>
    <w:rsid w:val="009D55E1"/>
    <w:rsid w:val="009E35F8"/>
    <w:rsid w:val="009F3C0F"/>
    <w:rsid w:val="00A13FE7"/>
    <w:rsid w:val="00A42D6C"/>
    <w:rsid w:val="00A73A7F"/>
    <w:rsid w:val="00A77574"/>
    <w:rsid w:val="00A83446"/>
    <w:rsid w:val="00A83466"/>
    <w:rsid w:val="00AB1B5C"/>
    <w:rsid w:val="00AB3E41"/>
    <w:rsid w:val="00AF6DE5"/>
    <w:rsid w:val="00B3375F"/>
    <w:rsid w:val="00B700CC"/>
    <w:rsid w:val="00BA455F"/>
    <w:rsid w:val="00BF3D0A"/>
    <w:rsid w:val="00C4256A"/>
    <w:rsid w:val="00C876F6"/>
    <w:rsid w:val="00C96811"/>
    <w:rsid w:val="00CA2C70"/>
    <w:rsid w:val="00D24C84"/>
    <w:rsid w:val="00D31B27"/>
    <w:rsid w:val="00D57156"/>
    <w:rsid w:val="00DB0185"/>
    <w:rsid w:val="00E14049"/>
    <w:rsid w:val="00E42CA9"/>
    <w:rsid w:val="00E92413"/>
    <w:rsid w:val="00EB74C7"/>
    <w:rsid w:val="00EF16AC"/>
    <w:rsid w:val="00F06362"/>
    <w:rsid w:val="00F12F9A"/>
    <w:rsid w:val="00FA1093"/>
    <w:rsid w:val="00FA1919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1"/>
    <w:qFormat/>
    <w:rsid w:val="00211CC7"/>
    <w:pPr>
      <w:spacing w:after="0" w:line="240" w:lineRule="auto"/>
    </w:pPr>
  </w:style>
  <w:style w:type="table" w:styleId="a5">
    <w:name w:val="Table Grid"/>
    <w:basedOn w:val="a1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AF6DE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CA2C70"/>
    <w:pPr>
      <w:spacing w:after="0" w:line="240" w:lineRule="auto"/>
      <w:ind w:left="66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A2C7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20</cp:revision>
  <dcterms:created xsi:type="dcterms:W3CDTF">2016-06-13T16:43:00Z</dcterms:created>
  <dcterms:modified xsi:type="dcterms:W3CDTF">2018-09-05T03:07:00Z</dcterms:modified>
</cp:coreProperties>
</file>