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41" w:rsidRPr="008C7DE7" w:rsidRDefault="00697735" w:rsidP="007A6641">
      <w:pPr>
        <w:spacing w:line="20" w:lineRule="atLeast"/>
        <w:rPr>
          <w:rFonts w:eastAsia="Calibri"/>
        </w:rPr>
      </w:pPr>
      <w:r>
        <w:rPr>
          <w:b/>
          <w:sz w:val="28"/>
          <w:szCs w:val="28"/>
        </w:rPr>
        <w:t xml:space="preserve">                     </w:t>
      </w:r>
    </w:p>
    <w:p w:rsidR="005C40D3" w:rsidRDefault="0085790E" w:rsidP="0085790E">
      <w:pPr>
        <w:spacing w:line="20" w:lineRule="atLeast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Аннотация к рабочей программе по технологии для 3 </w:t>
      </w:r>
      <w:proofErr w:type="spellStart"/>
      <w:r>
        <w:rPr>
          <w:rFonts w:eastAsia="Calibri"/>
          <w:b/>
          <w:sz w:val="28"/>
          <w:szCs w:val="28"/>
        </w:rPr>
        <w:t>кл</w:t>
      </w:r>
      <w:proofErr w:type="spellEnd"/>
    </w:p>
    <w:p w:rsidR="00697735" w:rsidRDefault="00904ED3" w:rsidP="00697735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                </w:t>
      </w:r>
    </w:p>
    <w:p w:rsidR="00DC35E5" w:rsidRDefault="00697735" w:rsidP="00697735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904ED3" w:rsidRPr="00904ED3">
        <w:rPr>
          <w:b/>
          <w:sz w:val="28"/>
          <w:szCs w:val="28"/>
        </w:rPr>
        <w:t xml:space="preserve"> </w:t>
      </w:r>
      <w:r w:rsidR="00DC35E5" w:rsidRPr="00904ED3">
        <w:rPr>
          <w:b/>
          <w:sz w:val="28"/>
          <w:szCs w:val="28"/>
        </w:rPr>
        <w:t>1. Пояснительная записка</w:t>
      </w:r>
    </w:p>
    <w:p w:rsidR="00DC35E5" w:rsidRPr="00904ED3" w:rsidRDefault="00513AE3" w:rsidP="00732150">
      <w:pPr>
        <w:spacing w:line="20" w:lineRule="atLeast"/>
        <w:rPr>
          <w:color w:val="000000"/>
          <w:sz w:val="28"/>
          <w:szCs w:val="28"/>
        </w:rPr>
      </w:pPr>
      <w:r w:rsidRPr="00513AE3">
        <w:rPr>
          <w:sz w:val="28"/>
          <w:szCs w:val="28"/>
        </w:rPr>
        <w:t>Данная рабочая программа у</w:t>
      </w:r>
      <w:r>
        <w:rPr>
          <w:sz w:val="28"/>
          <w:szCs w:val="28"/>
        </w:rPr>
        <w:t>чебного предмета «Технология</w:t>
      </w:r>
      <w:r w:rsidRPr="00513AE3">
        <w:rPr>
          <w:sz w:val="28"/>
          <w:szCs w:val="28"/>
        </w:rPr>
        <w:t>» для 3 класса 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 (раздел III, п.19.5), Примерной программы начального образования, авторской программы</w:t>
      </w:r>
      <w:r w:rsidRPr="00513AE3">
        <w:t xml:space="preserve"> </w:t>
      </w:r>
      <w:proofErr w:type="spellStart"/>
      <w:r w:rsidRPr="00513AE3">
        <w:rPr>
          <w:sz w:val="28"/>
          <w:szCs w:val="28"/>
        </w:rPr>
        <w:t>Е.А.Лутцевой</w:t>
      </w:r>
      <w:proofErr w:type="spellEnd"/>
      <w:r w:rsidRPr="00513AE3">
        <w:rPr>
          <w:sz w:val="28"/>
          <w:szCs w:val="28"/>
        </w:rPr>
        <w:t xml:space="preserve">, </w:t>
      </w:r>
      <w:proofErr w:type="spellStart"/>
      <w:r w:rsidRPr="00513AE3">
        <w:rPr>
          <w:sz w:val="28"/>
          <w:szCs w:val="28"/>
        </w:rPr>
        <w:t>Т.П.Зуевой</w:t>
      </w:r>
      <w:proofErr w:type="spellEnd"/>
      <w:r>
        <w:rPr>
          <w:sz w:val="28"/>
          <w:szCs w:val="28"/>
        </w:rPr>
        <w:t xml:space="preserve"> </w:t>
      </w:r>
      <w:r w:rsidRPr="00513AE3">
        <w:rPr>
          <w:sz w:val="28"/>
          <w:szCs w:val="28"/>
        </w:rPr>
        <w:t xml:space="preserve"> в соответствии с требования</w:t>
      </w:r>
      <w:r>
        <w:rPr>
          <w:sz w:val="28"/>
          <w:szCs w:val="28"/>
        </w:rPr>
        <w:t>ми федерального компонента госу</w:t>
      </w:r>
      <w:r w:rsidRPr="00513AE3">
        <w:rPr>
          <w:sz w:val="28"/>
          <w:szCs w:val="28"/>
        </w:rPr>
        <w:t xml:space="preserve">дарственного стандарта начального образования; на основании ООП </w:t>
      </w:r>
      <w:r w:rsidR="00221445">
        <w:rPr>
          <w:sz w:val="28"/>
          <w:szCs w:val="28"/>
        </w:rPr>
        <w:t xml:space="preserve">НОО </w:t>
      </w:r>
      <w:r w:rsidRPr="00513AE3">
        <w:rPr>
          <w:sz w:val="28"/>
          <w:szCs w:val="28"/>
        </w:rPr>
        <w:t xml:space="preserve">МБОУ </w:t>
      </w:r>
      <w:proofErr w:type="spellStart"/>
      <w:r w:rsidRPr="00513AE3">
        <w:rPr>
          <w:sz w:val="28"/>
          <w:szCs w:val="28"/>
        </w:rPr>
        <w:t>Туроверовская</w:t>
      </w:r>
      <w:proofErr w:type="spellEnd"/>
      <w:r w:rsidRPr="00513AE3">
        <w:rPr>
          <w:sz w:val="28"/>
          <w:szCs w:val="28"/>
        </w:rPr>
        <w:t xml:space="preserve"> ООШ и учебного плана МБОУ </w:t>
      </w:r>
      <w:proofErr w:type="spellStart"/>
      <w:r w:rsidRPr="00513AE3">
        <w:rPr>
          <w:sz w:val="28"/>
          <w:szCs w:val="28"/>
        </w:rPr>
        <w:t>Туроверовская</w:t>
      </w:r>
      <w:proofErr w:type="spellEnd"/>
      <w:r w:rsidRPr="00513AE3">
        <w:rPr>
          <w:sz w:val="28"/>
          <w:szCs w:val="28"/>
        </w:rPr>
        <w:t xml:space="preserve"> ООШ и </w:t>
      </w:r>
      <w:proofErr w:type="spellStart"/>
      <w:r w:rsidRPr="00513AE3">
        <w:rPr>
          <w:sz w:val="28"/>
          <w:szCs w:val="28"/>
        </w:rPr>
        <w:t>ориентированна</w:t>
      </w:r>
      <w:proofErr w:type="spellEnd"/>
      <w:r w:rsidRPr="00513AE3">
        <w:rPr>
          <w:sz w:val="28"/>
          <w:szCs w:val="28"/>
        </w:rPr>
        <w:t xml:space="preserve"> на исп</w:t>
      </w:r>
      <w:r>
        <w:rPr>
          <w:sz w:val="28"/>
          <w:szCs w:val="28"/>
        </w:rPr>
        <w:t>ользование учебника: «Технология</w:t>
      </w:r>
      <w:r w:rsidRPr="00513AE3">
        <w:rPr>
          <w:sz w:val="28"/>
          <w:szCs w:val="28"/>
        </w:rPr>
        <w:t xml:space="preserve">» для 1-4 классов общеобразовательных учреждений к УМК «Школа России». Авторы: </w:t>
      </w:r>
      <w:r w:rsidR="00732150">
        <w:rPr>
          <w:sz w:val="28"/>
          <w:szCs w:val="28"/>
        </w:rPr>
        <w:t xml:space="preserve"> </w:t>
      </w:r>
      <w:proofErr w:type="spellStart"/>
      <w:r w:rsidR="00732150">
        <w:rPr>
          <w:sz w:val="28"/>
          <w:szCs w:val="28"/>
        </w:rPr>
        <w:t>Е.А.Лутцева</w:t>
      </w:r>
      <w:proofErr w:type="spellEnd"/>
      <w:r w:rsidR="00732150">
        <w:rPr>
          <w:sz w:val="28"/>
          <w:szCs w:val="28"/>
        </w:rPr>
        <w:t xml:space="preserve">, </w:t>
      </w:r>
      <w:proofErr w:type="spellStart"/>
      <w:r w:rsidR="00732150">
        <w:rPr>
          <w:sz w:val="28"/>
          <w:szCs w:val="28"/>
        </w:rPr>
        <w:t>Т.П.Зуева</w:t>
      </w:r>
      <w:proofErr w:type="spellEnd"/>
      <w:proofErr w:type="gramStart"/>
      <w:r w:rsidR="00732150" w:rsidRPr="00732150">
        <w:rPr>
          <w:sz w:val="28"/>
          <w:szCs w:val="28"/>
        </w:rPr>
        <w:t>.(</w:t>
      </w:r>
      <w:proofErr w:type="gramEnd"/>
      <w:r w:rsidR="00732150" w:rsidRPr="00732150">
        <w:rPr>
          <w:sz w:val="28"/>
          <w:szCs w:val="28"/>
        </w:rPr>
        <w:t>М.: Просвещ</w:t>
      </w:r>
      <w:r w:rsidR="00732150">
        <w:rPr>
          <w:sz w:val="28"/>
          <w:szCs w:val="28"/>
        </w:rPr>
        <w:t>ение, 2015</w:t>
      </w:r>
      <w:r w:rsidR="00732150">
        <w:rPr>
          <w:rFonts w:eastAsia="Andale Sans UI"/>
          <w:kern w:val="1"/>
          <w:sz w:val="28"/>
          <w:szCs w:val="28"/>
        </w:rPr>
        <w:t xml:space="preserve"> )       </w:t>
      </w:r>
    </w:p>
    <w:p w:rsidR="00DC35E5" w:rsidRPr="00513AE3" w:rsidRDefault="00513AE3" w:rsidP="00513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5E5" w:rsidRPr="00904ED3" w:rsidRDefault="00DC35E5" w:rsidP="00DC35E5">
      <w:pPr>
        <w:pStyle w:val="af5"/>
        <w:ind w:left="709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sz w:val="28"/>
          <w:szCs w:val="28"/>
          <w:lang w:val="ru-RU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732150" w:rsidRPr="00DA49DB" w:rsidRDefault="00DC35E5" w:rsidP="00DA49DB">
      <w:pPr>
        <w:pStyle w:val="af5"/>
        <w:ind w:left="709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sz w:val="28"/>
          <w:szCs w:val="28"/>
          <w:lang w:val="ru-RU"/>
        </w:rPr>
        <w:t xml:space="preserve"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</w:t>
      </w:r>
      <w:proofErr w:type="gramStart"/>
      <w:r w:rsidRPr="00904ED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C35E5" w:rsidRPr="00904ED3" w:rsidRDefault="00DC35E5" w:rsidP="00DC35E5">
      <w:pPr>
        <w:pStyle w:val="af5"/>
        <w:ind w:left="709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sz w:val="28"/>
          <w:szCs w:val="28"/>
          <w:lang w:val="ru-RU"/>
        </w:rPr>
        <w:t>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DC35E5" w:rsidRPr="00904ED3" w:rsidRDefault="00DC35E5" w:rsidP="00DC35E5">
      <w:pPr>
        <w:pStyle w:val="af5"/>
        <w:ind w:left="709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sz w:val="28"/>
          <w:szCs w:val="28"/>
          <w:lang w:val="ru-RU"/>
        </w:rPr>
        <w:t>Продуктивная деятельность учащихся на уроках технологии создаёт уникальную основу для самореализации личности. Благодаря  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DC35E5" w:rsidRPr="00904ED3" w:rsidRDefault="00DC35E5" w:rsidP="00DC35E5">
      <w:pPr>
        <w:pStyle w:val="af5"/>
        <w:spacing w:after="0"/>
        <w:ind w:left="709" w:firstLine="707"/>
        <w:jc w:val="both"/>
        <w:rPr>
          <w:rFonts w:ascii="Times New Roman" w:eastAsia="Andale Sans UI" w:hAnsi="Times New Roman"/>
          <w:kern w:val="1"/>
          <w:sz w:val="28"/>
          <w:szCs w:val="28"/>
          <w:lang w:val="ru-RU"/>
        </w:rPr>
      </w:pPr>
      <w:r w:rsidRPr="00904ED3">
        <w:rPr>
          <w:rFonts w:ascii="Times New Roman" w:hAnsi="Times New Roman"/>
          <w:sz w:val="28"/>
          <w:szCs w:val="28"/>
          <w:lang w:val="ru-RU"/>
        </w:rPr>
        <w:lastRenderedPageBreak/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DC35E5" w:rsidRPr="00904ED3" w:rsidRDefault="00DC35E5" w:rsidP="00DC35E5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ED3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904E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904E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4ED3">
        <w:rPr>
          <w:rFonts w:ascii="Times New Roman" w:hAnsi="Times New Roman" w:cs="Times New Roman"/>
          <w:b/>
          <w:color w:val="000000"/>
          <w:sz w:val="28"/>
          <w:szCs w:val="28"/>
        </w:rPr>
        <w:t>изучения курса технологии</w:t>
      </w:r>
      <w:r w:rsidRPr="00904ED3">
        <w:rPr>
          <w:rFonts w:ascii="Times New Roman" w:hAnsi="Times New Roman" w:cs="Times New Roman"/>
          <w:color w:val="000000"/>
          <w:sz w:val="28"/>
          <w:szCs w:val="28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DC35E5" w:rsidRPr="00904ED3" w:rsidRDefault="00DC35E5" w:rsidP="00DC35E5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904ED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Основные </w:t>
      </w:r>
      <w:r w:rsidRPr="00904ED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задачи </w:t>
      </w:r>
      <w:r w:rsidRPr="00904ED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курса: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B439DA" w:rsidRPr="00DA49DB" w:rsidRDefault="00DC35E5" w:rsidP="00B439DA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  <w:r w:rsidR="00B439DA" w:rsidRPr="00B439DA">
        <w:t xml:space="preserve"> </w:t>
      </w:r>
    </w:p>
    <w:p w:rsidR="00DA49DB" w:rsidRPr="00904ED3" w:rsidRDefault="00DA49DB" w:rsidP="00DA49DB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ознакомление с миром профессий, их социальным значением, историей возникновения и развития;</w:t>
      </w:r>
    </w:p>
    <w:p w:rsidR="00DA49DB" w:rsidRPr="00DA49DB" w:rsidRDefault="00DA49DB" w:rsidP="00DA49DB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proofErr w:type="gramStart"/>
      <w:r w:rsidRPr="00904ED3">
        <w:rPr>
          <w:rFonts w:eastAsia="Andale Sans UI"/>
          <w:kern w:val="1"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DC35E5" w:rsidRPr="00904ED3" w:rsidRDefault="00B439DA" w:rsidP="00DA49DB">
      <w:pPr>
        <w:widowControl w:val="0"/>
        <w:tabs>
          <w:tab w:val="left" w:pos="180"/>
        </w:tabs>
        <w:suppressAutoHyphens/>
        <w:ind w:left="36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lastRenderedPageBreak/>
        <w:t>На изучение технологии</w:t>
      </w:r>
      <w:r w:rsidRPr="00B439DA">
        <w:rPr>
          <w:rFonts w:eastAsia="Andale Sans UI"/>
          <w:kern w:val="1"/>
          <w:sz w:val="28"/>
          <w:szCs w:val="28"/>
        </w:rPr>
        <w:t xml:space="preserve"> в </w:t>
      </w:r>
      <w:r w:rsidR="00FE7320">
        <w:rPr>
          <w:rFonts w:eastAsia="Andale Sans UI"/>
          <w:kern w:val="1"/>
          <w:sz w:val="28"/>
          <w:szCs w:val="28"/>
        </w:rPr>
        <w:t>начальной школе в 3 классе — 35</w:t>
      </w:r>
      <w:r>
        <w:rPr>
          <w:rFonts w:eastAsia="Andale Sans UI"/>
          <w:kern w:val="1"/>
          <w:sz w:val="28"/>
          <w:szCs w:val="28"/>
        </w:rPr>
        <w:t xml:space="preserve"> ч (1</w:t>
      </w:r>
      <w:r w:rsidRPr="00B439DA">
        <w:rPr>
          <w:rFonts w:eastAsia="Andale Sans UI"/>
          <w:kern w:val="1"/>
          <w:sz w:val="28"/>
          <w:szCs w:val="28"/>
        </w:rPr>
        <w:t xml:space="preserve"> ч</w:t>
      </w:r>
      <w:r>
        <w:rPr>
          <w:rFonts w:eastAsia="Andale Sans UI"/>
          <w:kern w:val="1"/>
          <w:sz w:val="28"/>
          <w:szCs w:val="28"/>
        </w:rPr>
        <w:t xml:space="preserve"> в неделю)</w:t>
      </w:r>
      <w:r w:rsidR="00DA49DB">
        <w:rPr>
          <w:rFonts w:eastAsia="Andale Sans UI"/>
          <w:kern w:val="1"/>
          <w:sz w:val="28"/>
          <w:szCs w:val="28"/>
        </w:rPr>
        <w:t>. Данная программа будет освоена за 31ч в связи с тем, что 4 дня совпало с выходными праздничными днями</w:t>
      </w:r>
      <w:proofErr w:type="gramStart"/>
      <w:r w:rsidR="00DA49DB">
        <w:rPr>
          <w:rFonts w:eastAsia="Andale Sans UI"/>
          <w:kern w:val="1"/>
          <w:sz w:val="28"/>
          <w:szCs w:val="28"/>
        </w:rPr>
        <w:t xml:space="preserve"> ,</w:t>
      </w:r>
      <w:proofErr w:type="gramEnd"/>
      <w:r w:rsidR="00DA49DB">
        <w:rPr>
          <w:rFonts w:eastAsia="Andale Sans UI"/>
          <w:kern w:val="1"/>
          <w:sz w:val="28"/>
          <w:szCs w:val="28"/>
        </w:rPr>
        <w:t xml:space="preserve"> а именно 24.02., 09.03., 04.05.,11.05. путем уплотнения итогового повторения.</w:t>
      </w:r>
    </w:p>
    <w:p w:rsidR="00B1318F" w:rsidRDefault="00732150" w:rsidP="00DC35E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32150">
        <w:rPr>
          <w:b/>
          <w:sz w:val="28"/>
          <w:szCs w:val="28"/>
        </w:rPr>
        <w:t>2.ПЛАНИРУЕМЫЕ РЕЗУЛЬТАТЫ ОСВОЕНИЯ ПРЕДМЕТА</w:t>
      </w:r>
      <w:r>
        <w:rPr>
          <w:b/>
          <w:sz w:val="28"/>
          <w:szCs w:val="28"/>
        </w:rPr>
        <w:t xml:space="preserve"> ТЕХНОЛОГИЯ</w:t>
      </w:r>
    </w:p>
    <w:p w:rsidR="00B1318F" w:rsidRPr="00B1318F" w:rsidRDefault="00B1318F" w:rsidP="00B1318F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</w:p>
    <w:p w:rsidR="00B1318F" w:rsidRDefault="00B1318F" w:rsidP="00DC35E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B1318F">
        <w:rPr>
          <w:rFonts w:eastAsia="TimesNewRomanPSMT"/>
          <w:sz w:val="28"/>
          <w:szCs w:val="28"/>
        </w:rPr>
        <w:t>Личностные резуль</w:t>
      </w:r>
      <w:r>
        <w:rPr>
          <w:rFonts w:eastAsia="TimesNewRomanPSMT"/>
          <w:sz w:val="28"/>
          <w:szCs w:val="28"/>
        </w:rPr>
        <w:t>таты.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904ED3">
        <w:rPr>
          <w:rFonts w:eastAsia="TimesNewRomanPSMT"/>
          <w:sz w:val="28"/>
          <w:szCs w:val="28"/>
        </w:rPr>
        <w:t>Создание условий для формирования следующих умений: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отзывчиво относиться и проявлять готовность оказать посильную помощь одноклассникам;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проявлять интерес к историческим традициям своего края и России;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принимать мнения и высказывания других людей, уважительно относиться к ним;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spellStart"/>
      <w:r w:rsidRPr="00904ED3">
        <w:rPr>
          <w:b/>
          <w:bCs/>
          <w:iCs/>
          <w:sz w:val="28"/>
          <w:szCs w:val="28"/>
        </w:rPr>
        <w:t>Метапредметные</w:t>
      </w:r>
      <w:proofErr w:type="spellEnd"/>
      <w:r w:rsidRPr="00904ED3">
        <w:rPr>
          <w:b/>
          <w:bCs/>
          <w:iCs/>
          <w:sz w:val="28"/>
          <w:szCs w:val="28"/>
        </w:rPr>
        <w:t xml:space="preserve"> результаты</w:t>
      </w:r>
      <w:r w:rsidRPr="00904ED3">
        <w:rPr>
          <w:sz w:val="28"/>
          <w:szCs w:val="28"/>
        </w:rPr>
        <w:t xml:space="preserve"> 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b/>
          <w:i/>
          <w:iCs/>
          <w:sz w:val="28"/>
          <w:szCs w:val="28"/>
        </w:rPr>
      </w:pPr>
      <w:r w:rsidRPr="00904ED3">
        <w:rPr>
          <w:b/>
          <w:i/>
          <w:iCs/>
          <w:sz w:val="28"/>
          <w:szCs w:val="28"/>
        </w:rPr>
        <w:t>Регулятивные УУД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Уметь: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формулировать цель урока после предварительного обсуждения;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выявлять и формулировать учебную проблему;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анализировать предложенное задание, разделять известное и неизвестное;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 xml:space="preserve">самостоятельно 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i/>
          <w:sz w:val="28"/>
          <w:szCs w:val="28"/>
          <w:lang w:val="ru-RU"/>
        </w:rPr>
        <w:t>коллективно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i/>
          <w:sz w:val="28"/>
          <w:szCs w:val="28"/>
          <w:lang w:val="ru-RU"/>
        </w:rPr>
        <w:t>осуществлять текущий контроль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i/>
          <w:sz w:val="28"/>
          <w:szCs w:val="28"/>
          <w:lang w:val="ru-RU"/>
        </w:rPr>
        <w:t>выполнять текущий контроль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iCs/>
          <w:sz w:val="28"/>
          <w:szCs w:val="28"/>
        </w:rPr>
      </w:pPr>
      <w:r w:rsidRPr="00904ED3">
        <w:rPr>
          <w:b/>
          <w:i/>
          <w:iCs/>
          <w:sz w:val="28"/>
          <w:szCs w:val="28"/>
        </w:rPr>
        <w:lastRenderedPageBreak/>
        <w:t>Познавательные УУД</w:t>
      </w:r>
    </w:p>
    <w:p w:rsidR="00DC35E5" w:rsidRPr="00904ED3" w:rsidRDefault="00DC35E5" w:rsidP="00DC35E5">
      <w:pPr>
        <w:pStyle w:val="af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 xml:space="preserve">с помощью учителя 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DC35E5" w:rsidRPr="00904ED3" w:rsidRDefault="00DC35E5" w:rsidP="00DC35E5">
      <w:pPr>
        <w:pStyle w:val="af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DC35E5" w:rsidRPr="00904ED3" w:rsidRDefault="00DC35E5" w:rsidP="00DC35E5">
      <w:pPr>
        <w:pStyle w:val="af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преобразовывать информацию: </w:t>
      </w: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 xml:space="preserve">представлять информацию 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 виде текста, таблицы, схемы (в информационных проектах).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iCs/>
          <w:sz w:val="28"/>
          <w:szCs w:val="28"/>
        </w:rPr>
      </w:pPr>
      <w:r w:rsidRPr="00904ED3">
        <w:rPr>
          <w:b/>
          <w:i/>
          <w:iCs/>
          <w:sz w:val="28"/>
          <w:szCs w:val="28"/>
        </w:rPr>
        <w:t>Коммуникативные УУД</w:t>
      </w:r>
    </w:p>
    <w:p w:rsidR="00DC35E5" w:rsidRPr="00904ED3" w:rsidRDefault="00DC35E5" w:rsidP="00DC35E5">
      <w:pPr>
        <w:pStyle w:val="af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учиться высказывать свою точку зрения и пытаться ее </w:t>
      </w: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>обосновать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;</w:t>
      </w:r>
    </w:p>
    <w:p w:rsidR="00DC35E5" w:rsidRPr="00904ED3" w:rsidRDefault="00DC35E5" w:rsidP="00DC35E5">
      <w:pPr>
        <w:pStyle w:val="af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слушать других, пытаться принимать другую точку зрения;</w:t>
      </w:r>
    </w:p>
    <w:p w:rsidR="00DC35E5" w:rsidRPr="00904ED3" w:rsidRDefault="00DC35E5" w:rsidP="00DC35E5">
      <w:pPr>
        <w:pStyle w:val="af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уметь сотрудничать, выполняя различные роли в группе, в совместном решении проблемы (задачи);</w:t>
      </w:r>
    </w:p>
    <w:p w:rsidR="00DC35E5" w:rsidRPr="00904ED3" w:rsidRDefault="00DC35E5" w:rsidP="00DC35E5">
      <w:pPr>
        <w:pStyle w:val="af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уважительно относиться к позиции других, пытаться договариваться. 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iCs/>
          <w:sz w:val="28"/>
          <w:szCs w:val="28"/>
        </w:rPr>
      </w:pPr>
      <w:r w:rsidRPr="00904ED3">
        <w:rPr>
          <w:b/>
          <w:bCs/>
          <w:iCs/>
          <w:sz w:val="28"/>
          <w:szCs w:val="28"/>
        </w:rPr>
        <w:t>Предметные результаты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904ED3">
        <w:rPr>
          <w:rFonts w:eastAsia="TimesNewRomanPSMT"/>
          <w:b/>
          <w:i/>
          <w:sz w:val="28"/>
          <w:szCs w:val="28"/>
        </w:rPr>
        <w:t xml:space="preserve">1. Общекультурные и </w:t>
      </w:r>
      <w:proofErr w:type="spellStart"/>
      <w:r w:rsidRPr="00904ED3">
        <w:rPr>
          <w:rFonts w:eastAsia="TimesNewRomanPSMT"/>
          <w:b/>
          <w:i/>
          <w:sz w:val="28"/>
          <w:szCs w:val="28"/>
        </w:rPr>
        <w:t>общетрудовые</w:t>
      </w:r>
      <w:proofErr w:type="spellEnd"/>
      <w:r w:rsidRPr="00904ED3">
        <w:rPr>
          <w:rFonts w:eastAsia="TimesNewRomanPSMT"/>
          <w:b/>
          <w:i/>
          <w:sz w:val="28"/>
          <w:szCs w:val="28"/>
        </w:rPr>
        <w:t xml:space="preserve"> компетенции. Основы культуры труда, самообслуживание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04ED3">
        <w:rPr>
          <w:i/>
          <w:iCs/>
          <w:sz w:val="28"/>
          <w:szCs w:val="28"/>
        </w:rPr>
        <w:t>Знать</w:t>
      </w:r>
      <w:r w:rsidRPr="00904ED3">
        <w:rPr>
          <w:rFonts w:eastAsia="TimesNewRomanPSMT"/>
          <w:sz w:val="28"/>
          <w:szCs w:val="28"/>
        </w:rPr>
        <w:t>:</w:t>
      </w:r>
    </w:p>
    <w:p w:rsidR="00DC35E5" w:rsidRPr="00904ED3" w:rsidRDefault="00DC35E5" w:rsidP="00DC35E5">
      <w:pPr>
        <w:pStyle w:val="af5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 характерных особенностях изученных видов декоративно-прикладного искусства;</w:t>
      </w:r>
    </w:p>
    <w:p w:rsidR="00DC35E5" w:rsidRPr="00904ED3" w:rsidRDefault="00DC35E5" w:rsidP="00DC35E5">
      <w:pPr>
        <w:pStyle w:val="af5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 профессиях мастеров прикладного искусства (в рамках изученного).</w:t>
      </w:r>
    </w:p>
    <w:p w:rsidR="00DC35E5" w:rsidRPr="00904ED3" w:rsidRDefault="00DC35E5" w:rsidP="00DC35E5">
      <w:pPr>
        <w:numPr>
          <w:ilvl w:val="0"/>
          <w:numId w:val="31"/>
        </w:numPr>
        <w:autoSpaceDE w:val="0"/>
        <w:autoSpaceDN w:val="0"/>
        <w:adjustRightInd w:val="0"/>
        <w:ind w:left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Уметь:</w:t>
      </w:r>
    </w:p>
    <w:p w:rsidR="00DC35E5" w:rsidRPr="00904ED3" w:rsidRDefault="00DC35E5" w:rsidP="00DC35E5">
      <w:pPr>
        <w:pStyle w:val="af5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DC35E5" w:rsidRPr="00904ED3" w:rsidRDefault="00DC35E5" w:rsidP="00DC35E5">
      <w:pPr>
        <w:pStyle w:val="af5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904ED3">
        <w:rPr>
          <w:rFonts w:eastAsia="TimesNewRomanPSMT"/>
          <w:b/>
          <w:i/>
          <w:sz w:val="28"/>
          <w:szCs w:val="28"/>
        </w:rPr>
        <w:t>2. Технология ручной обработки материалов. Элементы графической грамоты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Знать: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основные линии чертежа (осевая и центровая);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правила безопасной работы канцелярским ножом;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lastRenderedPageBreak/>
        <w:t>косую строчку, ее варианты, их назначение;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Иметь представление:</w:t>
      </w:r>
    </w:p>
    <w:p w:rsidR="00DC35E5" w:rsidRPr="00904ED3" w:rsidRDefault="00DC35E5" w:rsidP="00DC35E5">
      <w:pPr>
        <w:pStyle w:val="af5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 композиции декоративно-прикладного характера на плоскости и в объеме,</w:t>
      </w:r>
    </w:p>
    <w:p w:rsidR="00DC35E5" w:rsidRPr="00904ED3" w:rsidRDefault="00DC35E5" w:rsidP="00DC35E5">
      <w:pPr>
        <w:pStyle w:val="af5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 традициях декоративно-прикладного искусства в создании изделий.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 частично самостоятельно: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читать простейший чертеж (эскиз) разверток;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выполнять разметку разверток с помощью чертежных инструментов;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подбирать и обосновывать наиболее рациональные технологические приемы изготовления изделий;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выполнять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рицовку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>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оформлять изделия и соединять детали косой строчкой и ее вариантами;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находить и использовать дополнительную информацию из различных источников (в том числе из сети Интернет),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решать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доступные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технологические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задачи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>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904ED3">
        <w:rPr>
          <w:rFonts w:eastAsia="TimesNewRomanPSMT"/>
          <w:b/>
          <w:i/>
          <w:sz w:val="28"/>
          <w:szCs w:val="28"/>
        </w:rPr>
        <w:t>3. Конструирование и моделирование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Знать:</w:t>
      </w:r>
    </w:p>
    <w:p w:rsidR="00DC35E5" w:rsidRPr="00904ED3" w:rsidRDefault="00DC35E5" w:rsidP="00DC35E5">
      <w:pPr>
        <w:pStyle w:val="af5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простейшие способы достижения прочности конструкций.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</w:t>
      </w:r>
      <w:r w:rsidRPr="00904ED3">
        <w:rPr>
          <w:rFonts w:eastAsia="TimesNewRomanPSMT"/>
          <w:sz w:val="28"/>
          <w:szCs w:val="28"/>
        </w:rPr>
        <w:t>:</w:t>
      </w:r>
    </w:p>
    <w:p w:rsidR="00DC35E5" w:rsidRPr="00904ED3" w:rsidRDefault="00DC35E5" w:rsidP="00DC35E5">
      <w:pPr>
        <w:pStyle w:val="af5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DC35E5" w:rsidRPr="00904ED3" w:rsidRDefault="00DC35E5" w:rsidP="00DC35E5">
      <w:pPr>
        <w:pStyle w:val="af5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изменять </w:t>
      </w:r>
      <w:r w:rsidRPr="00904ED3">
        <w:rPr>
          <w:rFonts w:ascii="Times New Roman" w:hAnsi="Times New Roman"/>
          <w:sz w:val="28"/>
          <w:szCs w:val="28"/>
          <w:lang w:val="ru-RU"/>
        </w:rPr>
        <w:t>конструкцию изделия по заданным условиям;</w:t>
      </w:r>
    </w:p>
    <w:p w:rsidR="00DC35E5" w:rsidRPr="00904ED3" w:rsidRDefault="00DC35E5" w:rsidP="00DC35E5">
      <w:pPr>
        <w:pStyle w:val="af5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выбирать способ соединения и соединительного материала в зависимости от требований конструкции.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904ED3">
        <w:rPr>
          <w:rFonts w:eastAsia="TimesNewRomanPSMT"/>
          <w:b/>
          <w:i/>
          <w:sz w:val="28"/>
          <w:szCs w:val="28"/>
        </w:rPr>
        <w:t>4. Использование информационных технологий (практика работы на компьютере)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Знать:</w:t>
      </w:r>
    </w:p>
    <w:p w:rsidR="00DC35E5" w:rsidRPr="00904ED3" w:rsidRDefault="00DC35E5" w:rsidP="00DC35E5">
      <w:pPr>
        <w:pStyle w:val="af5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DC35E5" w:rsidRPr="00904ED3" w:rsidRDefault="00DC35E5" w:rsidP="00DC35E5">
      <w:pPr>
        <w:pStyle w:val="af5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иметь общее представление о назначении клавиатуры, пользовании компьютерной мышью.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 с помощью учителя:</w:t>
      </w:r>
    </w:p>
    <w:p w:rsidR="00DC35E5" w:rsidRPr="00904ED3" w:rsidRDefault="00DC35E5" w:rsidP="00DC35E5">
      <w:pPr>
        <w:pStyle w:val="af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включать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и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выключать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компьютер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>;</w:t>
      </w:r>
    </w:p>
    <w:p w:rsidR="00DC35E5" w:rsidRPr="00904ED3" w:rsidRDefault="00DC35E5" w:rsidP="00DC35E5">
      <w:pPr>
        <w:pStyle w:val="af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lastRenderedPageBreak/>
        <w:t>пользоваться клавиатурой (в рамках необходимого для выполнения предъявляемого задания);</w:t>
      </w:r>
    </w:p>
    <w:p w:rsidR="00DC35E5" w:rsidRPr="00904ED3" w:rsidRDefault="00DC35E5" w:rsidP="00DC35E5">
      <w:pPr>
        <w:pStyle w:val="af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выполнять простейшие операции с готовыми файлами и папками (открывать, читать);</w:t>
      </w:r>
    </w:p>
    <w:p w:rsidR="00DC35E5" w:rsidRPr="00904ED3" w:rsidRDefault="00DC35E5" w:rsidP="00DC35E5">
      <w:pPr>
        <w:pStyle w:val="af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работать с ЦОР (цифровыми образовательными ресурсами), готовыми материалами на электронных носителях (</w:t>
      </w:r>
      <w:r w:rsidRPr="00904ED3">
        <w:rPr>
          <w:rFonts w:ascii="Times New Roman" w:eastAsia="TimesNewRomanPSMT" w:hAnsi="Times New Roman"/>
          <w:sz w:val="28"/>
          <w:szCs w:val="28"/>
        </w:rPr>
        <w:t>CD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): активировать диск, читать информацию, выполнять предложенные задания.</w:t>
      </w:r>
    </w:p>
    <w:p w:rsidR="001218ED" w:rsidRPr="001218ED" w:rsidRDefault="001218ED" w:rsidP="001218ED">
      <w:pPr>
        <w:shd w:val="clear" w:color="auto" w:fill="FFFFFF"/>
        <w:suppressAutoHyphens/>
        <w:ind w:left="284" w:right="1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3</w:t>
      </w:r>
      <w:r w:rsidRPr="00904ED3">
        <w:rPr>
          <w:b/>
          <w:sz w:val="28"/>
          <w:szCs w:val="28"/>
        </w:rPr>
        <w:t xml:space="preserve">.  </w:t>
      </w:r>
      <w:r w:rsidRPr="00904ED3">
        <w:rPr>
          <w:b/>
          <w:color w:val="000000"/>
          <w:sz w:val="28"/>
          <w:szCs w:val="28"/>
        </w:rPr>
        <w:t>Содержание учебного предмета</w:t>
      </w:r>
      <w:r w:rsidRPr="00904ED3">
        <w:rPr>
          <w:bCs/>
          <w:sz w:val="28"/>
          <w:szCs w:val="28"/>
        </w:rPr>
        <w:t xml:space="preserve"> </w:t>
      </w:r>
      <w:r w:rsidR="00732150" w:rsidRPr="00732150">
        <w:rPr>
          <w:b/>
          <w:bCs/>
          <w:sz w:val="28"/>
          <w:szCs w:val="28"/>
        </w:rPr>
        <w:t>технология</w:t>
      </w:r>
    </w:p>
    <w:p w:rsidR="001218ED" w:rsidRPr="00904ED3" w:rsidRDefault="001218ED" w:rsidP="001218ED">
      <w:pPr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     Ин</w:t>
      </w:r>
      <w:r w:rsidR="00DA49DB">
        <w:rPr>
          <w:b/>
          <w:sz w:val="28"/>
          <w:szCs w:val="28"/>
        </w:rPr>
        <w:t>формационная мастерская (3 ч</w:t>
      </w:r>
      <w:r w:rsidRPr="00904ED3">
        <w:rPr>
          <w:b/>
          <w:sz w:val="28"/>
          <w:szCs w:val="28"/>
        </w:rPr>
        <w:t>)</w:t>
      </w:r>
    </w:p>
    <w:p w:rsidR="001218ED" w:rsidRPr="00904ED3" w:rsidRDefault="001218ED" w:rsidP="001218ED">
      <w:pPr>
        <w:rPr>
          <w:sz w:val="28"/>
          <w:szCs w:val="28"/>
        </w:rPr>
      </w:pPr>
      <w:r w:rsidRPr="00904ED3">
        <w:rPr>
          <w:sz w:val="28"/>
          <w:szCs w:val="28"/>
        </w:rPr>
        <w:t xml:space="preserve">     Вспомним и обсудим! Знакомимся с компьютером. Компьютер - твой помощник. Проверим себя.</w:t>
      </w:r>
    </w:p>
    <w:p w:rsidR="001218ED" w:rsidRPr="00904ED3" w:rsidRDefault="001218ED" w:rsidP="001218ED">
      <w:pPr>
        <w:pStyle w:val="af5"/>
        <w:spacing w:after="0" w:line="240" w:lineRule="auto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>Мастерская скульптора (6 часа)</w:t>
      </w:r>
    </w:p>
    <w:p w:rsidR="001218ED" w:rsidRPr="00904ED3" w:rsidRDefault="001218ED" w:rsidP="001218ED">
      <w:pPr>
        <w:pStyle w:val="af5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Как работает скульптор? Скульптура разных времён и народов.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Статуэтки.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Рельеф и его виды. Как придать поверхности фактуру и объём?</w:t>
      </w:r>
    </w:p>
    <w:p w:rsidR="001218ED" w:rsidRPr="00904ED3" w:rsidRDefault="001218ED" w:rsidP="001218ED">
      <w:pPr>
        <w:pStyle w:val="af5"/>
        <w:spacing w:after="0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>Мастерская рукодельницы (</w:t>
      </w:r>
      <w:r w:rsidR="00DA49DB">
        <w:rPr>
          <w:rFonts w:ascii="Times New Roman" w:eastAsia="Times New Roman" w:hAnsi="Times New Roman"/>
          <w:b/>
          <w:sz w:val="28"/>
          <w:szCs w:val="28"/>
          <w:lang w:val="ru-RU"/>
        </w:rPr>
        <w:t>4 ч</w:t>
      </w:r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>)</w:t>
      </w:r>
    </w:p>
    <w:p w:rsidR="001218ED" w:rsidRPr="00904ED3" w:rsidRDefault="001218ED" w:rsidP="001218ED">
      <w:pPr>
        <w:pStyle w:val="af5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Вышивка и вышивание.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Строчка петельного стежка.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Пришивание пуговиц.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Наши проекты. Подарок малышам «Волшебное дерево»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История швейной машины.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Секреты швейной машины.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Футляры. Проверим себя.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 xml:space="preserve">Наши проекты. Подвеска. </w:t>
      </w:r>
    </w:p>
    <w:p w:rsidR="001218ED" w:rsidRPr="00904ED3" w:rsidRDefault="001218ED" w:rsidP="001218ED">
      <w:pPr>
        <w:pStyle w:val="af5"/>
        <w:spacing w:after="0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>Мастерская инженеров- конструкто</w:t>
      </w:r>
      <w:r w:rsidR="007A6641">
        <w:rPr>
          <w:rFonts w:ascii="Times New Roman" w:eastAsia="Times New Roman" w:hAnsi="Times New Roman"/>
          <w:b/>
          <w:sz w:val="28"/>
          <w:szCs w:val="28"/>
          <w:lang w:val="ru-RU"/>
        </w:rPr>
        <w:t>ров, строителей, декораторов (10</w:t>
      </w:r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часов)</w:t>
      </w:r>
    </w:p>
    <w:p w:rsidR="00732150" w:rsidRPr="00DA49DB" w:rsidRDefault="001218ED" w:rsidP="00DA49DB">
      <w:pPr>
        <w:pStyle w:val="af5"/>
        <w:spacing w:after="0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Строительство и украшение дома.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Объём и объёмные формы. Развёртка.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Подарочные упаковки.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Декорирование (украшение) готовых форм.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Конструирование из сложных развёрток.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Модели и конструкции.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Наши проекты. Парад военной техники.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Наша родная армия.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 xml:space="preserve">Художник-декоратор. Филигрань и </w:t>
      </w:r>
      <w:proofErr w:type="spellStart"/>
      <w:r w:rsidRPr="00904ED3">
        <w:rPr>
          <w:rFonts w:ascii="Times New Roman" w:eastAsia="Times New Roman" w:hAnsi="Times New Roman"/>
          <w:sz w:val="28"/>
          <w:szCs w:val="28"/>
          <w:lang w:val="ru-RU"/>
        </w:rPr>
        <w:t>квиллинг</w:t>
      </w:r>
      <w:proofErr w:type="spellEnd"/>
      <w:r w:rsidRPr="00904ED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4ED3">
        <w:rPr>
          <w:rFonts w:ascii="Times New Roman" w:eastAsia="Times New Roman" w:hAnsi="Times New Roman"/>
          <w:sz w:val="28"/>
          <w:szCs w:val="28"/>
          <w:lang w:val="ru-RU"/>
        </w:rPr>
        <w:t>Изонить</w:t>
      </w:r>
      <w:proofErr w:type="spellEnd"/>
      <w:r w:rsidRPr="00904ED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Художественные техники из креповой бумаги.</w:t>
      </w:r>
    </w:p>
    <w:p w:rsidR="001218ED" w:rsidRPr="00DA49DB" w:rsidRDefault="001218ED" w:rsidP="00DA49DB">
      <w:pPr>
        <w:rPr>
          <w:b/>
          <w:sz w:val="28"/>
          <w:szCs w:val="28"/>
        </w:rPr>
      </w:pPr>
      <w:r w:rsidRPr="00DA49DB">
        <w:rPr>
          <w:b/>
          <w:sz w:val="28"/>
          <w:szCs w:val="28"/>
        </w:rPr>
        <w:t>Мастерская кукольн</w:t>
      </w:r>
      <w:r w:rsidR="007A6641" w:rsidRPr="00DA49DB">
        <w:rPr>
          <w:b/>
          <w:sz w:val="28"/>
          <w:szCs w:val="28"/>
        </w:rPr>
        <w:t>ика (8</w:t>
      </w:r>
      <w:r w:rsidRPr="00DA49DB">
        <w:rPr>
          <w:b/>
          <w:sz w:val="28"/>
          <w:szCs w:val="28"/>
        </w:rPr>
        <w:t xml:space="preserve"> часов)</w:t>
      </w:r>
    </w:p>
    <w:p w:rsidR="001218ED" w:rsidRPr="00904ED3" w:rsidRDefault="001218ED" w:rsidP="001218ED">
      <w:pPr>
        <w:pStyle w:val="af5"/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Может ли игрушка быть полезной.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Театральные куклы-марионетки.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Игрушка из носка.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Игрушка-неваляшка.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Что узнали, чему научились.</w:t>
      </w:r>
    </w:p>
    <w:p w:rsidR="001218ED" w:rsidRDefault="001218ED" w:rsidP="001218ED">
      <w:pPr>
        <w:tabs>
          <w:tab w:val="left" w:pos="6915"/>
        </w:tabs>
        <w:rPr>
          <w:b/>
          <w:sz w:val="28"/>
          <w:szCs w:val="28"/>
        </w:rPr>
      </w:pPr>
      <w:bookmarkStart w:id="0" w:name="_GoBack"/>
      <w:bookmarkEnd w:id="0"/>
    </w:p>
    <w:sectPr w:rsidR="001218ED" w:rsidSect="00CF0BB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9D" w:rsidRDefault="005A769D" w:rsidP="002D7932">
      <w:r>
        <w:separator/>
      </w:r>
    </w:p>
  </w:endnote>
  <w:endnote w:type="continuationSeparator" w:id="0">
    <w:p w:rsidR="005A769D" w:rsidRDefault="005A769D" w:rsidP="002D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9D" w:rsidRDefault="005A769D" w:rsidP="002D7932">
      <w:r>
        <w:separator/>
      </w:r>
    </w:p>
  </w:footnote>
  <w:footnote w:type="continuationSeparator" w:id="0">
    <w:p w:rsidR="005A769D" w:rsidRDefault="005A769D" w:rsidP="002D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0A42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  <w:color w:val="auto"/>
      </w:rPr>
    </w:lvl>
  </w:abstractNum>
  <w:abstractNum w:abstractNumId="3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CF269C"/>
    <w:multiLevelType w:val="multilevel"/>
    <w:tmpl w:val="EC36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B10D6"/>
    <w:multiLevelType w:val="hybridMultilevel"/>
    <w:tmpl w:val="3F980CC8"/>
    <w:lvl w:ilvl="0" w:tplc="CE9CF4AA">
      <w:start w:val="1"/>
      <w:numFmt w:val="bullet"/>
      <w:lvlText w:val=""/>
      <w:lvlJc w:val="left"/>
      <w:pPr>
        <w:tabs>
          <w:tab w:val="num" w:pos="638"/>
        </w:tabs>
        <w:ind w:left="638" w:hanging="2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27030"/>
    <w:multiLevelType w:val="multilevel"/>
    <w:tmpl w:val="8860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E41B2"/>
    <w:multiLevelType w:val="hybridMultilevel"/>
    <w:tmpl w:val="2E7239F2"/>
    <w:lvl w:ilvl="0" w:tplc="CE9CF4AA">
      <w:start w:val="1"/>
      <w:numFmt w:val="bullet"/>
      <w:lvlText w:val=""/>
      <w:lvlJc w:val="left"/>
      <w:pPr>
        <w:tabs>
          <w:tab w:val="num" w:pos="638"/>
        </w:tabs>
        <w:ind w:left="638" w:hanging="2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67C3F"/>
    <w:multiLevelType w:val="multilevel"/>
    <w:tmpl w:val="8D8C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53FFE"/>
    <w:multiLevelType w:val="hybridMultilevel"/>
    <w:tmpl w:val="4EF80908"/>
    <w:lvl w:ilvl="0" w:tplc="00000006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773398"/>
    <w:multiLevelType w:val="hybridMultilevel"/>
    <w:tmpl w:val="3B6E76EA"/>
    <w:lvl w:ilvl="0" w:tplc="CE9CF4AA">
      <w:start w:val="1"/>
      <w:numFmt w:val="bullet"/>
      <w:lvlText w:val=""/>
      <w:lvlJc w:val="left"/>
      <w:pPr>
        <w:tabs>
          <w:tab w:val="num" w:pos="638"/>
        </w:tabs>
        <w:ind w:left="638" w:hanging="2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057BE9"/>
    <w:multiLevelType w:val="hybridMultilevel"/>
    <w:tmpl w:val="B4B6499E"/>
    <w:lvl w:ilvl="0" w:tplc="53FEB4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5F589F"/>
    <w:multiLevelType w:val="multilevel"/>
    <w:tmpl w:val="0DD6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4"/>
  </w:num>
  <w:num w:numId="23">
    <w:abstractNumId w:val="27"/>
  </w:num>
  <w:num w:numId="24">
    <w:abstractNumId w:val="32"/>
  </w:num>
  <w:num w:numId="25">
    <w:abstractNumId w:val="3"/>
  </w:num>
  <w:num w:numId="26">
    <w:abstractNumId w:val="33"/>
  </w:num>
  <w:num w:numId="27">
    <w:abstractNumId w:val="6"/>
  </w:num>
  <w:num w:numId="28">
    <w:abstractNumId w:val="13"/>
  </w:num>
  <w:num w:numId="29">
    <w:abstractNumId w:val="22"/>
  </w:num>
  <w:num w:numId="30">
    <w:abstractNumId w:val="19"/>
  </w:num>
  <w:num w:numId="31">
    <w:abstractNumId w:val="25"/>
  </w:num>
  <w:num w:numId="32">
    <w:abstractNumId w:val="18"/>
  </w:num>
  <w:num w:numId="33">
    <w:abstractNumId w:val="15"/>
  </w:num>
  <w:num w:numId="34">
    <w:abstractNumId w:val="20"/>
  </w:num>
  <w:num w:numId="35">
    <w:abstractNumId w:val="37"/>
  </w:num>
  <w:num w:numId="36">
    <w:abstractNumId w:val="28"/>
  </w:num>
  <w:num w:numId="37">
    <w:abstractNumId w:val="17"/>
  </w:num>
  <w:num w:numId="38">
    <w:abstractNumId w:val="24"/>
  </w:num>
  <w:num w:numId="39">
    <w:abstractNumId w:val="7"/>
  </w:num>
  <w:num w:numId="40">
    <w:abstractNumId w:val="31"/>
  </w:num>
  <w:num w:numId="41">
    <w:abstractNumId w:val="26"/>
  </w:num>
  <w:num w:numId="42">
    <w:abstractNumId w:val="8"/>
  </w:num>
  <w:num w:numId="43">
    <w:abstractNumId w:val="35"/>
  </w:num>
  <w:num w:numId="44">
    <w:abstractNumId w:val="11"/>
  </w:num>
  <w:num w:numId="45">
    <w:abstractNumId w:val="9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77"/>
    <w:rsid w:val="00044148"/>
    <w:rsid w:val="00067781"/>
    <w:rsid w:val="000D48FA"/>
    <w:rsid w:val="000F5272"/>
    <w:rsid w:val="00117EED"/>
    <w:rsid w:val="001218ED"/>
    <w:rsid w:val="0013286F"/>
    <w:rsid w:val="00175C5C"/>
    <w:rsid w:val="001B0612"/>
    <w:rsid w:val="001C301F"/>
    <w:rsid w:val="00221445"/>
    <w:rsid w:val="00262574"/>
    <w:rsid w:val="002A0986"/>
    <w:rsid w:val="002A1898"/>
    <w:rsid w:val="002B5B4F"/>
    <w:rsid w:val="002C10D9"/>
    <w:rsid w:val="002D3677"/>
    <w:rsid w:val="002D7932"/>
    <w:rsid w:val="002E4015"/>
    <w:rsid w:val="002E55C7"/>
    <w:rsid w:val="002F7D21"/>
    <w:rsid w:val="003479BE"/>
    <w:rsid w:val="00373ED3"/>
    <w:rsid w:val="003A3757"/>
    <w:rsid w:val="003C3CA1"/>
    <w:rsid w:val="00403C6B"/>
    <w:rsid w:val="00427901"/>
    <w:rsid w:val="00467840"/>
    <w:rsid w:val="00483185"/>
    <w:rsid w:val="0048334A"/>
    <w:rsid w:val="00490417"/>
    <w:rsid w:val="00494D98"/>
    <w:rsid w:val="00513AE3"/>
    <w:rsid w:val="0056692F"/>
    <w:rsid w:val="00581501"/>
    <w:rsid w:val="005A1480"/>
    <w:rsid w:val="005A5257"/>
    <w:rsid w:val="005A769D"/>
    <w:rsid w:val="005C40D3"/>
    <w:rsid w:val="005F152D"/>
    <w:rsid w:val="006207A7"/>
    <w:rsid w:val="0064455A"/>
    <w:rsid w:val="00647230"/>
    <w:rsid w:val="00697735"/>
    <w:rsid w:val="006B4868"/>
    <w:rsid w:val="006D3260"/>
    <w:rsid w:val="00732150"/>
    <w:rsid w:val="00737E0A"/>
    <w:rsid w:val="007A6641"/>
    <w:rsid w:val="00845726"/>
    <w:rsid w:val="0085790E"/>
    <w:rsid w:val="008962FE"/>
    <w:rsid w:val="008B11D0"/>
    <w:rsid w:val="008E4029"/>
    <w:rsid w:val="00904ED3"/>
    <w:rsid w:val="0092206A"/>
    <w:rsid w:val="009265D3"/>
    <w:rsid w:val="009657BF"/>
    <w:rsid w:val="009B349F"/>
    <w:rsid w:val="009E163E"/>
    <w:rsid w:val="009F21C9"/>
    <w:rsid w:val="00A82D4D"/>
    <w:rsid w:val="00AA7393"/>
    <w:rsid w:val="00AE62EF"/>
    <w:rsid w:val="00B00B78"/>
    <w:rsid w:val="00B1318F"/>
    <w:rsid w:val="00B439DA"/>
    <w:rsid w:val="00B82508"/>
    <w:rsid w:val="00C053D0"/>
    <w:rsid w:val="00C17E7E"/>
    <w:rsid w:val="00C40777"/>
    <w:rsid w:val="00C4348F"/>
    <w:rsid w:val="00C8636A"/>
    <w:rsid w:val="00CF0BBD"/>
    <w:rsid w:val="00D072A6"/>
    <w:rsid w:val="00D159AD"/>
    <w:rsid w:val="00D24EBF"/>
    <w:rsid w:val="00D84EF1"/>
    <w:rsid w:val="00DA4198"/>
    <w:rsid w:val="00DA49DB"/>
    <w:rsid w:val="00DC35E5"/>
    <w:rsid w:val="00DC542F"/>
    <w:rsid w:val="00DD664D"/>
    <w:rsid w:val="00E30840"/>
    <w:rsid w:val="00E32866"/>
    <w:rsid w:val="00E665B7"/>
    <w:rsid w:val="00E70219"/>
    <w:rsid w:val="00E94749"/>
    <w:rsid w:val="00EC2DBE"/>
    <w:rsid w:val="00EE2A85"/>
    <w:rsid w:val="00EE59FD"/>
    <w:rsid w:val="00EF1C89"/>
    <w:rsid w:val="00F031CA"/>
    <w:rsid w:val="00F042C0"/>
    <w:rsid w:val="00FA077D"/>
    <w:rsid w:val="00FE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D367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D3677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6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D36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D367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D3677"/>
    <w:rPr>
      <w:color w:val="0000FF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2D3677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2D3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2D3677"/>
    <w:rPr>
      <w:rFonts w:ascii="Consolas" w:eastAsia="Times New Roman" w:hAnsi="Consolas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D367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2D367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customStyle="1" w:styleId="a6">
    <w:name w:val="Текст сноски Знак"/>
    <w:basedOn w:val="a0"/>
    <w:link w:val="a7"/>
    <w:semiHidden/>
    <w:rsid w:val="002D3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unhideWhenUsed/>
    <w:rsid w:val="002D3677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2D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2D3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2D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2D3677"/>
    <w:pPr>
      <w:tabs>
        <w:tab w:val="center" w:pos="4677"/>
        <w:tab w:val="right" w:pos="9355"/>
      </w:tabs>
    </w:pPr>
  </w:style>
  <w:style w:type="paragraph" w:styleId="ac">
    <w:name w:val="Title"/>
    <w:basedOn w:val="a"/>
    <w:link w:val="ad"/>
    <w:qFormat/>
    <w:rsid w:val="002D367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2D36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semiHidden/>
    <w:unhideWhenUsed/>
    <w:rsid w:val="002D3677"/>
    <w:pPr>
      <w:ind w:firstLine="567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2D36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2D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2D3677"/>
    <w:pPr>
      <w:spacing w:after="120" w:line="480" w:lineRule="auto"/>
    </w:pPr>
  </w:style>
  <w:style w:type="character" w:customStyle="1" w:styleId="af0">
    <w:name w:val="Текст Знак"/>
    <w:basedOn w:val="a0"/>
    <w:link w:val="af1"/>
    <w:semiHidden/>
    <w:rsid w:val="002D36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semiHidden/>
    <w:unhideWhenUsed/>
    <w:rsid w:val="002D36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2D367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D3677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D3677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2D3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Основной 1 см"/>
    <w:basedOn w:val="a"/>
    <w:rsid w:val="002D3677"/>
    <w:pPr>
      <w:ind w:firstLine="567"/>
      <w:jc w:val="both"/>
    </w:pPr>
    <w:rPr>
      <w:sz w:val="28"/>
      <w:szCs w:val="20"/>
    </w:rPr>
  </w:style>
  <w:style w:type="paragraph" w:customStyle="1" w:styleId="Style1">
    <w:name w:val="Style1"/>
    <w:basedOn w:val="a"/>
    <w:rsid w:val="002D3677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Calibri"/>
    </w:rPr>
  </w:style>
  <w:style w:type="paragraph" w:customStyle="1" w:styleId="Style2">
    <w:name w:val="Style2"/>
    <w:basedOn w:val="a"/>
    <w:rsid w:val="002D3677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paragraph" w:customStyle="1" w:styleId="Style3">
    <w:name w:val="Style3"/>
    <w:basedOn w:val="a"/>
    <w:rsid w:val="002D3677"/>
    <w:pPr>
      <w:widowControl w:val="0"/>
      <w:autoSpaceDE w:val="0"/>
      <w:autoSpaceDN w:val="0"/>
      <w:adjustRightInd w:val="0"/>
      <w:spacing w:line="233" w:lineRule="exact"/>
      <w:ind w:firstLine="283"/>
      <w:jc w:val="both"/>
    </w:pPr>
    <w:rPr>
      <w:rFonts w:ascii="Franklin Gothic Demi" w:hAnsi="Franklin Gothic Demi"/>
    </w:rPr>
  </w:style>
  <w:style w:type="paragraph" w:customStyle="1" w:styleId="Style4">
    <w:name w:val="Style4"/>
    <w:basedOn w:val="a"/>
    <w:rsid w:val="002D3677"/>
    <w:pPr>
      <w:widowControl w:val="0"/>
      <w:autoSpaceDE w:val="0"/>
      <w:autoSpaceDN w:val="0"/>
      <w:adjustRightInd w:val="0"/>
      <w:spacing w:line="233" w:lineRule="exact"/>
    </w:pPr>
    <w:rPr>
      <w:rFonts w:ascii="Franklin Gothic Demi" w:hAnsi="Franklin Gothic Demi"/>
    </w:rPr>
  </w:style>
  <w:style w:type="paragraph" w:customStyle="1" w:styleId="body">
    <w:name w:val="body"/>
    <w:basedOn w:val="a"/>
    <w:rsid w:val="002D3677"/>
    <w:pPr>
      <w:spacing w:before="100" w:beforeAutospacing="1" w:after="100" w:afterAutospacing="1"/>
    </w:pPr>
    <w:rPr>
      <w:rFonts w:eastAsia="Calibri"/>
    </w:rPr>
  </w:style>
  <w:style w:type="paragraph" w:customStyle="1" w:styleId="u-2-msonormal">
    <w:name w:val="u-2-msonormal"/>
    <w:basedOn w:val="a"/>
    <w:rsid w:val="002D3677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2D3677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11">
    <w:name w:val="Font Style11"/>
    <w:basedOn w:val="a0"/>
    <w:rsid w:val="002D367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2D3677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2D3677"/>
    <w:rPr>
      <w:rFonts w:ascii="Franklin Gothic Demi" w:hAnsi="Franklin Gothic Demi" w:cs="Franklin Gothic Demi" w:hint="default"/>
      <w:sz w:val="26"/>
      <w:szCs w:val="26"/>
    </w:rPr>
  </w:style>
  <w:style w:type="character" w:customStyle="1" w:styleId="FontStyle25">
    <w:name w:val="Font Style25"/>
    <w:basedOn w:val="a0"/>
    <w:rsid w:val="002D3677"/>
    <w:rPr>
      <w:rFonts w:ascii="Times New Roman" w:hAnsi="Times New Roman" w:cs="Times New Roman" w:hint="default"/>
      <w:sz w:val="26"/>
      <w:szCs w:val="26"/>
    </w:rPr>
  </w:style>
  <w:style w:type="character" w:customStyle="1" w:styleId="FontStyle108">
    <w:name w:val="Font Style108"/>
    <w:basedOn w:val="a0"/>
    <w:rsid w:val="002D367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2">
    <w:name w:val="Знак Знак1"/>
    <w:basedOn w:val="a0"/>
    <w:rsid w:val="002D3677"/>
    <w:rPr>
      <w:sz w:val="24"/>
      <w:lang w:val="ru-RU" w:eastAsia="ru-RU" w:bidi="ar-SA"/>
    </w:rPr>
  </w:style>
  <w:style w:type="character" w:customStyle="1" w:styleId="FontStyle99">
    <w:name w:val="Font Style99"/>
    <w:basedOn w:val="a0"/>
    <w:rsid w:val="002D36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2D3677"/>
    <w:rPr>
      <w:rFonts w:ascii="Franklin Gothic Demi" w:hAnsi="Franklin Gothic Demi" w:cs="Franklin Gothic Demi" w:hint="default"/>
      <w:sz w:val="26"/>
      <w:szCs w:val="26"/>
    </w:rPr>
  </w:style>
  <w:style w:type="character" w:customStyle="1" w:styleId="apple-converted-space">
    <w:name w:val="apple-converted-space"/>
    <w:basedOn w:val="a0"/>
    <w:rsid w:val="002D3677"/>
  </w:style>
  <w:style w:type="character" w:customStyle="1" w:styleId="ingredient">
    <w:name w:val="ingredient"/>
    <w:basedOn w:val="a0"/>
    <w:rsid w:val="002D3677"/>
  </w:style>
  <w:style w:type="character" w:customStyle="1" w:styleId="magenta">
    <w:name w:val="magenta"/>
    <w:basedOn w:val="a0"/>
    <w:rsid w:val="002D3677"/>
  </w:style>
  <w:style w:type="character" w:customStyle="1" w:styleId="af6">
    <w:name w:val="Символ сноски"/>
    <w:rsid w:val="002D7932"/>
    <w:rPr>
      <w:sz w:val="20"/>
      <w:vertAlign w:val="superscript"/>
    </w:rPr>
  </w:style>
  <w:style w:type="table" w:styleId="af7">
    <w:name w:val="Table Grid"/>
    <w:basedOn w:val="a1"/>
    <w:uiPriority w:val="59"/>
    <w:rsid w:val="009B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7"/>
    <w:uiPriority w:val="59"/>
    <w:rsid w:val="00DA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F1B0-232B-4C3F-B4D2-061F8150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2019-10-17T12:17:00Z</cp:lastPrinted>
  <dcterms:created xsi:type="dcterms:W3CDTF">2006-06-28T17:44:00Z</dcterms:created>
  <dcterms:modified xsi:type="dcterms:W3CDTF">2019-12-04T07:28:00Z</dcterms:modified>
</cp:coreProperties>
</file>