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98" w:rsidRDefault="0011066B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Аннотация к рабочей программе по математике для 3кл</w:t>
      </w:r>
    </w:p>
    <w:p w:rsidR="008B6587" w:rsidRPr="00DF47B2" w:rsidRDefault="00FB390B" w:rsidP="00052377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127A9">
        <w:rPr>
          <w:b/>
          <w:bCs/>
          <w:sz w:val="28"/>
          <w:szCs w:val="28"/>
          <w:u w:val="single"/>
        </w:rPr>
        <w:t>1</w:t>
      </w:r>
      <w:r w:rsidR="00592EB3" w:rsidRPr="00F127A9">
        <w:rPr>
          <w:b/>
          <w:bCs/>
          <w:sz w:val="28"/>
          <w:szCs w:val="28"/>
          <w:u w:val="single"/>
        </w:rPr>
        <w:t xml:space="preserve">. </w:t>
      </w:r>
      <w:r w:rsidR="008B6587" w:rsidRPr="00F127A9">
        <w:rPr>
          <w:b/>
          <w:bCs/>
          <w:sz w:val="28"/>
          <w:szCs w:val="28"/>
          <w:u w:val="single"/>
        </w:rPr>
        <w:t>Пояснительная записка</w:t>
      </w:r>
    </w:p>
    <w:p w:rsidR="00265081" w:rsidRPr="00A8696F" w:rsidRDefault="008B6587" w:rsidP="00265081">
      <w:pPr>
        <w:shd w:val="clear" w:color="auto" w:fill="FFFFFF"/>
        <w:spacing w:line="20" w:lineRule="atLeast"/>
        <w:jc w:val="both"/>
        <w:rPr>
          <w:i/>
          <w:sz w:val="28"/>
          <w:szCs w:val="28"/>
        </w:rPr>
      </w:pPr>
      <w:proofErr w:type="gramStart"/>
      <w:r w:rsidRPr="00DF47B2">
        <w:rPr>
          <w:sz w:val="28"/>
          <w:szCs w:val="28"/>
        </w:rPr>
        <w:t>Данная рабочая программа учебного пред</w:t>
      </w:r>
      <w:r w:rsidR="00265081">
        <w:rPr>
          <w:sz w:val="28"/>
          <w:szCs w:val="28"/>
        </w:rPr>
        <w:t>мета «Математика» для 3 класса</w:t>
      </w:r>
      <w:r w:rsidRPr="00DF47B2">
        <w:rPr>
          <w:sz w:val="28"/>
          <w:szCs w:val="28"/>
        </w:rPr>
        <w:t xml:space="preserve">  разработана в соответствии с требованиями </w:t>
      </w:r>
      <w:r w:rsidRPr="00265081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второго поколения (раздел </w:t>
      </w:r>
      <w:r w:rsidRPr="00265081">
        <w:rPr>
          <w:sz w:val="28"/>
          <w:szCs w:val="28"/>
          <w:lang w:val="en-US"/>
        </w:rPr>
        <w:t>III</w:t>
      </w:r>
      <w:r w:rsidRPr="00265081">
        <w:rPr>
          <w:sz w:val="28"/>
          <w:szCs w:val="28"/>
        </w:rPr>
        <w:t xml:space="preserve">, п.19.5), </w:t>
      </w:r>
      <w:r w:rsidRPr="00265081">
        <w:rPr>
          <w:spacing w:val="-4"/>
          <w:sz w:val="28"/>
          <w:szCs w:val="28"/>
        </w:rPr>
        <w:t xml:space="preserve">Примерной программы </w:t>
      </w:r>
      <w:r w:rsidRPr="00265081">
        <w:rPr>
          <w:spacing w:val="-8"/>
          <w:sz w:val="28"/>
          <w:szCs w:val="28"/>
        </w:rPr>
        <w:t>начального образования,</w:t>
      </w:r>
      <w:r w:rsidRPr="00DF47B2">
        <w:rPr>
          <w:spacing w:val="-8"/>
          <w:sz w:val="28"/>
          <w:szCs w:val="28"/>
        </w:rPr>
        <w:t xml:space="preserve"> авторской программы </w:t>
      </w:r>
      <w:proofErr w:type="spellStart"/>
      <w:r w:rsidRPr="00DF47B2">
        <w:rPr>
          <w:color w:val="000000"/>
          <w:sz w:val="28"/>
          <w:szCs w:val="28"/>
        </w:rPr>
        <w:t>М.И.Моро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Ю.М.Колягина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М.А.Бантовой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Г.В.Бельтюковой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С.И.Волковой</w:t>
      </w:r>
      <w:proofErr w:type="spellEnd"/>
      <w:r w:rsidRPr="00DF47B2">
        <w:rPr>
          <w:color w:val="000000"/>
          <w:sz w:val="28"/>
          <w:szCs w:val="28"/>
        </w:rPr>
        <w:t xml:space="preserve">, </w:t>
      </w:r>
      <w:proofErr w:type="spellStart"/>
      <w:r w:rsidRPr="00DF47B2">
        <w:rPr>
          <w:color w:val="000000"/>
          <w:sz w:val="28"/>
          <w:szCs w:val="28"/>
        </w:rPr>
        <w:t>С.В.Степановой</w:t>
      </w:r>
      <w:proofErr w:type="spellEnd"/>
      <w:r w:rsidR="00265081">
        <w:rPr>
          <w:color w:val="000000"/>
          <w:sz w:val="28"/>
          <w:szCs w:val="28"/>
        </w:rPr>
        <w:t xml:space="preserve"> </w:t>
      </w:r>
      <w:r w:rsidRPr="00DF47B2">
        <w:rPr>
          <w:spacing w:val="-4"/>
          <w:sz w:val="28"/>
          <w:szCs w:val="28"/>
        </w:rPr>
        <w:t xml:space="preserve">в соответствии с требованиями </w:t>
      </w:r>
      <w:r w:rsidRPr="00265081">
        <w:rPr>
          <w:spacing w:val="-4"/>
          <w:sz w:val="28"/>
          <w:szCs w:val="28"/>
        </w:rPr>
        <w:t>федерального компонента</w:t>
      </w:r>
      <w:r w:rsidRPr="00DF47B2">
        <w:rPr>
          <w:b/>
          <w:spacing w:val="-4"/>
          <w:sz w:val="28"/>
          <w:szCs w:val="28"/>
        </w:rPr>
        <w:t xml:space="preserve"> </w:t>
      </w:r>
      <w:r w:rsidRPr="00265081">
        <w:rPr>
          <w:spacing w:val="-4"/>
          <w:sz w:val="28"/>
          <w:szCs w:val="28"/>
        </w:rPr>
        <w:t>госу</w:t>
      </w:r>
      <w:r w:rsidRPr="00265081">
        <w:rPr>
          <w:spacing w:val="-4"/>
          <w:sz w:val="28"/>
          <w:szCs w:val="28"/>
        </w:rPr>
        <w:softHyphen/>
      </w:r>
      <w:r w:rsidRPr="00265081">
        <w:rPr>
          <w:sz w:val="28"/>
          <w:szCs w:val="28"/>
        </w:rPr>
        <w:t>дарственного стандарта начального</w:t>
      </w:r>
      <w:proofErr w:type="gramEnd"/>
      <w:r w:rsidRPr="00265081">
        <w:rPr>
          <w:sz w:val="28"/>
          <w:szCs w:val="28"/>
        </w:rPr>
        <w:t xml:space="preserve"> образования;</w:t>
      </w:r>
      <w:r w:rsidR="00265081" w:rsidRPr="00265081">
        <w:rPr>
          <w:sz w:val="28"/>
          <w:szCs w:val="28"/>
        </w:rPr>
        <w:t xml:space="preserve"> на основании ООП </w:t>
      </w:r>
      <w:r w:rsidR="00EA4881">
        <w:rPr>
          <w:sz w:val="28"/>
          <w:szCs w:val="28"/>
        </w:rPr>
        <w:t xml:space="preserve">НОО </w:t>
      </w:r>
      <w:r w:rsidR="00265081" w:rsidRPr="00265081">
        <w:rPr>
          <w:sz w:val="28"/>
          <w:szCs w:val="28"/>
        </w:rPr>
        <w:t xml:space="preserve">МБОУ </w:t>
      </w:r>
      <w:proofErr w:type="spellStart"/>
      <w:r w:rsidR="00265081" w:rsidRPr="00265081">
        <w:rPr>
          <w:sz w:val="28"/>
          <w:szCs w:val="28"/>
        </w:rPr>
        <w:t>Туроверов</w:t>
      </w:r>
      <w:r w:rsidR="00941078">
        <w:rPr>
          <w:sz w:val="28"/>
          <w:szCs w:val="28"/>
        </w:rPr>
        <w:t>с</w:t>
      </w:r>
      <w:r w:rsidR="00265081" w:rsidRPr="00265081">
        <w:rPr>
          <w:sz w:val="28"/>
          <w:szCs w:val="28"/>
        </w:rPr>
        <w:t>кая</w:t>
      </w:r>
      <w:proofErr w:type="spellEnd"/>
      <w:r w:rsidR="00265081" w:rsidRPr="00265081">
        <w:rPr>
          <w:sz w:val="28"/>
          <w:szCs w:val="28"/>
        </w:rPr>
        <w:t xml:space="preserve"> ООШ и учебного плана МБОУ </w:t>
      </w:r>
      <w:proofErr w:type="spellStart"/>
      <w:r w:rsidR="00265081" w:rsidRPr="00265081">
        <w:rPr>
          <w:sz w:val="28"/>
          <w:szCs w:val="28"/>
        </w:rPr>
        <w:t>Туроверов</w:t>
      </w:r>
      <w:r w:rsidR="00941078">
        <w:rPr>
          <w:sz w:val="28"/>
          <w:szCs w:val="28"/>
        </w:rPr>
        <w:t>с</w:t>
      </w:r>
      <w:r w:rsidR="00265081" w:rsidRPr="00265081">
        <w:rPr>
          <w:sz w:val="28"/>
          <w:szCs w:val="28"/>
        </w:rPr>
        <w:t>кая</w:t>
      </w:r>
      <w:proofErr w:type="spellEnd"/>
      <w:r w:rsidR="00265081" w:rsidRPr="00265081">
        <w:rPr>
          <w:sz w:val="28"/>
          <w:szCs w:val="28"/>
        </w:rPr>
        <w:t xml:space="preserve"> ООШ и </w:t>
      </w:r>
      <w:proofErr w:type="spellStart"/>
      <w:r w:rsidR="00265081" w:rsidRPr="00265081">
        <w:rPr>
          <w:sz w:val="28"/>
          <w:szCs w:val="28"/>
        </w:rPr>
        <w:t>ориентированна</w:t>
      </w:r>
      <w:proofErr w:type="spellEnd"/>
      <w:r w:rsidR="00265081" w:rsidRPr="00265081">
        <w:rPr>
          <w:sz w:val="28"/>
          <w:szCs w:val="28"/>
        </w:rPr>
        <w:t xml:space="preserve"> на использование учебника:</w:t>
      </w:r>
      <w:r w:rsidR="00265081" w:rsidRPr="00265081">
        <w:t xml:space="preserve"> </w:t>
      </w:r>
      <w:r w:rsidR="00265081" w:rsidRPr="00265081">
        <w:rPr>
          <w:sz w:val="28"/>
          <w:szCs w:val="28"/>
        </w:rPr>
        <w:t xml:space="preserve">«Математика» для 1-4 классов общеобразовательных учреждений к УМК «Школа России». </w:t>
      </w:r>
      <w:r w:rsidR="00405963" w:rsidRPr="00405963">
        <w:rPr>
          <w:sz w:val="28"/>
          <w:szCs w:val="28"/>
        </w:rPr>
        <w:t xml:space="preserve">Авторы: М. И. Моро, Ю. М. Колягин, М. А. </w:t>
      </w:r>
      <w:proofErr w:type="spellStart"/>
      <w:r w:rsidR="00405963" w:rsidRPr="00405963">
        <w:rPr>
          <w:sz w:val="28"/>
          <w:szCs w:val="28"/>
        </w:rPr>
        <w:t>Бантова</w:t>
      </w:r>
      <w:proofErr w:type="spellEnd"/>
      <w:r w:rsidR="00405963" w:rsidRPr="00405963">
        <w:rPr>
          <w:sz w:val="28"/>
          <w:szCs w:val="28"/>
        </w:rPr>
        <w:t>, Г. В. Бельтюкова, С. И. Волкова, С. В. Степанова. Москва:  «Просвещение», 2018 г.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center"/>
        <w:rPr>
          <w:b/>
          <w:sz w:val="28"/>
          <w:szCs w:val="28"/>
        </w:rPr>
      </w:pPr>
      <w:r w:rsidRPr="00A8696F">
        <w:rPr>
          <w:b/>
          <w:i/>
          <w:sz w:val="28"/>
          <w:szCs w:val="28"/>
        </w:rPr>
        <w:t>Общие цели</w:t>
      </w:r>
      <w:r w:rsidRPr="00DF47B2">
        <w:rPr>
          <w:b/>
          <w:sz w:val="28"/>
          <w:szCs w:val="28"/>
        </w:rPr>
        <w:t xml:space="preserve"> образования с учетом специфики учебного предмета, курса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DF47B2">
        <w:rPr>
          <w:b/>
          <w:sz w:val="28"/>
          <w:szCs w:val="28"/>
        </w:rPr>
        <w:t>целей: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математическое </w:t>
      </w:r>
      <w:r w:rsidRPr="00DF47B2">
        <w:rPr>
          <w:b/>
          <w:sz w:val="28"/>
          <w:szCs w:val="28"/>
        </w:rPr>
        <w:t>развитие</w:t>
      </w:r>
      <w:r w:rsidRPr="00DF47B2">
        <w:rPr>
          <w:sz w:val="28"/>
          <w:szCs w:val="28"/>
        </w:rPr>
        <w:t xml:space="preserve"> младшего школьник</w:t>
      </w:r>
      <w:proofErr w:type="gramStart"/>
      <w:r w:rsidRPr="00DF47B2">
        <w:rPr>
          <w:sz w:val="28"/>
          <w:szCs w:val="28"/>
        </w:rPr>
        <w:t>а-</w:t>
      </w:r>
      <w:proofErr w:type="gramEnd"/>
      <w:r w:rsidRPr="00DF47B2">
        <w:rPr>
          <w:sz w:val="28"/>
          <w:szCs w:val="28"/>
        </w:rPr>
        <w:t xml:space="preserve">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B6587" w:rsidRPr="00DF47B2" w:rsidRDefault="008B6587" w:rsidP="00052377">
      <w:pPr>
        <w:numPr>
          <w:ilvl w:val="0"/>
          <w:numId w:val="1"/>
        </w:numPr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b/>
          <w:sz w:val="28"/>
          <w:szCs w:val="28"/>
        </w:rPr>
        <w:t>освоение</w:t>
      </w:r>
      <w:r w:rsidRPr="00DF47B2">
        <w:rPr>
          <w:sz w:val="28"/>
          <w:szCs w:val="28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B6587" w:rsidRPr="00DF47B2" w:rsidRDefault="008B6587" w:rsidP="00052377">
      <w:pPr>
        <w:shd w:val="clear" w:color="auto" w:fill="FFFFFF"/>
        <w:spacing w:line="20" w:lineRule="atLeast"/>
        <w:ind w:right="10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воспитание</w:t>
      </w:r>
      <w:r w:rsidRPr="00DF47B2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8B6587" w:rsidRPr="00DF47B2" w:rsidRDefault="008B6587" w:rsidP="00052377">
      <w:pPr>
        <w:spacing w:line="20" w:lineRule="atLeast"/>
        <w:jc w:val="both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>Задачи программы: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Программа определяет ряд </w:t>
      </w:r>
      <w:r w:rsidRPr="00DF47B2">
        <w:rPr>
          <w:b/>
          <w:sz w:val="28"/>
          <w:szCs w:val="28"/>
        </w:rPr>
        <w:t>задач</w:t>
      </w:r>
      <w:r w:rsidRPr="00DF47B2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DF47B2">
        <w:rPr>
          <w:color w:val="000000"/>
          <w:sz w:val="28"/>
          <w:szCs w:val="28"/>
        </w:rPr>
        <w:t>устанавливать</w:t>
      </w:r>
      <w:proofErr w:type="gramStart"/>
      <w:r w:rsidRPr="00DF47B2">
        <w:rPr>
          <w:color w:val="000000"/>
          <w:sz w:val="28"/>
          <w:szCs w:val="28"/>
        </w:rPr>
        <w:t>,</w:t>
      </w:r>
      <w:r w:rsidRPr="00DF47B2">
        <w:rPr>
          <w:sz w:val="28"/>
          <w:szCs w:val="28"/>
        </w:rPr>
        <w:t>о</w:t>
      </w:r>
      <w:proofErr w:type="gramEnd"/>
      <w:r w:rsidRPr="00DF47B2">
        <w:rPr>
          <w:sz w:val="28"/>
          <w:szCs w:val="28"/>
        </w:rPr>
        <w:t>писывать</w:t>
      </w:r>
      <w:proofErr w:type="spellEnd"/>
      <w:r w:rsidRPr="00DF47B2">
        <w:rPr>
          <w:sz w:val="28"/>
          <w:szCs w:val="28"/>
        </w:rPr>
        <w:t xml:space="preserve">, </w:t>
      </w:r>
      <w:r w:rsidRPr="00DF47B2">
        <w:rPr>
          <w:color w:val="000000"/>
          <w:sz w:val="28"/>
          <w:szCs w:val="28"/>
        </w:rPr>
        <w:t xml:space="preserve">моделировать </w:t>
      </w:r>
      <w:r w:rsidRPr="00DF47B2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пространственного воображения;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 развитие математической речи;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умения вести поиск информации и работать с ней;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B6587" w:rsidRPr="00DF47B2" w:rsidRDefault="008B6587" w:rsidP="00052377">
      <w:pPr>
        <w:tabs>
          <w:tab w:val="right" w:pos="9355"/>
        </w:tabs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развитие познавательных способностей;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воспитание стремления к расширению математических знаний;</w:t>
      </w:r>
    </w:p>
    <w:p w:rsidR="008B6587" w:rsidRPr="00DF47B2" w:rsidRDefault="008B6587" w:rsidP="00052377">
      <w:pPr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sz w:val="28"/>
          <w:szCs w:val="28"/>
        </w:rPr>
        <w:t>— </w:t>
      </w:r>
      <w:r w:rsidRPr="00DF47B2">
        <w:rPr>
          <w:color w:val="000000"/>
          <w:sz w:val="28"/>
          <w:szCs w:val="28"/>
        </w:rPr>
        <w:t>формирование критичности мышления;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F47B2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DF47B2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B658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B6587" w:rsidRPr="00DF47B2">
        <w:rPr>
          <w:b/>
          <w:sz w:val="28"/>
          <w:szCs w:val="28"/>
        </w:rPr>
        <w:t>Специфика программы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материал, об</w:t>
      </w:r>
      <w:r w:rsidRPr="00DF47B2">
        <w:rPr>
          <w:sz w:val="28"/>
          <w:szCs w:val="28"/>
        </w:rPr>
        <w:t>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</w:t>
      </w:r>
      <w:r w:rsidRPr="00DF47B2">
        <w:rPr>
          <w:sz w:val="28"/>
          <w:szCs w:val="28"/>
        </w:rPr>
        <w:lastRenderedPageBreak/>
        <w:t>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DF47B2">
        <w:rPr>
          <w:color w:val="000000"/>
          <w:sz w:val="28"/>
          <w:szCs w:val="28"/>
        </w:rPr>
        <w:t xml:space="preserve">арифметических действиях (сложение, вычитание, умножение </w:t>
      </w:r>
      <w:proofErr w:type="spellStart"/>
      <w:r w:rsidRPr="00DF47B2">
        <w:rPr>
          <w:color w:val="000000"/>
          <w:sz w:val="28"/>
          <w:szCs w:val="28"/>
        </w:rPr>
        <w:t>иделение</w:t>
      </w:r>
      <w:proofErr w:type="spellEnd"/>
      <w:r w:rsidRPr="00DF47B2">
        <w:rPr>
          <w:color w:val="000000"/>
          <w:sz w:val="28"/>
          <w:szCs w:val="28"/>
        </w:rPr>
        <w:t>)</w:t>
      </w:r>
      <w:proofErr w:type="gramStart"/>
      <w:r w:rsidRPr="00DF47B2">
        <w:rPr>
          <w:color w:val="000000"/>
          <w:sz w:val="28"/>
          <w:szCs w:val="28"/>
        </w:rPr>
        <w:t>.</w:t>
      </w:r>
      <w:r w:rsidRPr="00DF47B2">
        <w:rPr>
          <w:sz w:val="28"/>
          <w:szCs w:val="28"/>
        </w:rPr>
        <w:t>Н</w:t>
      </w:r>
      <w:proofErr w:type="gramEnd"/>
      <w:r w:rsidRPr="00DF47B2">
        <w:rPr>
          <w:sz w:val="28"/>
          <w:szCs w:val="28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Программа предусматривает ознакомление с величинами (длин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площадь, масс</w:t>
      </w:r>
      <w:r w:rsidRPr="00DF47B2">
        <w:rPr>
          <w:color w:val="000000"/>
          <w:sz w:val="28"/>
          <w:szCs w:val="28"/>
        </w:rPr>
        <w:t>а</w:t>
      </w:r>
      <w:r w:rsidRPr="00DF47B2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B6587" w:rsidRPr="00DF47B2" w:rsidRDefault="008B658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A4881" w:rsidRDefault="008B6587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Программа разработана на основе </w:t>
      </w:r>
      <w:r w:rsidRPr="00DF47B2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DF47B2">
        <w:rPr>
          <w:sz w:val="28"/>
          <w:szCs w:val="28"/>
        </w:rPr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r w:rsidRPr="00DF47B2">
        <w:rPr>
          <w:b/>
          <w:sz w:val="28"/>
          <w:szCs w:val="28"/>
        </w:rPr>
        <w:t>Программа соответствует государственному образовательному стандарту начального общего образования.</w:t>
      </w: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4881" w:rsidRDefault="00EA4881" w:rsidP="00EA4881">
      <w:pPr>
        <w:shd w:val="clear" w:color="auto" w:fill="FFFFFF"/>
        <w:spacing w:line="20" w:lineRule="atLeast"/>
        <w:ind w:right="10"/>
        <w:jc w:val="both"/>
        <w:rPr>
          <w:sz w:val="28"/>
          <w:szCs w:val="28"/>
        </w:rPr>
      </w:pPr>
    </w:p>
    <w:p w:rsidR="00EA32BD" w:rsidRDefault="004515FB" w:rsidP="00EA4881">
      <w:pPr>
        <w:shd w:val="clear" w:color="auto" w:fill="FFFFFF"/>
        <w:spacing w:line="20" w:lineRule="atLeast"/>
        <w:ind w:right="10"/>
        <w:jc w:val="both"/>
        <w:rPr>
          <w:rFonts w:eastAsia="Calibri"/>
          <w:sz w:val="28"/>
          <w:szCs w:val="28"/>
        </w:rPr>
      </w:pPr>
      <w:r w:rsidRPr="00DF47B2">
        <w:rPr>
          <w:rFonts w:eastAsia="Calibri"/>
          <w:sz w:val="28"/>
          <w:szCs w:val="28"/>
        </w:rPr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A32BD" w:rsidRDefault="00EA32BD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На изучение математики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начальной школе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в 3 классе — 140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 (4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 в неделю). В связи с тем, что 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4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урока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совпало с праздничными выходными днями, а именно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24.02, 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4,5,11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мая, пр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ограмма изучения математики в 3</w:t>
      </w:r>
      <w:r w:rsidRPr="00EA32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классе будет осв</w:t>
      </w:r>
      <w:r w:rsidR="0055685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оена путем 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уплотнения тем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«</w:t>
      </w:r>
      <w:r w:rsidR="0029434C" w:rsidRPr="0029434C">
        <w:rPr>
          <w:color w:val="000000" w:themeColor="text1"/>
          <w:sz w:val="28"/>
          <w:szCs w:val="28"/>
        </w:rPr>
        <w:t xml:space="preserve"> </w:t>
      </w:r>
      <w:r w:rsidR="0029434C" w:rsidRPr="0029434C">
        <w:rPr>
          <w:b w:val="0"/>
          <w:color w:val="000000" w:themeColor="text1"/>
          <w:sz w:val="28"/>
          <w:szCs w:val="28"/>
        </w:rPr>
        <w:t>Умножение и деление</w:t>
      </w:r>
      <w:r w:rsidR="00E13B38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»,  «</w:t>
      </w:r>
      <w:r w:rsidR="0029434C" w:rsidRPr="0029434C">
        <w:rPr>
          <w:rFonts w:ascii="Times New Roman" w:hAnsi="Times New Roman"/>
          <w:b w:val="0"/>
          <w:color w:val="auto"/>
          <w:sz w:val="28"/>
          <w:szCs w:val="28"/>
        </w:rPr>
        <w:t>Табличное умножение и деление</w:t>
      </w:r>
      <w:r w:rsidR="0029434C" w:rsidRPr="0029434C">
        <w:rPr>
          <w:rFonts w:ascii="Times New Roman" w:hAnsi="Times New Roman"/>
          <w:color w:val="auto"/>
          <w:sz w:val="28"/>
          <w:szCs w:val="28"/>
        </w:rPr>
        <w:t>»</w:t>
      </w:r>
      <w:r w:rsidR="0029434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за 13</w:t>
      </w:r>
      <w:r w:rsidR="00A35012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6</w:t>
      </w:r>
      <w:r w:rsidR="00E42E4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часов</w:t>
      </w:r>
      <w:r w:rsidR="0029434C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.</w:t>
      </w:r>
      <w:r w:rsidR="00052377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E72647" w:rsidRPr="00052377" w:rsidRDefault="00052377" w:rsidP="00EA32B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hAnsi="Times New Roman"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/>
          <w:caps/>
          <w:color w:val="auto"/>
          <w:sz w:val="28"/>
          <w:szCs w:val="28"/>
          <w:u w:val="single"/>
        </w:rPr>
        <w:t>2</w:t>
      </w:r>
      <w:r w:rsidR="00FD6B68" w:rsidRPr="00DF47B2">
        <w:rPr>
          <w:rFonts w:ascii="Times New Roman" w:hAnsi="Times New Roman"/>
          <w:caps/>
          <w:color w:val="auto"/>
          <w:sz w:val="28"/>
          <w:szCs w:val="28"/>
          <w:u w:val="single"/>
        </w:rPr>
        <w:t>.</w:t>
      </w:r>
      <w:r w:rsidR="00405963">
        <w:rPr>
          <w:rFonts w:ascii="Times New Roman" w:hAnsi="Times New Roman"/>
          <w:caps/>
          <w:color w:val="auto"/>
          <w:sz w:val="28"/>
          <w:szCs w:val="28"/>
          <w:u w:val="single"/>
        </w:rPr>
        <w:t>планируемые результаты освоения предмета математика</w:t>
      </w:r>
    </w:p>
    <w:p w:rsidR="008A05DD" w:rsidRPr="00DF47B2" w:rsidRDefault="008A05DD" w:rsidP="00052377">
      <w:pPr>
        <w:spacing w:line="20" w:lineRule="atLeast"/>
        <w:rPr>
          <w:b/>
          <w:bCs/>
          <w:i/>
          <w:iCs/>
          <w:sz w:val="28"/>
          <w:szCs w:val="28"/>
        </w:rPr>
      </w:pPr>
      <w:r w:rsidRPr="00DF47B2">
        <w:rPr>
          <w:b/>
          <w:bCs/>
          <w:i/>
          <w:iCs/>
          <w:sz w:val="28"/>
          <w:szCs w:val="28"/>
        </w:rPr>
        <w:t>В результате изучения математики обучающийся 3 класса  должен</w:t>
      </w:r>
    </w:p>
    <w:p w:rsidR="008A05DD" w:rsidRPr="00DF47B2" w:rsidRDefault="008A05DD" w:rsidP="00052377">
      <w:pPr>
        <w:widowControl w:val="0"/>
        <w:spacing w:line="20" w:lineRule="atLeast"/>
        <w:rPr>
          <w:b/>
          <w:bCs/>
          <w:i/>
          <w:sz w:val="28"/>
          <w:szCs w:val="28"/>
        </w:rPr>
      </w:pPr>
      <w:r w:rsidRPr="00DF47B2">
        <w:rPr>
          <w:b/>
          <w:bCs/>
          <w:i/>
          <w:sz w:val="28"/>
          <w:szCs w:val="28"/>
        </w:rPr>
        <w:t>знать/понимать: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и последовательность чисел до 1000;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названия компонентов и результатов умножения и деления;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</w:t>
      </w:r>
    </w:p>
    <w:p w:rsidR="008A05DD" w:rsidRPr="00DF47B2" w:rsidRDefault="008A05DD" w:rsidP="009B57D4">
      <w:pPr>
        <w:numPr>
          <w:ilvl w:val="0"/>
          <w:numId w:val="3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правила порядка выполнения действий в выражениях в 2— 3 действия (со скобками и без них);</w:t>
      </w:r>
    </w:p>
    <w:p w:rsidR="008A05DD" w:rsidRPr="00DF47B2" w:rsidRDefault="008A05DD" w:rsidP="00052377">
      <w:pPr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читать, записывать, сравнивать числа в пределах 1000;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устно четыре арифметических действия в преде</w:t>
      </w:r>
      <w:r w:rsidRPr="00DF47B2">
        <w:rPr>
          <w:color w:val="000000"/>
          <w:sz w:val="28"/>
          <w:szCs w:val="28"/>
        </w:rPr>
        <w:softHyphen/>
        <w:t>лах 100;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письменно сложение, вычитание двузначных и трехзначных чисел в пределах 1000;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выполнять проверку вычислений;</w:t>
      </w:r>
    </w:p>
    <w:p w:rsidR="008A05DD" w:rsidRPr="00DF47B2" w:rsidRDefault="008A05DD" w:rsidP="009B57D4">
      <w:pPr>
        <w:numPr>
          <w:ilvl w:val="0"/>
          <w:numId w:val="4"/>
        </w:numPr>
        <w:shd w:val="clear" w:color="auto" w:fill="FFFFFF"/>
        <w:suppressAutoHyphens/>
        <w:autoSpaceDE w:val="0"/>
        <w:spacing w:line="20" w:lineRule="atLeast"/>
        <w:ind w:left="0" w:firstLine="0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вычислять значения числовых выражений, содержащих 2— 3 действия (со скобками и без них);</w:t>
      </w:r>
    </w:p>
    <w:p w:rsidR="008A05DD" w:rsidRPr="00DF47B2" w:rsidRDefault="008A05DD" w:rsidP="00052377">
      <w:pPr>
        <w:widowControl w:val="0"/>
        <w:spacing w:line="20" w:lineRule="atLeast"/>
        <w:rPr>
          <w:b/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55685C">
        <w:rPr>
          <w:b/>
          <w:i/>
          <w:sz w:val="28"/>
          <w:szCs w:val="28"/>
        </w:rPr>
        <w:t xml:space="preserve"> </w:t>
      </w:r>
      <w:proofErr w:type="gramStart"/>
      <w:r w:rsidRPr="00DF47B2">
        <w:rPr>
          <w:b/>
          <w:sz w:val="28"/>
          <w:szCs w:val="28"/>
        </w:rPr>
        <w:t>для</w:t>
      </w:r>
      <w:proofErr w:type="gramEnd"/>
      <w:r w:rsidRPr="00DF47B2">
        <w:rPr>
          <w:b/>
          <w:sz w:val="28"/>
          <w:szCs w:val="28"/>
        </w:rPr>
        <w:t>: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ориентировки в окружающем пространстве (планирование маршрута, выбор пути передвижения и др.);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определения времени по часам (в часах и минутах);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решения задач, связанных с бытовыми жизненными ситуациями (покупка, измерение, взвешивание и др.);</w:t>
      </w:r>
    </w:p>
    <w:p w:rsidR="008A05DD" w:rsidRPr="00DF47B2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оценки величины предметов на глаз;</w:t>
      </w:r>
    </w:p>
    <w:p w:rsidR="008A05DD" w:rsidRDefault="008A05DD" w:rsidP="009B57D4">
      <w:pPr>
        <w:widowControl w:val="0"/>
        <w:numPr>
          <w:ilvl w:val="0"/>
          <w:numId w:val="5"/>
        </w:numPr>
        <w:suppressAutoHyphens/>
        <w:spacing w:line="20" w:lineRule="atLeast"/>
        <w:ind w:left="0" w:firstLine="0"/>
        <w:jc w:val="both"/>
        <w:rPr>
          <w:sz w:val="28"/>
          <w:szCs w:val="28"/>
        </w:rPr>
      </w:pPr>
      <w:r w:rsidRPr="00DF47B2">
        <w:rPr>
          <w:sz w:val="28"/>
          <w:szCs w:val="28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shd w:val="clear" w:color="auto" w:fill="FFFFFF"/>
        <w:spacing w:line="20" w:lineRule="atLeast"/>
        <w:ind w:right="10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  <w:u w:val="single"/>
        </w:rPr>
        <w:t>3</w:t>
      </w:r>
      <w:r w:rsidRPr="00DF47B2">
        <w:rPr>
          <w:b/>
          <w:sz w:val="28"/>
          <w:szCs w:val="28"/>
          <w:u w:val="single"/>
        </w:rPr>
        <w:t>. Содержание учебного предмета</w:t>
      </w:r>
      <w:r w:rsidR="00405963">
        <w:rPr>
          <w:b/>
          <w:sz w:val="28"/>
          <w:szCs w:val="28"/>
          <w:u w:val="single"/>
        </w:rPr>
        <w:t xml:space="preserve"> математика</w:t>
      </w:r>
      <w:r w:rsidRPr="00DF47B2">
        <w:rPr>
          <w:b/>
          <w:sz w:val="28"/>
          <w:szCs w:val="28"/>
          <w:u w:val="single"/>
        </w:rPr>
        <w:t>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Числа от 1 до 100 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DF47B2">
        <w:rPr>
          <w:sz w:val="28"/>
          <w:szCs w:val="28"/>
        </w:rPr>
        <w:t>вида</w:t>
      </w:r>
      <w:proofErr w:type="gramEnd"/>
      <w:r w:rsidRPr="00DF47B2">
        <w:rPr>
          <w:sz w:val="28"/>
          <w:szCs w:val="28"/>
        </w:rPr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DF47B2">
        <w:rPr>
          <w:sz w:val="28"/>
          <w:szCs w:val="28"/>
        </w:rPr>
        <w:t>содержащихсложение</w:t>
      </w:r>
      <w:proofErr w:type="spellEnd"/>
      <w:r w:rsidRPr="00DF47B2">
        <w:rPr>
          <w:sz w:val="28"/>
          <w:szCs w:val="28"/>
        </w:rPr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DF47B2">
        <w:rPr>
          <w:sz w:val="28"/>
          <w:szCs w:val="28"/>
        </w:rPr>
        <w:t xml:space="preserve"> решать текстовые  задачи арифметическим способом в 1-2 действия на сложение и вычитание;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spellStart"/>
      <w:r w:rsidRPr="00DF47B2">
        <w:rPr>
          <w:b/>
          <w:i/>
          <w:sz w:val="28"/>
          <w:szCs w:val="28"/>
        </w:rPr>
        <w:t>использоватьприобретенные</w:t>
      </w:r>
      <w:proofErr w:type="spellEnd"/>
      <w:r w:rsidRPr="00DF47B2">
        <w:rPr>
          <w:b/>
          <w:i/>
          <w:sz w:val="28"/>
          <w:szCs w:val="28"/>
        </w:rPr>
        <w:t xml:space="preserve"> знания и умения в практической деятельности и повседневной </w:t>
      </w:r>
      <w:proofErr w:type="spellStart"/>
      <w:r w:rsidRPr="00DF47B2">
        <w:rPr>
          <w:b/>
          <w:i/>
          <w:sz w:val="28"/>
          <w:szCs w:val="28"/>
        </w:rPr>
        <w:t>жизни</w:t>
      </w:r>
      <w:r w:rsidRPr="00DF47B2">
        <w:rPr>
          <w:sz w:val="28"/>
          <w:szCs w:val="28"/>
        </w:rPr>
        <w:t>для</w:t>
      </w:r>
      <w:proofErr w:type="spellEnd"/>
      <w:r w:rsidRPr="00DF47B2">
        <w:rPr>
          <w:sz w:val="28"/>
          <w:szCs w:val="28"/>
        </w:rPr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052377" w:rsidRPr="00DF47B2" w:rsidRDefault="00052377" w:rsidP="00052377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 Табличное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Таблица умножения однозначных чисел и соответствующие случаи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Умножение числа 1 и на 1. Умножение числа 0 и на 0, деле</w:t>
      </w:r>
      <w:r w:rsidRPr="00DF47B2">
        <w:rPr>
          <w:color w:val="000000"/>
          <w:sz w:val="28"/>
          <w:szCs w:val="28"/>
        </w:rPr>
        <w:softHyphen/>
        <w:t>ние числа 0, невозможность деления на 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числа, которое в несколько раз больше или мень</w:t>
      </w:r>
      <w:r w:rsidRPr="00DF47B2">
        <w:rPr>
          <w:color w:val="000000"/>
          <w:sz w:val="28"/>
          <w:szCs w:val="28"/>
        </w:rPr>
        <w:softHyphen/>
        <w:t>ше данного; сравнение чисел с помощью деления.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Примеры взаимосвязей между величинами (цена, количество, стоимость и др.).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iCs/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Решение подбором уравнений вида х-3 = 21, </w:t>
      </w:r>
      <w:r w:rsidRPr="00DF47B2">
        <w:rPr>
          <w:iCs/>
          <w:color w:val="000000"/>
          <w:sz w:val="28"/>
          <w:szCs w:val="28"/>
        </w:rPr>
        <w:t>х:4 = 9, 27:х=9.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Нахождение доли числа и числа по его доле. Сравнение долей.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Геометрические фигуры. Измерение геометрических величин. </w:t>
      </w:r>
      <w:proofErr w:type="gramStart"/>
      <w:r w:rsidRPr="00DF47B2">
        <w:rPr>
          <w:color w:val="000000"/>
          <w:sz w:val="28"/>
          <w:szCs w:val="28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DF47B2">
        <w:rPr>
          <w:color w:val="000000"/>
          <w:sz w:val="28"/>
          <w:szCs w:val="28"/>
        </w:rPr>
        <w:t xml:space="preserve"> Распознавание геометрических фигур: окружности и круга. 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sz w:val="28"/>
          <w:szCs w:val="28"/>
        </w:rPr>
        <w:t xml:space="preserve">Многоугольник. Вершины, стороны и углы многоугольника. Вычисление периметра многоугольника.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Площадь. Единицы площади: квадратный сантиметр (</w:t>
      </w:r>
      <w:r w:rsidRPr="00DF47B2">
        <w:rPr>
          <w:i/>
          <w:iCs/>
          <w:color w:val="000000"/>
          <w:sz w:val="28"/>
          <w:szCs w:val="28"/>
        </w:rPr>
        <w:t>см</w:t>
      </w:r>
      <w:proofErr w:type="gramStart"/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DF47B2">
        <w:rPr>
          <w:color w:val="000000"/>
          <w:sz w:val="28"/>
          <w:szCs w:val="28"/>
        </w:rPr>
        <w:t>), квадратный дециметр (</w:t>
      </w:r>
      <w:r w:rsidRPr="00DF47B2">
        <w:rPr>
          <w:i/>
          <w:iCs/>
          <w:color w:val="000000"/>
          <w:sz w:val="28"/>
          <w:szCs w:val="28"/>
        </w:rPr>
        <w:t>дм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), квадратный метр (</w:t>
      </w:r>
      <w:r w:rsidRPr="00DF47B2">
        <w:rPr>
          <w:i/>
          <w:iCs/>
          <w:color w:val="000000"/>
          <w:sz w:val="28"/>
          <w:szCs w:val="28"/>
        </w:rPr>
        <w:t>м</w:t>
      </w:r>
      <w:r w:rsidRPr="00DF47B2">
        <w:rPr>
          <w:i/>
          <w:iCs/>
          <w:color w:val="000000"/>
          <w:sz w:val="28"/>
          <w:szCs w:val="28"/>
          <w:vertAlign w:val="superscript"/>
        </w:rPr>
        <w:t>2</w:t>
      </w:r>
      <w:r w:rsidRPr="00DF47B2">
        <w:rPr>
          <w:color w:val="000000"/>
          <w:sz w:val="28"/>
          <w:szCs w:val="28"/>
        </w:rPr>
        <w:t>). Вычисление площади прямоугольника (квадрата).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i/>
          <w:color w:val="000000"/>
          <w:sz w:val="28"/>
          <w:szCs w:val="28"/>
        </w:rPr>
        <w:t>Практические работы</w:t>
      </w:r>
      <w:r w:rsidRPr="00DF47B2">
        <w:rPr>
          <w:b/>
          <w:color w:val="000000"/>
          <w:sz w:val="28"/>
          <w:szCs w:val="28"/>
        </w:rPr>
        <w:t xml:space="preserve">: </w:t>
      </w:r>
      <w:r w:rsidRPr="00DF47B2">
        <w:rPr>
          <w:color w:val="000000"/>
          <w:sz w:val="28"/>
          <w:szCs w:val="28"/>
        </w:rPr>
        <w:t xml:space="preserve">Измерение длин сторон предметов, </w:t>
      </w:r>
      <w:proofErr w:type="spellStart"/>
      <w:r w:rsidRPr="00DF47B2">
        <w:rPr>
          <w:color w:val="000000"/>
          <w:sz w:val="28"/>
          <w:szCs w:val="28"/>
        </w:rPr>
        <w:t>имеющихформу</w:t>
      </w:r>
      <w:proofErr w:type="spellEnd"/>
      <w:r w:rsidRPr="00DF47B2">
        <w:rPr>
          <w:color w:val="000000"/>
          <w:sz w:val="28"/>
          <w:szCs w:val="28"/>
        </w:rPr>
        <w:t xml:space="preserve"> прямоугольников  с использованием линейки.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lastRenderedPageBreak/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знать/понимать: </w:t>
      </w:r>
      <w:r w:rsidRPr="00DF47B2">
        <w:rPr>
          <w:sz w:val="28"/>
          <w:szCs w:val="28"/>
        </w:rPr>
        <w:t xml:space="preserve">конкретный смысл и названия действий умножения и деления; </w:t>
      </w:r>
      <w:r w:rsidRPr="00DF47B2">
        <w:rPr>
          <w:color w:val="000000"/>
          <w:sz w:val="28"/>
          <w:szCs w:val="28"/>
        </w:rPr>
        <w:t xml:space="preserve"> названия компонентов и результатов умножения и деления; </w:t>
      </w:r>
      <w:r w:rsidRPr="00DF47B2">
        <w:rPr>
          <w:sz w:val="28"/>
          <w:szCs w:val="28"/>
        </w:rPr>
        <w:t xml:space="preserve">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</w:t>
      </w:r>
      <w:r w:rsidRPr="00DF47B2">
        <w:rPr>
          <w:color w:val="000000"/>
          <w:sz w:val="28"/>
          <w:szCs w:val="28"/>
        </w:rPr>
        <w:t>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уметь:</w:t>
      </w:r>
      <w:r w:rsidRPr="00DF47B2">
        <w:rPr>
          <w:sz w:val="28"/>
          <w:szCs w:val="28"/>
        </w:rPr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DF47B2">
        <w:rPr>
          <w:sz w:val="28"/>
          <w:szCs w:val="28"/>
        </w:rPr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DF47B2">
        <w:rPr>
          <w:sz w:val="28"/>
          <w:szCs w:val="28"/>
        </w:rPr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DF47B2">
        <w:rPr>
          <w:sz w:val="28"/>
          <w:szCs w:val="28"/>
        </w:rPr>
        <w:t>ста</w:t>
      </w:r>
      <w:proofErr w:type="gramStart"/>
      <w:r w:rsidRPr="00DF47B2">
        <w:rPr>
          <w:sz w:val="28"/>
          <w:szCs w:val="28"/>
        </w:rPr>
        <w:t>;с</w:t>
      </w:r>
      <w:proofErr w:type="gramEnd"/>
      <w:r w:rsidRPr="00DF47B2">
        <w:rPr>
          <w:sz w:val="28"/>
          <w:szCs w:val="28"/>
        </w:rPr>
        <w:t>троить</w:t>
      </w:r>
      <w:proofErr w:type="spellEnd"/>
      <w:r w:rsidRPr="00DF47B2">
        <w:rPr>
          <w:sz w:val="28"/>
          <w:szCs w:val="28"/>
        </w:rPr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052377" w:rsidRPr="00DF47B2" w:rsidRDefault="00052377" w:rsidP="009B57D4">
      <w:pPr>
        <w:pStyle w:val="4"/>
        <w:keepNext w:val="0"/>
        <w:widowControl w:val="0"/>
        <w:numPr>
          <w:ilvl w:val="3"/>
          <w:numId w:val="2"/>
        </w:numPr>
        <w:spacing w:line="20" w:lineRule="atLeast"/>
        <w:ind w:left="0" w:firstLine="0"/>
        <w:rPr>
          <w:sz w:val="28"/>
          <w:szCs w:val="28"/>
        </w:rPr>
      </w:pPr>
      <w:proofErr w:type="spellStart"/>
      <w:r w:rsidRPr="00DF47B2">
        <w:rPr>
          <w:sz w:val="28"/>
          <w:szCs w:val="28"/>
        </w:rPr>
        <w:t>Внетабличное</w:t>
      </w:r>
      <w:proofErr w:type="spellEnd"/>
      <w:r w:rsidRPr="00DF47B2">
        <w:rPr>
          <w:sz w:val="28"/>
          <w:szCs w:val="28"/>
        </w:rPr>
        <w:t xml:space="preserve"> умножение и деление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Умножение суммы на число. Деление суммы на число.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деления. Деление с остатком.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Проверка умножения и деления. Проверка деления с ос</w:t>
      </w:r>
      <w:r w:rsidRPr="00DF47B2">
        <w:rPr>
          <w:color w:val="000000"/>
          <w:sz w:val="28"/>
          <w:szCs w:val="28"/>
        </w:rPr>
        <w:softHyphen/>
        <w:t>татком.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>дящих в них букв.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 xml:space="preserve">Уравнения вида х-6 = 72, х:8=12, 64:х=16 и их решение </w:t>
      </w:r>
      <w:r w:rsidRPr="00DF47B2">
        <w:rPr>
          <w:b/>
          <w:bCs/>
          <w:color w:val="7D5964"/>
          <w:sz w:val="28"/>
          <w:szCs w:val="28"/>
        </w:rPr>
        <w:t xml:space="preserve">на </w:t>
      </w:r>
      <w:r w:rsidRPr="00DF47B2">
        <w:rPr>
          <w:color w:val="000000"/>
          <w:sz w:val="28"/>
          <w:szCs w:val="28"/>
        </w:rPr>
        <w:t xml:space="preserve">основе знания взаимосвязей между результатами и </w:t>
      </w:r>
      <w:proofErr w:type="spellStart"/>
      <w:r w:rsidRPr="00DF47B2">
        <w:rPr>
          <w:color w:val="000000"/>
          <w:sz w:val="28"/>
          <w:szCs w:val="28"/>
        </w:rPr>
        <w:t>компонентамидействий</w:t>
      </w:r>
      <w:proofErr w:type="spellEnd"/>
      <w:r w:rsidRPr="00DF47B2">
        <w:rPr>
          <w:color w:val="000000"/>
          <w:sz w:val="28"/>
          <w:szCs w:val="28"/>
        </w:rPr>
        <w:t>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lastRenderedPageBreak/>
        <w:t>знать/понимать</w:t>
      </w:r>
      <w:r w:rsidRPr="00DF47B2">
        <w:rPr>
          <w:i/>
          <w:sz w:val="28"/>
          <w:szCs w:val="28"/>
        </w:rPr>
        <w:t xml:space="preserve">: </w:t>
      </w:r>
      <w:proofErr w:type="spellStart"/>
      <w:r w:rsidRPr="00DF47B2">
        <w:rPr>
          <w:sz w:val="28"/>
          <w:szCs w:val="28"/>
        </w:rPr>
        <w:t>внетабличное</w:t>
      </w:r>
      <w:proofErr w:type="spellEnd"/>
      <w:r w:rsidRPr="00DF47B2">
        <w:rPr>
          <w:sz w:val="28"/>
          <w:szCs w:val="28"/>
        </w:rPr>
        <w:t xml:space="preserve"> умножение и деление в пределах 100;деление суммы на число;  и деление с остатком, правила умножения и деления суммы на число;</w:t>
      </w:r>
      <w:r w:rsidRPr="00DF47B2">
        <w:rPr>
          <w:color w:val="000000"/>
          <w:sz w:val="28"/>
          <w:szCs w:val="28"/>
        </w:rPr>
        <w:t xml:space="preserve"> устные приемы </w:t>
      </w:r>
      <w:proofErr w:type="spellStart"/>
      <w:r w:rsidRPr="00DF47B2">
        <w:rPr>
          <w:color w:val="000000"/>
          <w:sz w:val="28"/>
          <w:szCs w:val="28"/>
        </w:rPr>
        <w:t>внетабличного</w:t>
      </w:r>
      <w:proofErr w:type="spellEnd"/>
      <w:r w:rsidRPr="00DF47B2">
        <w:rPr>
          <w:color w:val="000000"/>
          <w:sz w:val="28"/>
          <w:szCs w:val="28"/>
        </w:rPr>
        <w:t xml:space="preserve"> умножения и деления; выражения с двумя переменными </w:t>
      </w:r>
      <w:proofErr w:type="spellStart"/>
      <w:r w:rsidRPr="00DF47B2">
        <w:rPr>
          <w:color w:val="000000"/>
          <w:sz w:val="28"/>
          <w:szCs w:val="28"/>
        </w:rPr>
        <w:t>вида</w:t>
      </w:r>
      <w:r w:rsidRPr="00DF47B2">
        <w:rPr>
          <w:i/>
          <w:iCs/>
          <w:color w:val="000000"/>
          <w:sz w:val="28"/>
          <w:szCs w:val="28"/>
        </w:rPr>
        <w:t>а</w:t>
      </w:r>
      <w:proofErr w:type="spellEnd"/>
      <w:r w:rsidRPr="00DF47B2">
        <w:rPr>
          <w:i/>
          <w:iCs/>
          <w:color w:val="000000"/>
          <w:sz w:val="28"/>
          <w:szCs w:val="28"/>
        </w:rPr>
        <w:t>+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а </w:t>
      </w:r>
      <w:r w:rsidRPr="00DF47B2">
        <w:rPr>
          <w:color w:val="000000"/>
          <w:sz w:val="28"/>
          <w:szCs w:val="28"/>
        </w:rPr>
        <w:t xml:space="preserve">- 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a</w:t>
      </w:r>
      <w:r w:rsidRPr="00DF47B2">
        <w:rPr>
          <w:i/>
          <w:iCs/>
          <w:color w:val="000000"/>
          <w:sz w:val="28"/>
          <w:szCs w:val="28"/>
        </w:rPr>
        <w:t>∙</w:t>
      </w:r>
      <w:r w:rsidRPr="00DF47B2">
        <w:rPr>
          <w:i/>
          <w:iCs/>
          <w:color w:val="000000"/>
          <w:sz w:val="28"/>
          <w:szCs w:val="28"/>
          <w:lang w:val="en-US"/>
        </w:rPr>
        <w:t>b</w:t>
      </w:r>
      <w:r w:rsidRPr="00DF47B2">
        <w:rPr>
          <w:i/>
          <w:iCs/>
          <w:color w:val="000000"/>
          <w:sz w:val="28"/>
          <w:szCs w:val="28"/>
        </w:rPr>
        <w:t xml:space="preserve">, </w:t>
      </w:r>
      <w:r w:rsidRPr="00DF47B2">
        <w:rPr>
          <w:i/>
          <w:iCs/>
          <w:color w:val="000000"/>
          <w:sz w:val="28"/>
          <w:szCs w:val="28"/>
          <w:lang w:val="en-US"/>
        </w:rPr>
        <w:t>c</w:t>
      </w:r>
      <w:r w:rsidRPr="00DF47B2">
        <w:rPr>
          <w:i/>
          <w:iCs/>
          <w:color w:val="000000"/>
          <w:sz w:val="28"/>
          <w:szCs w:val="28"/>
        </w:rPr>
        <w:t>:</w:t>
      </w:r>
      <w:r w:rsidRPr="00DF47B2">
        <w:rPr>
          <w:i/>
          <w:iCs/>
          <w:color w:val="000000"/>
          <w:sz w:val="28"/>
          <w:szCs w:val="28"/>
          <w:lang w:val="en-US"/>
        </w:rPr>
        <w:t>d</w:t>
      </w:r>
      <w:r w:rsidRPr="00DF47B2">
        <w:rPr>
          <w:i/>
          <w:iCs/>
          <w:color w:val="000000"/>
          <w:sz w:val="28"/>
          <w:szCs w:val="28"/>
        </w:rPr>
        <w:t xml:space="preserve">; </w:t>
      </w:r>
      <w:r w:rsidRPr="00DF47B2">
        <w:rPr>
          <w:color w:val="000000"/>
          <w:sz w:val="28"/>
          <w:szCs w:val="28"/>
        </w:rPr>
        <w:t>нахождение их значений при заданных числовых значениях вхо</w:t>
      </w:r>
      <w:r w:rsidRPr="00DF47B2">
        <w:rPr>
          <w:color w:val="000000"/>
          <w:sz w:val="28"/>
          <w:szCs w:val="28"/>
        </w:rPr>
        <w:softHyphen/>
        <w:t xml:space="preserve">дящих в них </w:t>
      </w:r>
      <w:proofErr w:type="spellStart"/>
      <w:r w:rsidRPr="00DF47B2">
        <w:rPr>
          <w:color w:val="000000"/>
          <w:sz w:val="28"/>
          <w:szCs w:val="28"/>
        </w:rPr>
        <w:t>букв</w:t>
      </w:r>
      <w:proofErr w:type="gramStart"/>
      <w:r w:rsidRPr="00DF47B2">
        <w:rPr>
          <w:color w:val="000000"/>
          <w:sz w:val="28"/>
          <w:szCs w:val="28"/>
        </w:rPr>
        <w:t>;</w:t>
      </w:r>
      <w:r w:rsidRPr="00DF47B2">
        <w:rPr>
          <w:sz w:val="28"/>
          <w:szCs w:val="28"/>
        </w:rPr>
        <w:t>а</w:t>
      </w:r>
      <w:proofErr w:type="gramEnd"/>
      <w:r w:rsidRPr="00DF47B2">
        <w:rPr>
          <w:sz w:val="28"/>
          <w:szCs w:val="28"/>
        </w:rPr>
        <w:t>лгоритм</w:t>
      </w:r>
      <w:proofErr w:type="spellEnd"/>
      <w:r w:rsidRPr="00DF47B2">
        <w:rPr>
          <w:sz w:val="28"/>
          <w:szCs w:val="28"/>
        </w:rPr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уметь: </w:t>
      </w:r>
      <w:r w:rsidRPr="00DF47B2">
        <w:rPr>
          <w:sz w:val="28"/>
          <w:szCs w:val="28"/>
        </w:rPr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  <w:u w:val="single"/>
        </w:rPr>
      </w:pPr>
      <w:r w:rsidRPr="00DF47B2">
        <w:rPr>
          <w:b/>
          <w:sz w:val="28"/>
          <w:szCs w:val="28"/>
          <w:u w:val="single"/>
        </w:rPr>
        <w:t>Числа от 1 до 1000</w:t>
      </w:r>
    </w:p>
    <w:p w:rsidR="00052377" w:rsidRPr="00DF47B2" w:rsidRDefault="00052377" w:rsidP="00052377">
      <w:pPr>
        <w:spacing w:line="20" w:lineRule="atLeast"/>
        <w:jc w:val="center"/>
        <w:rPr>
          <w:b/>
          <w:sz w:val="28"/>
          <w:szCs w:val="28"/>
        </w:rPr>
      </w:pPr>
      <w:r w:rsidRPr="00DF47B2">
        <w:rPr>
          <w:b/>
          <w:sz w:val="28"/>
          <w:szCs w:val="28"/>
        </w:rPr>
        <w:t xml:space="preserve">Нумерация 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Образование и названия трехзначных чисел. Порядок следо</w:t>
      </w:r>
      <w:r w:rsidRPr="00DF47B2">
        <w:rPr>
          <w:color w:val="000000"/>
          <w:sz w:val="28"/>
          <w:szCs w:val="28"/>
        </w:rPr>
        <w:softHyphen/>
        <w:t>вания чисел при счете. Запись и чтение трехзначных чисел. Представление трехзнач</w:t>
      </w:r>
      <w:r w:rsidRPr="00DF47B2">
        <w:rPr>
          <w:color w:val="000000"/>
          <w:sz w:val="28"/>
          <w:szCs w:val="28"/>
        </w:rPr>
        <w:softHyphen/>
        <w:t>ного числа в виде суммы разрядных слагаемых. Сравнение чисел.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Увеличение и уменьшение числа в 10, 100 раз.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 xml:space="preserve">уметь:  </w:t>
      </w:r>
      <w:r w:rsidRPr="00DF47B2">
        <w:rPr>
          <w:sz w:val="28"/>
          <w:szCs w:val="28"/>
        </w:rPr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052377" w:rsidRPr="00DF47B2" w:rsidRDefault="00052377" w:rsidP="0005237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Pr="00DF47B2">
        <w:rPr>
          <w:b/>
          <w:sz w:val="28"/>
          <w:szCs w:val="28"/>
        </w:rPr>
        <w:t xml:space="preserve">Арифметические действия 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lastRenderedPageBreak/>
        <w:t>Решение задач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 в течение года.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DF47B2">
        <w:rPr>
          <w:i/>
          <w:iCs/>
          <w:color w:val="000000"/>
          <w:sz w:val="28"/>
          <w:szCs w:val="28"/>
        </w:rPr>
        <w:t>г</w:t>
      </w:r>
      <w:r w:rsidRPr="00DF47B2">
        <w:rPr>
          <w:color w:val="000000"/>
          <w:sz w:val="28"/>
          <w:szCs w:val="28"/>
        </w:rPr>
        <w:t>), килограмм (</w:t>
      </w:r>
      <w:proofErr w:type="gramStart"/>
      <w:r w:rsidRPr="00DF47B2">
        <w:rPr>
          <w:i/>
          <w:iCs/>
          <w:color w:val="000000"/>
          <w:sz w:val="28"/>
          <w:szCs w:val="28"/>
        </w:rPr>
        <w:t>кг</w:t>
      </w:r>
      <w:proofErr w:type="gramEnd"/>
      <w:r w:rsidRPr="00DF47B2">
        <w:rPr>
          <w:color w:val="000000"/>
          <w:sz w:val="28"/>
          <w:szCs w:val="28"/>
        </w:rPr>
        <w:t>). Соотношения между ними. Вместимость. Единица вместимости литр (</w:t>
      </w:r>
      <w:r w:rsidRPr="00DF47B2">
        <w:rPr>
          <w:i/>
          <w:iCs/>
          <w:color w:val="000000"/>
          <w:sz w:val="28"/>
          <w:szCs w:val="28"/>
        </w:rPr>
        <w:t>л</w:t>
      </w:r>
      <w:r w:rsidRPr="00DF47B2">
        <w:rPr>
          <w:color w:val="000000"/>
          <w:sz w:val="28"/>
          <w:szCs w:val="28"/>
        </w:rPr>
        <w:t xml:space="preserve">). Время. </w:t>
      </w:r>
      <w:proofErr w:type="gramStart"/>
      <w:r w:rsidRPr="00DF47B2">
        <w:rPr>
          <w:color w:val="000000"/>
          <w:sz w:val="28"/>
          <w:szCs w:val="28"/>
        </w:rPr>
        <w:t>Единицы времени: секунда (</w:t>
      </w:r>
      <w:r w:rsidRPr="00DF47B2">
        <w:rPr>
          <w:i/>
          <w:iCs/>
          <w:color w:val="000000"/>
          <w:sz w:val="28"/>
          <w:szCs w:val="28"/>
        </w:rPr>
        <w:t>с)</w:t>
      </w:r>
      <w:r w:rsidRPr="00DF47B2">
        <w:rPr>
          <w:color w:val="000000"/>
          <w:sz w:val="28"/>
          <w:szCs w:val="28"/>
        </w:rPr>
        <w:t xml:space="preserve">, минута </w:t>
      </w:r>
      <w:r w:rsidRPr="00DF47B2">
        <w:rPr>
          <w:i/>
          <w:iCs/>
          <w:color w:val="000000"/>
          <w:sz w:val="28"/>
          <w:szCs w:val="28"/>
        </w:rPr>
        <w:t>(мин)</w:t>
      </w:r>
      <w:r w:rsidRPr="00DF47B2">
        <w:rPr>
          <w:color w:val="000000"/>
          <w:sz w:val="28"/>
          <w:szCs w:val="28"/>
        </w:rPr>
        <w:t xml:space="preserve">, час </w:t>
      </w:r>
      <w:r w:rsidRPr="00DF47B2">
        <w:rPr>
          <w:i/>
          <w:iCs/>
          <w:color w:val="000000"/>
          <w:sz w:val="28"/>
          <w:szCs w:val="28"/>
        </w:rPr>
        <w:t>(ч)</w:t>
      </w:r>
      <w:r w:rsidRPr="00DF47B2">
        <w:rPr>
          <w:color w:val="000000"/>
          <w:sz w:val="28"/>
          <w:szCs w:val="28"/>
        </w:rPr>
        <w:t>, сутки (</w:t>
      </w:r>
      <w:proofErr w:type="spellStart"/>
      <w:r w:rsidRPr="00DF47B2">
        <w:rPr>
          <w:i/>
          <w:iCs/>
          <w:color w:val="000000"/>
          <w:sz w:val="28"/>
          <w:szCs w:val="28"/>
        </w:rPr>
        <w:t>сут</w:t>
      </w:r>
      <w:proofErr w:type="spellEnd"/>
      <w:r w:rsidRPr="00DF47B2">
        <w:rPr>
          <w:i/>
          <w:iCs/>
          <w:color w:val="000000"/>
          <w:sz w:val="28"/>
          <w:szCs w:val="28"/>
        </w:rPr>
        <w:t>.)</w:t>
      </w:r>
      <w:r w:rsidRPr="00DF47B2">
        <w:rPr>
          <w:color w:val="000000"/>
          <w:sz w:val="28"/>
          <w:szCs w:val="28"/>
        </w:rPr>
        <w:t>, неделя, месяц (</w:t>
      </w:r>
      <w:r w:rsidRPr="00DF47B2">
        <w:rPr>
          <w:i/>
          <w:iCs/>
          <w:color w:val="000000"/>
          <w:sz w:val="28"/>
          <w:szCs w:val="28"/>
        </w:rPr>
        <w:t>мес.)</w:t>
      </w:r>
      <w:r w:rsidRPr="00DF47B2">
        <w:rPr>
          <w:color w:val="000000"/>
          <w:sz w:val="28"/>
          <w:szCs w:val="28"/>
        </w:rPr>
        <w:t>, год, век.</w:t>
      </w:r>
      <w:proofErr w:type="gramEnd"/>
      <w:r w:rsidRPr="00DF47B2">
        <w:rPr>
          <w:color w:val="000000"/>
          <w:sz w:val="28"/>
          <w:szCs w:val="28"/>
        </w:rPr>
        <w:t xml:space="preserve"> Соотношения между ними.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sz w:val="28"/>
          <w:szCs w:val="28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color w:val="000000"/>
          <w:sz w:val="28"/>
          <w:szCs w:val="28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r w:rsidRPr="00DF47B2">
        <w:rPr>
          <w:b/>
          <w:bCs/>
          <w:i/>
          <w:color w:val="000000"/>
          <w:sz w:val="28"/>
          <w:szCs w:val="28"/>
        </w:rPr>
        <w:t>Практические работы</w:t>
      </w:r>
      <w:r w:rsidRPr="00DF47B2">
        <w:rPr>
          <w:b/>
          <w:bCs/>
          <w:color w:val="000000"/>
          <w:sz w:val="28"/>
          <w:szCs w:val="28"/>
        </w:rPr>
        <w:t>:</w:t>
      </w:r>
      <w:r w:rsidRPr="00DF47B2">
        <w:rPr>
          <w:color w:val="000000"/>
          <w:sz w:val="28"/>
          <w:szCs w:val="28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052377" w:rsidRPr="00DF47B2" w:rsidRDefault="00052377" w:rsidP="00052377">
      <w:pPr>
        <w:widowControl w:val="0"/>
        <w:spacing w:line="20" w:lineRule="atLeast"/>
        <w:rPr>
          <w:b/>
          <w:i/>
          <w:sz w:val="28"/>
          <w:szCs w:val="28"/>
        </w:rPr>
      </w:pPr>
      <w:r w:rsidRPr="00DF47B2">
        <w:rPr>
          <w:b/>
          <w:i/>
          <w:sz w:val="28"/>
          <w:szCs w:val="28"/>
        </w:rPr>
        <w:t xml:space="preserve">В результате изучения темы </w:t>
      </w:r>
      <w:proofErr w:type="gramStart"/>
      <w:r w:rsidRPr="00DF47B2">
        <w:rPr>
          <w:b/>
          <w:i/>
          <w:sz w:val="28"/>
          <w:szCs w:val="28"/>
        </w:rPr>
        <w:t>обучающийся</w:t>
      </w:r>
      <w:proofErr w:type="gramEnd"/>
      <w:r w:rsidRPr="00DF47B2">
        <w:rPr>
          <w:b/>
          <w:i/>
          <w:sz w:val="28"/>
          <w:szCs w:val="28"/>
        </w:rPr>
        <w:t xml:space="preserve"> должен</w:t>
      </w:r>
    </w:p>
    <w:p w:rsidR="00052377" w:rsidRPr="00DF47B2" w:rsidRDefault="00052377" w:rsidP="00052377">
      <w:pPr>
        <w:shd w:val="clear" w:color="auto" w:fill="FFFFFF"/>
        <w:autoSpaceDE w:val="0"/>
        <w:spacing w:line="20" w:lineRule="atLeast"/>
        <w:jc w:val="both"/>
        <w:rPr>
          <w:color w:val="000000"/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знать/понимать</w:t>
      </w:r>
      <w:r w:rsidRPr="00DF47B2">
        <w:rPr>
          <w:sz w:val="28"/>
          <w:szCs w:val="28"/>
        </w:rPr>
        <w:t xml:space="preserve">:  </w:t>
      </w:r>
      <w:r w:rsidRPr="00DF47B2">
        <w:rPr>
          <w:color w:val="000000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052377" w:rsidRPr="00DF47B2" w:rsidRDefault="00052377" w:rsidP="00052377">
      <w:pPr>
        <w:spacing w:line="20" w:lineRule="atLeast"/>
        <w:jc w:val="both"/>
        <w:rPr>
          <w:sz w:val="28"/>
          <w:szCs w:val="28"/>
        </w:rPr>
      </w:pPr>
      <w:r w:rsidRPr="00DF47B2">
        <w:rPr>
          <w:b/>
          <w:i/>
          <w:sz w:val="28"/>
          <w:szCs w:val="28"/>
        </w:rPr>
        <w:t>уметь:</w:t>
      </w:r>
      <w:r w:rsidRPr="00DF47B2">
        <w:rPr>
          <w:color w:val="000000"/>
          <w:sz w:val="28"/>
          <w:szCs w:val="28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DF47B2">
        <w:rPr>
          <w:color w:val="000000"/>
          <w:sz w:val="28"/>
          <w:szCs w:val="28"/>
        </w:rPr>
        <w:softHyphen/>
        <w:t>ножение и деление;</w:t>
      </w:r>
      <w:r w:rsidRPr="00DF47B2">
        <w:rPr>
          <w:sz w:val="28"/>
          <w:szCs w:val="28"/>
        </w:rPr>
        <w:t xml:space="preserve">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052377" w:rsidRPr="00DF47B2" w:rsidRDefault="00052377" w:rsidP="00052377">
      <w:pPr>
        <w:widowControl w:val="0"/>
        <w:spacing w:line="20" w:lineRule="atLeast"/>
        <w:jc w:val="both"/>
        <w:rPr>
          <w:sz w:val="28"/>
          <w:szCs w:val="28"/>
        </w:rPr>
      </w:pPr>
      <w:proofErr w:type="gramStart"/>
      <w:r w:rsidRPr="00DF47B2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F47B2">
        <w:rPr>
          <w:sz w:val="28"/>
          <w:szCs w:val="28"/>
        </w:rPr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DF47B2">
        <w:rPr>
          <w:sz w:val="28"/>
          <w:szCs w:val="28"/>
        </w:rPr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052377" w:rsidRPr="00DF47B2" w:rsidRDefault="00052377" w:rsidP="00052377">
      <w:pPr>
        <w:rPr>
          <w:rFonts w:eastAsia="Calibri"/>
          <w:sz w:val="28"/>
          <w:szCs w:val="28"/>
        </w:rPr>
      </w:pPr>
    </w:p>
    <w:p w:rsidR="00052377" w:rsidRPr="00DF47B2" w:rsidRDefault="00052377" w:rsidP="00052377">
      <w:pPr>
        <w:widowControl w:val="0"/>
        <w:suppressAutoHyphens/>
        <w:spacing w:line="20" w:lineRule="atLeast"/>
        <w:ind w:left="720"/>
        <w:jc w:val="both"/>
        <w:rPr>
          <w:sz w:val="28"/>
          <w:szCs w:val="28"/>
        </w:rPr>
      </w:pPr>
    </w:p>
    <w:p w:rsidR="00592EB3" w:rsidRPr="00DF47B2" w:rsidRDefault="00592EB3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</w:p>
    <w:p w:rsidR="00395C78" w:rsidRPr="00DF47B2" w:rsidRDefault="00395C78" w:rsidP="00DF47B2">
      <w:pPr>
        <w:shd w:val="clear" w:color="auto" w:fill="FFFFFF"/>
        <w:spacing w:line="20" w:lineRule="atLeast"/>
        <w:ind w:right="1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395C78" w:rsidRPr="00DF47B2" w:rsidSect="00405963">
      <w:pgSz w:w="16838" w:h="11906" w:orient="landscape"/>
      <w:pgMar w:top="1135" w:right="536" w:bottom="1134" w:left="993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A70939"/>
    <w:multiLevelType w:val="multilevel"/>
    <w:tmpl w:val="F738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A85D3B"/>
    <w:multiLevelType w:val="multilevel"/>
    <w:tmpl w:val="E0C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25F13"/>
    <w:multiLevelType w:val="multilevel"/>
    <w:tmpl w:val="32C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A5D61"/>
    <w:multiLevelType w:val="multilevel"/>
    <w:tmpl w:val="483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230A4"/>
    <w:multiLevelType w:val="multilevel"/>
    <w:tmpl w:val="A45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A40FB"/>
    <w:multiLevelType w:val="multilevel"/>
    <w:tmpl w:val="2BB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C86810"/>
    <w:multiLevelType w:val="multilevel"/>
    <w:tmpl w:val="E83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B6865"/>
    <w:multiLevelType w:val="multilevel"/>
    <w:tmpl w:val="8886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167D2"/>
    <w:multiLevelType w:val="multilevel"/>
    <w:tmpl w:val="81B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068B9"/>
    <w:multiLevelType w:val="hybridMultilevel"/>
    <w:tmpl w:val="93B4D1B6"/>
    <w:lvl w:ilvl="0" w:tplc="90102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A634C"/>
    <w:multiLevelType w:val="multilevel"/>
    <w:tmpl w:val="490C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312D7"/>
    <w:multiLevelType w:val="multilevel"/>
    <w:tmpl w:val="DA6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33EA5"/>
    <w:multiLevelType w:val="multilevel"/>
    <w:tmpl w:val="0D88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427A6"/>
    <w:multiLevelType w:val="multilevel"/>
    <w:tmpl w:val="A9B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D2585"/>
    <w:multiLevelType w:val="multilevel"/>
    <w:tmpl w:val="30B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9"/>
  </w:num>
  <w:num w:numId="12">
    <w:abstractNumId w:val="4"/>
  </w:num>
  <w:num w:numId="13">
    <w:abstractNumId w:val="18"/>
  </w:num>
  <w:num w:numId="14">
    <w:abstractNumId w:val="5"/>
  </w:num>
  <w:num w:numId="15">
    <w:abstractNumId w:val="12"/>
  </w:num>
  <w:num w:numId="16">
    <w:abstractNumId w:val="15"/>
  </w:num>
  <w:num w:numId="17">
    <w:abstractNumId w:val="13"/>
  </w:num>
  <w:num w:numId="18">
    <w:abstractNumId w:val="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87"/>
    <w:rsid w:val="0000760C"/>
    <w:rsid w:val="00021A4B"/>
    <w:rsid w:val="00023293"/>
    <w:rsid w:val="0003191A"/>
    <w:rsid w:val="00052377"/>
    <w:rsid w:val="00060FA1"/>
    <w:rsid w:val="000B59EC"/>
    <w:rsid w:val="000C3EBD"/>
    <w:rsid w:val="000C4343"/>
    <w:rsid w:val="000D157B"/>
    <w:rsid w:val="000F326C"/>
    <w:rsid w:val="00101706"/>
    <w:rsid w:val="0011066B"/>
    <w:rsid w:val="00111B99"/>
    <w:rsid w:val="00115964"/>
    <w:rsid w:val="00181091"/>
    <w:rsid w:val="00190563"/>
    <w:rsid w:val="00191A9A"/>
    <w:rsid w:val="00195428"/>
    <w:rsid w:val="001966BE"/>
    <w:rsid w:val="001971C7"/>
    <w:rsid w:val="001C1537"/>
    <w:rsid w:val="001E7117"/>
    <w:rsid w:val="001F3BC2"/>
    <w:rsid w:val="002047E2"/>
    <w:rsid w:val="00223EDB"/>
    <w:rsid w:val="0023171D"/>
    <w:rsid w:val="00265081"/>
    <w:rsid w:val="0027346D"/>
    <w:rsid w:val="0029434C"/>
    <w:rsid w:val="002A453B"/>
    <w:rsid w:val="002A6092"/>
    <w:rsid w:val="002B5268"/>
    <w:rsid w:val="002F2314"/>
    <w:rsid w:val="003010C8"/>
    <w:rsid w:val="00316A20"/>
    <w:rsid w:val="003327A8"/>
    <w:rsid w:val="003334B3"/>
    <w:rsid w:val="00344F66"/>
    <w:rsid w:val="003459CF"/>
    <w:rsid w:val="00365D76"/>
    <w:rsid w:val="00395C78"/>
    <w:rsid w:val="003A34FF"/>
    <w:rsid w:val="003A601C"/>
    <w:rsid w:val="003C6783"/>
    <w:rsid w:val="003D4465"/>
    <w:rsid w:val="003E6E5D"/>
    <w:rsid w:val="003F0FBA"/>
    <w:rsid w:val="00405963"/>
    <w:rsid w:val="00405EC6"/>
    <w:rsid w:val="004156DF"/>
    <w:rsid w:val="00416E5B"/>
    <w:rsid w:val="00441393"/>
    <w:rsid w:val="00441E19"/>
    <w:rsid w:val="004515FB"/>
    <w:rsid w:val="00454831"/>
    <w:rsid w:val="0045570C"/>
    <w:rsid w:val="00466944"/>
    <w:rsid w:val="0048597A"/>
    <w:rsid w:val="004D26A5"/>
    <w:rsid w:val="00544B6C"/>
    <w:rsid w:val="0055685C"/>
    <w:rsid w:val="005759FA"/>
    <w:rsid w:val="00580C2E"/>
    <w:rsid w:val="005856F5"/>
    <w:rsid w:val="00587273"/>
    <w:rsid w:val="00592EB3"/>
    <w:rsid w:val="00593940"/>
    <w:rsid w:val="005E193F"/>
    <w:rsid w:val="0063198B"/>
    <w:rsid w:val="0064151E"/>
    <w:rsid w:val="00653382"/>
    <w:rsid w:val="00672A36"/>
    <w:rsid w:val="00694709"/>
    <w:rsid w:val="006C7129"/>
    <w:rsid w:val="006D2262"/>
    <w:rsid w:val="006E4501"/>
    <w:rsid w:val="00730BE6"/>
    <w:rsid w:val="00730F89"/>
    <w:rsid w:val="007461C6"/>
    <w:rsid w:val="0074729C"/>
    <w:rsid w:val="00760E23"/>
    <w:rsid w:val="00777E47"/>
    <w:rsid w:val="007B3140"/>
    <w:rsid w:val="007C7FEC"/>
    <w:rsid w:val="007D3489"/>
    <w:rsid w:val="007E6215"/>
    <w:rsid w:val="007F1545"/>
    <w:rsid w:val="007F16E3"/>
    <w:rsid w:val="008013AC"/>
    <w:rsid w:val="00804312"/>
    <w:rsid w:val="0081017A"/>
    <w:rsid w:val="00816B38"/>
    <w:rsid w:val="008334AA"/>
    <w:rsid w:val="008613D1"/>
    <w:rsid w:val="008751B8"/>
    <w:rsid w:val="008807C5"/>
    <w:rsid w:val="00891D80"/>
    <w:rsid w:val="008A05DD"/>
    <w:rsid w:val="008A6A83"/>
    <w:rsid w:val="008B6587"/>
    <w:rsid w:val="008E66FB"/>
    <w:rsid w:val="008F5046"/>
    <w:rsid w:val="009037FC"/>
    <w:rsid w:val="0090381E"/>
    <w:rsid w:val="00915255"/>
    <w:rsid w:val="00931556"/>
    <w:rsid w:val="00941078"/>
    <w:rsid w:val="00977770"/>
    <w:rsid w:val="009B5317"/>
    <w:rsid w:val="009B57D4"/>
    <w:rsid w:val="009C1DCD"/>
    <w:rsid w:val="009D128C"/>
    <w:rsid w:val="00A02E5D"/>
    <w:rsid w:val="00A22653"/>
    <w:rsid w:val="00A27D92"/>
    <w:rsid w:val="00A322A6"/>
    <w:rsid w:val="00A35012"/>
    <w:rsid w:val="00A35310"/>
    <w:rsid w:val="00A402AF"/>
    <w:rsid w:val="00A45643"/>
    <w:rsid w:val="00A60BB5"/>
    <w:rsid w:val="00A8696F"/>
    <w:rsid w:val="00A9091E"/>
    <w:rsid w:val="00AB1288"/>
    <w:rsid w:val="00AB3EFA"/>
    <w:rsid w:val="00AE2D0C"/>
    <w:rsid w:val="00AE554A"/>
    <w:rsid w:val="00AF70A0"/>
    <w:rsid w:val="00B1660B"/>
    <w:rsid w:val="00B423AE"/>
    <w:rsid w:val="00B47C4F"/>
    <w:rsid w:val="00B67942"/>
    <w:rsid w:val="00B75B8E"/>
    <w:rsid w:val="00B918FE"/>
    <w:rsid w:val="00BA6726"/>
    <w:rsid w:val="00BB3376"/>
    <w:rsid w:val="00BD4C56"/>
    <w:rsid w:val="00C143CF"/>
    <w:rsid w:val="00C3200A"/>
    <w:rsid w:val="00C333D0"/>
    <w:rsid w:val="00C41C69"/>
    <w:rsid w:val="00C53F9A"/>
    <w:rsid w:val="00C5799F"/>
    <w:rsid w:val="00C633AC"/>
    <w:rsid w:val="00C9657B"/>
    <w:rsid w:val="00CA3998"/>
    <w:rsid w:val="00CC037C"/>
    <w:rsid w:val="00CC173F"/>
    <w:rsid w:val="00CC1919"/>
    <w:rsid w:val="00CC3710"/>
    <w:rsid w:val="00CC46FD"/>
    <w:rsid w:val="00CD3EDC"/>
    <w:rsid w:val="00CE4FB8"/>
    <w:rsid w:val="00CE7593"/>
    <w:rsid w:val="00D02C2C"/>
    <w:rsid w:val="00D32B7F"/>
    <w:rsid w:val="00D40CEB"/>
    <w:rsid w:val="00D600A9"/>
    <w:rsid w:val="00D93697"/>
    <w:rsid w:val="00D941C3"/>
    <w:rsid w:val="00DA6AAD"/>
    <w:rsid w:val="00DC52FD"/>
    <w:rsid w:val="00DE33D6"/>
    <w:rsid w:val="00DF47B2"/>
    <w:rsid w:val="00E10E7B"/>
    <w:rsid w:val="00E13B38"/>
    <w:rsid w:val="00E22C94"/>
    <w:rsid w:val="00E363B0"/>
    <w:rsid w:val="00E42E4D"/>
    <w:rsid w:val="00E71BE6"/>
    <w:rsid w:val="00E72647"/>
    <w:rsid w:val="00E76847"/>
    <w:rsid w:val="00E76E86"/>
    <w:rsid w:val="00E91F1E"/>
    <w:rsid w:val="00E94F59"/>
    <w:rsid w:val="00EA32BD"/>
    <w:rsid w:val="00EA3DB6"/>
    <w:rsid w:val="00EA4881"/>
    <w:rsid w:val="00EA789E"/>
    <w:rsid w:val="00EC7CE2"/>
    <w:rsid w:val="00EF1E96"/>
    <w:rsid w:val="00EF508C"/>
    <w:rsid w:val="00F059E1"/>
    <w:rsid w:val="00F06EC8"/>
    <w:rsid w:val="00F127A9"/>
    <w:rsid w:val="00F13206"/>
    <w:rsid w:val="00F61CC0"/>
    <w:rsid w:val="00F8048C"/>
    <w:rsid w:val="00F92F55"/>
    <w:rsid w:val="00FA17FD"/>
    <w:rsid w:val="00FB390B"/>
    <w:rsid w:val="00FD6B68"/>
    <w:rsid w:val="00FE07E1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B57D4"/>
    <w:pPr>
      <w:spacing w:before="100" w:beforeAutospacing="1" w:after="100" w:afterAutospacing="1"/>
    </w:pPr>
  </w:style>
  <w:style w:type="character" w:customStyle="1" w:styleId="c17">
    <w:name w:val="c17"/>
    <w:basedOn w:val="a0"/>
    <w:rsid w:val="009B57D4"/>
  </w:style>
  <w:style w:type="paragraph" w:customStyle="1" w:styleId="c16">
    <w:name w:val="c16"/>
    <w:basedOn w:val="a"/>
    <w:rsid w:val="009B57D4"/>
    <w:pPr>
      <w:spacing w:before="100" w:beforeAutospacing="1" w:after="100" w:afterAutospacing="1"/>
    </w:pPr>
  </w:style>
  <w:style w:type="paragraph" w:customStyle="1" w:styleId="c14">
    <w:name w:val="c14"/>
    <w:basedOn w:val="a"/>
    <w:rsid w:val="009B57D4"/>
    <w:pPr>
      <w:spacing w:before="100" w:beforeAutospacing="1" w:after="100" w:afterAutospacing="1"/>
    </w:pPr>
  </w:style>
  <w:style w:type="paragraph" w:customStyle="1" w:styleId="c20">
    <w:name w:val="c20"/>
    <w:basedOn w:val="a"/>
    <w:rsid w:val="009B57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857-C3D0-4E11-8E64-630F6578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2019-10-17T11:59:00Z</cp:lastPrinted>
  <dcterms:created xsi:type="dcterms:W3CDTF">2006-08-04T21:44:00Z</dcterms:created>
  <dcterms:modified xsi:type="dcterms:W3CDTF">2019-12-04T07:25:00Z</dcterms:modified>
</cp:coreProperties>
</file>