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1" w:rsidRPr="008C7DE7" w:rsidRDefault="00697735" w:rsidP="007A6641">
      <w:pPr>
        <w:spacing w:line="20" w:lineRule="atLeast"/>
        <w:rPr>
          <w:rFonts w:eastAsia="Calibri"/>
        </w:rPr>
      </w:pPr>
      <w:r>
        <w:rPr>
          <w:b/>
          <w:sz w:val="28"/>
          <w:szCs w:val="28"/>
        </w:rPr>
        <w:t xml:space="preserve">                     </w:t>
      </w:r>
    </w:p>
    <w:p w:rsidR="00697735" w:rsidRDefault="00904ED3" w:rsidP="00697735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</w:t>
      </w:r>
      <w:bookmarkStart w:id="0" w:name="_GoBack"/>
      <w:r w:rsidR="002441A3">
        <w:rPr>
          <w:b/>
          <w:noProof/>
          <w:sz w:val="28"/>
          <w:szCs w:val="28"/>
        </w:rPr>
        <w:drawing>
          <wp:inline distT="0" distB="0" distL="0" distR="0" wp14:anchorId="5DF4E960" wp14:editId="17A9E58A">
            <wp:extent cx="8439150" cy="6148523"/>
            <wp:effectExtent l="0" t="0" r="0" b="0"/>
            <wp:docPr id="1" name="Рисунок 1" descr="d:\Users\User\Desktop\сканы титул для сайта\техн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каны титул для сайта\техно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037" cy="61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35E5" w:rsidRDefault="00697735" w:rsidP="00697735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904ED3" w:rsidRPr="00904ED3">
        <w:rPr>
          <w:b/>
          <w:sz w:val="28"/>
          <w:szCs w:val="28"/>
        </w:rPr>
        <w:t xml:space="preserve"> </w:t>
      </w:r>
      <w:r w:rsidR="00DC35E5" w:rsidRPr="00904ED3">
        <w:rPr>
          <w:b/>
          <w:sz w:val="28"/>
          <w:szCs w:val="28"/>
        </w:rPr>
        <w:t>1. Пояснительная записка</w:t>
      </w:r>
    </w:p>
    <w:p w:rsidR="00DC35E5" w:rsidRPr="00904ED3" w:rsidRDefault="00513AE3" w:rsidP="00732150">
      <w:pPr>
        <w:spacing w:line="20" w:lineRule="atLeast"/>
        <w:rPr>
          <w:color w:val="000000"/>
          <w:sz w:val="28"/>
          <w:szCs w:val="28"/>
        </w:rPr>
      </w:pPr>
      <w:r w:rsidRPr="00513AE3">
        <w:rPr>
          <w:sz w:val="28"/>
          <w:szCs w:val="28"/>
        </w:rPr>
        <w:t>Данная рабочая программа у</w:t>
      </w:r>
      <w:r>
        <w:rPr>
          <w:sz w:val="28"/>
          <w:szCs w:val="28"/>
        </w:rPr>
        <w:t>чебного предмета «Технология</w:t>
      </w:r>
      <w:r w:rsidRPr="00513AE3">
        <w:rPr>
          <w:sz w:val="28"/>
          <w:szCs w:val="28"/>
        </w:rPr>
        <w:t>» для 3 класса 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(раздел III, п.19.5), Примерной программы начального образования, авторской программы</w:t>
      </w:r>
      <w:r w:rsidRPr="00513AE3">
        <w:t xml:space="preserve"> </w:t>
      </w:r>
      <w:proofErr w:type="spellStart"/>
      <w:r w:rsidRPr="00513AE3">
        <w:rPr>
          <w:sz w:val="28"/>
          <w:szCs w:val="28"/>
        </w:rPr>
        <w:t>Е.А.Лутцевой</w:t>
      </w:r>
      <w:proofErr w:type="spellEnd"/>
      <w:r w:rsidRPr="00513AE3">
        <w:rPr>
          <w:sz w:val="28"/>
          <w:szCs w:val="28"/>
        </w:rPr>
        <w:t xml:space="preserve">, </w:t>
      </w:r>
      <w:proofErr w:type="spellStart"/>
      <w:r w:rsidRPr="00513AE3">
        <w:rPr>
          <w:sz w:val="28"/>
          <w:szCs w:val="28"/>
        </w:rPr>
        <w:t>Т.П.Зуевой</w:t>
      </w:r>
      <w:proofErr w:type="spellEnd"/>
      <w:r>
        <w:rPr>
          <w:sz w:val="28"/>
          <w:szCs w:val="28"/>
        </w:rPr>
        <w:t xml:space="preserve"> </w:t>
      </w:r>
      <w:r w:rsidRPr="00513AE3">
        <w:rPr>
          <w:sz w:val="28"/>
          <w:szCs w:val="28"/>
        </w:rPr>
        <w:t xml:space="preserve"> в соответствии с требования</w:t>
      </w:r>
      <w:r>
        <w:rPr>
          <w:sz w:val="28"/>
          <w:szCs w:val="28"/>
        </w:rPr>
        <w:t>ми федерального компонента госу</w:t>
      </w:r>
      <w:r w:rsidRPr="00513AE3">
        <w:rPr>
          <w:sz w:val="28"/>
          <w:szCs w:val="28"/>
        </w:rPr>
        <w:t xml:space="preserve">дарственного стандарта начального образования; на основании ООП </w:t>
      </w:r>
      <w:r w:rsidR="00221445">
        <w:rPr>
          <w:sz w:val="28"/>
          <w:szCs w:val="28"/>
        </w:rPr>
        <w:t xml:space="preserve">НОО </w:t>
      </w:r>
      <w:r w:rsidRPr="00513AE3">
        <w:rPr>
          <w:sz w:val="28"/>
          <w:szCs w:val="28"/>
        </w:rPr>
        <w:t xml:space="preserve">МБОУ </w:t>
      </w:r>
      <w:proofErr w:type="spellStart"/>
      <w:r w:rsidRPr="00513AE3">
        <w:rPr>
          <w:sz w:val="28"/>
          <w:szCs w:val="28"/>
        </w:rPr>
        <w:t>Туроверовская</w:t>
      </w:r>
      <w:proofErr w:type="spellEnd"/>
      <w:r w:rsidRPr="00513AE3">
        <w:rPr>
          <w:sz w:val="28"/>
          <w:szCs w:val="28"/>
        </w:rPr>
        <w:t xml:space="preserve"> ООШ и учебного плана МБОУ </w:t>
      </w:r>
      <w:proofErr w:type="spellStart"/>
      <w:r w:rsidRPr="00513AE3">
        <w:rPr>
          <w:sz w:val="28"/>
          <w:szCs w:val="28"/>
        </w:rPr>
        <w:t>Туроверовская</w:t>
      </w:r>
      <w:proofErr w:type="spellEnd"/>
      <w:r w:rsidRPr="00513AE3">
        <w:rPr>
          <w:sz w:val="28"/>
          <w:szCs w:val="28"/>
        </w:rPr>
        <w:t xml:space="preserve"> ООШ и </w:t>
      </w:r>
      <w:proofErr w:type="spellStart"/>
      <w:r w:rsidRPr="00513AE3">
        <w:rPr>
          <w:sz w:val="28"/>
          <w:szCs w:val="28"/>
        </w:rPr>
        <w:t>ориентированна</w:t>
      </w:r>
      <w:proofErr w:type="spellEnd"/>
      <w:r w:rsidRPr="00513AE3">
        <w:rPr>
          <w:sz w:val="28"/>
          <w:szCs w:val="28"/>
        </w:rPr>
        <w:t xml:space="preserve"> на исп</w:t>
      </w:r>
      <w:r>
        <w:rPr>
          <w:sz w:val="28"/>
          <w:szCs w:val="28"/>
        </w:rPr>
        <w:t>ользование учебника: «Технология</w:t>
      </w:r>
      <w:r w:rsidRPr="00513AE3">
        <w:rPr>
          <w:sz w:val="28"/>
          <w:szCs w:val="28"/>
        </w:rPr>
        <w:t xml:space="preserve">» для 1-4 классов общеобразовательных учреждений к УМК «Школа России». Авторы: </w:t>
      </w:r>
      <w:r w:rsidR="00732150">
        <w:rPr>
          <w:sz w:val="28"/>
          <w:szCs w:val="28"/>
        </w:rPr>
        <w:t xml:space="preserve"> </w:t>
      </w:r>
      <w:proofErr w:type="spellStart"/>
      <w:r w:rsidR="00732150">
        <w:rPr>
          <w:sz w:val="28"/>
          <w:szCs w:val="28"/>
        </w:rPr>
        <w:t>Е.А.Лутцева</w:t>
      </w:r>
      <w:proofErr w:type="spellEnd"/>
      <w:r w:rsidR="00732150">
        <w:rPr>
          <w:sz w:val="28"/>
          <w:szCs w:val="28"/>
        </w:rPr>
        <w:t xml:space="preserve">, </w:t>
      </w:r>
      <w:proofErr w:type="spellStart"/>
      <w:r w:rsidR="00732150">
        <w:rPr>
          <w:sz w:val="28"/>
          <w:szCs w:val="28"/>
        </w:rPr>
        <w:t>Т.П.Зуева</w:t>
      </w:r>
      <w:proofErr w:type="spellEnd"/>
      <w:proofErr w:type="gramStart"/>
      <w:r w:rsidR="00732150" w:rsidRPr="00732150">
        <w:rPr>
          <w:sz w:val="28"/>
          <w:szCs w:val="28"/>
        </w:rPr>
        <w:t>.(</w:t>
      </w:r>
      <w:proofErr w:type="gramEnd"/>
      <w:r w:rsidR="00732150" w:rsidRPr="00732150">
        <w:rPr>
          <w:sz w:val="28"/>
          <w:szCs w:val="28"/>
        </w:rPr>
        <w:t>М.: Просвещ</w:t>
      </w:r>
      <w:r w:rsidR="00732150">
        <w:rPr>
          <w:sz w:val="28"/>
          <w:szCs w:val="28"/>
        </w:rPr>
        <w:t>ение, 2015</w:t>
      </w:r>
      <w:r w:rsidR="00732150">
        <w:rPr>
          <w:rFonts w:eastAsia="Andale Sans UI"/>
          <w:kern w:val="1"/>
          <w:sz w:val="28"/>
          <w:szCs w:val="28"/>
        </w:rPr>
        <w:t xml:space="preserve"> )       </w:t>
      </w:r>
    </w:p>
    <w:p w:rsidR="00DC35E5" w:rsidRPr="00513AE3" w:rsidRDefault="00513AE3" w:rsidP="0051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732150" w:rsidRPr="00DA49DB" w:rsidRDefault="00DC35E5" w:rsidP="00DA49DB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</w:t>
      </w:r>
      <w:proofErr w:type="gramStart"/>
      <w:r w:rsidRPr="00904ED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DC35E5" w:rsidRPr="00904ED3" w:rsidRDefault="00DC35E5" w:rsidP="00DC35E5">
      <w:pPr>
        <w:pStyle w:val="af5"/>
        <w:ind w:left="709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DC35E5" w:rsidRPr="00904ED3" w:rsidRDefault="00DC35E5" w:rsidP="00DC35E5">
      <w:pPr>
        <w:pStyle w:val="af5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8"/>
          <w:szCs w:val="28"/>
          <w:lang w:val="ru-RU"/>
        </w:rPr>
      </w:pPr>
      <w:r w:rsidRPr="00904ED3">
        <w:rPr>
          <w:rFonts w:ascii="Times New Roman" w:hAnsi="Times New Roman"/>
          <w:sz w:val="28"/>
          <w:szCs w:val="28"/>
          <w:lang w:val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ab/>
      </w:r>
      <w:r w:rsidRPr="00904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ED3">
        <w:rPr>
          <w:rFonts w:ascii="Times New Roman" w:hAnsi="Times New Roman" w:cs="Times New Roman"/>
          <w:b/>
          <w:color w:val="000000"/>
          <w:sz w:val="28"/>
          <w:szCs w:val="28"/>
        </w:rPr>
        <w:t>изучения курса технологии</w:t>
      </w:r>
      <w:r w:rsidRPr="00904ED3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35E5" w:rsidRPr="00904ED3" w:rsidRDefault="00DC35E5" w:rsidP="00DC35E5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Основные </w:t>
      </w:r>
      <w:r w:rsidRPr="00904E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</w:t>
      </w:r>
      <w:r w:rsidRPr="00904E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курса: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DC35E5" w:rsidRPr="00904ED3" w:rsidRDefault="00DC35E5" w:rsidP="00DC35E5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439DA" w:rsidRPr="00DA49DB" w:rsidRDefault="00DC35E5" w:rsidP="00B439DA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="00B439DA" w:rsidRPr="00B439DA">
        <w:t xml:space="preserve"> </w:t>
      </w:r>
    </w:p>
    <w:p w:rsidR="00DA49DB" w:rsidRPr="00904ED3" w:rsidRDefault="00DA49DB" w:rsidP="00DA49DB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r w:rsidRPr="00904ED3">
        <w:rPr>
          <w:rFonts w:eastAsia="Andale Sans UI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A49DB" w:rsidRPr="00DA49DB" w:rsidRDefault="00DA49DB" w:rsidP="00DA49DB">
      <w:pPr>
        <w:widowControl w:val="0"/>
        <w:numPr>
          <w:ilvl w:val="0"/>
          <w:numId w:val="26"/>
        </w:numPr>
        <w:tabs>
          <w:tab w:val="left" w:pos="180"/>
        </w:tabs>
        <w:suppressAutoHyphens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904ED3">
        <w:rPr>
          <w:rFonts w:eastAsia="Andale Sans UI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C35E5" w:rsidRPr="00904ED3" w:rsidRDefault="00B439DA" w:rsidP="00DA49DB">
      <w:pPr>
        <w:widowControl w:val="0"/>
        <w:tabs>
          <w:tab w:val="left" w:pos="180"/>
        </w:tabs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изучение технологии</w:t>
      </w:r>
      <w:r w:rsidRPr="00B439DA">
        <w:rPr>
          <w:rFonts w:eastAsia="Andale Sans UI"/>
          <w:kern w:val="1"/>
          <w:sz w:val="28"/>
          <w:szCs w:val="28"/>
        </w:rPr>
        <w:t xml:space="preserve"> в </w:t>
      </w:r>
      <w:r w:rsidR="00FE7320">
        <w:rPr>
          <w:rFonts w:eastAsia="Andale Sans UI"/>
          <w:kern w:val="1"/>
          <w:sz w:val="28"/>
          <w:szCs w:val="28"/>
        </w:rPr>
        <w:t>начальной школе в 3 классе — 35</w:t>
      </w:r>
      <w:r>
        <w:rPr>
          <w:rFonts w:eastAsia="Andale Sans UI"/>
          <w:kern w:val="1"/>
          <w:sz w:val="28"/>
          <w:szCs w:val="28"/>
        </w:rPr>
        <w:t xml:space="preserve"> ч (1</w:t>
      </w:r>
      <w:r w:rsidRPr="00B439DA">
        <w:rPr>
          <w:rFonts w:eastAsia="Andale Sans UI"/>
          <w:kern w:val="1"/>
          <w:sz w:val="28"/>
          <w:szCs w:val="28"/>
        </w:rPr>
        <w:t xml:space="preserve"> ч</w:t>
      </w:r>
      <w:r>
        <w:rPr>
          <w:rFonts w:eastAsia="Andale Sans UI"/>
          <w:kern w:val="1"/>
          <w:sz w:val="28"/>
          <w:szCs w:val="28"/>
        </w:rPr>
        <w:t xml:space="preserve"> в неделю)</w:t>
      </w:r>
      <w:r w:rsidR="00DA49DB">
        <w:rPr>
          <w:rFonts w:eastAsia="Andale Sans UI"/>
          <w:kern w:val="1"/>
          <w:sz w:val="28"/>
          <w:szCs w:val="28"/>
        </w:rPr>
        <w:t>. Данная программа будет освоена за 31ч в связи с тем, что 4 дня совпало с выходными праздничными днями</w:t>
      </w:r>
      <w:proofErr w:type="gramStart"/>
      <w:r w:rsidR="00DA49DB">
        <w:rPr>
          <w:rFonts w:eastAsia="Andale Sans UI"/>
          <w:kern w:val="1"/>
          <w:sz w:val="28"/>
          <w:szCs w:val="28"/>
        </w:rPr>
        <w:t xml:space="preserve"> ,</w:t>
      </w:r>
      <w:proofErr w:type="gramEnd"/>
      <w:r w:rsidR="00DA49DB">
        <w:rPr>
          <w:rFonts w:eastAsia="Andale Sans UI"/>
          <w:kern w:val="1"/>
          <w:sz w:val="28"/>
          <w:szCs w:val="28"/>
        </w:rPr>
        <w:t xml:space="preserve"> а именно 24.02., 09.03., 04.05.,11.05. путем уплотнения итогового повторения.</w:t>
      </w:r>
    </w:p>
    <w:p w:rsidR="00B1318F" w:rsidRDefault="00732150" w:rsidP="00DC35E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2150">
        <w:rPr>
          <w:b/>
          <w:sz w:val="28"/>
          <w:szCs w:val="28"/>
        </w:rPr>
        <w:t>2.ПЛАНИРУЕМЫЕ РЕЗУЛЬТАТЫ ОСВОЕНИЯ ПРЕДМЕТА</w:t>
      </w:r>
      <w:r>
        <w:rPr>
          <w:b/>
          <w:sz w:val="28"/>
          <w:szCs w:val="28"/>
        </w:rPr>
        <w:t xml:space="preserve"> ТЕХНОЛОГИЯ</w:t>
      </w:r>
    </w:p>
    <w:p w:rsidR="00B1318F" w:rsidRPr="00B1318F" w:rsidRDefault="00B1318F" w:rsidP="00B1318F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B1318F" w:rsidRDefault="00B1318F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B1318F">
        <w:rPr>
          <w:rFonts w:eastAsia="TimesNewRomanPSMT"/>
          <w:sz w:val="28"/>
          <w:szCs w:val="28"/>
        </w:rPr>
        <w:t>Личностные резуль</w:t>
      </w:r>
      <w:r>
        <w:rPr>
          <w:rFonts w:eastAsia="TimesNewRomanPSMT"/>
          <w:sz w:val="28"/>
          <w:szCs w:val="28"/>
        </w:rPr>
        <w:t>таты.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04ED3">
        <w:rPr>
          <w:rFonts w:eastAsia="TimesNewRomanPSMT"/>
          <w:sz w:val="28"/>
          <w:szCs w:val="28"/>
        </w:rPr>
        <w:lastRenderedPageBreak/>
        <w:t>Создание условий для формирования следующих умений: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отзывчиво относиться и проявлять готовность оказать посильную помощь одноклассникам;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проявлять интерес к историческим традициям своего края и России;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принимать мнения и высказывания других людей, уважительно относиться к ним;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904ED3">
        <w:rPr>
          <w:b/>
          <w:bCs/>
          <w:iCs/>
          <w:sz w:val="28"/>
          <w:szCs w:val="28"/>
        </w:rPr>
        <w:t>Метапредметные</w:t>
      </w:r>
      <w:proofErr w:type="spellEnd"/>
      <w:r w:rsidRPr="00904ED3">
        <w:rPr>
          <w:b/>
          <w:bCs/>
          <w:iCs/>
          <w:sz w:val="28"/>
          <w:szCs w:val="28"/>
        </w:rPr>
        <w:t xml:space="preserve"> результаты</w:t>
      </w:r>
      <w:r w:rsidRPr="00904ED3">
        <w:rPr>
          <w:sz w:val="28"/>
          <w:szCs w:val="28"/>
        </w:rPr>
        <w:t xml:space="preserve">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Регулятивные УУД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формулировать цель урока после предварительного обсуждения;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выявлять и формулировать учебную проблему;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анализировать предложенное задание, разделять известное и неизвестное;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коллективно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осуществлять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выполнять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Познавательные УУД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 помощью учителя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преобразовывать информацию: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представлять информацию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 виде текста, таблицы, схемы (в информационных проектах).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Коммуникативные УУД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 xml:space="preserve">учиться высказывать свою точку зрения и пытаться ее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>обосновать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слушать других, пытаться принимать другую точку зрения;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уметь сотрудничать, выполняя различные роли в группе, в совместном решении проблемы (задачи);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уважительно относиться к позиции других, пытаться договариваться.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Предметные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04ED3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04ED3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характерных особенностях изученных видов декоративно-прикладного искусства;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профессиях мастеров прикладного искусства (в рамках изученного).</w:t>
      </w:r>
    </w:p>
    <w:p w:rsidR="00DC35E5" w:rsidRPr="00904ED3" w:rsidRDefault="00DC35E5" w:rsidP="00DC35E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основные линии чертежа (осевая и центровая);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правила безопасной работы канцелярским ножом;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косую строчку, ее варианты, их назначение;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Иметь представление: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композиции декоративно-прикладного характера на плоскости и в объеме,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традициях декоративно-прикладного искусства в создании изделий.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частично самостоятельно: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читать простейший чертеж (эскиз) разверток;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разметку разверток с помощью чертежных инструментов;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подбирать и обосновывать наиболее рациональные технологические приемы изготовления изделий;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выполнять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рицовку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оформлять изделия и соединять детали косой строчкой и ее вариантами;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решать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доступные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технологические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задачи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простейшие способы достижения прочности конструкций.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изменять </w:t>
      </w:r>
      <w:r w:rsidRPr="00904ED3">
        <w:rPr>
          <w:rFonts w:ascii="Times New Roman" w:hAnsi="Times New Roman"/>
          <w:sz w:val="28"/>
          <w:szCs w:val="28"/>
          <w:lang w:val="ru-RU"/>
        </w:rPr>
        <w:t>конструкцию изделия по заданным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выбирать способ соединения и соединительного материала в зависимости от требований конструкции.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иметь общее представление о назначении клавиатуры, пользовании компьютерной мышью.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с помощью учителя: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компьютер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пользоваться клавиатурой (в рамках необходимого для выполнения предъявляемого задания);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простейшие операции с готовыми файлами и папками (открывать, читать);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904ED3">
        <w:rPr>
          <w:rFonts w:ascii="Times New Roman" w:eastAsia="TimesNewRomanPSMT" w:hAnsi="Times New Roman"/>
          <w:sz w:val="28"/>
          <w:szCs w:val="28"/>
        </w:rPr>
        <w:t>CD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): активировать диск, читать информацию, выполнять предложенные задания.</w:t>
      </w:r>
    </w:p>
    <w:p w:rsidR="001218ED" w:rsidRPr="001218ED" w:rsidRDefault="001218ED" w:rsidP="001218ED">
      <w:pPr>
        <w:shd w:val="clear" w:color="auto" w:fill="FFFFFF"/>
        <w:suppressAutoHyphens/>
        <w:ind w:left="284" w:right="1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</w:t>
      </w:r>
      <w:r w:rsidRPr="00904ED3">
        <w:rPr>
          <w:b/>
          <w:sz w:val="28"/>
          <w:szCs w:val="28"/>
        </w:rPr>
        <w:t xml:space="preserve">.  </w:t>
      </w:r>
      <w:r w:rsidRPr="00904ED3">
        <w:rPr>
          <w:b/>
          <w:color w:val="000000"/>
          <w:sz w:val="28"/>
          <w:szCs w:val="28"/>
        </w:rPr>
        <w:t>Содержание учебного предмета</w:t>
      </w:r>
      <w:r w:rsidRPr="00904ED3">
        <w:rPr>
          <w:bCs/>
          <w:sz w:val="28"/>
          <w:szCs w:val="28"/>
        </w:rPr>
        <w:t xml:space="preserve"> </w:t>
      </w:r>
      <w:r w:rsidR="00732150" w:rsidRPr="00732150">
        <w:rPr>
          <w:b/>
          <w:bCs/>
          <w:sz w:val="28"/>
          <w:szCs w:val="28"/>
        </w:rPr>
        <w:t>технология</w:t>
      </w:r>
    </w:p>
    <w:p w:rsidR="001218ED" w:rsidRPr="00904ED3" w:rsidRDefault="001218ED" w:rsidP="001218ED">
      <w:pPr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Ин</w:t>
      </w:r>
      <w:r w:rsidR="00DA49DB">
        <w:rPr>
          <w:b/>
          <w:sz w:val="28"/>
          <w:szCs w:val="28"/>
        </w:rPr>
        <w:t>формационная мастерская (3 ч</w:t>
      </w:r>
      <w:r w:rsidRPr="00904ED3">
        <w:rPr>
          <w:b/>
          <w:sz w:val="28"/>
          <w:szCs w:val="28"/>
        </w:rPr>
        <w:t>)</w:t>
      </w:r>
    </w:p>
    <w:p w:rsidR="001218ED" w:rsidRPr="00904ED3" w:rsidRDefault="001218ED" w:rsidP="001218ED">
      <w:pPr>
        <w:rPr>
          <w:sz w:val="28"/>
          <w:szCs w:val="28"/>
        </w:rPr>
      </w:pPr>
      <w:r w:rsidRPr="00904ED3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скульптора (6 часа)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Статуэтки.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Рельеф и его виды. Как придать поверхности фактуру и объём?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рукодельницы (</w:t>
      </w:r>
      <w:r w:rsidR="00DA49DB">
        <w:rPr>
          <w:rFonts w:ascii="Times New Roman" w:eastAsia="Times New Roman" w:hAnsi="Times New Roman"/>
          <w:b/>
          <w:sz w:val="28"/>
          <w:szCs w:val="28"/>
          <w:lang w:val="ru-RU"/>
        </w:rPr>
        <w:t>4 ч</w:t>
      </w: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Вышивка и вышивание.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Строчка петельного стежка.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Пришивание пуговиц.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Подарок малышам «Волшебное дерево»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История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Секреты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Футляры. Проверим себя.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Наши проекты. Подвеска. </w:t>
      </w:r>
    </w:p>
    <w:p w:rsidR="001218ED" w:rsidRPr="00904ED3" w:rsidRDefault="001218ED" w:rsidP="001218ED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инженеров- конструкто</w:t>
      </w:r>
      <w:r w:rsidR="007A6641">
        <w:rPr>
          <w:rFonts w:ascii="Times New Roman" w:eastAsia="Times New Roman" w:hAnsi="Times New Roman"/>
          <w:b/>
          <w:sz w:val="28"/>
          <w:szCs w:val="28"/>
          <w:lang w:val="ru-RU"/>
        </w:rPr>
        <w:t>ров, строителей, декораторов (10</w:t>
      </w: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часов)</w:t>
      </w:r>
    </w:p>
    <w:p w:rsidR="00732150" w:rsidRPr="00DA49DB" w:rsidRDefault="001218ED" w:rsidP="00DA49DB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Строительство и украшение дома.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Объём и объёмные формы. Развёртка.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Подарочные упаковки.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Декорирование (украшение) готовых форм.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Конструирование из сложных развёрток.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Модели и конструкции.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Парад военной техники.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Наша родная армия.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Художник-декоратор. Филигрань и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квиллинг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Изонить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Художественные техники из креповой бумаги.</w:t>
      </w:r>
    </w:p>
    <w:p w:rsidR="001218ED" w:rsidRPr="00DA49DB" w:rsidRDefault="001218ED" w:rsidP="00DA49DB">
      <w:pPr>
        <w:rPr>
          <w:b/>
          <w:sz w:val="28"/>
          <w:szCs w:val="28"/>
        </w:rPr>
      </w:pPr>
      <w:r w:rsidRPr="00DA49DB">
        <w:rPr>
          <w:b/>
          <w:sz w:val="28"/>
          <w:szCs w:val="28"/>
        </w:rPr>
        <w:t>Мастерская кукольн</w:t>
      </w:r>
      <w:r w:rsidR="007A6641" w:rsidRPr="00DA49DB">
        <w:rPr>
          <w:b/>
          <w:sz w:val="28"/>
          <w:szCs w:val="28"/>
        </w:rPr>
        <w:t>ика (8</w:t>
      </w:r>
      <w:r w:rsidRPr="00DA49DB">
        <w:rPr>
          <w:b/>
          <w:sz w:val="28"/>
          <w:szCs w:val="28"/>
        </w:rPr>
        <w:t xml:space="preserve"> часов)</w:t>
      </w:r>
    </w:p>
    <w:p w:rsidR="001218ED" w:rsidRPr="00904ED3" w:rsidRDefault="001218ED" w:rsidP="001218ED">
      <w:pPr>
        <w:pStyle w:val="af5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Может ли игрушка быть полезной.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Театральные куклы-марионетки.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 из носка.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Игрушка-неваляшка.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Что узнали, чему научились.</w:t>
      </w:r>
    </w:p>
    <w:p w:rsidR="001218ED" w:rsidRDefault="001218ED" w:rsidP="001218ED">
      <w:pPr>
        <w:tabs>
          <w:tab w:val="left" w:pos="6915"/>
        </w:tabs>
        <w:rPr>
          <w:b/>
          <w:sz w:val="28"/>
          <w:szCs w:val="28"/>
        </w:rPr>
      </w:pPr>
    </w:p>
    <w:p w:rsidR="00EE59FD" w:rsidRPr="00904ED3" w:rsidRDefault="001218ED" w:rsidP="001218ED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E59FD" w:rsidRPr="00904ED3">
        <w:rPr>
          <w:b/>
          <w:sz w:val="28"/>
          <w:szCs w:val="28"/>
        </w:rPr>
        <w:t>Календарн</w:t>
      </w:r>
      <w:proofErr w:type="gramStart"/>
      <w:r w:rsidR="00EE59FD" w:rsidRPr="00904ED3">
        <w:rPr>
          <w:b/>
          <w:sz w:val="28"/>
          <w:szCs w:val="28"/>
        </w:rPr>
        <w:t>о-</w:t>
      </w:r>
      <w:proofErr w:type="gramEnd"/>
      <w:r w:rsidR="00EE59FD" w:rsidRPr="00904ED3">
        <w:rPr>
          <w:b/>
          <w:sz w:val="28"/>
          <w:szCs w:val="28"/>
        </w:rPr>
        <w:t xml:space="preserve"> тематическое план</w:t>
      </w:r>
      <w:r w:rsidR="00845726">
        <w:rPr>
          <w:b/>
          <w:sz w:val="28"/>
          <w:szCs w:val="28"/>
        </w:rPr>
        <w:t>ирование  по  технологии</w:t>
      </w:r>
      <w:r w:rsidR="00B1318F">
        <w:rPr>
          <w:b/>
          <w:sz w:val="28"/>
          <w:szCs w:val="28"/>
        </w:rPr>
        <w:t xml:space="preserve"> 3 класс</w:t>
      </w:r>
      <w:r w:rsidR="00845726">
        <w:rPr>
          <w:b/>
          <w:sz w:val="28"/>
          <w:szCs w:val="28"/>
        </w:rPr>
        <w:t xml:space="preserve"> на 201</w:t>
      </w:r>
      <w:r w:rsidR="00DA49DB">
        <w:rPr>
          <w:b/>
          <w:sz w:val="28"/>
          <w:szCs w:val="28"/>
        </w:rPr>
        <w:t>9</w:t>
      </w:r>
      <w:r w:rsidR="00845726">
        <w:rPr>
          <w:b/>
          <w:sz w:val="28"/>
          <w:szCs w:val="28"/>
        </w:rPr>
        <w:t>-20</w:t>
      </w:r>
      <w:r w:rsidR="00DA49DB">
        <w:rPr>
          <w:b/>
          <w:sz w:val="28"/>
          <w:szCs w:val="28"/>
        </w:rPr>
        <w:t>20</w:t>
      </w:r>
      <w:r w:rsidR="00EE59FD" w:rsidRPr="00904ED3">
        <w:rPr>
          <w:b/>
          <w:sz w:val="28"/>
          <w:szCs w:val="28"/>
        </w:rPr>
        <w:t xml:space="preserve"> уч. год</w:t>
      </w: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f7"/>
        <w:tblW w:w="14709" w:type="dxa"/>
        <w:tblLook w:val="04A0" w:firstRow="1" w:lastRow="0" w:firstColumn="1" w:lastColumn="0" w:noHBand="0" w:noVBand="1"/>
      </w:tblPr>
      <w:tblGrid>
        <w:gridCol w:w="664"/>
        <w:gridCol w:w="1217"/>
        <w:gridCol w:w="1340"/>
        <w:gridCol w:w="11488"/>
      </w:tblGrid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7" w:type="dxa"/>
            <w:gridSpan w:val="2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488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Темы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1488" w:type="dxa"/>
          </w:tcPr>
          <w:p w:rsidR="00845726" w:rsidRPr="00904ED3" w:rsidRDefault="00B439DA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 работать на компьютере 3ч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5726" w:rsidRPr="00904ED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Вспомним и обсудим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45726" w:rsidRPr="00904ED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Знакомимся с компьютером</w:t>
            </w:r>
          </w:p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6</w:t>
            </w:r>
            <w:r w:rsidRPr="00904ED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Компьютер – твой помощник</w:t>
            </w:r>
          </w:p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845726" w:rsidRDefault="00845726" w:rsidP="00845726">
            <w:pPr>
              <w:jc w:val="center"/>
              <w:rPr>
                <w:b/>
                <w:sz w:val="28"/>
                <w:szCs w:val="28"/>
              </w:rPr>
            </w:pPr>
            <w:r w:rsidRPr="00845726">
              <w:rPr>
                <w:b/>
                <w:sz w:val="28"/>
                <w:szCs w:val="28"/>
              </w:rPr>
              <w:t>Мастерская скульптора (6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3</w:t>
            </w:r>
            <w:r w:rsidRPr="00904ED3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Pr="00904ED3">
              <w:rPr>
                <w:sz w:val="28"/>
                <w:szCs w:val="28"/>
              </w:rPr>
              <w:t>к работает скульптор?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845726" w:rsidRPr="00904ED3" w:rsidRDefault="00490417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Скульптуры разных времен и народов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5726" w:rsidRPr="00904ED3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Статуэтки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4</w:t>
            </w:r>
            <w:r w:rsidRPr="00904ED3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1</w:t>
            </w:r>
            <w:r w:rsidRPr="00904ED3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Рельеф и его виды. Как придать поверхности фактуру и объём?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ind w:hanging="10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Конструируем из фольги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Мастерская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рукодельницы</w:t>
            </w:r>
            <w:proofErr w:type="spellEnd"/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1</w:t>
            </w:r>
            <w:r w:rsidRPr="00904ED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Вышивка и вышивание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45726" w:rsidRPr="00904ED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Строчка петельного стежка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5</w:t>
            </w:r>
            <w:r w:rsidRPr="00904ED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Пришивание пуговиц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5726" w:rsidRPr="00904ED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Подарок малышам «Волшебное дерево»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45726" w:rsidRPr="00904ED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История швейной машины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845726" w:rsidRPr="00904ED3" w:rsidRDefault="0064723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6</w:t>
            </w:r>
            <w:r w:rsidR="00845726" w:rsidRPr="00904ED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Секреты швейной машины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3</w:t>
            </w:r>
            <w:r w:rsidRPr="00904ED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Футляры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3</w:t>
            </w:r>
            <w:r w:rsidRPr="00904ED3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Подвеска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pStyle w:val="af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Мастерская инженеров- конструкто</w:t>
            </w:r>
            <w:r w:rsidR="007A664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ров, строителей, декораторов (10</w:t>
            </w:r>
            <w:r w:rsidRPr="00904E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0</w:t>
            </w:r>
            <w:r w:rsidRPr="00904ED3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Строительство и украшение дома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</w:t>
            </w:r>
            <w:r w:rsidR="008B11D0">
              <w:rPr>
                <w:b/>
                <w:sz w:val="28"/>
                <w:szCs w:val="28"/>
              </w:rPr>
              <w:t>7</w:t>
            </w:r>
            <w:r w:rsidRPr="00904ED3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Объём и объёмные формы. Развёртка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45726" w:rsidRPr="00904ED3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Подарочные упаковки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0</w:t>
            </w:r>
            <w:r w:rsidRPr="00904ED3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Декорирование (украшение) готовых форм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1</w:t>
            </w:r>
            <w:r w:rsidR="008B11D0">
              <w:rPr>
                <w:b/>
                <w:sz w:val="28"/>
                <w:szCs w:val="28"/>
              </w:rPr>
              <w:t>7</w:t>
            </w:r>
            <w:r w:rsidRPr="00904ED3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Конструирование из сложных развёрток 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Модели и конструкции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4723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Наши проекты. Парад военной техники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FE7320">
            <w:pPr>
              <w:jc w:val="right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45726" w:rsidRPr="00904ED3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Наша родная армия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 xml:space="preserve">Художник-декоратор. Филигрань и </w:t>
            </w:r>
            <w:proofErr w:type="spellStart"/>
            <w:r w:rsidRPr="00904ED3">
              <w:rPr>
                <w:sz w:val="28"/>
                <w:szCs w:val="28"/>
              </w:rPr>
              <w:t>квиллинг</w:t>
            </w:r>
            <w:proofErr w:type="spellEnd"/>
            <w:r w:rsidRPr="00904ED3">
              <w:rPr>
                <w:sz w:val="28"/>
                <w:szCs w:val="28"/>
              </w:rPr>
              <w:t xml:space="preserve"> 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DA4198">
            <w:pPr>
              <w:jc w:val="both"/>
              <w:rPr>
                <w:sz w:val="28"/>
                <w:szCs w:val="28"/>
              </w:rPr>
            </w:pP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45726" w:rsidRPr="00904ED3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Художественные техники из креповой бумаги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845726" w:rsidRDefault="007A6641" w:rsidP="00845726">
            <w:pPr>
              <w:tabs>
                <w:tab w:val="left" w:pos="3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Мастерская кукольника (8</w:t>
            </w:r>
            <w:r w:rsidR="00845726" w:rsidRPr="00904ED3">
              <w:rPr>
                <w:b/>
                <w:sz w:val="28"/>
                <w:szCs w:val="28"/>
              </w:rPr>
              <w:t xml:space="preserve"> ч.)</w:t>
            </w:r>
            <w:r w:rsidR="00845726" w:rsidRPr="00904ED3">
              <w:rPr>
                <w:sz w:val="28"/>
                <w:szCs w:val="28"/>
              </w:rPr>
              <w:tab/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45726" w:rsidRPr="00904ED3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такое игрушка?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45726" w:rsidRPr="00904ED3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45726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Театральные куклы. Марионетки</w:t>
            </w:r>
            <w:r w:rsidR="008B11D0">
              <w:rPr>
                <w:sz w:val="28"/>
                <w:szCs w:val="28"/>
              </w:rPr>
              <w:t>.</w:t>
            </w:r>
            <w:r w:rsidR="008B11D0" w:rsidRPr="00904ED3">
              <w:rPr>
                <w:sz w:val="28"/>
                <w:szCs w:val="28"/>
              </w:rPr>
              <w:t xml:space="preserve"> Игрушка из носка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45726" w:rsidRPr="00904ED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B11D0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Кукла-неваляшка</w:t>
            </w:r>
          </w:p>
        </w:tc>
      </w:tr>
      <w:tr w:rsidR="00845726" w:rsidRPr="00904ED3" w:rsidTr="00845726">
        <w:tc>
          <w:tcPr>
            <w:tcW w:w="664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4ED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17" w:type="dxa"/>
          </w:tcPr>
          <w:p w:rsidR="00845726" w:rsidRPr="00904ED3" w:rsidRDefault="008B11D0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4723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845726" w:rsidRPr="00904ED3" w:rsidRDefault="00845726" w:rsidP="006D6A0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88" w:type="dxa"/>
          </w:tcPr>
          <w:p w:rsidR="00845726" w:rsidRPr="00904ED3" w:rsidRDefault="008B11D0" w:rsidP="006D6A0F">
            <w:pPr>
              <w:jc w:val="both"/>
              <w:rPr>
                <w:sz w:val="28"/>
                <w:szCs w:val="28"/>
              </w:rPr>
            </w:pPr>
            <w:r w:rsidRPr="00904ED3">
              <w:rPr>
                <w:sz w:val="28"/>
                <w:szCs w:val="28"/>
              </w:rPr>
              <w:t>Что узнали, чему научились?</w:t>
            </w:r>
          </w:p>
        </w:tc>
      </w:tr>
    </w:tbl>
    <w:p w:rsidR="00845726" w:rsidRDefault="00845726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1B0612" w:rsidRDefault="001B0612" w:rsidP="00DA49D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ОЦЕНОЧНЫЙ МАТЕРИАЛ </w:t>
      </w:r>
      <w:r w:rsidRPr="00D417D8">
        <w:rPr>
          <w:b/>
          <w:bCs/>
          <w:sz w:val="28"/>
          <w:szCs w:val="28"/>
        </w:rPr>
        <w:t xml:space="preserve"> ЗНАНИЙ,  УМЕНИЙ И НАВЫКОВ УЧАЩИХСЯ  ПО ТЕХНОЛОГИИ</w:t>
      </w:r>
      <w:r>
        <w:rPr>
          <w:b/>
          <w:bCs/>
          <w:sz w:val="28"/>
          <w:szCs w:val="28"/>
        </w:rPr>
        <w:t>.</w:t>
      </w:r>
    </w:p>
    <w:p w:rsidR="001B0612" w:rsidRDefault="001B0612" w:rsidP="001B0612">
      <w:pPr>
        <w:shd w:val="clear" w:color="auto" w:fill="FFFFFF"/>
        <w:ind w:firstLine="360"/>
        <w:jc w:val="center"/>
        <w:rPr>
          <w:b/>
          <w:bCs/>
          <w:spacing w:val="-12"/>
          <w:sz w:val="28"/>
          <w:szCs w:val="28"/>
        </w:rPr>
      </w:pPr>
    </w:p>
    <w:p w:rsidR="001B0612" w:rsidRPr="00D417D8" w:rsidRDefault="001B0612" w:rsidP="001B0612">
      <w:pPr>
        <w:shd w:val="clear" w:color="auto" w:fill="FFFFFF"/>
        <w:ind w:firstLine="360"/>
        <w:jc w:val="center"/>
        <w:rPr>
          <w:sz w:val="28"/>
        </w:rPr>
      </w:pPr>
      <w:r w:rsidRPr="00D417D8">
        <w:rPr>
          <w:b/>
          <w:bCs/>
          <w:spacing w:val="-3"/>
          <w:sz w:val="28"/>
        </w:rPr>
        <w:t>Оценка устных ответов</w:t>
      </w:r>
    </w:p>
    <w:p w:rsidR="001B0612" w:rsidRDefault="001B0612" w:rsidP="001B0612">
      <w:pPr>
        <w:shd w:val="clear" w:color="auto" w:fill="FFFFFF"/>
        <w:ind w:firstLine="360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Оценка</w:t>
      </w:r>
      <w:r w:rsidRPr="00D417D8">
        <w:rPr>
          <w:b/>
          <w:bCs/>
          <w:spacing w:val="-7"/>
          <w:sz w:val="28"/>
          <w:szCs w:val="28"/>
        </w:rPr>
        <w:t xml:space="preserve"> «5» </w:t>
      </w:r>
    </w:p>
    <w:p w:rsidR="001B0612" w:rsidRPr="00D417D8" w:rsidRDefault="001B0612" w:rsidP="001B0612">
      <w:pPr>
        <w:pStyle w:val="af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полностью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усвоил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учебный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материал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;</w:t>
      </w:r>
    </w:p>
    <w:p w:rsidR="001B0612" w:rsidRPr="001B0612" w:rsidRDefault="001B0612" w:rsidP="001B0612">
      <w:pPr>
        <w:pStyle w:val="af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умеет изложить его своими словами;</w:t>
      </w:r>
    </w:p>
    <w:p w:rsidR="001B0612" w:rsidRPr="001B0612" w:rsidRDefault="001B0612" w:rsidP="001B0612">
      <w:pPr>
        <w:pStyle w:val="af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самостоятельно подтверждает ответ конкретными примерами;</w:t>
      </w:r>
    </w:p>
    <w:p w:rsidR="001B0612" w:rsidRPr="001B0612" w:rsidRDefault="001B0612" w:rsidP="001B0612">
      <w:pPr>
        <w:pStyle w:val="af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>правильно и обстоятельно отвечает на дополнительные вопросы учителя.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«4»</w:t>
      </w:r>
      <w:r w:rsidRPr="00D417D8">
        <w:rPr>
          <w:spacing w:val="-7"/>
          <w:sz w:val="28"/>
          <w:szCs w:val="28"/>
        </w:rPr>
        <w:t xml:space="preserve"> </w:t>
      </w:r>
    </w:p>
    <w:p w:rsidR="001B0612" w:rsidRPr="001B0612" w:rsidRDefault="001B0612" w:rsidP="001B0612">
      <w:pPr>
        <w:pStyle w:val="af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в основном усвоил учебный материал;</w:t>
      </w:r>
    </w:p>
    <w:p w:rsidR="001B0612" w:rsidRPr="001B0612" w:rsidRDefault="001B0612" w:rsidP="001B0612">
      <w:pPr>
        <w:pStyle w:val="af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допускает незначительные ошибки при его изложении своими словами;</w:t>
      </w:r>
    </w:p>
    <w:p w:rsidR="001B0612" w:rsidRPr="00D417D8" w:rsidRDefault="001B0612" w:rsidP="001B0612">
      <w:pPr>
        <w:pStyle w:val="af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подтверждает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ответ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конкретными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примерами</w:t>
      </w:r>
      <w:proofErr w:type="spellEnd"/>
      <w:r w:rsidRPr="00D417D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;</w:t>
      </w:r>
    </w:p>
    <w:p w:rsidR="001B0612" w:rsidRPr="001B0612" w:rsidRDefault="001B0612" w:rsidP="001B0612">
      <w:pPr>
        <w:pStyle w:val="af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правильно отвечает на дополнительные вопросы учителя.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Pr="00D417D8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 xml:space="preserve">«3» </w:t>
      </w:r>
    </w:p>
    <w:p w:rsidR="001B0612" w:rsidRPr="001B0612" w:rsidRDefault="001B0612" w:rsidP="001B0612">
      <w:pPr>
        <w:pStyle w:val="af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усвоил существенную часть учебного материала;</w:t>
      </w:r>
    </w:p>
    <w:p w:rsidR="001B0612" w:rsidRPr="001B0612" w:rsidRDefault="001B0612" w:rsidP="001B0612">
      <w:pPr>
        <w:pStyle w:val="af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допускает значительные ошибки при его изложении своими словами;</w:t>
      </w:r>
    </w:p>
    <w:p w:rsidR="001B0612" w:rsidRPr="001B0612" w:rsidRDefault="001B0612" w:rsidP="001B0612">
      <w:pPr>
        <w:pStyle w:val="af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затрудняется подтвердить ответ конкретными примерами;</w:t>
      </w:r>
    </w:p>
    <w:p w:rsidR="001B0612" w:rsidRPr="001B0612" w:rsidRDefault="001B0612" w:rsidP="001B0612">
      <w:pPr>
        <w:pStyle w:val="af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слабо отвечает на дополнительные вопросы.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 xml:space="preserve">«2» </w:t>
      </w:r>
    </w:p>
    <w:p w:rsidR="001B0612" w:rsidRPr="001B0612" w:rsidRDefault="001B0612" w:rsidP="001B0612">
      <w:pPr>
        <w:pStyle w:val="af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почти не усвоил учебный материал;</w:t>
      </w:r>
    </w:p>
    <w:p w:rsidR="001B0612" w:rsidRPr="001B0612" w:rsidRDefault="001B0612" w:rsidP="001B0612">
      <w:pPr>
        <w:pStyle w:val="af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может изложить его своими словами;</w:t>
      </w:r>
    </w:p>
    <w:p w:rsidR="001B0612" w:rsidRPr="001B0612" w:rsidRDefault="001B0612" w:rsidP="001B0612">
      <w:pPr>
        <w:pStyle w:val="af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может подтвердить ответ конкретными примерами;</w:t>
      </w:r>
    </w:p>
    <w:p w:rsidR="001B0612" w:rsidRPr="001B0612" w:rsidRDefault="001B0612" w:rsidP="001B0612">
      <w:pPr>
        <w:pStyle w:val="af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отвечает на большую часть дополнительных вопросов учителя.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«1»</w:t>
      </w:r>
      <w:r w:rsidRPr="00BC5551">
        <w:rPr>
          <w:b/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</w:p>
    <w:p w:rsidR="001B0612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1B0612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b/>
          <w:bCs/>
          <w:spacing w:val="-7"/>
          <w:sz w:val="28"/>
          <w:szCs w:val="28"/>
        </w:rPr>
      </w:pPr>
      <w:r w:rsidRPr="00D417D8">
        <w:rPr>
          <w:b/>
          <w:bCs/>
          <w:spacing w:val="-7"/>
          <w:sz w:val="28"/>
          <w:szCs w:val="28"/>
        </w:rPr>
        <w:lastRenderedPageBreak/>
        <w:t xml:space="preserve"> </w:t>
      </w:r>
    </w:p>
    <w:p w:rsidR="001B0612" w:rsidRPr="00D40AA3" w:rsidRDefault="001B0612" w:rsidP="001B0612">
      <w:pPr>
        <w:shd w:val="clear" w:color="auto" w:fill="FFFFFF"/>
        <w:ind w:firstLine="360"/>
        <w:jc w:val="both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</w:t>
      </w:r>
    </w:p>
    <w:p w:rsidR="001B0612" w:rsidRPr="00D417D8" w:rsidRDefault="001B0612" w:rsidP="001B0612">
      <w:pPr>
        <w:shd w:val="clear" w:color="auto" w:fill="FFFFFF"/>
        <w:ind w:firstLine="360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Оценка </w:t>
      </w:r>
      <w:r w:rsidRPr="00D417D8">
        <w:rPr>
          <w:b/>
          <w:bCs/>
          <w:spacing w:val="-10"/>
          <w:sz w:val="28"/>
          <w:szCs w:val="28"/>
        </w:rPr>
        <w:t>выполнения практических работ</w:t>
      </w:r>
    </w:p>
    <w:p w:rsidR="001B0612" w:rsidRDefault="001B0612" w:rsidP="001B0612">
      <w:pPr>
        <w:shd w:val="clear" w:color="auto" w:fill="FFFFFF"/>
        <w:ind w:firstLine="360"/>
        <w:jc w:val="both"/>
        <w:rPr>
          <w:b/>
          <w:bCs/>
          <w:spacing w:val="-7"/>
          <w:sz w:val="28"/>
          <w:szCs w:val="28"/>
        </w:rPr>
      </w:pPr>
      <w:r w:rsidRPr="00D417D8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 xml:space="preserve">«5» </w:t>
      </w:r>
    </w:p>
    <w:p w:rsidR="001B0612" w:rsidRPr="001B0612" w:rsidRDefault="001B0612" w:rsidP="001B0612">
      <w:pPr>
        <w:pStyle w:val="af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тщательно спланирован труд и рационально организовано рабочее место;</w:t>
      </w:r>
    </w:p>
    <w:p w:rsidR="001B0612" w:rsidRPr="001B0612" w:rsidRDefault="001B0612" w:rsidP="001B0612">
      <w:pPr>
        <w:pStyle w:val="af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правильно выполнялись приемы труда, самостоятельно и творчески выполнялась </w:t>
      </w:r>
      <w:r w:rsidRPr="001B0612">
        <w:rPr>
          <w:rFonts w:ascii="Times New Roman" w:eastAsia="Times New Roman" w:hAnsi="Times New Roman"/>
          <w:sz w:val="28"/>
          <w:szCs w:val="28"/>
          <w:lang w:val="ru-RU" w:eastAsia="ru-RU"/>
        </w:rPr>
        <w:t>работа;</w:t>
      </w:r>
    </w:p>
    <w:p w:rsidR="001B0612" w:rsidRPr="001B0612" w:rsidRDefault="001B0612" w:rsidP="001B0612">
      <w:pPr>
        <w:pStyle w:val="af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изделие изготовлено с учетом установленных требований;</w:t>
      </w:r>
    </w:p>
    <w:p w:rsidR="001B0612" w:rsidRPr="001B0612" w:rsidRDefault="001B0612" w:rsidP="001B0612">
      <w:pPr>
        <w:pStyle w:val="af5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полностью соблюдались правила техники безопасности.</w:t>
      </w:r>
    </w:p>
    <w:p w:rsidR="001B0612" w:rsidRPr="00D417D8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«4»</w:t>
      </w:r>
      <w:r w:rsidRPr="00D417D8">
        <w:rPr>
          <w:spacing w:val="-7"/>
          <w:sz w:val="28"/>
          <w:szCs w:val="28"/>
        </w:rPr>
        <w:t xml:space="preserve"> </w:t>
      </w:r>
    </w:p>
    <w:p w:rsidR="001B0612" w:rsidRPr="001B0612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допущены незначительные недостатки в планировании труда и организации рабочего </w:t>
      </w:r>
      <w:r w:rsidRPr="001B0612">
        <w:rPr>
          <w:rFonts w:ascii="Times New Roman" w:eastAsia="Times New Roman" w:hAnsi="Times New Roman"/>
          <w:sz w:val="28"/>
          <w:szCs w:val="28"/>
          <w:lang w:val="ru-RU" w:eastAsia="ru-RU"/>
        </w:rPr>
        <w:t>места;</w:t>
      </w:r>
    </w:p>
    <w:p w:rsidR="001B0612" w:rsidRPr="001B0612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в основном правильно выполняются приемы труда;</w:t>
      </w:r>
    </w:p>
    <w:p w:rsidR="001B0612" w:rsidRPr="00B70308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работа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выполнялась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самостоятельно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;</w:t>
      </w:r>
    </w:p>
    <w:p w:rsidR="001B0612" w:rsidRPr="001B0612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норма времени выполнена или </w:t>
      </w:r>
      <w:proofErr w:type="spellStart"/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недовыполнена</w:t>
      </w:r>
      <w:proofErr w:type="spellEnd"/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 xml:space="preserve"> 10-15 %;</w:t>
      </w:r>
    </w:p>
    <w:p w:rsidR="001B0612" w:rsidRPr="001B0612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изделие изготовлено с незначительными отклонениями;</w:t>
      </w:r>
    </w:p>
    <w:p w:rsidR="001B0612" w:rsidRPr="001B0612" w:rsidRDefault="001B0612" w:rsidP="001B0612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полностью соблюдались правила техники безопасности.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Pr="00D417D8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«3»</w:t>
      </w:r>
      <w:r w:rsidRPr="00D417D8">
        <w:rPr>
          <w:spacing w:val="-7"/>
          <w:sz w:val="28"/>
          <w:szCs w:val="28"/>
        </w:rPr>
        <w:t xml:space="preserve"> </w:t>
      </w:r>
    </w:p>
    <w:p w:rsidR="001B0612" w:rsidRPr="001B0612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имеют место недостатки в планировании труда и организации рабочего места;</w:t>
      </w:r>
    </w:p>
    <w:p w:rsidR="001B0612" w:rsidRPr="001B0612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отдельные приемы труда выполнялись неправильно;</w:t>
      </w:r>
    </w:p>
    <w:p w:rsidR="001B0612" w:rsidRPr="001B0612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самостоятельность в работе была низкой;</w:t>
      </w:r>
    </w:p>
    <w:p w:rsidR="001B0612" w:rsidRPr="00B70308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норма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времени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недовыполнена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15-20 %;</w:t>
      </w:r>
    </w:p>
    <w:p w:rsidR="001B0612" w:rsidRPr="001B0612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изделие изготовлено с нарушением отдельных требований;</w:t>
      </w:r>
    </w:p>
    <w:p w:rsidR="001B0612" w:rsidRPr="001B0612" w:rsidRDefault="001B0612" w:rsidP="001B0612">
      <w:pPr>
        <w:pStyle w:val="af5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полностью соблюдались правила техники безопасности.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«2»</w:t>
      </w:r>
      <w:r w:rsidRPr="00D417D8">
        <w:rPr>
          <w:spacing w:val="-7"/>
          <w:sz w:val="28"/>
          <w:szCs w:val="28"/>
        </w:rPr>
        <w:t xml:space="preserve"> </w:t>
      </w:r>
    </w:p>
    <w:p w:rsidR="001B0612" w:rsidRPr="001B0612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  <w:t xml:space="preserve">имеют место существенные недостатки в планировании труда и организации </w:t>
      </w:r>
      <w:r w:rsidRPr="001B0612">
        <w:rPr>
          <w:rFonts w:ascii="Times New Roman" w:eastAsia="Times New Roman" w:hAnsi="Times New Roman"/>
          <w:sz w:val="28"/>
          <w:szCs w:val="28"/>
          <w:lang w:val="ru-RU" w:eastAsia="ru-RU"/>
        </w:rPr>
        <w:t>рабочего места;</w:t>
      </w:r>
    </w:p>
    <w:p w:rsidR="001B0612" w:rsidRPr="001B0612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неправильно выполнялись многие приемы труда;</w:t>
      </w:r>
    </w:p>
    <w:p w:rsidR="001B0612" w:rsidRPr="001B0612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самостоятельность в работе почти отсутствовала;</w:t>
      </w:r>
    </w:p>
    <w:p w:rsidR="001B0612" w:rsidRPr="00B70308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норма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времени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недовыполнена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</w:t>
      </w:r>
      <w:proofErr w:type="spellEnd"/>
      <w:r w:rsidRPr="00B7030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20-30 %;</w:t>
      </w:r>
    </w:p>
    <w:p w:rsidR="001B0612" w:rsidRPr="001B0612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изделие изготовлено со значительными нарушениями требований;</w:t>
      </w:r>
    </w:p>
    <w:p w:rsidR="001B0612" w:rsidRPr="001B0612" w:rsidRDefault="001B0612" w:rsidP="001B0612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0612">
        <w:rPr>
          <w:rFonts w:ascii="Times New Roman" w:eastAsia="Times New Roman" w:hAnsi="Times New Roman"/>
          <w:spacing w:val="-9"/>
          <w:sz w:val="28"/>
          <w:szCs w:val="28"/>
          <w:lang w:val="ru-RU" w:eastAsia="ru-RU"/>
        </w:rPr>
        <w:t>не соблюдались многие правила техники безопасности.</w:t>
      </w:r>
    </w:p>
    <w:p w:rsidR="001B0612" w:rsidRPr="001B0612" w:rsidRDefault="001B0612" w:rsidP="001B0612">
      <w:pPr>
        <w:pStyle w:val="af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0612" w:rsidRDefault="001B0612" w:rsidP="001B0612">
      <w:pPr>
        <w:shd w:val="clear" w:color="auto" w:fill="FFFFFF"/>
        <w:ind w:firstLine="360"/>
        <w:jc w:val="both"/>
        <w:rPr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Оценка </w:t>
      </w:r>
      <w:r w:rsidRPr="00D417D8">
        <w:rPr>
          <w:b/>
          <w:bCs/>
          <w:spacing w:val="-7"/>
          <w:sz w:val="28"/>
          <w:szCs w:val="28"/>
        </w:rPr>
        <w:t>«1»</w:t>
      </w:r>
      <w:r w:rsidRPr="00D417D8">
        <w:rPr>
          <w:spacing w:val="-7"/>
          <w:sz w:val="28"/>
          <w:szCs w:val="28"/>
        </w:rPr>
        <w:t xml:space="preserve"> </w:t>
      </w:r>
    </w:p>
    <w:p w:rsidR="001B0612" w:rsidRDefault="001B0612" w:rsidP="001B0612">
      <w:pPr>
        <w:shd w:val="clear" w:color="auto" w:fill="FFFFFF"/>
        <w:ind w:firstLine="360"/>
        <w:jc w:val="both"/>
        <w:rPr>
          <w:sz w:val="28"/>
          <w:szCs w:val="28"/>
        </w:rPr>
      </w:pPr>
      <w:r w:rsidRPr="00D417D8">
        <w:rPr>
          <w:sz w:val="28"/>
          <w:szCs w:val="28"/>
        </w:rPr>
        <w:t xml:space="preserve">Отменяется оценка </w:t>
      </w:r>
      <w:r>
        <w:rPr>
          <w:sz w:val="28"/>
          <w:szCs w:val="28"/>
        </w:rPr>
        <w:t>«</w:t>
      </w:r>
      <w:r w:rsidRPr="00D417D8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D417D8">
        <w:rPr>
          <w:sz w:val="28"/>
          <w:szCs w:val="28"/>
        </w:rPr>
        <w:t>. Это связано с тем, что единица как отметка в начальной школе практи</w:t>
      </w:r>
      <w:r>
        <w:rPr>
          <w:sz w:val="28"/>
          <w:szCs w:val="28"/>
        </w:rPr>
        <w:t>чески не используется и оценка «1»</w:t>
      </w:r>
      <w:r w:rsidRPr="00D417D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приравнена к оценке «2».</w:t>
      </w:r>
    </w:p>
    <w:p w:rsidR="001B0612" w:rsidRDefault="001B0612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DA49DB" w:rsidRDefault="00B1318F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13"/>
        <w:tblpPr w:leftFromText="180" w:rightFromText="180" w:vertAnchor="text" w:horzAnchor="page" w:tblpX="709" w:tblpY="-69"/>
        <w:tblW w:w="0" w:type="auto"/>
        <w:tblLook w:val="04A0" w:firstRow="1" w:lastRow="0" w:firstColumn="1" w:lastColumn="0" w:noHBand="0" w:noVBand="1"/>
      </w:tblPr>
      <w:tblGrid>
        <w:gridCol w:w="4596"/>
      </w:tblGrid>
      <w:tr w:rsidR="00044148" w:rsidRPr="00DA49DB" w:rsidTr="00044148">
        <w:trPr>
          <w:trHeight w:val="209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48" w:rsidRPr="00DA49DB" w:rsidRDefault="00044148" w:rsidP="00DA49DB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 w:rsidRPr="00DA49DB">
              <w:rPr>
                <w:sz w:val="28"/>
                <w:szCs w:val="28"/>
                <w:lang w:eastAsia="en-US"/>
              </w:rPr>
              <w:t>Согласовано:</w:t>
            </w:r>
          </w:p>
          <w:p w:rsidR="00044148" w:rsidRPr="00DA49DB" w:rsidRDefault="00044148" w:rsidP="00DA49DB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 w:rsidRPr="00DA49DB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044148" w:rsidRPr="00DA49DB" w:rsidRDefault="00044148" w:rsidP="00DA49DB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 w:rsidRPr="00DA49DB">
              <w:rPr>
                <w:sz w:val="28"/>
                <w:szCs w:val="28"/>
                <w:lang w:eastAsia="en-US"/>
              </w:rPr>
              <w:t>__________</w:t>
            </w:r>
            <w:proofErr w:type="spellStart"/>
            <w:r w:rsidRPr="00DA49DB">
              <w:rPr>
                <w:sz w:val="28"/>
                <w:szCs w:val="28"/>
                <w:lang w:eastAsia="en-US"/>
              </w:rPr>
              <w:t>И.И.Рябцева</w:t>
            </w:r>
            <w:proofErr w:type="spellEnd"/>
          </w:p>
          <w:p w:rsidR="00044148" w:rsidRPr="00DA49DB" w:rsidRDefault="00044148" w:rsidP="00DA49DB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  <w:lang w:eastAsia="en-US"/>
              </w:rPr>
            </w:pPr>
            <w:r w:rsidRPr="00DA49DB">
              <w:rPr>
                <w:sz w:val="28"/>
                <w:szCs w:val="28"/>
                <w:lang w:eastAsia="en-US"/>
              </w:rPr>
              <w:t>30.08. 2019 г</w:t>
            </w:r>
          </w:p>
        </w:tc>
      </w:tr>
    </w:tbl>
    <w:p w:rsidR="00DA4198" w:rsidRDefault="00B1318F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A4198" w:rsidRDefault="00DA4198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DA4198" w:rsidRDefault="00DA4198" w:rsidP="00845726">
      <w:pPr>
        <w:tabs>
          <w:tab w:val="left" w:pos="4110"/>
          <w:tab w:val="center" w:pos="7928"/>
        </w:tabs>
        <w:spacing w:before="120"/>
        <w:rPr>
          <w:b/>
          <w:sz w:val="28"/>
          <w:szCs w:val="28"/>
        </w:rPr>
      </w:pPr>
    </w:p>
    <w:p w:rsidR="00845726" w:rsidRDefault="00845726" w:rsidP="00D84EF1">
      <w:pPr>
        <w:spacing w:line="20" w:lineRule="atLeast"/>
        <w:rPr>
          <w:sz w:val="28"/>
          <w:szCs w:val="28"/>
        </w:rPr>
      </w:pPr>
    </w:p>
    <w:p w:rsidR="00845726" w:rsidRDefault="00845726" w:rsidP="00D84EF1">
      <w:pPr>
        <w:spacing w:line="20" w:lineRule="atLeast"/>
        <w:rPr>
          <w:sz w:val="28"/>
          <w:szCs w:val="28"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845726" w:rsidRPr="00DA06BB" w:rsidTr="001C0E00">
        <w:trPr>
          <w:trHeight w:val="4093"/>
        </w:trPr>
        <w:tc>
          <w:tcPr>
            <w:tcW w:w="7458" w:type="dxa"/>
          </w:tcPr>
          <w:p w:rsidR="00845726" w:rsidRPr="00DA06BB" w:rsidRDefault="00845726" w:rsidP="005C40D3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845726" w:rsidRPr="00DA06BB" w:rsidRDefault="00845726" w:rsidP="005C40D3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845726" w:rsidRPr="00904ED3" w:rsidRDefault="00845726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Default="00403C6B" w:rsidP="00B1318F">
      <w:pPr>
        <w:tabs>
          <w:tab w:val="left" w:pos="3680"/>
        </w:tabs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CF0BBD">
      <w:pPr>
        <w:spacing w:line="20" w:lineRule="atLeast"/>
        <w:rPr>
          <w:sz w:val="28"/>
          <w:szCs w:val="28"/>
        </w:rPr>
      </w:pPr>
    </w:p>
    <w:p w:rsidR="001218ED" w:rsidRDefault="001218ED" w:rsidP="001218ED"/>
    <w:p w:rsidR="001218ED" w:rsidRPr="00904ED3" w:rsidRDefault="001218ED" w:rsidP="00CF0BBD">
      <w:pPr>
        <w:spacing w:line="20" w:lineRule="atLeast"/>
        <w:rPr>
          <w:sz w:val="28"/>
          <w:szCs w:val="28"/>
        </w:rPr>
      </w:pPr>
    </w:p>
    <w:sectPr w:rsidR="001218ED" w:rsidRPr="00904ED3" w:rsidSect="002441A3">
      <w:pgSz w:w="16838" w:h="11906" w:orient="landscape"/>
      <w:pgMar w:top="709" w:right="67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73" w:rsidRDefault="00FB7773" w:rsidP="002D7932">
      <w:r>
        <w:separator/>
      </w:r>
    </w:p>
  </w:endnote>
  <w:endnote w:type="continuationSeparator" w:id="0">
    <w:p w:rsidR="00FB7773" w:rsidRDefault="00FB7773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73" w:rsidRDefault="00FB7773" w:rsidP="002D7932">
      <w:r>
        <w:separator/>
      </w:r>
    </w:p>
  </w:footnote>
  <w:footnote w:type="continuationSeparator" w:id="0">
    <w:p w:rsidR="00FB7773" w:rsidRDefault="00FB7773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BE9"/>
    <w:multiLevelType w:val="hybridMultilevel"/>
    <w:tmpl w:val="B4B6499E"/>
    <w:lvl w:ilvl="0" w:tplc="53FEB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7"/>
  </w:num>
  <w:num w:numId="24">
    <w:abstractNumId w:val="32"/>
  </w:num>
  <w:num w:numId="25">
    <w:abstractNumId w:val="3"/>
  </w:num>
  <w:num w:numId="26">
    <w:abstractNumId w:val="33"/>
  </w:num>
  <w:num w:numId="27">
    <w:abstractNumId w:val="6"/>
  </w:num>
  <w:num w:numId="28">
    <w:abstractNumId w:val="13"/>
  </w:num>
  <w:num w:numId="29">
    <w:abstractNumId w:val="22"/>
  </w:num>
  <w:num w:numId="30">
    <w:abstractNumId w:val="19"/>
  </w:num>
  <w:num w:numId="31">
    <w:abstractNumId w:val="25"/>
  </w:num>
  <w:num w:numId="32">
    <w:abstractNumId w:val="18"/>
  </w:num>
  <w:num w:numId="33">
    <w:abstractNumId w:val="15"/>
  </w:num>
  <w:num w:numId="34">
    <w:abstractNumId w:val="20"/>
  </w:num>
  <w:num w:numId="35">
    <w:abstractNumId w:val="37"/>
  </w:num>
  <w:num w:numId="36">
    <w:abstractNumId w:val="28"/>
  </w:num>
  <w:num w:numId="37">
    <w:abstractNumId w:val="17"/>
  </w:num>
  <w:num w:numId="38">
    <w:abstractNumId w:val="24"/>
  </w:num>
  <w:num w:numId="39">
    <w:abstractNumId w:val="7"/>
  </w:num>
  <w:num w:numId="40">
    <w:abstractNumId w:val="31"/>
  </w:num>
  <w:num w:numId="41">
    <w:abstractNumId w:val="26"/>
  </w:num>
  <w:num w:numId="42">
    <w:abstractNumId w:val="8"/>
  </w:num>
  <w:num w:numId="43">
    <w:abstractNumId w:val="35"/>
  </w:num>
  <w:num w:numId="44">
    <w:abstractNumId w:val="11"/>
  </w:num>
  <w:num w:numId="45">
    <w:abstractNumId w:val="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44148"/>
    <w:rsid w:val="00067781"/>
    <w:rsid w:val="000D48FA"/>
    <w:rsid w:val="000F5272"/>
    <w:rsid w:val="00117EED"/>
    <w:rsid w:val="001218ED"/>
    <w:rsid w:val="0013286F"/>
    <w:rsid w:val="00175C5C"/>
    <w:rsid w:val="001B0612"/>
    <w:rsid w:val="001C301F"/>
    <w:rsid w:val="00221445"/>
    <w:rsid w:val="002441A3"/>
    <w:rsid w:val="00262574"/>
    <w:rsid w:val="002A0986"/>
    <w:rsid w:val="002A1898"/>
    <w:rsid w:val="002B5B4F"/>
    <w:rsid w:val="002C10D9"/>
    <w:rsid w:val="002D3677"/>
    <w:rsid w:val="002D7932"/>
    <w:rsid w:val="002E4015"/>
    <w:rsid w:val="002E55C7"/>
    <w:rsid w:val="002F7D21"/>
    <w:rsid w:val="003479BE"/>
    <w:rsid w:val="00373ED3"/>
    <w:rsid w:val="003A3757"/>
    <w:rsid w:val="003C3CA1"/>
    <w:rsid w:val="00403C6B"/>
    <w:rsid w:val="00427901"/>
    <w:rsid w:val="00467840"/>
    <w:rsid w:val="00483185"/>
    <w:rsid w:val="0048334A"/>
    <w:rsid w:val="00490417"/>
    <w:rsid w:val="00494D98"/>
    <w:rsid w:val="00513AE3"/>
    <w:rsid w:val="0056692F"/>
    <w:rsid w:val="00581501"/>
    <w:rsid w:val="005A1480"/>
    <w:rsid w:val="005A5257"/>
    <w:rsid w:val="005A769D"/>
    <w:rsid w:val="005C40D3"/>
    <w:rsid w:val="005F152D"/>
    <w:rsid w:val="006207A7"/>
    <w:rsid w:val="0064455A"/>
    <w:rsid w:val="00647230"/>
    <w:rsid w:val="00697735"/>
    <w:rsid w:val="006B4868"/>
    <w:rsid w:val="006D3260"/>
    <w:rsid w:val="00732150"/>
    <w:rsid w:val="00737E0A"/>
    <w:rsid w:val="007A6641"/>
    <w:rsid w:val="00845726"/>
    <w:rsid w:val="008962FE"/>
    <w:rsid w:val="008B11D0"/>
    <w:rsid w:val="008E4029"/>
    <w:rsid w:val="00904ED3"/>
    <w:rsid w:val="0092206A"/>
    <w:rsid w:val="009265D3"/>
    <w:rsid w:val="009657BF"/>
    <w:rsid w:val="009B349F"/>
    <w:rsid w:val="009E163E"/>
    <w:rsid w:val="009F21C9"/>
    <w:rsid w:val="00A82D4D"/>
    <w:rsid w:val="00AA7393"/>
    <w:rsid w:val="00AE62EF"/>
    <w:rsid w:val="00B00B78"/>
    <w:rsid w:val="00B1318F"/>
    <w:rsid w:val="00B439DA"/>
    <w:rsid w:val="00B82508"/>
    <w:rsid w:val="00C053D0"/>
    <w:rsid w:val="00C17E7E"/>
    <w:rsid w:val="00C40777"/>
    <w:rsid w:val="00C4348F"/>
    <w:rsid w:val="00C8636A"/>
    <w:rsid w:val="00CF0BBD"/>
    <w:rsid w:val="00D072A6"/>
    <w:rsid w:val="00D159AD"/>
    <w:rsid w:val="00D24EBF"/>
    <w:rsid w:val="00D84EF1"/>
    <w:rsid w:val="00DA4198"/>
    <w:rsid w:val="00DA49DB"/>
    <w:rsid w:val="00DC35E5"/>
    <w:rsid w:val="00DC542F"/>
    <w:rsid w:val="00DD664D"/>
    <w:rsid w:val="00E30840"/>
    <w:rsid w:val="00E32866"/>
    <w:rsid w:val="00E665B7"/>
    <w:rsid w:val="00E70219"/>
    <w:rsid w:val="00E94749"/>
    <w:rsid w:val="00EC2DBE"/>
    <w:rsid w:val="00EE2A85"/>
    <w:rsid w:val="00EE59FD"/>
    <w:rsid w:val="00EF1C89"/>
    <w:rsid w:val="00F031CA"/>
    <w:rsid w:val="00F042C0"/>
    <w:rsid w:val="00FA077D"/>
    <w:rsid w:val="00FB7773"/>
    <w:rsid w:val="00FE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59"/>
    <w:rsid w:val="00DA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6388-BF47-41C2-90FD-DC2F4D1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2019-10-17T12:17:00Z</cp:lastPrinted>
  <dcterms:created xsi:type="dcterms:W3CDTF">2006-06-28T17:44:00Z</dcterms:created>
  <dcterms:modified xsi:type="dcterms:W3CDTF">2019-12-04T10:53:00Z</dcterms:modified>
</cp:coreProperties>
</file>