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244" w:rsidRPr="00A25244" w:rsidRDefault="008554BC" w:rsidP="00A252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21DB0" w:rsidRPr="000443F2" w:rsidRDefault="00B21229" w:rsidP="00A25244">
      <w:pPr>
        <w:shd w:val="clear" w:color="auto" w:fill="FFFFFF"/>
        <w:tabs>
          <w:tab w:val="left" w:pos="2205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39790" cy="8290169"/>
            <wp:effectExtent l="0" t="0" r="0" b="0"/>
            <wp:docPr id="1" name="Рисунок 1" descr="F:\сканы титульники\5 класс биолог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ы титульники\5 класс биология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290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244" w:rsidRPr="00A25244" w:rsidRDefault="00A25244" w:rsidP="00A2524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B365A" w:rsidRDefault="003B365A" w:rsidP="00A2524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D359B6" w:rsidRDefault="00D359B6" w:rsidP="00A2524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D359B6" w:rsidRDefault="00D359B6" w:rsidP="00A2524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D359B6" w:rsidRDefault="00D359B6" w:rsidP="00A2524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B365A" w:rsidRDefault="003B365A" w:rsidP="00A2524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B21229" w:rsidRDefault="00B21229" w:rsidP="00A2524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B21229" w:rsidRDefault="00B21229" w:rsidP="00A2524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B21229" w:rsidRDefault="00B21229" w:rsidP="00A2524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F02F4B" w:rsidRPr="00F02F4B" w:rsidRDefault="00F02F4B" w:rsidP="00A2524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bookmarkStart w:id="0" w:name="_GoBack"/>
      <w:bookmarkEnd w:id="0"/>
      <w:r w:rsidRPr="00F02F4B">
        <w:rPr>
          <w:rFonts w:ascii="Times New Roman" w:eastAsia="Times New Roman" w:hAnsi="Times New Roman"/>
          <w:b/>
          <w:sz w:val="24"/>
          <w:szCs w:val="24"/>
        </w:rPr>
        <w:t>РАЗДЕЛ 1. Пояснительная записка.</w:t>
      </w:r>
      <w:r w:rsidR="006667CC" w:rsidRPr="00F02F4B">
        <w:rPr>
          <w:rFonts w:ascii="Times New Roman" w:eastAsia="Times New Roman" w:hAnsi="Times New Roman"/>
          <w:b/>
          <w:sz w:val="24"/>
          <w:szCs w:val="24"/>
        </w:rPr>
        <w:t xml:space="preserve">  </w:t>
      </w:r>
    </w:p>
    <w:p w:rsidR="00F02F4B" w:rsidRDefault="00F02F4B" w:rsidP="00A2524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150DE" w:rsidRDefault="006667CC" w:rsidP="00A2524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25244">
        <w:rPr>
          <w:rFonts w:ascii="Times New Roman" w:eastAsia="Times New Roman" w:hAnsi="Times New Roman"/>
          <w:sz w:val="24"/>
          <w:szCs w:val="24"/>
        </w:rPr>
        <w:t xml:space="preserve"> Рабочая программа по биологии для </w:t>
      </w:r>
      <w:r w:rsidRPr="00A25244">
        <w:rPr>
          <w:rFonts w:ascii="Times New Roman" w:eastAsia="Times New Roman" w:hAnsi="Times New Roman"/>
          <w:b/>
          <w:sz w:val="24"/>
          <w:szCs w:val="24"/>
        </w:rPr>
        <w:t>5 класса</w:t>
      </w:r>
      <w:r w:rsidRPr="00A25244">
        <w:rPr>
          <w:rFonts w:ascii="Times New Roman" w:eastAsia="Times New Roman" w:hAnsi="Times New Roman"/>
          <w:sz w:val="24"/>
          <w:szCs w:val="24"/>
        </w:rPr>
        <w:t xml:space="preserve"> разработана в соответствии</w:t>
      </w:r>
      <w:r w:rsidR="00F82E86">
        <w:rPr>
          <w:rFonts w:ascii="Times New Roman" w:eastAsia="Times New Roman" w:hAnsi="Times New Roman"/>
          <w:sz w:val="24"/>
          <w:szCs w:val="24"/>
        </w:rPr>
        <w:t xml:space="preserve"> со следующими документами</w:t>
      </w:r>
      <w:r w:rsidR="00A150DE">
        <w:rPr>
          <w:rFonts w:ascii="Times New Roman" w:eastAsia="Times New Roman" w:hAnsi="Times New Roman"/>
          <w:sz w:val="24"/>
          <w:szCs w:val="24"/>
        </w:rPr>
        <w:t>:</w:t>
      </w:r>
    </w:p>
    <w:p w:rsidR="00BC08A5" w:rsidRPr="00BC08A5" w:rsidRDefault="00BC08A5" w:rsidP="00BC08A5">
      <w:pPr>
        <w:pStyle w:val="a3"/>
        <w:numPr>
          <w:ilvl w:val="0"/>
          <w:numId w:val="22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Закон об «Образовании</w:t>
      </w:r>
      <w:r w:rsidR="00CE4A4F">
        <w:rPr>
          <w:rFonts w:eastAsia="Times New Roman"/>
          <w:sz w:val="24"/>
          <w:szCs w:val="24"/>
        </w:rPr>
        <w:t xml:space="preserve"> РФ</w:t>
      </w:r>
      <w:r>
        <w:rPr>
          <w:rFonts w:eastAsia="Times New Roman"/>
          <w:sz w:val="24"/>
          <w:szCs w:val="24"/>
        </w:rPr>
        <w:t>»</w:t>
      </w:r>
    </w:p>
    <w:p w:rsidR="00A150DE" w:rsidRPr="00F82E86" w:rsidRDefault="00F82E86" w:rsidP="00F82E86">
      <w:pPr>
        <w:pStyle w:val="a3"/>
        <w:numPr>
          <w:ilvl w:val="0"/>
          <w:numId w:val="22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Федеральный государственный</w:t>
      </w:r>
      <w:r w:rsidR="006667CC" w:rsidRPr="00A150DE">
        <w:rPr>
          <w:rFonts w:eastAsia="Times New Roman"/>
          <w:sz w:val="24"/>
          <w:szCs w:val="24"/>
        </w:rPr>
        <w:t xml:space="preserve"> образовательны</w:t>
      </w:r>
      <w:r>
        <w:rPr>
          <w:rFonts w:eastAsia="Times New Roman"/>
          <w:sz w:val="24"/>
          <w:szCs w:val="24"/>
        </w:rPr>
        <w:t>й стандарт</w:t>
      </w:r>
      <w:r w:rsidR="00A150DE">
        <w:rPr>
          <w:rFonts w:eastAsia="Times New Roman"/>
          <w:sz w:val="24"/>
          <w:szCs w:val="24"/>
        </w:rPr>
        <w:t xml:space="preserve"> общего образования.</w:t>
      </w:r>
    </w:p>
    <w:p w:rsidR="00F82E86" w:rsidRDefault="006667CC" w:rsidP="00A150DE">
      <w:pPr>
        <w:pStyle w:val="a3"/>
        <w:numPr>
          <w:ilvl w:val="0"/>
          <w:numId w:val="22"/>
        </w:numPr>
        <w:jc w:val="both"/>
        <w:rPr>
          <w:rFonts w:eastAsia="Times New Roman"/>
          <w:sz w:val="24"/>
          <w:szCs w:val="24"/>
        </w:rPr>
      </w:pPr>
      <w:r w:rsidRPr="00A150DE">
        <w:rPr>
          <w:rFonts w:eastAsia="Times New Roman"/>
          <w:sz w:val="24"/>
          <w:szCs w:val="24"/>
        </w:rPr>
        <w:t xml:space="preserve"> </w:t>
      </w:r>
      <w:r w:rsidR="00A150DE">
        <w:rPr>
          <w:rFonts w:eastAsia="Times New Roman"/>
          <w:spacing w:val="3"/>
          <w:sz w:val="24"/>
          <w:szCs w:val="24"/>
        </w:rPr>
        <w:t>П</w:t>
      </w:r>
      <w:r w:rsidR="00F82E86">
        <w:rPr>
          <w:rFonts w:eastAsia="Times New Roman"/>
          <w:spacing w:val="3"/>
          <w:sz w:val="24"/>
          <w:szCs w:val="24"/>
        </w:rPr>
        <w:t>рограмма</w:t>
      </w:r>
      <w:r w:rsidRPr="00A150DE">
        <w:rPr>
          <w:rFonts w:eastAsia="Times New Roman"/>
          <w:spacing w:val="3"/>
          <w:sz w:val="24"/>
          <w:szCs w:val="24"/>
        </w:rPr>
        <w:t xml:space="preserve"> для обще</w:t>
      </w:r>
      <w:r w:rsidRPr="00A150DE">
        <w:rPr>
          <w:rFonts w:eastAsia="Times New Roman"/>
          <w:spacing w:val="9"/>
          <w:sz w:val="24"/>
          <w:szCs w:val="24"/>
        </w:rPr>
        <w:t xml:space="preserve">образовательных учреждений к комплекту учебников серии «Линия жизни», </w:t>
      </w:r>
      <w:r w:rsidRPr="00A150DE">
        <w:rPr>
          <w:rFonts w:eastAsia="Times New Roman"/>
          <w:spacing w:val="5"/>
          <w:sz w:val="24"/>
          <w:szCs w:val="24"/>
        </w:rPr>
        <w:t>созданных под руководством В. В. Пасечника /</w:t>
      </w:r>
      <w:r w:rsidRPr="00A150DE">
        <w:rPr>
          <w:rFonts w:eastAsia="Times New Roman"/>
          <w:spacing w:val="3"/>
          <w:sz w:val="24"/>
          <w:szCs w:val="24"/>
        </w:rPr>
        <w:t>автор-составитель В.В. Пасечник. - М.: Просвещ</w:t>
      </w:r>
      <w:r w:rsidR="00F82E86">
        <w:rPr>
          <w:rFonts w:eastAsia="Times New Roman"/>
          <w:spacing w:val="3"/>
          <w:sz w:val="24"/>
          <w:szCs w:val="24"/>
        </w:rPr>
        <w:t>ение, 2011г.</w:t>
      </w:r>
    </w:p>
    <w:p w:rsidR="00F82E86" w:rsidRPr="00F82E86" w:rsidRDefault="00F82E86" w:rsidP="00F82E86">
      <w:pPr>
        <w:pStyle w:val="a3"/>
        <w:numPr>
          <w:ilvl w:val="0"/>
          <w:numId w:val="22"/>
        </w:numPr>
        <w:shd w:val="clear" w:color="auto" w:fill="FFFFFF"/>
        <w:tabs>
          <w:tab w:val="left" w:pos="2205"/>
        </w:tabs>
        <w:rPr>
          <w:sz w:val="24"/>
          <w:szCs w:val="24"/>
        </w:rPr>
      </w:pPr>
      <w:r w:rsidRPr="00F82E86">
        <w:rPr>
          <w:sz w:val="24"/>
          <w:szCs w:val="24"/>
        </w:rPr>
        <w:t>Учебник «Биология», Москва, «Просвещение». 2016 год</w:t>
      </w:r>
      <w:r>
        <w:rPr>
          <w:sz w:val="24"/>
          <w:szCs w:val="24"/>
        </w:rPr>
        <w:t>, а</w:t>
      </w:r>
      <w:r w:rsidRPr="00F82E86">
        <w:rPr>
          <w:sz w:val="24"/>
          <w:szCs w:val="24"/>
        </w:rPr>
        <w:t xml:space="preserve">вторы: В. В. Пасечник, С. В. </w:t>
      </w:r>
      <w:proofErr w:type="spellStart"/>
      <w:r w:rsidRPr="00F82E86">
        <w:rPr>
          <w:sz w:val="24"/>
          <w:szCs w:val="24"/>
        </w:rPr>
        <w:t>Суматохин</w:t>
      </w:r>
      <w:proofErr w:type="spellEnd"/>
    </w:p>
    <w:p w:rsidR="006667CC" w:rsidRPr="00A150DE" w:rsidRDefault="006667CC" w:rsidP="00F82E86">
      <w:pPr>
        <w:pStyle w:val="a3"/>
        <w:ind w:left="780"/>
        <w:jc w:val="both"/>
        <w:rPr>
          <w:rFonts w:eastAsia="Times New Roman"/>
          <w:sz w:val="24"/>
          <w:szCs w:val="24"/>
        </w:rPr>
      </w:pPr>
    </w:p>
    <w:p w:rsidR="00BB59A4" w:rsidRPr="001A6ACA" w:rsidRDefault="00BB59A4" w:rsidP="00BB59A4">
      <w:pPr>
        <w:pStyle w:val="a3"/>
        <w:jc w:val="both"/>
        <w:rPr>
          <w:b/>
          <w:sz w:val="24"/>
          <w:szCs w:val="24"/>
        </w:rPr>
      </w:pPr>
      <w:r w:rsidRPr="001A6ACA">
        <w:rPr>
          <w:b/>
          <w:sz w:val="24"/>
          <w:szCs w:val="24"/>
        </w:rPr>
        <w:t>Место предмета в учебном плане.</w:t>
      </w:r>
    </w:p>
    <w:p w:rsidR="00A150DE" w:rsidRDefault="00A150DE" w:rsidP="00A252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2F4B" w:rsidRDefault="006667CC" w:rsidP="00A252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5244">
        <w:rPr>
          <w:rFonts w:ascii="Times New Roman" w:hAnsi="Times New Roman"/>
          <w:sz w:val="24"/>
          <w:szCs w:val="24"/>
        </w:rPr>
        <w:t xml:space="preserve">  </w:t>
      </w:r>
      <w:r w:rsidR="00C10E54">
        <w:rPr>
          <w:rFonts w:ascii="Times New Roman" w:hAnsi="Times New Roman"/>
          <w:sz w:val="24"/>
          <w:szCs w:val="24"/>
        </w:rPr>
        <w:t xml:space="preserve">  Р</w:t>
      </w:r>
      <w:r w:rsidRPr="00A25244">
        <w:rPr>
          <w:rFonts w:ascii="Times New Roman" w:hAnsi="Times New Roman"/>
          <w:sz w:val="24"/>
          <w:szCs w:val="24"/>
        </w:rPr>
        <w:t>абочая программа для 5 класса предусматривает обучение б</w:t>
      </w:r>
      <w:r w:rsidR="009349D9">
        <w:rPr>
          <w:rFonts w:ascii="Times New Roman" w:hAnsi="Times New Roman"/>
          <w:sz w:val="24"/>
          <w:szCs w:val="24"/>
        </w:rPr>
        <w:t>иологии 1 час в неделю, всего 35 часов</w:t>
      </w:r>
      <w:r w:rsidRPr="00A25244">
        <w:rPr>
          <w:rFonts w:ascii="Times New Roman" w:hAnsi="Times New Roman"/>
          <w:sz w:val="24"/>
          <w:szCs w:val="24"/>
        </w:rPr>
        <w:t xml:space="preserve"> в год.</w:t>
      </w:r>
      <w:r w:rsidR="00370F5D">
        <w:rPr>
          <w:rFonts w:ascii="Times New Roman" w:hAnsi="Times New Roman"/>
          <w:sz w:val="24"/>
          <w:szCs w:val="24"/>
        </w:rPr>
        <w:t xml:space="preserve"> </w:t>
      </w:r>
    </w:p>
    <w:p w:rsidR="00921DB0" w:rsidRDefault="00921DB0" w:rsidP="00A252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365A" w:rsidRDefault="003B365A" w:rsidP="00F82E86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</w:p>
    <w:p w:rsidR="005D552B" w:rsidRDefault="00F02F4B" w:rsidP="00C10E54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caps/>
          <w:color w:val="000000"/>
          <w:sz w:val="24"/>
          <w:szCs w:val="24"/>
        </w:rPr>
        <w:t>раздел 2</w:t>
      </w:r>
      <w:r w:rsidRPr="00A25244">
        <w:rPr>
          <w:rFonts w:ascii="Times New Roman" w:hAnsi="Times New Roman"/>
          <w:b/>
          <w:bCs/>
          <w:caps/>
          <w:color w:val="000000"/>
          <w:sz w:val="24"/>
          <w:szCs w:val="24"/>
        </w:rPr>
        <w:t xml:space="preserve">. </w:t>
      </w:r>
      <w:r w:rsidRPr="00921DB0">
        <w:rPr>
          <w:rFonts w:ascii="Times New Roman" w:hAnsi="Times New Roman"/>
          <w:b/>
          <w:bCs/>
          <w:sz w:val="24"/>
          <w:szCs w:val="24"/>
        </w:rPr>
        <w:t>РЕЗУЛЬТАТЫ ОСВОЕНИЯ  КУРСА БИОЛОГИИ</w:t>
      </w:r>
    </w:p>
    <w:p w:rsidR="00843D55" w:rsidRPr="00843D55" w:rsidRDefault="00843D55" w:rsidP="00843D55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 w:rsidRPr="00843D55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Личностными результатами изучения предмета «Биология» в 5 классе являются следующие умения:</w:t>
      </w:r>
    </w:p>
    <w:p w:rsidR="00843D55" w:rsidRPr="00843D55" w:rsidRDefault="00843D55" w:rsidP="00843D55">
      <w:pPr>
        <w:numPr>
          <w:ilvl w:val="0"/>
          <w:numId w:val="24"/>
        </w:numPr>
        <w:shd w:val="clear" w:color="auto" w:fill="FFFFFF"/>
        <w:spacing w:after="0" w:line="330" w:lineRule="atLeast"/>
        <w:ind w:left="314" w:firstLine="900"/>
        <w:jc w:val="both"/>
        <w:rPr>
          <w:rFonts w:eastAsia="Times New Roman" w:cs="Calibri"/>
          <w:color w:val="000000"/>
          <w:lang w:eastAsia="ru-RU"/>
        </w:rPr>
      </w:pPr>
      <w:r w:rsidRPr="00843D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Осознавать единство и целостность окружающего мира, возможности его познаваемости и объяснимости на основе достижений науки.</w:t>
      </w:r>
    </w:p>
    <w:p w:rsidR="00843D55" w:rsidRPr="00843D55" w:rsidRDefault="00843D55" w:rsidP="00843D55">
      <w:pPr>
        <w:numPr>
          <w:ilvl w:val="0"/>
          <w:numId w:val="24"/>
        </w:numPr>
        <w:shd w:val="clear" w:color="auto" w:fill="FFFFFF"/>
        <w:spacing w:after="0" w:line="330" w:lineRule="atLeast"/>
        <w:ind w:left="314" w:firstLine="900"/>
        <w:jc w:val="both"/>
        <w:rPr>
          <w:rFonts w:eastAsia="Times New Roman" w:cs="Calibri"/>
          <w:color w:val="000000"/>
          <w:lang w:eastAsia="ru-RU"/>
        </w:rPr>
      </w:pPr>
      <w:r w:rsidRPr="00843D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Постепенно выстраивать собственное целостное мировоззрение.</w:t>
      </w:r>
    </w:p>
    <w:p w:rsidR="00843D55" w:rsidRPr="00843D55" w:rsidRDefault="00843D55" w:rsidP="00843D55">
      <w:pPr>
        <w:numPr>
          <w:ilvl w:val="0"/>
          <w:numId w:val="24"/>
        </w:numPr>
        <w:shd w:val="clear" w:color="auto" w:fill="FFFFFF"/>
        <w:spacing w:after="0" w:line="330" w:lineRule="atLeast"/>
        <w:ind w:left="314" w:firstLine="900"/>
        <w:jc w:val="both"/>
        <w:rPr>
          <w:rFonts w:eastAsia="Times New Roman" w:cs="Calibri"/>
          <w:color w:val="000000"/>
          <w:lang w:eastAsia="ru-RU"/>
        </w:rPr>
      </w:pPr>
      <w:r w:rsidRPr="00843D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Осознавать потребность и готовность к самообразованию, в том числе и в рамках самостоятельной деятельности вне школы.</w:t>
      </w:r>
    </w:p>
    <w:p w:rsidR="00843D55" w:rsidRPr="00843D55" w:rsidRDefault="00843D55" w:rsidP="00843D55">
      <w:pPr>
        <w:numPr>
          <w:ilvl w:val="0"/>
          <w:numId w:val="24"/>
        </w:numPr>
        <w:shd w:val="clear" w:color="auto" w:fill="FFFFFF"/>
        <w:spacing w:after="0" w:line="330" w:lineRule="atLeast"/>
        <w:ind w:left="314" w:firstLine="900"/>
        <w:jc w:val="both"/>
        <w:rPr>
          <w:rFonts w:eastAsia="Times New Roman" w:cs="Calibri"/>
          <w:color w:val="000000"/>
          <w:lang w:eastAsia="ru-RU"/>
        </w:rPr>
      </w:pPr>
      <w:r w:rsidRPr="00843D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Оценивать жизненные ситуации с точки зрения безопасного образа жизни и сохранения здоровья.</w:t>
      </w:r>
    </w:p>
    <w:p w:rsidR="00843D55" w:rsidRPr="00843D55" w:rsidRDefault="00843D55" w:rsidP="00843D55">
      <w:pPr>
        <w:numPr>
          <w:ilvl w:val="0"/>
          <w:numId w:val="24"/>
        </w:numPr>
        <w:shd w:val="clear" w:color="auto" w:fill="FFFFFF"/>
        <w:spacing w:after="0" w:line="330" w:lineRule="atLeast"/>
        <w:ind w:left="314" w:firstLine="900"/>
        <w:jc w:val="both"/>
        <w:rPr>
          <w:rFonts w:eastAsia="Times New Roman" w:cs="Calibri"/>
          <w:color w:val="000000"/>
          <w:lang w:eastAsia="ru-RU"/>
        </w:rPr>
      </w:pPr>
      <w:r w:rsidRPr="00843D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Оценивать экологический риск взаимоотношений человека и природы.</w:t>
      </w:r>
    </w:p>
    <w:p w:rsidR="00843D55" w:rsidRPr="00843D55" w:rsidRDefault="00843D55" w:rsidP="00843D55">
      <w:pPr>
        <w:numPr>
          <w:ilvl w:val="0"/>
          <w:numId w:val="24"/>
        </w:numPr>
        <w:shd w:val="clear" w:color="auto" w:fill="FFFFFF"/>
        <w:spacing w:after="0" w:line="330" w:lineRule="atLeast"/>
        <w:ind w:left="314" w:firstLine="900"/>
        <w:jc w:val="both"/>
        <w:rPr>
          <w:rFonts w:eastAsia="Times New Roman" w:cs="Calibri"/>
          <w:color w:val="000000"/>
          <w:lang w:eastAsia="ru-RU"/>
        </w:rPr>
      </w:pPr>
      <w:r w:rsidRPr="00843D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Формировать  экологическое мышление: умение оценивать свою деятельность и поступки других людей с точки зрения сохранения окружающей среды – гаранта жизни и благополучия людей на Земле.</w:t>
      </w:r>
    </w:p>
    <w:p w:rsidR="00843D55" w:rsidRPr="00843D55" w:rsidRDefault="00843D55" w:rsidP="00843D55">
      <w:pPr>
        <w:numPr>
          <w:ilvl w:val="0"/>
          <w:numId w:val="24"/>
        </w:numPr>
        <w:shd w:val="clear" w:color="auto" w:fill="FFFFFF"/>
        <w:spacing w:after="0" w:line="330" w:lineRule="atLeast"/>
        <w:ind w:left="314" w:firstLine="900"/>
        <w:jc w:val="both"/>
        <w:rPr>
          <w:rFonts w:eastAsia="Times New Roman" w:cs="Calibri"/>
          <w:color w:val="000000"/>
          <w:lang w:eastAsia="ru-RU"/>
        </w:rPr>
      </w:pPr>
      <w:r w:rsidRPr="00843D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Средством развития личностных результатов служит учебный материал, и прежде всего продуктивные задания учебника.</w:t>
      </w:r>
    </w:p>
    <w:p w:rsidR="00843D55" w:rsidRPr="00843D55" w:rsidRDefault="00843D55" w:rsidP="00843D55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proofErr w:type="spellStart"/>
      <w:r w:rsidRPr="00843D55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Метапредметными</w:t>
      </w:r>
      <w:proofErr w:type="spellEnd"/>
      <w:r w:rsidRPr="00843D55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 xml:space="preserve"> результатами изучения курса «Биология» является формирование универсальных учебных действий (УУД).</w:t>
      </w:r>
    </w:p>
    <w:p w:rsidR="00843D55" w:rsidRPr="00843D55" w:rsidRDefault="00843D55" w:rsidP="00843D55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 w:rsidRPr="00843D55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Регулятивные УУД:</w:t>
      </w:r>
    </w:p>
    <w:p w:rsidR="00843D55" w:rsidRPr="00843D55" w:rsidRDefault="00843D55" w:rsidP="00843D55">
      <w:pPr>
        <w:numPr>
          <w:ilvl w:val="0"/>
          <w:numId w:val="26"/>
        </w:numPr>
        <w:shd w:val="clear" w:color="auto" w:fill="FFFFFF"/>
        <w:spacing w:after="0" w:line="330" w:lineRule="atLeast"/>
        <w:ind w:left="328" w:firstLine="900"/>
        <w:jc w:val="both"/>
        <w:rPr>
          <w:rFonts w:eastAsia="Times New Roman" w:cs="Calibri"/>
          <w:color w:val="000000"/>
          <w:lang w:eastAsia="ru-RU"/>
        </w:rPr>
      </w:pPr>
      <w:r w:rsidRPr="00843D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Самостоятельно обнаруживать и формулировать учебную проблему, определять цель учебной деятельности, выбирать тему проекта.</w:t>
      </w:r>
    </w:p>
    <w:p w:rsidR="00843D55" w:rsidRPr="00843D55" w:rsidRDefault="00843D55" w:rsidP="00843D55">
      <w:pPr>
        <w:numPr>
          <w:ilvl w:val="0"/>
          <w:numId w:val="26"/>
        </w:numPr>
        <w:shd w:val="clear" w:color="auto" w:fill="FFFFFF"/>
        <w:spacing w:after="0" w:line="330" w:lineRule="atLeast"/>
        <w:ind w:left="328" w:firstLine="900"/>
        <w:jc w:val="both"/>
        <w:rPr>
          <w:rFonts w:eastAsia="Times New Roman" w:cs="Calibri"/>
          <w:color w:val="000000"/>
          <w:lang w:eastAsia="ru-RU"/>
        </w:rPr>
      </w:pPr>
      <w:r w:rsidRPr="00843D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Выдвигать версии решения проблемы, осознавать конечный результат, выбирать из </w:t>
      </w:r>
      <w:proofErr w:type="gramStart"/>
      <w:r w:rsidRPr="00843D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предложенных</w:t>
      </w:r>
      <w:proofErr w:type="gramEnd"/>
      <w:r w:rsidRPr="00843D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искать самостоятельно  средства достижения цели.</w:t>
      </w:r>
    </w:p>
    <w:p w:rsidR="00843D55" w:rsidRPr="00843D55" w:rsidRDefault="00843D55" w:rsidP="00843D55">
      <w:pPr>
        <w:numPr>
          <w:ilvl w:val="0"/>
          <w:numId w:val="26"/>
        </w:numPr>
        <w:shd w:val="clear" w:color="auto" w:fill="FFFFFF"/>
        <w:spacing w:after="0" w:line="330" w:lineRule="atLeast"/>
        <w:ind w:left="328" w:firstLine="900"/>
        <w:jc w:val="both"/>
        <w:rPr>
          <w:rFonts w:eastAsia="Times New Roman" w:cs="Calibri"/>
          <w:color w:val="000000"/>
          <w:lang w:eastAsia="ru-RU"/>
        </w:rPr>
      </w:pPr>
      <w:r w:rsidRPr="00843D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Составлять (индивидуально или в группе) план решения проблемы (выполнения проекта).</w:t>
      </w:r>
    </w:p>
    <w:p w:rsidR="00843D55" w:rsidRPr="00843D55" w:rsidRDefault="00843D55" w:rsidP="00843D55">
      <w:pPr>
        <w:numPr>
          <w:ilvl w:val="0"/>
          <w:numId w:val="26"/>
        </w:numPr>
        <w:shd w:val="clear" w:color="auto" w:fill="FFFFFF"/>
        <w:spacing w:after="0" w:line="330" w:lineRule="atLeast"/>
        <w:ind w:left="328" w:firstLine="900"/>
        <w:jc w:val="both"/>
        <w:rPr>
          <w:rFonts w:eastAsia="Times New Roman" w:cs="Calibri"/>
          <w:color w:val="000000"/>
          <w:lang w:eastAsia="ru-RU"/>
        </w:rPr>
      </w:pPr>
      <w:r w:rsidRPr="00843D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Работая по плану, сверять свои действия с целью и, при необходимости, исправлять ошибки самостоятельно.</w:t>
      </w:r>
    </w:p>
    <w:p w:rsidR="00843D55" w:rsidRPr="00843D55" w:rsidRDefault="00843D55" w:rsidP="00843D55">
      <w:pPr>
        <w:numPr>
          <w:ilvl w:val="0"/>
          <w:numId w:val="26"/>
        </w:numPr>
        <w:shd w:val="clear" w:color="auto" w:fill="FFFFFF"/>
        <w:spacing w:after="0" w:line="330" w:lineRule="atLeast"/>
        <w:ind w:left="328" w:firstLine="900"/>
        <w:jc w:val="both"/>
        <w:rPr>
          <w:rFonts w:eastAsia="Times New Roman" w:cs="Calibri"/>
          <w:color w:val="000000"/>
          <w:lang w:eastAsia="ru-RU"/>
        </w:rPr>
      </w:pPr>
      <w:r w:rsidRPr="00843D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диалоге с учителем совершенствовать самостоятельно выработанные критерии оценки.</w:t>
      </w:r>
    </w:p>
    <w:p w:rsidR="00843D55" w:rsidRPr="00843D55" w:rsidRDefault="00843D55" w:rsidP="00843D55">
      <w:pPr>
        <w:numPr>
          <w:ilvl w:val="0"/>
          <w:numId w:val="26"/>
        </w:numPr>
        <w:shd w:val="clear" w:color="auto" w:fill="FFFFFF"/>
        <w:spacing w:after="0" w:line="330" w:lineRule="atLeast"/>
        <w:ind w:left="328" w:firstLine="900"/>
        <w:jc w:val="both"/>
        <w:rPr>
          <w:rFonts w:eastAsia="Times New Roman" w:cs="Calibri"/>
          <w:color w:val="000000"/>
          <w:lang w:eastAsia="ru-RU"/>
        </w:rPr>
      </w:pPr>
      <w:r w:rsidRPr="00843D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Средством формирования регулятивных УУД служат технология проблемного диалога на этапе изучения нового материала и технология оценивания образовательных достижений (учебных успехов).</w:t>
      </w:r>
    </w:p>
    <w:p w:rsidR="00843D55" w:rsidRPr="00843D55" w:rsidRDefault="00843D55" w:rsidP="00843D55">
      <w:pPr>
        <w:numPr>
          <w:ilvl w:val="0"/>
          <w:numId w:val="26"/>
        </w:numPr>
        <w:shd w:val="clear" w:color="auto" w:fill="FFFFFF"/>
        <w:spacing w:after="0" w:line="330" w:lineRule="atLeast"/>
        <w:ind w:left="328" w:firstLine="900"/>
        <w:jc w:val="both"/>
        <w:rPr>
          <w:rFonts w:eastAsia="Times New Roman" w:cs="Calibri"/>
          <w:color w:val="000000"/>
          <w:lang w:eastAsia="ru-RU"/>
        </w:rPr>
      </w:pPr>
    </w:p>
    <w:p w:rsidR="00843D55" w:rsidRPr="00843D55" w:rsidRDefault="00843D55" w:rsidP="00843D55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 w:rsidRPr="00843D55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Познавательные УУД:</w:t>
      </w:r>
    </w:p>
    <w:p w:rsidR="00843D55" w:rsidRPr="00843D55" w:rsidRDefault="00843D55" w:rsidP="00843D55">
      <w:pPr>
        <w:numPr>
          <w:ilvl w:val="0"/>
          <w:numId w:val="27"/>
        </w:numPr>
        <w:shd w:val="clear" w:color="auto" w:fill="FFFFFF"/>
        <w:spacing w:after="0" w:line="330" w:lineRule="atLeast"/>
        <w:ind w:left="342" w:firstLine="900"/>
        <w:jc w:val="both"/>
        <w:rPr>
          <w:rFonts w:eastAsia="Times New Roman" w:cs="Calibri"/>
          <w:color w:val="000000"/>
          <w:lang w:eastAsia="ru-RU"/>
        </w:rPr>
      </w:pPr>
      <w:r w:rsidRPr="00843D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843D55" w:rsidRPr="00843D55" w:rsidRDefault="00843D55" w:rsidP="00843D55">
      <w:pPr>
        <w:numPr>
          <w:ilvl w:val="0"/>
          <w:numId w:val="27"/>
        </w:numPr>
        <w:shd w:val="clear" w:color="auto" w:fill="FFFFFF"/>
        <w:spacing w:after="0" w:line="330" w:lineRule="atLeast"/>
        <w:ind w:left="342" w:firstLine="900"/>
        <w:jc w:val="both"/>
        <w:rPr>
          <w:rFonts w:eastAsia="Times New Roman" w:cs="Calibri"/>
          <w:color w:val="000000"/>
          <w:lang w:eastAsia="ru-RU"/>
        </w:rPr>
      </w:pPr>
      <w:r w:rsidRPr="00843D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Осу</w:t>
      </w:r>
      <w:r w:rsidR="00F82E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ществлять сравнение, </w:t>
      </w:r>
      <w:r w:rsidRPr="00843D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</w:r>
    </w:p>
    <w:p w:rsidR="00843D55" w:rsidRPr="00843D55" w:rsidRDefault="00843D55" w:rsidP="00843D55">
      <w:pPr>
        <w:numPr>
          <w:ilvl w:val="0"/>
          <w:numId w:val="27"/>
        </w:numPr>
        <w:shd w:val="clear" w:color="auto" w:fill="FFFFFF"/>
        <w:spacing w:after="0" w:line="330" w:lineRule="atLeast"/>
        <w:ind w:left="342" w:firstLine="900"/>
        <w:jc w:val="both"/>
        <w:rPr>
          <w:rFonts w:eastAsia="Times New Roman" w:cs="Calibri"/>
          <w:color w:val="000000"/>
          <w:lang w:eastAsia="ru-RU"/>
        </w:rPr>
      </w:pPr>
      <w:r w:rsidRPr="00843D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Строить </w:t>
      </w:r>
      <w:proofErr w:type="gramStart"/>
      <w:r w:rsidRPr="00843D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логическое рассуждение</w:t>
      </w:r>
      <w:proofErr w:type="gramEnd"/>
      <w:r w:rsidRPr="00843D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включающее установление причинно-следственных связей.</w:t>
      </w:r>
    </w:p>
    <w:p w:rsidR="00843D55" w:rsidRPr="00843D55" w:rsidRDefault="00843D55" w:rsidP="00843D55">
      <w:pPr>
        <w:numPr>
          <w:ilvl w:val="0"/>
          <w:numId w:val="27"/>
        </w:numPr>
        <w:shd w:val="clear" w:color="auto" w:fill="FFFFFF"/>
        <w:spacing w:after="0" w:line="330" w:lineRule="atLeast"/>
        <w:ind w:left="342" w:firstLine="900"/>
        <w:jc w:val="both"/>
        <w:rPr>
          <w:rFonts w:eastAsia="Times New Roman" w:cs="Calibri"/>
          <w:color w:val="000000"/>
          <w:lang w:eastAsia="ru-RU"/>
        </w:rPr>
      </w:pPr>
      <w:r w:rsidRPr="00843D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Создавать схематические модели с выделением существенных характеристик объекта.</w:t>
      </w:r>
    </w:p>
    <w:p w:rsidR="00843D55" w:rsidRPr="00843D55" w:rsidRDefault="00843D55" w:rsidP="00843D55">
      <w:pPr>
        <w:numPr>
          <w:ilvl w:val="0"/>
          <w:numId w:val="27"/>
        </w:numPr>
        <w:shd w:val="clear" w:color="auto" w:fill="FFFFFF"/>
        <w:spacing w:after="0" w:line="330" w:lineRule="atLeast"/>
        <w:ind w:left="342" w:firstLine="900"/>
        <w:jc w:val="both"/>
        <w:rPr>
          <w:rFonts w:eastAsia="Times New Roman" w:cs="Calibri"/>
          <w:color w:val="000000"/>
          <w:lang w:eastAsia="ru-RU"/>
        </w:rPr>
      </w:pPr>
      <w:r w:rsidRPr="00843D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Составлять тезисы, различные виды планов (простых, сложных и т.п.). Преобразовывать информацию  из одного вида в другой (таблицу в текст и пр.).</w:t>
      </w:r>
    </w:p>
    <w:p w:rsidR="00843D55" w:rsidRPr="00843D55" w:rsidRDefault="00843D55" w:rsidP="00843D55">
      <w:pPr>
        <w:numPr>
          <w:ilvl w:val="0"/>
          <w:numId w:val="27"/>
        </w:numPr>
        <w:shd w:val="clear" w:color="auto" w:fill="FFFFFF"/>
        <w:spacing w:after="0" w:line="330" w:lineRule="atLeast"/>
        <w:ind w:left="342" w:firstLine="900"/>
        <w:jc w:val="both"/>
        <w:rPr>
          <w:rFonts w:eastAsia="Times New Roman" w:cs="Calibri"/>
          <w:color w:val="000000"/>
          <w:lang w:eastAsia="ru-RU"/>
        </w:rPr>
      </w:pPr>
      <w:r w:rsidRPr="00843D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Вычитывать все уровни текстовой информации.</w:t>
      </w:r>
    </w:p>
    <w:p w:rsidR="00843D55" w:rsidRPr="00843D55" w:rsidRDefault="00843D55" w:rsidP="00843D55">
      <w:pPr>
        <w:numPr>
          <w:ilvl w:val="0"/>
          <w:numId w:val="27"/>
        </w:numPr>
        <w:shd w:val="clear" w:color="auto" w:fill="FFFFFF"/>
        <w:spacing w:after="0" w:line="330" w:lineRule="atLeast"/>
        <w:ind w:left="342" w:firstLine="900"/>
        <w:jc w:val="both"/>
        <w:rPr>
          <w:rFonts w:eastAsia="Times New Roman" w:cs="Calibri"/>
          <w:color w:val="000000"/>
          <w:lang w:eastAsia="ru-RU"/>
        </w:rPr>
      </w:pPr>
      <w:r w:rsidRPr="00843D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Уметь определять возможные источники необходимых сведений, производить поиск информации, анализировать и оценивать ее достоверность.</w:t>
      </w:r>
    </w:p>
    <w:p w:rsidR="00843D55" w:rsidRPr="00843D55" w:rsidRDefault="00843D55" w:rsidP="00843D55">
      <w:pPr>
        <w:numPr>
          <w:ilvl w:val="0"/>
          <w:numId w:val="27"/>
        </w:numPr>
        <w:shd w:val="clear" w:color="auto" w:fill="FFFFFF"/>
        <w:spacing w:after="0" w:line="330" w:lineRule="atLeast"/>
        <w:ind w:left="342" w:firstLine="900"/>
        <w:jc w:val="both"/>
        <w:rPr>
          <w:rFonts w:eastAsia="Times New Roman" w:cs="Calibri"/>
          <w:color w:val="000000"/>
          <w:lang w:eastAsia="ru-RU"/>
        </w:rPr>
      </w:pPr>
      <w:r w:rsidRPr="00843D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Средством формирования </w:t>
      </w:r>
      <w:proofErr w:type="gramStart"/>
      <w:r w:rsidRPr="00843D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познавательных</w:t>
      </w:r>
      <w:proofErr w:type="gramEnd"/>
      <w:r w:rsidRPr="00843D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УУД служит учебный материал, и прежде всего продуктивные задания учебника.</w:t>
      </w:r>
    </w:p>
    <w:p w:rsidR="00843D55" w:rsidRPr="00843D55" w:rsidRDefault="00843D55" w:rsidP="00843D55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 w:rsidRPr="00843D55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Коммуникативные УУД:</w:t>
      </w:r>
    </w:p>
    <w:p w:rsidR="00843D55" w:rsidRPr="00843D55" w:rsidRDefault="00843D55" w:rsidP="00843D55">
      <w:pPr>
        <w:numPr>
          <w:ilvl w:val="0"/>
          <w:numId w:val="28"/>
        </w:numPr>
        <w:shd w:val="clear" w:color="auto" w:fill="FFFFFF"/>
        <w:spacing w:after="0" w:line="330" w:lineRule="atLeast"/>
        <w:ind w:left="358" w:firstLine="900"/>
        <w:jc w:val="both"/>
        <w:rPr>
          <w:rFonts w:eastAsia="Times New Roman" w:cs="Calibri"/>
          <w:color w:val="000000"/>
          <w:lang w:eastAsia="ru-RU"/>
        </w:rPr>
      </w:pPr>
      <w:r w:rsidRPr="00843D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843D55" w:rsidRPr="00843D55" w:rsidRDefault="00843D55" w:rsidP="00843D55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 w:rsidRPr="00843D55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3. Предметными результатами изучения предмета «Биология» являются следующие умения:</w:t>
      </w:r>
    </w:p>
    <w:p w:rsidR="00843D55" w:rsidRPr="00843D55" w:rsidRDefault="00F82E86" w:rsidP="00843D55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О</w:t>
      </w:r>
      <w:r w:rsidR="00843D55" w:rsidRPr="00843D55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осознание</w:t>
      </w:r>
      <w:proofErr w:type="spellEnd"/>
      <w:r w:rsidR="00843D55" w:rsidRPr="00843D55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роли жизни:</w:t>
      </w:r>
    </w:p>
    <w:p w:rsidR="00843D55" w:rsidRPr="00843D55" w:rsidRDefault="00843D55" w:rsidP="00843D55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 w:rsidRPr="00843D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определять роль в природе различных групп организмов;</w:t>
      </w:r>
    </w:p>
    <w:p w:rsidR="00843D55" w:rsidRPr="00843D55" w:rsidRDefault="00843D55" w:rsidP="00843D55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 w:rsidRPr="00843D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объяснять роль живых организмов в круговороте веществ экосистемы.</w:t>
      </w:r>
    </w:p>
    <w:p w:rsidR="00843D55" w:rsidRPr="00843D55" w:rsidRDefault="00F82E86" w:rsidP="00843D55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Р</w:t>
      </w:r>
      <w:r w:rsidR="00843D55" w:rsidRPr="00843D55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ассмотрение биологических процессов в развитии:</w:t>
      </w:r>
    </w:p>
    <w:p w:rsidR="00843D55" w:rsidRPr="00843D55" w:rsidRDefault="00843D55" w:rsidP="00843D55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 w:rsidRPr="00843D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приводить примеры приспособлений организмов к среде обитания и объяснять их значение;</w:t>
      </w:r>
    </w:p>
    <w:p w:rsidR="00843D55" w:rsidRPr="00843D55" w:rsidRDefault="00843D55" w:rsidP="00843D55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 w:rsidRPr="00843D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находить черты, свидетельствующие об усложнении живых организмов по сравнению с предками, и давать им объяснение;</w:t>
      </w:r>
    </w:p>
    <w:p w:rsidR="00843D55" w:rsidRPr="00843D55" w:rsidRDefault="00843D55" w:rsidP="00843D55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 w:rsidRPr="00843D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объяснять приспособления на разных стадиях жизненных циклов.</w:t>
      </w:r>
    </w:p>
    <w:p w:rsidR="00843D55" w:rsidRPr="00843D55" w:rsidRDefault="00F82E86" w:rsidP="00843D55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И</w:t>
      </w:r>
      <w:r w:rsidR="00843D55" w:rsidRPr="00843D55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спользование биологических знаний в быту:</w:t>
      </w:r>
    </w:p>
    <w:p w:rsidR="00843D55" w:rsidRPr="00843D55" w:rsidRDefault="00843D55" w:rsidP="00843D55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 w:rsidRPr="00843D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объяснять значение живых организмов в жизни и хозяйстве человека.</w:t>
      </w:r>
    </w:p>
    <w:p w:rsidR="00843D55" w:rsidRPr="00843D55" w:rsidRDefault="00F82E86" w:rsidP="00843D55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О</w:t>
      </w:r>
      <w:r w:rsidR="00843D55" w:rsidRPr="00843D55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бъяснять мир с точки зрения биологии:</w:t>
      </w:r>
    </w:p>
    <w:p w:rsidR="00843D55" w:rsidRPr="00843D55" w:rsidRDefault="00843D55" w:rsidP="00843D55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 w:rsidRPr="00843D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перечислять отличительные свойства живого;</w:t>
      </w:r>
    </w:p>
    <w:p w:rsidR="00843D55" w:rsidRPr="00843D55" w:rsidRDefault="00843D55" w:rsidP="00843D55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proofErr w:type="gramStart"/>
      <w:r w:rsidRPr="00843D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различать (по таблице) основные группы живых организмов (бактерии: безъядерные, ядерные: грибы, растения, животные) и основные группы растений (водоросли, мхи, хвощи, плауны, папоротники, голосеменные и цветковые);</w:t>
      </w:r>
      <w:proofErr w:type="gramEnd"/>
    </w:p>
    <w:p w:rsidR="00843D55" w:rsidRPr="00843D55" w:rsidRDefault="00843D55" w:rsidP="00843D55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 w:rsidRPr="00843D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определять основные органы растений (части клетки);</w:t>
      </w:r>
    </w:p>
    <w:p w:rsidR="00843D55" w:rsidRPr="00843D55" w:rsidRDefault="00843D55" w:rsidP="00843D55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proofErr w:type="gramStart"/>
      <w:r w:rsidRPr="00843D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объяснять строение и жизнедеятельность изученных групп живых организмов (бактерии, грибы, водоросли, мхи, хвощи, плауны, папоротники, голосеменные и цветковые);</w:t>
      </w:r>
      <w:proofErr w:type="gramEnd"/>
    </w:p>
    <w:p w:rsidR="00843D55" w:rsidRPr="00843D55" w:rsidRDefault="00F82E86" w:rsidP="00843D55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="00843D55" w:rsidRPr="00843D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онимать смысл биологических терминов;</w:t>
      </w:r>
    </w:p>
    <w:p w:rsidR="00843D55" w:rsidRPr="00843D55" w:rsidRDefault="00843D55" w:rsidP="00843D55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 w:rsidRPr="00843D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характеризовать методы биологической науки (наблюдение, сравнение, эксперимент, измерение) и их роль в познании живой природы;</w:t>
      </w:r>
    </w:p>
    <w:p w:rsidR="00843D55" w:rsidRPr="00843D55" w:rsidRDefault="00843D55" w:rsidP="00843D55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 w:rsidRPr="00843D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проводить биологические опыты и эксперименты и объяснять их результаты; пользоваться увеличительными приборами и иметь элементарные навыки приготовления и изучения препаратов.</w:t>
      </w:r>
    </w:p>
    <w:p w:rsidR="00843D55" w:rsidRPr="00843D55" w:rsidRDefault="00F82E86" w:rsidP="00843D55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О</w:t>
      </w:r>
      <w:r w:rsidR="00843D55" w:rsidRPr="00843D55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ценивать поведение человека с точки зрения здорового образа жизни:</w:t>
      </w:r>
    </w:p>
    <w:p w:rsidR="00843D55" w:rsidRPr="00843D55" w:rsidRDefault="00843D55" w:rsidP="00843D55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 w:rsidRPr="00843D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использовать знания биологии при соблюдении правил повседневной гигиены;</w:t>
      </w:r>
    </w:p>
    <w:p w:rsidR="00843D55" w:rsidRPr="00843D55" w:rsidRDefault="00843D55" w:rsidP="00843D55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 w:rsidRPr="00843D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различать съедобные и ядовитые грибы и растения своей местности.</w:t>
      </w:r>
    </w:p>
    <w:p w:rsidR="00843D55" w:rsidRPr="00F02F4B" w:rsidRDefault="00843D55" w:rsidP="00C10E54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</w:p>
    <w:p w:rsidR="00921DB0" w:rsidRPr="00A25244" w:rsidRDefault="00921DB0" w:rsidP="00727D86">
      <w:pPr>
        <w:snapToGri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A25244">
        <w:rPr>
          <w:rFonts w:ascii="Times New Roman" w:hAnsi="Times New Roman"/>
          <w:b/>
          <w:i/>
          <w:sz w:val="24"/>
          <w:szCs w:val="24"/>
        </w:rPr>
        <w:t>Учащиеся должны знать:</w:t>
      </w:r>
    </w:p>
    <w:p w:rsidR="00921DB0" w:rsidRPr="00A25244" w:rsidRDefault="00921DB0" w:rsidP="00727D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5244">
        <w:rPr>
          <w:rFonts w:ascii="Times New Roman" w:hAnsi="Times New Roman"/>
          <w:sz w:val="24"/>
          <w:szCs w:val="24"/>
        </w:rPr>
        <w:t>- о многообразии живой природы;</w:t>
      </w:r>
    </w:p>
    <w:p w:rsidR="00921DB0" w:rsidRPr="00A25244" w:rsidRDefault="00921DB0" w:rsidP="00727D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5244">
        <w:rPr>
          <w:rFonts w:ascii="Times New Roman" w:hAnsi="Times New Roman"/>
          <w:sz w:val="24"/>
          <w:szCs w:val="24"/>
        </w:rPr>
        <w:t xml:space="preserve">- царства живой природы: </w:t>
      </w:r>
      <w:proofErr w:type="gramStart"/>
      <w:r w:rsidRPr="00A25244">
        <w:rPr>
          <w:rFonts w:ascii="Times New Roman" w:hAnsi="Times New Roman"/>
          <w:sz w:val="24"/>
          <w:szCs w:val="24"/>
        </w:rPr>
        <w:t>Бактерии, Грибы, Растения, Животные;</w:t>
      </w:r>
      <w:proofErr w:type="gramEnd"/>
    </w:p>
    <w:p w:rsidR="00921DB0" w:rsidRPr="00A25244" w:rsidRDefault="00921DB0" w:rsidP="00727D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5244">
        <w:rPr>
          <w:rFonts w:ascii="Times New Roman" w:hAnsi="Times New Roman"/>
          <w:sz w:val="24"/>
          <w:szCs w:val="24"/>
        </w:rPr>
        <w:t xml:space="preserve">- основные методы исследования в биологии: наблюдение, эксперимент, измерение; </w:t>
      </w:r>
    </w:p>
    <w:p w:rsidR="00921DB0" w:rsidRDefault="00921DB0" w:rsidP="00727D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5244">
        <w:rPr>
          <w:rFonts w:ascii="Times New Roman" w:hAnsi="Times New Roman"/>
          <w:sz w:val="24"/>
          <w:szCs w:val="24"/>
        </w:rPr>
        <w:t xml:space="preserve">- признаки живого: </w:t>
      </w:r>
    </w:p>
    <w:p w:rsidR="00921DB0" w:rsidRPr="00A25244" w:rsidRDefault="00921DB0" w:rsidP="00727D8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25244">
        <w:rPr>
          <w:rFonts w:ascii="Times New Roman" w:hAnsi="Times New Roman"/>
          <w:sz w:val="24"/>
          <w:szCs w:val="24"/>
        </w:rPr>
        <w:t>клеточное строение, питание, дыхание, обмен веществ, раздражимость, рост, развитие, размножение;</w:t>
      </w:r>
    </w:p>
    <w:p w:rsidR="00921DB0" w:rsidRPr="00A25244" w:rsidRDefault="00921DB0" w:rsidP="00727D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5244">
        <w:rPr>
          <w:rFonts w:ascii="Times New Roman" w:hAnsi="Times New Roman"/>
          <w:sz w:val="24"/>
          <w:szCs w:val="24"/>
        </w:rPr>
        <w:t>- экологические факторы;</w:t>
      </w:r>
    </w:p>
    <w:p w:rsidR="00921DB0" w:rsidRPr="00A25244" w:rsidRDefault="00921DB0" w:rsidP="00727D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5244">
        <w:rPr>
          <w:rFonts w:ascii="Times New Roman" w:hAnsi="Times New Roman"/>
          <w:sz w:val="24"/>
          <w:szCs w:val="24"/>
        </w:rPr>
        <w:t>- основные среды обитания живых организмов: водная среда, наземно-воздушная среда, почва как среда обитания, организм как среда обитания;</w:t>
      </w:r>
    </w:p>
    <w:p w:rsidR="00921DB0" w:rsidRPr="00A25244" w:rsidRDefault="00921DB0" w:rsidP="00727D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5244">
        <w:rPr>
          <w:rFonts w:ascii="Times New Roman" w:hAnsi="Times New Roman"/>
          <w:sz w:val="24"/>
          <w:szCs w:val="24"/>
        </w:rPr>
        <w:t>- правила работы с микроскопом;</w:t>
      </w:r>
    </w:p>
    <w:p w:rsidR="00921DB0" w:rsidRDefault="00921DB0" w:rsidP="00727D86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25244">
        <w:rPr>
          <w:rFonts w:ascii="Times New Roman" w:hAnsi="Times New Roman"/>
          <w:sz w:val="24"/>
          <w:szCs w:val="24"/>
        </w:rPr>
        <w:t>- правила техники безопасности при проведении наблюдений и лабораторных опытов в кабинете биологии.</w:t>
      </w:r>
      <w:r w:rsidRPr="004277E4">
        <w:rPr>
          <w:rFonts w:ascii="Times New Roman" w:hAnsi="Times New Roman"/>
          <w:sz w:val="24"/>
          <w:szCs w:val="24"/>
        </w:rPr>
        <w:t xml:space="preserve"> </w:t>
      </w:r>
    </w:p>
    <w:p w:rsidR="00921DB0" w:rsidRPr="00A25244" w:rsidRDefault="00921DB0" w:rsidP="00727D86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25244">
        <w:rPr>
          <w:rFonts w:ascii="Times New Roman" w:hAnsi="Times New Roman"/>
          <w:sz w:val="24"/>
          <w:szCs w:val="24"/>
        </w:rPr>
        <w:t>- устройство лупы и микроскопа;</w:t>
      </w:r>
    </w:p>
    <w:p w:rsidR="00921DB0" w:rsidRPr="00A25244" w:rsidRDefault="00921DB0" w:rsidP="00727D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5244">
        <w:rPr>
          <w:rFonts w:ascii="Times New Roman" w:hAnsi="Times New Roman"/>
          <w:sz w:val="24"/>
          <w:szCs w:val="24"/>
        </w:rPr>
        <w:t>- строение клетки;</w:t>
      </w:r>
    </w:p>
    <w:p w:rsidR="00921DB0" w:rsidRPr="00A25244" w:rsidRDefault="00921DB0" w:rsidP="00727D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5244">
        <w:rPr>
          <w:rFonts w:ascii="Times New Roman" w:hAnsi="Times New Roman"/>
          <w:sz w:val="24"/>
          <w:szCs w:val="24"/>
        </w:rPr>
        <w:t>- химический состав клетки;</w:t>
      </w:r>
    </w:p>
    <w:p w:rsidR="00921DB0" w:rsidRPr="00A25244" w:rsidRDefault="00921DB0" w:rsidP="00727D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5244">
        <w:rPr>
          <w:rFonts w:ascii="Times New Roman" w:hAnsi="Times New Roman"/>
          <w:sz w:val="24"/>
          <w:szCs w:val="24"/>
        </w:rPr>
        <w:t>- основные процессы жизнедеятельности клетки;</w:t>
      </w:r>
    </w:p>
    <w:p w:rsidR="00921DB0" w:rsidRDefault="00921DB0" w:rsidP="00727D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5244">
        <w:rPr>
          <w:rFonts w:ascii="Times New Roman" w:hAnsi="Times New Roman"/>
          <w:sz w:val="24"/>
          <w:szCs w:val="24"/>
        </w:rPr>
        <w:t>- характерные признаки различных растительных тканей.</w:t>
      </w:r>
    </w:p>
    <w:p w:rsidR="00921DB0" w:rsidRPr="00A25244" w:rsidRDefault="00921DB0" w:rsidP="00727D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5244">
        <w:rPr>
          <w:rFonts w:ascii="Times New Roman" w:hAnsi="Times New Roman"/>
          <w:sz w:val="24"/>
          <w:szCs w:val="24"/>
        </w:rPr>
        <w:t>- строение и основные процессы жизнедеятельности бактерий и грибов;</w:t>
      </w:r>
    </w:p>
    <w:p w:rsidR="00921DB0" w:rsidRPr="00A25244" w:rsidRDefault="00921DB0" w:rsidP="00727D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5244">
        <w:rPr>
          <w:rFonts w:ascii="Times New Roman" w:hAnsi="Times New Roman"/>
          <w:sz w:val="24"/>
          <w:szCs w:val="24"/>
        </w:rPr>
        <w:t>- разнообразие и распространение бактерий и грибов;</w:t>
      </w:r>
    </w:p>
    <w:p w:rsidR="00727D86" w:rsidRPr="00043967" w:rsidRDefault="00921DB0" w:rsidP="000439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5244">
        <w:rPr>
          <w:rFonts w:ascii="Times New Roman" w:hAnsi="Times New Roman"/>
          <w:sz w:val="24"/>
          <w:szCs w:val="24"/>
        </w:rPr>
        <w:t>- роль бактерий и гри</w:t>
      </w:r>
      <w:r w:rsidR="00043967">
        <w:rPr>
          <w:rFonts w:ascii="Times New Roman" w:hAnsi="Times New Roman"/>
          <w:sz w:val="24"/>
          <w:szCs w:val="24"/>
        </w:rPr>
        <w:t>бов в природе и жизни человека.</w:t>
      </w:r>
    </w:p>
    <w:p w:rsidR="00921DB0" w:rsidRPr="00A25244" w:rsidRDefault="00921DB0" w:rsidP="00921DB0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A25244">
        <w:rPr>
          <w:rFonts w:ascii="Times New Roman" w:hAnsi="Times New Roman"/>
          <w:b/>
          <w:i/>
          <w:sz w:val="24"/>
          <w:szCs w:val="24"/>
        </w:rPr>
        <w:t xml:space="preserve">Учащиеся должны уметь: </w:t>
      </w:r>
    </w:p>
    <w:p w:rsidR="00921DB0" w:rsidRPr="007B0A8A" w:rsidRDefault="00921DB0" w:rsidP="00727D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5244">
        <w:rPr>
          <w:rFonts w:ascii="Times New Roman" w:hAnsi="Times New Roman"/>
          <w:sz w:val="24"/>
          <w:szCs w:val="24"/>
        </w:rPr>
        <w:t xml:space="preserve">- </w:t>
      </w:r>
      <w:r w:rsidRPr="007B0A8A">
        <w:rPr>
          <w:rFonts w:ascii="Times New Roman" w:hAnsi="Times New Roman"/>
          <w:sz w:val="24"/>
          <w:szCs w:val="24"/>
        </w:rPr>
        <w:t>давать общую характеристику бактериям и грибам;</w:t>
      </w:r>
    </w:p>
    <w:p w:rsidR="00921DB0" w:rsidRPr="007B0A8A" w:rsidRDefault="00921DB0" w:rsidP="00727D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0A8A">
        <w:rPr>
          <w:rFonts w:ascii="Times New Roman" w:hAnsi="Times New Roman"/>
          <w:sz w:val="24"/>
          <w:szCs w:val="24"/>
        </w:rPr>
        <w:t>- отличать бактерии и грибы от других живых организмов;</w:t>
      </w:r>
    </w:p>
    <w:p w:rsidR="00921DB0" w:rsidRPr="007B0A8A" w:rsidRDefault="00921DB0" w:rsidP="00727D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0A8A">
        <w:rPr>
          <w:rFonts w:ascii="Times New Roman" w:hAnsi="Times New Roman"/>
          <w:sz w:val="24"/>
          <w:szCs w:val="24"/>
        </w:rPr>
        <w:t xml:space="preserve">- отличать съедобные грибы от </w:t>
      </w:r>
      <w:proofErr w:type="gramStart"/>
      <w:r w:rsidRPr="007B0A8A">
        <w:rPr>
          <w:rFonts w:ascii="Times New Roman" w:hAnsi="Times New Roman"/>
          <w:sz w:val="24"/>
          <w:szCs w:val="24"/>
        </w:rPr>
        <w:t>ядовитых</w:t>
      </w:r>
      <w:proofErr w:type="gramEnd"/>
      <w:r w:rsidRPr="007B0A8A">
        <w:rPr>
          <w:rFonts w:ascii="Times New Roman" w:hAnsi="Times New Roman"/>
          <w:sz w:val="24"/>
          <w:szCs w:val="24"/>
        </w:rPr>
        <w:t>;</w:t>
      </w:r>
    </w:p>
    <w:p w:rsidR="00921DB0" w:rsidRPr="007B0A8A" w:rsidRDefault="00921DB0" w:rsidP="00727D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0A8A">
        <w:rPr>
          <w:rFonts w:ascii="Times New Roman" w:hAnsi="Times New Roman"/>
          <w:sz w:val="24"/>
          <w:szCs w:val="24"/>
        </w:rPr>
        <w:t>- объяснять роль бактерий и грибов в природе и жизни человека</w:t>
      </w:r>
    </w:p>
    <w:p w:rsidR="00921DB0" w:rsidRPr="007B0A8A" w:rsidRDefault="00921DB0" w:rsidP="00727D86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7B0A8A">
        <w:rPr>
          <w:rFonts w:ascii="Times New Roman" w:hAnsi="Times New Roman"/>
          <w:sz w:val="24"/>
          <w:szCs w:val="24"/>
        </w:rPr>
        <w:t>- определять понятия: «цитология», «клетка», «оболочка», «цитоплазма», « ядро», «ядрышко», «вакуоли», « пластиды», « хлоропласты», «пигменты», «хлорофилл», «химический состав», «неорганические вещества», «органические вещества», «ядро», «ядрышко», «хромосомы», «ткань»;</w:t>
      </w:r>
      <w:proofErr w:type="gramEnd"/>
    </w:p>
    <w:p w:rsidR="00921DB0" w:rsidRPr="007B0A8A" w:rsidRDefault="00921DB0" w:rsidP="00727D86">
      <w:pPr>
        <w:tabs>
          <w:tab w:val="left" w:pos="59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B0A8A">
        <w:rPr>
          <w:rFonts w:ascii="Times New Roman" w:hAnsi="Times New Roman"/>
          <w:sz w:val="24"/>
          <w:szCs w:val="24"/>
        </w:rPr>
        <w:t>- работать с лупой и микроскопом;</w:t>
      </w:r>
      <w:r w:rsidR="00727D86">
        <w:rPr>
          <w:rFonts w:ascii="Times New Roman" w:hAnsi="Times New Roman"/>
          <w:sz w:val="24"/>
          <w:szCs w:val="24"/>
        </w:rPr>
        <w:tab/>
      </w:r>
    </w:p>
    <w:p w:rsidR="00921DB0" w:rsidRPr="007B0A8A" w:rsidRDefault="00921DB0" w:rsidP="00727D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0A8A">
        <w:rPr>
          <w:rFonts w:ascii="Times New Roman" w:hAnsi="Times New Roman"/>
          <w:sz w:val="24"/>
          <w:szCs w:val="24"/>
        </w:rPr>
        <w:t>- готовить микропрепараты и рассматривать их под микроскопом;</w:t>
      </w:r>
    </w:p>
    <w:p w:rsidR="00921DB0" w:rsidRPr="007B0A8A" w:rsidRDefault="00921DB0" w:rsidP="00727D86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7B0A8A">
        <w:rPr>
          <w:rFonts w:ascii="Times New Roman" w:hAnsi="Times New Roman"/>
          <w:sz w:val="24"/>
          <w:szCs w:val="24"/>
        </w:rPr>
        <w:t>- определять понятия «биология», «экология», «биосфера», «царства живой природы», «экологические факторы», «среда обитания», «местообитания»;</w:t>
      </w:r>
      <w:proofErr w:type="gramEnd"/>
    </w:p>
    <w:p w:rsidR="00921DB0" w:rsidRPr="007B0A8A" w:rsidRDefault="00921DB0" w:rsidP="00727D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0A8A">
        <w:rPr>
          <w:rFonts w:ascii="Times New Roman" w:hAnsi="Times New Roman"/>
          <w:sz w:val="24"/>
          <w:szCs w:val="24"/>
        </w:rPr>
        <w:t xml:space="preserve">- отличать живые организмы от </w:t>
      </w:r>
      <w:proofErr w:type="gramStart"/>
      <w:r w:rsidRPr="007B0A8A">
        <w:rPr>
          <w:rFonts w:ascii="Times New Roman" w:hAnsi="Times New Roman"/>
          <w:sz w:val="24"/>
          <w:szCs w:val="24"/>
        </w:rPr>
        <w:t>неживых</w:t>
      </w:r>
      <w:proofErr w:type="gramEnd"/>
      <w:r w:rsidRPr="007B0A8A">
        <w:rPr>
          <w:rFonts w:ascii="Times New Roman" w:hAnsi="Times New Roman"/>
          <w:sz w:val="24"/>
          <w:szCs w:val="24"/>
        </w:rPr>
        <w:t>;</w:t>
      </w:r>
    </w:p>
    <w:p w:rsidR="00921DB0" w:rsidRPr="00A25244" w:rsidRDefault="00921DB0" w:rsidP="00727D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5244">
        <w:rPr>
          <w:rFonts w:ascii="Times New Roman" w:hAnsi="Times New Roman"/>
          <w:sz w:val="24"/>
          <w:szCs w:val="24"/>
        </w:rPr>
        <w:t>- пользоваться простыми биологическими приборами, инструментами и оборудованием;</w:t>
      </w:r>
    </w:p>
    <w:p w:rsidR="00921DB0" w:rsidRPr="00A25244" w:rsidRDefault="00921DB0" w:rsidP="00727D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5244">
        <w:rPr>
          <w:rFonts w:ascii="Times New Roman" w:hAnsi="Times New Roman"/>
          <w:sz w:val="24"/>
          <w:szCs w:val="24"/>
        </w:rPr>
        <w:t>- характеризовать среды обитания организмов;</w:t>
      </w:r>
    </w:p>
    <w:p w:rsidR="00921DB0" w:rsidRPr="00A25244" w:rsidRDefault="00921DB0" w:rsidP="00727D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5244">
        <w:rPr>
          <w:rFonts w:ascii="Times New Roman" w:hAnsi="Times New Roman"/>
          <w:sz w:val="24"/>
          <w:szCs w:val="24"/>
        </w:rPr>
        <w:t>- характеризовать экологические факторы;</w:t>
      </w:r>
    </w:p>
    <w:p w:rsidR="00921DB0" w:rsidRPr="00A25244" w:rsidRDefault="00921DB0" w:rsidP="00727D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5244">
        <w:rPr>
          <w:rFonts w:ascii="Times New Roman" w:hAnsi="Times New Roman"/>
          <w:sz w:val="24"/>
          <w:szCs w:val="24"/>
        </w:rPr>
        <w:t>- проводить фенологические наблюдения;</w:t>
      </w:r>
    </w:p>
    <w:p w:rsidR="003B365A" w:rsidRPr="00043967" w:rsidRDefault="00921DB0" w:rsidP="00043967">
      <w:pPr>
        <w:pStyle w:val="dash041e0431044b0447043d044b0439"/>
        <w:jc w:val="center"/>
        <w:rPr>
          <w:rStyle w:val="dash041e0431044b0447043d044b0439char1"/>
          <w:b/>
          <w:bCs/>
        </w:rPr>
      </w:pPr>
      <w:r w:rsidRPr="00A25244">
        <w:t>- соблюдать правила техники безопасности при проведении наблюдений и лабораторных опытов.</w:t>
      </w:r>
    </w:p>
    <w:p w:rsidR="003B365A" w:rsidRDefault="003B365A" w:rsidP="00F02F4B">
      <w:pPr>
        <w:pStyle w:val="dash041e0431044b0447043d044b0439"/>
        <w:rPr>
          <w:rStyle w:val="dash041e0431044b0447043d044b0439char1"/>
          <w:b/>
        </w:rPr>
      </w:pPr>
    </w:p>
    <w:p w:rsidR="00A52B67" w:rsidRDefault="00727D86" w:rsidP="00F02F4B">
      <w:pPr>
        <w:pStyle w:val="dash041e0431044b0447043d044b0439"/>
        <w:rPr>
          <w:b/>
          <w:bCs/>
          <w:caps/>
          <w:color w:val="000000"/>
        </w:rPr>
      </w:pPr>
      <w:r>
        <w:rPr>
          <w:rStyle w:val="dash041e0431044b0447043d044b0439char1"/>
          <w:b/>
        </w:rPr>
        <w:t>РАЗДЕЛ</w:t>
      </w:r>
      <w:r w:rsidR="00F02F4B">
        <w:rPr>
          <w:rStyle w:val="dash041e0431044b0447043d044b0439char1"/>
          <w:b/>
        </w:rPr>
        <w:t xml:space="preserve"> 3</w:t>
      </w:r>
      <w:r w:rsidR="004277E4" w:rsidRPr="004277E4">
        <w:rPr>
          <w:rStyle w:val="dash041e0431044b0447043d044b0439char1"/>
          <w:b/>
        </w:rPr>
        <w:t>.</w:t>
      </w:r>
      <w:r w:rsidR="004277E4">
        <w:rPr>
          <w:rStyle w:val="dash041e0431044b0447043d044b0439char1"/>
        </w:rPr>
        <w:t xml:space="preserve">  </w:t>
      </w:r>
      <w:r w:rsidR="00921DB0" w:rsidRPr="00A25244">
        <w:rPr>
          <w:b/>
          <w:bCs/>
          <w:caps/>
          <w:color w:val="000000"/>
        </w:rPr>
        <w:t>Содержание учебного п</w:t>
      </w:r>
      <w:r w:rsidR="00921DB0">
        <w:rPr>
          <w:b/>
          <w:bCs/>
          <w:caps/>
          <w:color w:val="000000"/>
        </w:rPr>
        <w:t>р</w:t>
      </w:r>
      <w:r w:rsidR="00921DB0" w:rsidRPr="00A25244">
        <w:rPr>
          <w:b/>
          <w:bCs/>
          <w:caps/>
          <w:color w:val="000000"/>
        </w:rPr>
        <w:t>едмета.</w:t>
      </w:r>
    </w:p>
    <w:p w:rsidR="00921DB0" w:rsidRDefault="00921DB0" w:rsidP="00A25244">
      <w:pPr>
        <w:pStyle w:val="dash041e0431044b0447043d044b0439"/>
        <w:jc w:val="center"/>
        <w:rPr>
          <w:b/>
          <w:bCs/>
          <w:caps/>
          <w:color w:val="000000"/>
        </w:rPr>
      </w:pPr>
    </w:p>
    <w:p w:rsidR="00921DB0" w:rsidRPr="00A25244" w:rsidRDefault="00921DB0" w:rsidP="00921DB0">
      <w:pPr>
        <w:widowControl w:val="0"/>
        <w:shd w:val="clear" w:color="auto" w:fill="FFFFFF"/>
        <w:tabs>
          <w:tab w:val="left" w:pos="583"/>
          <w:tab w:val="left" w:pos="4215"/>
        </w:tabs>
        <w:autoSpaceDE w:val="0"/>
        <w:autoSpaceDN w:val="0"/>
        <w:adjustRightInd w:val="0"/>
        <w:spacing w:after="0" w:line="240" w:lineRule="auto"/>
        <w:ind w:left="302" w:right="7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A25244">
        <w:rPr>
          <w:rFonts w:ascii="Times New Roman" w:eastAsia="Times New Roman" w:hAnsi="Times New Roman"/>
          <w:b/>
          <w:bCs/>
          <w:sz w:val="24"/>
          <w:szCs w:val="24"/>
        </w:rPr>
        <w:t xml:space="preserve">Введение </w:t>
      </w:r>
      <w:r w:rsidR="009349D9">
        <w:rPr>
          <w:rFonts w:ascii="Times New Roman" w:eastAsia="Times New Roman" w:hAnsi="Times New Roman"/>
          <w:b/>
          <w:bCs/>
          <w:sz w:val="24"/>
          <w:szCs w:val="24"/>
        </w:rPr>
        <w:t>(6 часов)</w:t>
      </w: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</w:p>
    <w:p w:rsidR="00921DB0" w:rsidRPr="00A25244" w:rsidRDefault="00921DB0" w:rsidP="00921DB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5244">
        <w:rPr>
          <w:rFonts w:ascii="Times New Roman" w:eastAsia="Times New Roman" w:hAnsi="Times New Roman"/>
          <w:spacing w:val="-4"/>
          <w:sz w:val="24"/>
          <w:szCs w:val="24"/>
        </w:rPr>
        <w:t xml:space="preserve">   Биология как наука. Роль биологии в практической деятель</w:t>
      </w:r>
      <w:r w:rsidRPr="00A25244">
        <w:rPr>
          <w:rFonts w:ascii="Times New Roman" w:eastAsia="Times New Roman" w:hAnsi="Times New Roman"/>
          <w:spacing w:val="-4"/>
          <w:sz w:val="24"/>
          <w:szCs w:val="24"/>
        </w:rPr>
        <w:softHyphen/>
      </w:r>
      <w:r w:rsidRPr="00A25244">
        <w:rPr>
          <w:rFonts w:ascii="Times New Roman" w:eastAsia="Times New Roman" w:hAnsi="Times New Roman"/>
          <w:spacing w:val="-3"/>
          <w:sz w:val="24"/>
          <w:szCs w:val="24"/>
        </w:rPr>
        <w:t xml:space="preserve">ности людей. </w:t>
      </w:r>
      <w:r w:rsidRPr="00A25244">
        <w:rPr>
          <w:rFonts w:ascii="Times New Roman" w:eastAsia="Times New Roman" w:hAnsi="Times New Roman"/>
          <w:spacing w:val="-4"/>
          <w:sz w:val="24"/>
          <w:szCs w:val="24"/>
        </w:rPr>
        <w:t>Методы изучения живых организмов: наблюдение, измерение, экспери</w:t>
      </w:r>
      <w:r w:rsidRPr="00A25244">
        <w:rPr>
          <w:rFonts w:ascii="Times New Roman" w:eastAsia="Times New Roman" w:hAnsi="Times New Roman"/>
          <w:spacing w:val="-4"/>
          <w:sz w:val="24"/>
          <w:szCs w:val="24"/>
        </w:rPr>
        <w:softHyphen/>
      </w:r>
      <w:r w:rsidRPr="00A25244">
        <w:rPr>
          <w:rFonts w:ascii="Times New Roman" w:eastAsia="Times New Roman" w:hAnsi="Times New Roman"/>
          <w:sz w:val="24"/>
          <w:szCs w:val="24"/>
        </w:rPr>
        <w:t>мент. Клеточное   строение организмов.</w:t>
      </w:r>
      <w:r w:rsidRPr="00A25244">
        <w:rPr>
          <w:rFonts w:ascii="Times New Roman" w:hAnsi="Times New Roman"/>
          <w:sz w:val="24"/>
          <w:szCs w:val="24"/>
        </w:rPr>
        <w:t xml:space="preserve">  Разнообразие живой природы. Царства живых организмов. Отличительные признаки живого </w:t>
      </w:r>
      <w:proofErr w:type="gramStart"/>
      <w:r w:rsidRPr="00A25244">
        <w:rPr>
          <w:rFonts w:ascii="Times New Roman" w:hAnsi="Times New Roman"/>
          <w:sz w:val="24"/>
          <w:szCs w:val="24"/>
        </w:rPr>
        <w:t>от</w:t>
      </w:r>
      <w:proofErr w:type="gramEnd"/>
      <w:r w:rsidRPr="00A25244">
        <w:rPr>
          <w:rFonts w:ascii="Times New Roman" w:hAnsi="Times New Roman"/>
          <w:sz w:val="24"/>
          <w:szCs w:val="24"/>
        </w:rPr>
        <w:t xml:space="preserve"> неживого. Среды обитания живых организмов. Экологические факторы и их влияние на живые организмы. </w:t>
      </w:r>
    </w:p>
    <w:p w:rsidR="00921DB0" w:rsidRPr="00A25244" w:rsidRDefault="00921DB0" w:rsidP="00921DB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25244">
        <w:rPr>
          <w:rFonts w:ascii="Times New Roman" w:hAnsi="Times New Roman"/>
          <w:b/>
          <w:i/>
          <w:sz w:val="24"/>
          <w:szCs w:val="24"/>
        </w:rPr>
        <w:lastRenderedPageBreak/>
        <w:t>Пр. р. №1 "Фенологические</w:t>
      </w:r>
      <w:r w:rsidRPr="00A25244">
        <w:rPr>
          <w:rFonts w:ascii="Times New Roman" w:hAnsi="Times New Roman"/>
          <w:i/>
          <w:sz w:val="24"/>
          <w:szCs w:val="24"/>
        </w:rPr>
        <w:t xml:space="preserve"> </w:t>
      </w:r>
      <w:r w:rsidRPr="00A25244">
        <w:rPr>
          <w:rFonts w:ascii="Times New Roman" w:hAnsi="Times New Roman"/>
          <w:b/>
          <w:i/>
          <w:sz w:val="24"/>
          <w:szCs w:val="24"/>
        </w:rPr>
        <w:t>наблюдения за сезонными изменениями в природе. Ведение дневника наблюдений"</w:t>
      </w:r>
    </w:p>
    <w:p w:rsidR="00921DB0" w:rsidRPr="00A25244" w:rsidRDefault="00B846AC" w:rsidP="00B846AC">
      <w:pPr>
        <w:shd w:val="clear" w:color="auto" w:fill="FFFFFF"/>
        <w:tabs>
          <w:tab w:val="left" w:pos="2175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</w:p>
    <w:p w:rsidR="00921DB0" w:rsidRPr="00A25244" w:rsidRDefault="00921DB0" w:rsidP="00921DB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25244">
        <w:rPr>
          <w:rFonts w:ascii="Times New Roman" w:hAnsi="Times New Roman"/>
          <w:b/>
          <w:sz w:val="24"/>
          <w:szCs w:val="24"/>
        </w:rPr>
        <w:t>Раздел 1. Клеточное строение организмов</w:t>
      </w:r>
      <w:r w:rsidR="009349D9">
        <w:rPr>
          <w:rFonts w:ascii="Times New Roman" w:hAnsi="Times New Roman"/>
          <w:b/>
          <w:sz w:val="24"/>
          <w:szCs w:val="24"/>
        </w:rPr>
        <w:t xml:space="preserve"> (10 часов)</w:t>
      </w:r>
    </w:p>
    <w:p w:rsidR="00921DB0" w:rsidRPr="00A25244" w:rsidRDefault="00921DB0" w:rsidP="00921DB0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5244">
        <w:rPr>
          <w:rFonts w:ascii="Times New Roman" w:hAnsi="Times New Roman"/>
          <w:sz w:val="24"/>
          <w:szCs w:val="24"/>
        </w:rPr>
        <w:t>Устройство увеличительных приборо</w:t>
      </w:r>
      <w:proofErr w:type="gramStart"/>
      <w:r w:rsidRPr="00A25244">
        <w:rPr>
          <w:rFonts w:ascii="Times New Roman" w:hAnsi="Times New Roman"/>
          <w:sz w:val="24"/>
          <w:szCs w:val="24"/>
        </w:rPr>
        <w:t>в(</w:t>
      </w:r>
      <w:proofErr w:type="gramEnd"/>
      <w:r w:rsidRPr="00A25244">
        <w:rPr>
          <w:rFonts w:ascii="Times New Roman" w:hAnsi="Times New Roman"/>
          <w:sz w:val="24"/>
          <w:szCs w:val="24"/>
        </w:rPr>
        <w:t>лупа, световой микроскоп). Строение клетки</w:t>
      </w:r>
      <w:proofErr w:type="gramStart"/>
      <w:r w:rsidRPr="00A25244">
        <w:rPr>
          <w:rFonts w:ascii="Times New Roman" w:hAnsi="Times New Roman"/>
          <w:sz w:val="24"/>
          <w:szCs w:val="24"/>
        </w:rPr>
        <w:t>.</w:t>
      </w:r>
      <w:proofErr w:type="gramEnd"/>
      <w:r w:rsidRPr="00A25244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A25244">
        <w:rPr>
          <w:rFonts w:ascii="Times New Roman" w:hAnsi="Times New Roman"/>
          <w:sz w:val="24"/>
          <w:szCs w:val="24"/>
        </w:rPr>
        <w:t>о</w:t>
      </w:r>
      <w:proofErr w:type="gramEnd"/>
      <w:r w:rsidRPr="00A25244">
        <w:rPr>
          <w:rFonts w:ascii="Times New Roman" w:hAnsi="Times New Roman"/>
          <w:sz w:val="24"/>
          <w:szCs w:val="24"/>
        </w:rPr>
        <w:t>болочка, цитоплазма, ядро, вакуоли, пластиды). Химический состав клетки: неорганические и органические вещества. Жизнедеятельность клетки: поступление веще</w:t>
      </w:r>
      <w:proofErr w:type="gramStart"/>
      <w:r w:rsidRPr="00A25244">
        <w:rPr>
          <w:rFonts w:ascii="Times New Roman" w:hAnsi="Times New Roman"/>
          <w:sz w:val="24"/>
          <w:szCs w:val="24"/>
        </w:rPr>
        <w:t>ств в кл</w:t>
      </w:r>
      <w:proofErr w:type="gramEnd"/>
      <w:r w:rsidRPr="00A25244">
        <w:rPr>
          <w:rFonts w:ascii="Times New Roman" w:hAnsi="Times New Roman"/>
          <w:sz w:val="24"/>
          <w:szCs w:val="24"/>
        </w:rPr>
        <w:t>етку (дыхание, питание, рост, развитие). Деление клетки.  Понятие «ткань.</w:t>
      </w:r>
    </w:p>
    <w:p w:rsidR="00921DB0" w:rsidRPr="00A25244" w:rsidRDefault="00921DB0" w:rsidP="00921DB0">
      <w:pPr>
        <w:snapToGri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25244">
        <w:rPr>
          <w:rFonts w:ascii="Times New Roman" w:hAnsi="Times New Roman"/>
          <w:b/>
          <w:i/>
          <w:sz w:val="24"/>
          <w:szCs w:val="24"/>
        </w:rPr>
        <w:t>Л.р.№1 «Устройство лупы и светового микроскопа. Правила работы с ними</w:t>
      </w:r>
      <w:proofErr w:type="gramStart"/>
      <w:r w:rsidRPr="00A25244">
        <w:rPr>
          <w:rFonts w:ascii="Times New Roman" w:hAnsi="Times New Roman"/>
          <w:b/>
          <w:i/>
          <w:sz w:val="24"/>
          <w:szCs w:val="24"/>
        </w:rPr>
        <w:t xml:space="preserve">.» </w:t>
      </w:r>
      <w:proofErr w:type="gramEnd"/>
    </w:p>
    <w:p w:rsidR="00921DB0" w:rsidRPr="00A25244" w:rsidRDefault="008554BC" w:rsidP="00921DB0">
      <w:pPr>
        <w:snapToGri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Л.р.№2 «Рассматривание клеток ра</w:t>
      </w:r>
      <w:r w:rsidR="006C4640">
        <w:rPr>
          <w:rFonts w:ascii="Times New Roman" w:hAnsi="Times New Roman"/>
          <w:b/>
          <w:i/>
          <w:sz w:val="24"/>
          <w:szCs w:val="24"/>
        </w:rPr>
        <w:t>стений при помощи лупы</w:t>
      </w:r>
      <w:r w:rsidR="00921DB0" w:rsidRPr="00A25244">
        <w:rPr>
          <w:rFonts w:ascii="Times New Roman" w:hAnsi="Times New Roman"/>
          <w:b/>
          <w:i/>
          <w:sz w:val="24"/>
          <w:szCs w:val="24"/>
        </w:rPr>
        <w:t>»</w:t>
      </w:r>
    </w:p>
    <w:p w:rsidR="00921DB0" w:rsidRPr="00A25244" w:rsidRDefault="00921DB0" w:rsidP="00921DB0">
      <w:pPr>
        <w:snapToGri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25244">
        <w:rPr>
          <w:rFonts w:ascii="Times New Roman" w:hAnsi="Times New Roman"/>
          <w:b/>
          <w:i/>
          <w:sz w:val="24"/>
          <w:szCs w:val="24"/>
        </w:rPr>
        <w:t>Л.р.№3 «Приготовление препарата кожицы чешуи лука, рассматривание его под микроскопом</w:t>
      </w:r>
      <w:proofErr w:type="gramStart"/>
      <w:r w:rsidRPr="00A25244">
        <w:rPr>
          <w:rFonts w:ascii="Times New Roman" w:hAnsi="Times New Roman"/>
          <w:b/>
          <w:i/>
          <w:sz w:val="24"/>
          <w:szCs w:val="24"/>
        </w:rPr>
        <w:t>.»</w:t>
      </w:r>
      <w:proofErr w:type="gramEnd"/>
    </w:p>
    <w:p w:rsidR="00921DB0" w:rsidRPr="00A25244" w:rsidRDefault="00921DB0" w:rsidP="00921DB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25244">
        <w:rPr>
          <w:rFonts w:ascii="Times New Roman" w:hAnsi="Times New Roman"/>
          <w:b/>
          <w:i/>
          <w:sz w:val="24"/>
          <w:szCs w:val="24"/>
        </w:rPr>
        <w:t>Л.р.№4 «Приготовление препаратов и рассматривание под микроскопом пластид в клетках листа элодеи, плодов томатов, рябины, шиповника</w:t>
      </w:r>
      <w:proofErr w:type="gramStart"/>
      <w:r w:rsidRPr="00A25244">
        <w:rPr>
          <w:rFonts w:ascii="Times New Roman" w:hAnsi="Times New Roman"/>
          <w:b/>
          <w:i/>
          <w:sz w:val="24"/>
          <w:szCs w:val="24"/>
        </w:rPr>
        <w:t xml:space="preserve">.» </w:t>
      </w:r>
      <w:proofErr w:type="gramEnd"/>
    </w:p>
    <w:p w:rsidR="00921DB0" w:rsidRPr="00A25244" w:rsidRDefault="00921DB0" w:rsidP="00921DB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25244">
        <w:rPr>
          <w:rFonts w:ascii="Times New Roman" w:hAnsi="Times New Roman"/>
          <w:b/>
          <w:i/>
          <w:sz w:val="24"/>
          <w:szCs w:val="24"/>
        </w:rPr>
        <w:t>Л.р.№5 «Приготовление препарата и рассматривание под микроскопом движения цитоплазмы в клетках листа элодеи</w:t>
      </w:r>
      <w:proofErr w:type="gramStart"/>
      <w:r w:rsidRPr="00A25244">
        <w:rPr>
          <w:rFonts w:ascii="Times New Roman" w:hAnsi="Times New Roman"/>
          <w:b/>
          <w:i/>
          <w:sz w:val="24"/>
          <w:szCs w:val="24"/>
        </w:rPr>
        <w:t xml:space="preserve">.» </w:t>
      </w:r>
      <w:proofErr w:type="gramEnd"/>
    </w:p>
    <w:p w:rsidR="00921DB0" w:rsidRPr="00A25244" w:rsidRDefault="00921DB0" w:rsidP="00921DB0">
      <w:pPr>
        <w:snapToGri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21DB0" w:rsidRPr="00A25244" w:rsidRDefault="00921DB0" w:rsidP="00921DB0">
      <w:pPr>
        <w:snapToGri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25244">
        <w:rPr>
          <w:rFonts w:ascii="Times New Roman" w:hAnsi="Times New Roman"/>
          <w:b/>
          <w:sz w:val="24"/>
          <w:szCs w:val="24"/>
        </w:rPr>
        <w:t>Раздел 2. Царство Бактерии</w:t>
      </w:r>
      <w:r w:rsidR="009349D9">
        <w:rPr>
          <w:rFonts w:ascii="Times New Roman" w:hAnsi="Times New Roman"/>
          <w:b/>
          <w:sz w:val="24"/>
          <w:szCs w:val="24"/>
        </w:rPr>
        <w:t xml:space="preserve"> (2 часа)</w:t>
      </w:r>
    </w:p>
    <w:p w:rsidR="00921DB0" w:rsidRPr="00A25244" w:rsidRDefault="00921DB0" w:rsidP="00921DB0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5244">
        <w:rPr>
          <w:rFonts w:ascii="Times New Roman" w:eastAsia="Times New Roman" w:hAnsi="Times New Roman"/>
          <w:sz w:val="24"/>
          <w:szCs w:val="24"/>
        </w:rPr>
        <w:t>Бактерии. Многообразие бактерий. Роль бактерий в природе и жизни человека. Бактерии — возбудители заболеваний. Меры профилактики заболеваний, вызываемых бактериями</w:t>
      </w:r>
      <w:proofErr w:type="gramStart"/>
      <w:r w:rsidRPr="00A25244">
        <w:rPr>
          <w:rFonts w:ascii="Times New Roman" w:eastAsia="Times New Roman" w:hAnsi="Times New Roman"/>
          <w:sz w:val="24"/>
          <w:szCs w:val="24"/>
        </w:rPr>
        <w:t>.</w:t>
      </w:r>
      <w:r w:rsidRPr="00A25244">
        <w:rPr>
          <w:rFonts w:ascii="Times New Roman" w:hAnsi="Times New Roman"/>
          <w:sz w:val="24"/>
          <w:szCs w:val="24"/>
        </w:rPr>
        <w:t>.</w:t>
      </w:r>
      <w:proofErr w:type="gramEnd"/>
    </w:p>
    <w:p w:rsidR="00921DB0" w:rsidRPr="00A25244" w:rsidRDefault="00921DB0" w:rsidP="00921DB0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1DB0" w:rsidRPr="00A25244" w:rsidRDefault="00921DB0" w:rsidP="00921DB0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5244">
        <w:rPr>
          <w:rFonts w:ascii="Times New Roman" w:hAnsi="Times New Roman"/>
          <w:b/>
          <w:sz w:val="24"/>
          <w:szCs w:val="24"/>
        </w:rPr>
        <w:t xml:space="preserve">Раздел 3. Царство грибы  </w:t>
      </w:r>
      <w:r w:rsidR="009349D9">
        <w:rPr>
          <w:rFonts w:ascii="Times New Roman" w:hAnsi="Times New Roman"/>
          <w:b/>
          <w:sz w:val="24"/>
          <w:szCs w:val="24"/>
        </w:rPr>
        <w:t>(5 часов)</w:t>
      </w:r>
      <w:r w:rsidRPr="00A2524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:rsidR="00921DB0" w:rsidRPr="00A25244" w:rsidRDefault="00921DB0" w:rsidP="00921DB0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5244">
        <w:rPr>
          <w:rFonts w:ascii="Times New Roman" w:eastAsia="Times New Roman" w:hAnsi="Times New Roman"/>
          <w:sz w:val="24"/>
          <w:szCs w:val="24"/>
        </w:rPr>
        <w:t>Грибы. Общая характеристика грибов, их строение и жизнедеятельность. Многообразие грибов, их роль в природе и жизни человека. Шляпочные грибы. Съедобные и ядовитые грибы. Правило сбора съедобных грибов и их охрана. Оказание приёмов пер</w:t>
      </w:r>
      <w:r w:rsidRPr="00A25244">
        <w:rPr>
          <w:rFonts w:ascii="Times New Roman" w:eastAsia="Times New Roman" w:hAnsi="Times New Roman"/>
          <w:sz w:val="24"/>
          <w:szCs w:val="24"/>
        </w:rPr>
        <w:softHyphen/>
        <w:t>вой помощи при отравлении грибами.</w:t>
      </w:r>
      <w:r w:rsidRPr="00A25244">
        <w:rPr>
          <w:rFonts w:ascii="Times New Roman" w:hAnsi="Times New Roman"/>
          <w:sz w:val="24"/>
          <w:szCs w:val="24"/>
        </w:rPr>
        <w:t xml:space="preserve"> Дрожжи, плесневые грибы. Грибы-паразиты. Роль грибов в природе и жизни человека.</w:t>
      </w:r>
    </w:p>
    <w:p w:rsidR="00921DB0" w:rsidRPr="00A25244" w:rsidRDefault="00921DB0" w:rsidP="00921DB0">
      <w:pPr>
        <w:snapToGri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25244">
        <w:rPr>
          <w:rFonts w:ascii="Times New Roman" w:hAnsi="Times New Roman"/>
          <w:sz w:val="24"/>
          <w:szCs w:val="24"/>
        </w:rPr>
        <w:t xml:space="preserve">   </w:t>
      </w:r>
      <w:r w:rsidRPr="00A25244">
        <w:rPr>
          <w:rFonts w:ascii="Times New Roman" w:hAnsi="Times New Roman"/>
          <w:b/>
          <w:i/>
          <w:sz w:val="24"/>
          <w:szCs w:val="24"/>
        </w:rPr>
        <w:t xml:space="preserve">П.р.№2 «Строение плодовых тел шляпочных грибов. </w:t>
      </w:r>
    </w:p>
    <w:p w:rsidR="00921DB0" w:rsidRPr="00A25244" w:rsidRDefault="00921DB0" w:rsidP="00921DB0">
      <w:pPr>
        <w:snapToGri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25244">
        <w:rPr>
          <w:rFonts w:ascii="Times New Roman" w:hAnsi="Times New Roman"/>
          <w:b/>
          <w:i/>
          <w:sz w:val="24"/>
          <w:szCs w:val="24"/>
        </w:rPr>
        <w:t>Л.р.№6 «Строение плесневого</w:t>
      </w:r>
      <w:r w:rsidR="007B0A8A">
        <w:rPr>
          <w:rFonts w:ascii="Times New Roman" w:hAnsi="Times New Roman"/>
          <w:b/>
          <w:i/>
          <w:sz w:val="24"/>
          <w:szCs w:val="24"/>
        </w:rPr>
        <w:t xml:space="preserve"> гриба </w:t>
      </w:r>
      <w:proofErr w:type="spellStart"/>
      <w:r w:rsidR="007B0A8A">
        <w:rPr>
          <w:rFonts w:ascii="Times New Roman" w:hAnsi="Times New Roman"/>
          <w:b/>
          <w:i/>
          <w:sz w:val="24"/>
          <w:szCs w:val="24"/>
        </w:rPr>
        <w:t>мукора</w:t>
      </w:r>
      <w:proofErr w:type="spellEnd"/>
      <w:r w:rsidR="007B0A8A">
        <w:rPr>
          <w:rFonts w:ascii="Times New Roman" w:hAnsi="Times New Roman"/>
          <w:b/>
          <w:i/>
          <w:sz w:val="24"/>
          <w:szCs w:val="24"/>
        </w:rPr>
        <w:t>. Строение дрожжей</w:t>
      </w:r>
      <w:r w:rsidRPr="00A25244">
        <w:rPr>
          <w:rFonts w:ascii="Times New Roman" w:hAnsi="Times New Roman"/>
          <w:b/>
          <w:i/>
          <w:sz w:val="24"/>
          <w:szCs w:val="24"/>
        </w:rPr>
        <w:t>».</w:t>
      </w:r>
    </w:p>
    <w:p w:rsidR="00921DB0" w:rsidRPr="00A25244" w:rsidRDefault="00921DB0" w:rsidP="00921DB0">
      <w:pPr>
        <w:snapToGri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21DB0" w:rsidRPr="00A25244" w:rsidRDefault="00921DB0" w:rsidP="00921DB0">
      <w:pPr>
        <w:snapToGri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25244">
        <w:rPr>
          <w:rFonts w:ascii="Times New Roman" w:hAnsi="Times New Roman"/>
          <w:b/>
          <w:sz w:val="24"/>
          <w:szCs w:val="24"/>
        </w:rPr>
        <w:t>Раздел 4. Царства растения.</w:t>
      </w:r>
      <w:r w:rsidR="00043967">
        <w:rPr>
          <w:rFonts w:ascii="Times New Roman" w:hAnsi="Times New Roman"/>
          <w:b/>
          <w:sz w:val="24"/>
          <w:szCs w:val="24"/>
        </w:rPr>
        <w:t xml:space="preserve"> (12</w:t>
      </w:r>
      <w:r w:rsidR="000443F2">
        <w:rPr>
          <w:rFonts w:ascii="Times New Roman" w:hAnsi="Times New Roman"/>
          <w:b/>
          <w:sz w:val="24"/>
          <w:szCs w:val="24"/>
        </w:rPr>
        <w:t xml:space="preserve"> часов)</w:t>
      </w:r>
    </w:p>
    <w:p w:rsidR="00817118" w:rsidRDefault="00921DB0" w:rsidP="008171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5244">
        <w:rPr>
          <w:rFonts w:ascii="Times New Roman" w:hAnsi="Times New Roman"/>
          <w:sz w:val="24"/>
          <w:szCs w:val="24"/>
        </w:rPr>
        <w:t>Растения. Ботаника-наука о растениях. Методы изучения растений. Общая характеристика растительного царства. Многообразие растений, их связь со средой обитания. Роль в биосфере. Охрана растений. Основные группы растений (водоросли</w:t>
      </w:r>
      <w:proofErr w:type="gramStart"/>
      <w:r w:rsidRPr="00A25244">
        <w:rPr>
          <w:rFonts w:ascii="Times New Roman" w:hAnsi="Times New Roman"/>
          <w:sz w:val="24"/>
          <w:szCs w:val="24"/>
        </w:rPr>
        <w:t>.</w:t>
      </w:r>
      <w:proofErr w:type="gramEnd"/>
      <w:r w:rsidRPr="00A2524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25244">
        <w:rPr>
          <w:rFonts w:ascii="Times New Roman" w:hAnsi="Times New Roman"/>
          <w:sz w:val="24"/>
          <w:szCs w:val="24"/>
        </w:rPr>
        <w:t>м</w:t>
      </w:r>
      <w:proofErr w:type="gramEnd"/>
      <w:r w:rsidRPr="00A25244">
        <w:rPr>
          <w:rFonts w:ascii="Times New Roman" w:hAnsi="Times New Roman"/>
          <w:sz w:val="24"/>
          <w:szCs w:val="24"/>
        </w:rPr>
        <w:t xml:space="preserve">хи, плауны, хвощи, папоротники, голосеменные, покрытосеменные.). Принципы классификации. Водоросли.  Многообразие водорослей. Среда обитания водорослей. Строение одноклеточных и многоклеточных водорослей. Роль водорослей в природе и жизни человека, охрана водорослей. Лишайники, их строение, разнообразие, среда обитания. </w:t>
      </w:r>
      <w:r w:rsidRPr="00A25244">
        <w:rPr>
          <w:rFonts w:ascii="Times New Roman" w:eastAsia="Times New Roman" w:hAnsi="Times New Roman"/>
          <w:sz w:val="24"/>
          <w:szCs w:val="24"/>
        </w:rPr>
        <w:t>Значение лишайников в природе и жизни человека.</w:t>
      </w:r>
      <w:r w:rsidRPr="00A25244">
        <w:rPr>
          <w:rFonts w:ascii="Times New Roman" w:hAnsi="Times New Roman"/>
          <w:sz w:val="24"/>
          <w:szCs w:val="24"/>
        </w:rPr>
        <w:t xml:space="preserve"> Мхи. Многообразие мхов. Среда обитания, строение мхов и их значение. </w:t>
      </w:r>
      <w:proofErr w:type="gramStart"/>
      <w:r w:rsidRPr="00A25244">
        <w:rPr>
          <w:rFonts w:ascii="Times New Roman" w:hAnsi="Times New Roman"/>
          <w:sz w:val="24"/>
          <w:szCs w:val="24"/>
        </w:rPr>
        <w:t>Папоротники, хвощи, плауны, их строение, многообразие, среда обитания, роль в природе  и жизни человека, охрана.</w:t>
      </w:r>
      <w:proofErr w:type="gramEnd"/>
      <w:r w:rsidRPr="00A25244">
        <w:rPr>
          <w:rFonts w:ascii="Times New Roman" w:hAnsi="Times New Roman"/>
          <w:sz w:val="24"/>
          <w:szCs w:val="24"/>
        </w:rPr>
        <w:t xml:space="preserve"> Голосемянные, их строение и многообразие, среда обитания. Распространение голосемянных, значение в природе и жизни человека, их охрана. Цветковые растения, их строение и многообразие. Среда обитания. Значение </w:t>
      </w:r>
      <w:proofErr w:type="gramStart"/>
      <w:r w:rsidRPr="00A25244">
        <w:rPr>
          <w:rFonts w:ascii="Times New Roman" w:hAnsi="Times New Roman"/>
          <w:sz w:val="24"/>
          <w:szCs w:val="24"/>
        </w:rPr>
        <w:t>цветковых</w:t>
      </w:r>
      <w:proofErr w:type="gramEnd"/>
      <w:r w:rsidRPr="00A25244">
        <w:rPr>
          <w:rFonts w:ascii="Times New Roman" w:hAnsi="Times New Roman"/>
          <w:sz w:val="24"/>
          <w:szCs w:val="24"/>
        </w:rPr>
        <w:t xml:space="preserve"> в природе и жизни человека. Происхождение растений. Основные этапы развития растительного мира. Усложнения растений в процессе эволюции.</w:t>
      </w:r>
    </w:p>
    <w:p w:rsidR="00817118" w:rsidRPr="00A25244" w:rsidRDefault="00817118" w:rsidP="0081711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17118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Итоговое тестирование за курс 5 класса</w:t>
      </w:r>
    </w:p>
    <w:p w:rsidR="00921DB0" w:rsidRPr="00A25244" w:rsidRDefault="00921DB0" w:rsidP="00921DB0">
      <w:pPr>
        <w:snapToGri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25244">
        <w:rPr>
          <w:rFonts w:ascii="Times New Roman" w:hAnsi="Times New Roman"/>
          <w:b/>
          <w:i/>
          <w:sz w:val="24"/>
          <w:szCs w:val="24"/>
        </w:rPr>
        <w:t>Л.р.№7 «Строение зеленых водоросле</w:t>
      </w:r>
      <w:r w:rsidR="007B0A8A">
        <w:rPr>
          <w:rFonts w:ascii="Times New Roman" w:hAnsi="Times New Roman"/>
          <w:b/>
          <w:i/>
          <w:sz w:val="24"/>
          <w:szCs w:val="24"/>
        </w:rPr>
        <w:t>й</w:t>
      </w:r>
      <w:r w:rsidRPr="00A25244">
        <w:rPr>
          <w:rFonts w:ascii="Times New Roman" w:hAnsi="Times New Roman"/>
          <w:b/>
          <w:i/>
          <w:sz w:val="24"/>
          <w:szCs w:val="24"/>
        </w:rPr>
        <w:t xml:space="preserve">» </w:t>
      </w:r>
    </w:p>
    <w:p w:rsidR="00921DB0" w:rsidRPr="00A25244" w:rsidRDefault="00921DB0" w:rsidP="00921DB0">
      <w:pPr>
        <w:snapToGri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25244">
        <w:rPr>
          <w:rFonts w:ascii="Times New Roman" w:hAnsi="Times New Roman"/>
          <w:b/>
          <w:i/>
          <w:sz w:val="24"/>
          <w:szCs w:val="24"/>
        </w:rPr>
        <w:t>Л.р.№8 «</w:t>
      </w:r>
      <w:r w:rsidR="007B0A8A">
        <w:rPr>
          <w:rFonts w:ascii="Times New Roman" w:hAnsi="Times New Roman"/>
          <w:b/>
          <w:i/>
          <w:sz w:val="24"/>
          <w:szCs w:val="24"/>
        </w:rPr>
        <w:t>Строение мха (на местных видах)</w:t>
      </w:r>
      <w:r w:rsidRPr="00A25244">
        <w:rPr>
          <w:rFonts w:ascii="Times New Roman" w:hAnsi="Times New Roman"/>
          <w:b/>
          <w:i/>
          <w:sz w:val="24"/>
          <w:szCs w:val="24"/>
        </w:rPr>
        <w:t>»</w:t>
      </w:r>
    </w:p>
    <w:p w:rsidR="00921DB0" w:rsidRPr="00A25244" w:rsidRDefault="00921DB0" w:rsidP="00921DB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25244">
        <w:rPr>
          <w:rFonts w:ascii="Times New Roman" w:hAnsi="Times New Roman"/>
          <w:b/>
          <w:i/>
          <w:sz w:val="24"/>
          <w:szCs w:val="24"/>
        </w:rPr>
        <w:t xml:space="preserve">Л.р.№9 « Строение </w:t>
      </w:r>
      <w:proofErr w:type="spellStart"/>
      <w:r w:rsidRPr="00A25244">
        <w:rPr>
          <w:rFonts w:ascii="Times New Roman" w:hAnsi="Times New Roman"/>
          <w:b/>
          <w:i/>
          <w:sz w:val="24"/>
          <w:szCs w:val="24"/>
        </w:rPr>
        <w:t>спороносящего</w:t>
      </w:r>
      <w:proofErr w:type="spellEnd"/>
      <w:r w:rsidRPr="00A25244">
        <w:rPr>
          <w:rFonts w:ascii="Times New Roman" w:hAnsi="Times New Roman"/>
          <w:b/>
          <w:i/>
          <w:sz w:val="24"/>
          <w:szCs w:val="24"/>
        </w:rPr>
        <w:t xml:space="preserve"> хвоща»</w:t>
      </w:r>
    </w:p>
    <w:p w:rsidR="00921DB0" w:rsidRPr="00A25244" w:rsidRDefault="00921DB0" w:rsidP="00921DB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25244">
        <w:rPr>
          <w:rFonts w:ascii="Times New Roman" w:hAnsi="Times New Roman"/>
          <w:b/>
          <w:i/>
          <w:sz w:val="24"/>
          <w:szCs w:val="24"/>
        </w:rPr>
        <w:t xml:space="preserve">Л.р.№10 «Строение </w:t>
      </w:r>
      <w:proofErr w:type="spellStart"/>
      <w:r w:rsidRPr="00A25244">
        <w:rPr>
          <w:rFonts w:ascii="Times New Roman" w:hAnsi="Times New Roman"/>
          <w:b/>
          <w:i/>
          <w:sz w:val="24"/>
          <w:szCs w:val="24"/>
        </w:rPr>
        <w:t>спороносящего</w:t>
      </w:r>
      <w:proofErr w:type="spellEnd"/>
      <w:r w:rsidRPr="00A25244">
        <w:rPr>
          <w:rFonts w:ascii="Times New Roman" w:hAnsi="Times New Roman"/>
          <w:b/>
          <w:i/>
          <w:sz w:val="24"/>
          <w:szCs w:val="24"/>
        </w:rPr>
        <w:t xml:space="preserve"> папоротника» </w:t>
      </w:r>
    </w:p>
    <w:p w:rsidR="00921DB0" w:rsidRDefault="00921DB0" w:rsidP="00921DB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25244">
        <w:rPr>
          <w:rFonts w:ascii="Times New Roman" w:hAnsi="Times New Roman"/>
          <w:b/>
          <w:i/>
          <w:sz w:val="24"/>
          <w:szCs w:val="24"/>
        </w:rPr>
        <w:t>Л.р.№11 «Строение хвои и шишек хвойных (на примере местных видов)».</w:t>
      </w:r>
    </w:p>
    <w:p w:rsidR="002F6A84" w:rsidRDefault="00B778A9" w:rsidP="002F6A8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Итоговая контрольная работа</w:t>
      </w:r>
    </w:p>
    <w:p w:rsidR="002F6A84" w:rsidRDefault="002F6A84" w:rsidP="002F6A8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C5AB5" w:rsidRPr="002F6A84" w:rsidRDefault="00F02F4B" w:rsidP="002F6A8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2F6A84">
        <w:rPr>
          <w:rFonts w:ascii="Times New Roman" w:hAnsi="Times New Roman"/>
          <w:b/>
          <w:sz w:val="24"/>
          <w:szCs w:val="24"/>
        </w:rPr>
        <w:t>РАЗДЕЛ 4</w:t>
      </w:r>
      <w:r w:rsidR="00921DB0" w:rsidRPr="002F6A84">
        <w:rPr>
          <w:rFonts w:ascii="Times New Roman" w:hAnsi="Times New Roman"/>
          <w:b/>
          <w:sz w:val="24"/>
          <w:szCs w:val="24"/>
        </w:rPr>
        <w:t xml:space="preserve">. </w:t>
      </w:r>
      <w:r w:rsidR="00DC5AB5" w:rsidRPr="002F6A84">
        <w:rPr>
          <w:rFonts w:ascii="Times New Roman" w:hAnsi="Times New Roman"/>
          <w:b/>
          <w:sz w:val="24"/>
          <w:szCs w:val="24"/>
        </w:rPr>
        <w:t>Календарно</w:t>
      </w:r>
      <w:r w:rsidR="00727D86" w:rsidRPr="002F6A84">
        <w:rPr>
          <w:rFonts w:ascii="Times New Roman" w:hAnsi="Times New Roman"/>
          <w:b/>
          <w:sz w:val="24"/>
          <w:szCs w:val="24"/>
        </w:rPr>
        <w:t xml:space="preserve"> </w:t>
      </w:r>
      <w:r w:rsidR="00DC5AB5" w:rsidRPr="002F6A84">
        <w:rPr>
          <w:rFonts w:ascii="Times New Roman" w:hAnsi="Times New Roman"/>
          <w:b/>
          <w:sz w:val="24"/>
          <w:szCs w:val="24"/>
        </w:rPr>
        <w:t>- тематическое планирование</w:t>
      </w:r>
      <w:r w:rsidR="00AD388D" w:rsidRPr="002F6A84">
        <w:rPr>
          <w:rFonts w:ascii="Times New Roman" w:hAnsi="Times New Roman"/>
          <w:b/>
          <w:sz w:val="24"/>
          <w:szCs w:val="24"/>
        </w:rPr>
        <w:t xml:space="preserve"> курса биологии на 2019-2020</w:t>
      </w:r>
      <w:r w:rsidR="00921DB0" w:rsidRPr="002F6A84">
        <w:rPr>
          <w:rFonts w:ascii="Times New Roman" w:hAnsi="Times New Roman"/>
          <w:b/>
          <w:sz w:val="24"/>
          <w:szCs w:val="24"/>
        </w:rPr>
        <w:t xml:space="preserve"> учебный год. 5 класс</w:t>
      </w:r>
    </w:p>
    <w:p w:rsidR="004277E4" w:rsidRPr="00A25244" w:rsidRDefault="004277E4" w:rsidP="00A25244">
      <w:pPr>
        <w:pStyle w:val="dash041e0431044b0447043d044b0439"/>
        <w:jc w:val="center"/>
        <w:rPr>
          <w:b/>
        </w:rPr>
      </w:pPr>
    </w:p>
    <w:tbl>
      <w:tblPr>
        <w:tblStyle w:val="a5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276"/>
        <w:gridCol w:w="6379"/>
      </w:tblGrid>
      <w:tr w:rsidR="000443F2" w:rsidRPr="00A25244" w:rsidTr="000443F2">
        <w:trPr>
          <w:trHeight w:val="585"/>
        </w:trPr>
        <w:tc>
          <w:tcPr>
            <w:tcW w:w="534" w:type="dxa"/>
            <w:vMerge w:val="restart"/>
          </w:tcPr>
          <w:p w:rsidR="000443F2" w:rsidRPr="00A25244" w:rsidRDefault="000443F2" w:rsidP="004277E4">
            <w:pPr>
              <w:pStyle w:val="dash041e0431044b0447043d044b0439"/>
              <w:jc w:val="center"/>
              <w:rPr>
                <w:b/>
              </w:rPr>
            </w:pPr>
            <w:r w:rsidRPr="00A25244">
              <w:rPr>
                <w:b/>
              </w:rPr>
              <w:t>№</w:t>
            </w:r>
          </w:p>
        </w:tc>
        <w:tc>
          <w:tcPr>
            <w:tcW w:w="2551" w:type="dxa"/>
            <w:gridSpan w:val="2"/>
          </w:tcPr>
          <w:p w:rsidR="000443F2" w:rsidRDefault="000443F2" w:rsidP="004277E4">
            <w:pPr>
              <w:pStyle w:val="dash041e0431044b0447043d044b0439"/>
              <w:jc w:val="center"/>
              <w:rPr>
                <w:b/>
              </w:rPr>
            </w:pPr>
            <w:r>
              <w:rPr>
                <w:b/>
              </w:rPr>
              <w:t>Дата проведения урока</w:t>
            </w:r>
          </w:p>
        </w:tc>
        <w:tc>
          <w:tcPr>
            <w:tcW w:w="6379" w:type="dxa"/>
            <w:vMerge w:val="restart"/>
          </w:tcPr>
          <w:p w:rsidR="000443F2" w:rsidRPr="00A25244" w:rsidRDefault="000443F2" w:rsidP="004277E4">
            <w:pPr>
              <w:pStyle w:val="dash041e0431044b0447043d044b0439"/>
              <w:jc w:val="center"/>
              <w:rPr>
                <w:b/>
              </w:rPr>
            </w:pPr>
            <w:r w:rsidRPr="00A25244">
              <w:rPr>
                <w:b/>
              </w:rPr>
              <w:t>Тема</w:t>
            </w:r>
            <w:r>
              <w:rPr>
                <w:b/>
              </w:rPr>
              <w:t xml:space="preserve"> урока</w:t>
            </w:r>
          </w:p>
        </w:tc>
      </w:tr>
      <w:tr w:rsidR="000443F2" w:rsidRPr="00A25244" w:rsidTr="000443F2">
        <w:trPr>
          <w:trHeight w:val="299"/>
        </w:trPr>
        <w:tc>
          <w:tcPr>
            <w:tcW w:w="534" w:type="dxa"/>
            <w:vMerge/>
          </w:tcPr>
          <w:p w:rsidR="000443F2" w:rsidRPr="00A25244" w:rsidRDefault="000443F2" w:rsidP="004277E4">
            <w:pPr>
              <w:pStyle w:val="dash041e0431044b0447043d044b0439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0443F2" w:rsidRPr="00A25244" w:rsidRDefault="000443F2" w:rsidP="004277E4">
            <w:pPr>
              <w:pStyle w:val="dash041e0431044b0447043d044b0439"/>
              <w:jc w:val="center"/>
              <w:rPr>
                <w:b/>
              </w:rPr>
            </w:pPr>
            <w:r>
              <w:rPr>
                <w:b/>
              </w:rPr>
              <w:t xml:space="preserve"> по плану</w:t>
            </w:r>
          </w:p>
        </w:tc>
        <w:tc>
          <w:tcPr>
            <w:tcW w:w="1276" w:type="dxa"/>
          </w:tcPr>
          <w:p w:rsidR="000443F2" w:rsidRPr="00A25244" w:rsidRDefault="000443F2" w:rsidP="004277E4">
            <w:pPr>
              <w:pStyle w:val="dash041e0431044b0447043d044b0439"/>
              <w:jc w:val="center"/>
              <w:rPr>
                <w:b/>
              </w:rPr>
            </w:pPr>
            <w:r>
              <w:rPr>
                <w:b/>
              </w:rPr>
              <w:t xml:space="preserve"> по факту</w:t>
            </w:r>
          </w:p>
        </w:tc>
        <w:tc>
          <w:tcPr>
            <w:tcW w:w="6379" w:type="dxa"/>
            <w:vMerge/>
          </w:tcPr>
          <w:p w:rsidR="000443F2" w:rsidRPr="00A25244" w:rsidRDefault="000443F2" w:rsidP="004277E4">
            <w:pPr>
              <w:pStyle w:val="dash041e0431044b0447043d044b0439"/>
              <w:jc w:val="center"/>
              <w:rPr>
                <w:b/>
              </w:rPr>
            </w:pPr>
          </w:p>
        </w:tc>
      </w:tr>
      <w:tr w:rsidR="00F02F4B" w:rsidRPr="00A25244" w:rsidTr="00F02F4B">
        <w:tc>
          <w:tcPr>
            <w:tcW w:w="534" w:type="dxa"/>
          </w:tcPr>
          <w:p w:rsidR="00F02F4B" w:rsidRPr="00A25244" w:rsidRDefault="00F02F4B" w:rsidP="00A25244">
            <w:pPr>
              <w:pStyle w:val="dash041e0431044b0447043d044b0439"/>
              <w:jc w:val="both"/>
              <w:rPr>
                <w:b/>
              </w:rPr>
            </w:pPr>
            <w:r w:rsidRPr="00A25244">
              <w:rPr>
                <w:b/>
              </w:rPr>
              <w:t>1</w:t>
            </w:r>
          </w:p>
        </w:tc>
        <w:tc>
          <w:tcPr>
            <w:tcW w:w="1275" w:type="dxa"/>
          </w:tcPr>
          <w:p w:rsidR="00F02F4B" w:rsidRPr="00A25244" w:rsidRDefault="002F6A84" w:rsidP="00A25244">
            <w:pPr>
              <w:pStyle w:val="Default"/>
              <w:jc w:val="both"/>
            </w:pPr>
            <w:r>
              <w:t>05.09</w:t>
            </w:r>
          </w:p>
        </w:tc>
        <w:tc>
          <w:tcPr>
            <w:tcW w:w="1276" w:type="dxa"/>
          </w:tcPr>
          <w:p w:rsidR="00F02F4B" w:rsidRPr="00A25244" w:rsidRDefault="00F02F4B" w:rsidP="00A25244">
            <w:pPr>
              <w:pStyle w:val="Default"/>
              <w:jc w:val="both"/>
            </w:pPr>
          </w:p>
        </w:tc>
        <w:tc>
          <w:tcPr>
            <w:tcW w:w="6379" w:type="dxa"/>
          </w:tcPr>
          <w:p w:rsidR="009349D9" w:rsidRDefault="009349D9" w:rsidP="00A25244">
            <w:pPr>
              <w:pStyle w:val="Default"/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Введение. (6 часов)</w:t>
            </w:r>
          </w:p>
          <w:p w:rsidR="00F02F4B" w:rsidRPr="00A25244" w:rsidRDefault="00F02F4B" w:rsidP="00A25244">
            <w:pPr>
              <w:pStyle w:val="Default"/>
              <w:jc w:val="both"/>
            </w:pPr>
            <w:r w:rsidRPr="00A25244">
              <w:t>Б</w:t>
            </w:r>
            <w:r w:rsidR="008A2BE6">
              <w:t>иология – наука о живой природе. Входной контроль.</w:t>
            </w:r>
          </w:p>
          <w:p w:rsidR="00F02F4B" w:rsidRPr="00A25244" w:rsidRDefault="00F02F4B" w:rsidP="00A25244">
            <w:pPr>
              <w:pStyle w:val="dash041e0431044b0447043d044b0439"/>
              <w:jc w:val="both"/>
              <w:rPr>
                <w:b/>
              </w:rPr>
            </w:pPr>
          </w:p>
        </w:tc>
      </w:tr>
      <w:tr w:rsidR="00F02F4B" w:rsidRPr="00A25244" w:rsidTr="00F02F4B">
        <w:tc>
          <w:tcPr>
            <w:tcW w:w="534" w:type="dxa"/>
          </w:tcPr>
          <w:p w:rsidR="00F02F4B" w:rsidRPr="00A25244" w:rsidRDefault="00F02F4B" w:rsidP="00A25244">
            <w:pPr>
              <w:pStyle w:val="dash041e0431044b0447043d044b0439"/>
              <w:jc w:val="both"/>
              <w:rPr>
                <w:b/>
              </w:rPr>
            </w:pPr>
            <w:r w:rsidRPr="00A25244">
              <w:rPr>
                <w:b/>
              </w:rPr>
              <w:t>2</w:t>
            </w:r>
          </w:p>
        </w:tc>
        <w:tc>
          <w:tcPr>
            <w:tcW w:w="1275" w:type="dxa"/>
          </w:tcPr>
          <w:p w:rsidR="00F02F4B" w:rsidRPr="00A25244" w:rsidRDefault="002F6A84" w:rsidP="00A25244">
            <w:pPr>
              <w:pStyle w:val="Default"/>
              <w:jc w:val="both"/>
            </w:pPr>
            <w:r>
              <w:t>12.09</w:t>
            </w:r>
          </w:p>
        </w:tc>
        <w:tc>
          <w:tcPr>
            <w:tcW w:w="1276" w:type="dxa"/>
          </w:tcPr>
          <w:p w:rsidR="00F02F4B" w:rsidRPr="00A25244" w:rsidRDefault="00F02F4B" w:rsidP="00A25244">
            <w:pPr>
              <w:pStyle w:val="Default"/>
              <w:jc w:val="both"/>
            </w:pPr>
          </w:p>
        </w:tc>
        <w:tc>
          <w:tcPr>
            <w:tcW w:w="6379" w:type="dxa"/>
          </w:tcPr>
          <w:p w:rsidR="00F02F4B" w:rsidRPr="00A25244" w:rsidRDefault="00F02F4B" w:rsidP="00A25244">
            <w:pPr>
              <w:pStyle w:val="Default"/>
              <w:jc w:val="both"/>
            </w:pPr>
            <w:r w:rsidRPr="00A25244">
              <w:t xml:space="preserve">Методы исследования в биологии </w:t>
            </w:r>
          </w:p>
          <w:p w:rsidR="00F02F4B" w:rsidRPr="00A25244" w:rsidRDefault="00F02F4B" w:rsidP="00A25244">
            <w:pPr>
              <w:pStyle w:val="dash041e0431044b0447043d044b0439"/>
              <w:jc w:val="both"/>
              <w:rPr>
                <w:b/>
              </w:rPr>
            </w:pPr>
            <w:r w:rsidRPr="00A25244">
              <w:rPr>
                <w:b/>
              </w:rPr>
              <w:t xml:space="preserve"> </w:t>
            </w:r>
          </w:p>
        </w:tc>
      </w:tr>
      <w:tr w:rsidR="00F02F4B" w:rsidRPr="00A25244" w:rsidTr="00F02F4B">
        <w:tc>
          <w:tcPr>
            <w:tcW w:w="534" w:type="dxa"/>
          </w:tcPr>
          <w:p w:rsidR="00F02F4B" w:rsidRPr="00A25244" w:rsidRDefault="00F02F4B" w:rsidP="00A25244">
            <w:pPr>
              <w:pStyle w:val="dash041e0431044b0447043d044b0439"/>
              <w:jc w:val="both"/>
              <w:rPr>
                <w:b/>
              </w:rPr>
            </w:pPr>
            <w:r w:rsidRPr="00A25244">
              <w:rPr>
                <w:b/>
              </w:rPr>
              <w:t>3</w:t>
            </w:r>
          </w:p>
        </w:tc>
        <w:tc>
          <w:tcPr>
            <w:tcW w:w="1275" w:type="dxa"/>
          </w:tcPr>
          <w:p w:rsidR="00F02F4B" w:rsidRPr="00A25244" w:rsidRDefault="002F6A84" w:rsidP="00A25244">
            <w:pPr>
              <w:pStyle w:val="Default"/>
              <w:jc w:val="both"/>
            </w:pPr>
            <w:r>
              <w:t>19.09</w:t>
            </w:r>
          </w:p>
        </w:tc>
        <w:tc>
          <w:tcPr>
            <w:tcW w:w="1276" w:type="dxa"/>
          </w:tcPr>
          <w:p w:rsidR="00F02F4B" w:rsidRPr="00A25244" w:rsidRDefault="00F02F4B" w:rsidP="00A25244">
            <w:pPr>
              <w:pStyle w:val="Default"/>
              <w:jc w:val="both"/>
            </w:pPr>
          </w:p>
        </w:tc>
        <w:tc>
          <w:tcPr>
            <w:tcW w:w="6379" w:type="dxa"/>
          </w:tcPr>
          <w:p w:rsidR="00F02F4B" w:rsidRPr="00A25244" w:rsidRDefault="00F02F4B" w:rsidP="00A25244">
            <w:pPr>
              <w:pStyle w:val="Default"/>
              <w:jc w:val="both"/>
            </w:pPr>
            <w:r w:rsidRPr="00A25244">
              <w:t xml:space="preserve">Разнообразие живой природы. Царства живых организмов. Отличительные признаки живого </w:t>
            </w:r>
            <w:proofErr w:type="gramStart"/>
            <w:r w:rsidRPr="00A25244">
              <w:t>от</w:t>
            </w:r>
            <w:proofErr w:type="gramEnd"/>
            <w:r w:rsidRPr="00A25244">
              <w:t xml:space="preserve"> неживого </w:t>
            </w:r>
          </w:p>
          <w:p w:rsidR="00F02F4B" w:rsidRPr="00A25244" w:rsidRDefault="00F02F4B" w:rsidP="00A25244">
            <w:pPr>
              <w:pStyle w:val="dash041e0431044b0447043d044b0439"/>
              <w:jc w:val="both"/>
              <w:rPr>
                <w:b/>
              </w:rPr>
            </w:pPr>
          </w:p>
        </w:tc>
      </w:tr>
      <w:tr w:rsidR="00F02F4B" w:rsidRPr="00A25244" w:rsidTr="00F02F4B">
        <w:tc>
          <w:tcPr>
            <w:tcW w:w="534" w:type="dxa"/>
          </w:tcPr>
          <w:p w:rsidR="00F02F4B" w:rsidRPr="00A25244" w:rsidRDefault="00F02F4B" w:rsidP="00A25244">
            <w:pPr>
              <w:pStyle w:val="dash041e0431044b0447043d044b0439"/>
              <w:jc w:val="both"/>
              <w:rPr>
                <w:b/>
              </w:rPr>
            </w:pPr>
            <w:r w:rsidRPr="00A25244">
              <w:rPr>
                <w:b/>
              </w:rPr>
              <w:t>4</w:t>
            </w:r>
          </w:p>
        </w:tc>
        <w:tc>
          <w:tcPr>
            <w:tcW w:w="1275" w:type="dxa"/>
          </w:tcPr>
          <w:p w:rsidR="00F02F4B" w:rsidRPr="00A25244" w:rsidRDefault="002F6A84" w:rsidP="00A25244">
            <w:pPr>
              <w:pStyle w:val="Default"/>
              <w:jc w:val="both"/>
            </w:pPr>
            <w:r>
              <w:t>26.09</w:t>
            </w:r>
          </w:p>
        </w:tc>
        <w:tc>
          <w:tcPr>
            <w:tcW w:w="1276" w:type="dxa"/>
          </w:tcPr>
          <w:p w:rsidR="00F02F4B" w:rsidRPr="00A25244" w:rsidRDefault="00F02F4B" w:rsidP="00A25244">
            <w:pPr>
              <w:pStyle w:val="Default"/>
              <w:jc w:val="both"/>
            </w:pPr>
          </w:p>
        </w:tc>
        <w:tc>
          <w:tcPr>
            <w:tcW w:w="6379" w:type="dxa"/>
          </w:tcPr>
          <w:p w:rsidR="00F02F4B" w:rsidRPr="00A25244" w:rsidRDefault="00F02F4B" w:rsidP="00A25244">
            <w:pPr>
              <w:pStyle w:val="Default"/>
              <w:jc w:val="both"/>
            </w:pPr>
            <w:r w:rsidRPr="00A25244">
              <w:t xml:space="preserve">Среды обитания живых организмов </w:t>
            </w:r>
          </w:p>
          <w:p w:rsidR="00F02F4B" w:rsidRPr="00A25244" w:rsidRDefault="00F02F4B" w:rsidP="00A25244">
            <w:pPr>
              <w:pStyle w:val="dash041e0431044b0447043d044b0439"/>
              <w:jc w:val="both"/>
              <w:rPr>
                <w:b/>
              </w:rPr>
            </w:pPr>
          </w:p>
        </w:tc>
      </w:tr>
      <w:tr w:rsidR="00F02F4B" w:rsidRPr="00A25244" w:rsidTr="00F02F4B">
        <w:tc>
          <w:tcPr>
            <w:tcW w:w="534" w:type="dxa"/>
          </w:tcPr>
          <w:p w:rsidR="00F02F4B" w:rsidRPr="00A25244" w:rsidRDefault="00F02F4B" w:rsidP="00A25244">
            <w:pPr>
              <w:pStyle w:val="dash041e0431044b0447043d044b0439"/>
              <w:jc w:val="both"/>
              <w:rPr>
                <w:b/>
              </w:rPr>
            </w:pPr>
            <w:r w:rsidRPr="00A25244">
              <w:rPr>
                <w:b/>
              </w:rPr>
              <w:t>5</w:t>
            </w:r>
          </w:p>
        </w:tc>
        <w:tc>
          <w:tcPr>
            <w:tcW w:w="1275" w:type="dxa"/>
          </w:tcPr>
          <w:p w:rsidR="00F02F4B" w:rsidRPr="00A25244" w:rsidRDefault="002F6A84" w:rsidP="00A25244">
            <w:pPr>
              <w:pStyle w:val="Default"/>
              <w:jc w:val="both"/>
            </w:pPr>
            <w:r>
              <w:t>03.10</w:t>
            </w:r>
          </w:p>
        </w:tc>
        <w:tc>
          <w:tcPr>
            <w:tcW w:w="1276" w:type="dxa"/>
          </w:tcPr>
          <w:p w:rsidR="00F02F4B" w:rsidRPr="00A25244" w:rsidRDefault="00F02F4B" w:rsidP="00A25244">
            <w:pPr>
              <w:pStyle w:val="Default"/>
              <w:jc w:val="both"/>
            </w:pPr>
          </w:p>
        </w:tc>
        <w:tc>
          <w:tcPr>
            <w:tcW w:w="6379" w:type="dxa"/>
          </w:tcPr>
          <w:p w:rsidR="00F02F4B" w:rsidRPr="00A25244" w:rsidRDefault="00F02F4B" w:rsidP="00A25244">
            <w:pPr>
              <w:pStyle w:val="Default"/>
              <w:jc w:val="both"/>
            </w:pPr>
            <w:r w:rsidRPr="00A25244">
              <w:t xml:space="preserve">Экологические факторы и их влияние на живые организмы </w:t>
            </w:r>
          </w:p>
          <w:p w:rsidR="00F02F4B" w:rsidRPr="00F30469" w:rsidRDefault="00F02F4B" w:rsidP="00F30469">
            <w:pPr>
              <w:shd w:val="clear" w:color="auto" w:fill="FFFFFF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</w:rPr>
              <w:t>Практическая работа</w:t>
            </w:r>
            <w:r w:rsidRPr="00F30469">
              <w:rPr>
                <w:rFonts w:ascii="Times New Roman" w:hAnsi="Times New Roman"/>
                <w:b/>
                <w:i/>
                <w:iCs/>
              </w:rPr>
              <w:t xml:space="preserve">  №1</w:t>
            </w:r>
            <w:r w:rsidRPr="00F30469">
              <w:rPr>
                <w:rFonts w:ascii="Times New Roman" w:hAnsi="Times New Roman"/>
                <w:b/>
                <w:i/>
                <w:sz w:val="24"/>
                <w:szCs w:val="24"/>
              </w:rPr>
              <w:t>"Фенологические</w:t>
            </w:r>
            <w:r w:rsidRPr="00F3046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30469">
              <w:rPr>
                <w:rFonts w:ascii="Times New Roman" w:hAnsi="Times New Roman"/>
                <w:b/>
                <w:i/>
                <w:sz w:val="24"/>
                <w:szCs w:val="24"/>
              </w:rPr>
              <w:t>наблюдения за сезонными изменениями в природе. Ведение дневника наблюдений"</w:t>
            </w:r>
          </w:p>
          <w:p w:rsidR="00F02F4B" w:rsidRPr="00A25244" w:rsidRDefault="00F02F4B" w:rsidP="00F30469">
            <w:pPr>
              <w:pStyle w:val="Default"/>
            </w:pPr>
          </w:p>
          <w:p w:rsidR="00F02F4B" w:rsidRPr="00A25244" w:rsidRDefault="00F02F4B" w:rsidP="00F30469">
            <w:pPr>
              <w:pStyle w:val="Default"/>
            </w:pPr>
          </w:p>
          <w:p w:rsidR="00F02F4B" w:rsidRPr="00A25244" w:rsidRDefault="00F02F4B" w:rsidP="00A25244">
            <w:pPr>
              <w:pStyle w:val="dash041e0431044b0447043d044b0439"/>
              <w:jc w:val="both"/>
              <w:rPr>
                <w:b/>
              </w:rPr>
            </w:pPr>
          </w:p>
        </w:tc>
      </w:tr>
      <w:tr w:rsidR="00F02F4B" w:rsidRPr="00A25244" w:rsidTr="00F02F4B">
        <w:tc>
          <w:tcPr>
            <w:tcW w:w="534" w:type="dxa"/>
          </w:tcPr>
          <w:p w:rsidR="00F02F4B" w:rsidRPr="00A25244" w:rsidRDefault="00F02F4B" w:rsidP="00A25244">
            <w:pPr>
              <w:pStyle w:val="dash041e0431044b0447043d044b0439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Pr="00A25244">
              <w:rPr>
                <w:b/>
              </w:rPr>
              <w:t>6</w:t>
            </w:r>
          </w:p>
        </w:tc>
        <w:tc>
          <w:tcPr>
            <w:tcW w:w="1275" w:type="dxa"/>
          </w:tcPr>
          <w:p w:rsidR="00F02F4B" w:rsidRPr="00A25244" w:rsidRDefault="002F6A84" w:rsidP="00A25244">
            <w:pPr>
              <w:pStyle w:val="Default"/>
              <w:jc w:val="both"/>
            </w:pPr>
            <w:r>
              <w:t>10.10</w:t>
            </w:r>
          </w:p>
        </w:tc>
        <w:tc>
          <w:tcPr>
            <w:tcW w:w="1276" w:type="dxa"/>
          </w:tcPr>
          <w:p w:rsidR="00F02F4B" w:rsidRPr="00A25244" w:rsidRDefault="00F02F4B" w:rsidP="00A25244">
            <w:pPr>
              <w:pStyle w:val="Default"/>
              <w:jc w:val="both"/>
            </w:pPr>
          </w:p>
        </w:tc>
        <w:tc>
          <w:tcPr>
            <w:tcW w:w="6379" w:type="dxa"/>
          </w:tcPr>
          <w:p w:rsidR="00F02F4B" w:rsidRPr="00A25244" w:rsidRDefault="00F02F4B" w:rsidP="00A25244">
            <w:pPr>
              <w:pStyle w:val="Default"/>
              <w:jc w:val="both"/>
            </w:pPr>
            <w:r w:rsidRPr="00A25244">
              <w:t>Обобщающий урок</w:t>
            </w:r>
            <w:proofErr w:type="gramStart"/>
            <w:r w:rsidRPr="00A25244">
              <w:t xml:space="preserve"> .</w:t>
            </w:r>
            <w:proofErr w:type="gramEnd"/>
            <w:r>
              <w:t xml:space="preserve"> Т</w:t>
            </w:r>
            <w:r w:rsidRPr="00A25244">
              <w:t>ест</w:t>
            </w:r>
          </w:p>
          <w:p w:rsidR="00F02F4B" w:rsidRPr="00A25244" w:rsidRDefault="00F02F4B" w:rsidP="00A25244">
            <w:pPr>
              <w:pStyle w:val="dash041e0431044b0447043d044b0439"/>
              <w:jc w:val="both"/>
              <w:rPr>
                <w:b/>
              </w:rPr>
            </w:pPr>
          </w:p>
        </w:tc>
      </w:tr>
      <w:tr w:rsidR="00F02F4B" w:rsidRPr="00A25244" w:rsidTr="00F02F4B">
        <w:tc>
          <w:tcPr>
            <w:tcW w:w="534" w:type="dxa"/>
          </w:tcPr>
          <w:p w:rsidR="00F02F4B" w:rsidRPr="00A25244" w:rsidRDefault="00F02F4B" w:rsidP="00A25244">
            <w:pPr>
              <w:pStyle w:val="dash041e0431044b0447043d044b0439"/>
              <w:jc w:val="both"/>
              <w:rPr>
                <w:b/>
              </w:rPr>
            </w:pPr>
            <w:r w:rsidRPr="00A25244">
              <w:rPr>
                <w:b/>
              </w:rPr>
              <w:t>7</w:t>
            </w:r>
          </w:p>
        </w:tc>
        <w:tc>
          <w:tcPr>
            <w:tcW w:w="1275" w:type="dxa"/>
          </w:tcPr>
          <w:p w:rsidR="00F02F4B" w:rsidRPr="00A25244" w:rsidRDefault="002F6A84" w:rsidP="00A25244">
            <w:pPr>
              <w:pStyle w:val="Default"/>
              <w:jc w:val="both"/>
            </w:pPr>
            <w:r>
              <w:t>17.10</w:t>
            </w:r>
          </w:p>
        </w:tc>
        <w:tc>
          <w:tcPr>
            <w:tcW w:w="1276" w:type="dxa"/>
          </w:tcPr>
          <w:p w:rsidR="00F02F4B" w:rsidRPr="00A25244" w:rsidRDefault="00F02F4B" w:rsidP="00A25244">
            <w:pPr>
              <w:pStyle w:val="Default"/>
              <w:jc w:val="both"/>
            </w:pPr>
          </w:p>
        </w:tc>
        <w:tc>
          <w:tcPr>
            <w:tcW w:w="6379" w:type="dxa"/>
          </w:tcPr>
          <w:p w:rsidR="009349D9" w:rsidRPr="00A25244" w:rsidRDefault="009349D9" w:rsidP="009349D9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5244">
              <w:rPr>
                <w:rFonts w:ascii="Times New Roman" w:hAnsi="Times New Roman"/>
                <w:b/>
                <w:sz w:val="24"/>
                <w:szCs w:val="24"/>
              </w:rPr>
              <w:t>Раздел 1. Клеточное строение организмов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(10 часов)</w:t>
            </w:r>
          </w:p>
          <w:p w:rsidR="009349D9" w:rsidRDefault="009349D9" w:rsidP="00A25244">
            <w:pPr>
              <w:pStyle w:val="Default"/>
              <w:jc w:val="both"/>
            </w:pPr>
          </w:p>
          <w:p w:rsidR="00F02F4B" w:rsidRPr="00A25244" w:rsidRDefault="00F02F4B" w:rsidP="00A25244">
            <w:pPr>
              <w:pStyle w:val="Default"/>
              <w:jc w:val="both"/>
            </w:pPr>
            <w:r w:rsidRPr="00A25244">
              <w:t xml:space="preserve">Устройство увеличительных приборов </w:t>
            </w:r>
          </w:p>
          <w:p w:rsidR="00F02F4B" w:rsidRPr="00A25244" w:rsidRDefault="00F02F4B" w:rsidP="00A25244">
            <w:pPr>
              <w:pStyle w:val="dash041e0431044b0447043d044b0439"/>
              <w:jc w:val="both"/>
              <w:rPr>
                <w:b/>
              </w:rPr>
            </w:pPr>
            <w:r w:rsidRPr="00A25244">
              <w:rPr>
                <w:b/>
                <w:i/>
                <w:iCs/>
              </w:rPr>
              <w:t xml:space="preserve">ЛР №1 </w:t>
            </w:r>
            <w:r w:rsidRPr="00A25244">
              <w:rPr>
                <w:b/>
                <w:i/>
              </w:rPr>
              <w:t>Устройство увеличительных приборов и правила работы с ними</w:t>
            </w:r>
          </w:p>
        </w:tc>
      </w:tr>
      <w:tr w:rsidR="00F02F4B" w:rsidRPr="00A25244" w:rsidTr="00F02F4B">
        <w:tc>
          <w:tcPr>
            <w:tcW w:w="534" w:type="dxa"/>
          </w:tcPr>
          <w:p w:rsidR="00F02F4B" w:rsidRPr="00A25244" w:rsidRDefault="00F02F4B" w:rsidP="00A25244">
            <w:pPr>
              <w:pStyle w:val="dash041e0431044b0447043d044b0439"/>
              <w:jc w:val="both"/>
            </w:pPr>
            <w:r w:rsidRPr="00A25244">
              <w:t>8</w:t>
            </w:r>
          </w:p>
        </w:tc>
        <w:tc>
          <w:tcPr>
            <w:tcW w:w="1275" w:type="dxa"/>
          </w:tcPr>
          <w:p w:rsidR="00F02F4B" w:rsidRPr="00A25244" w:rsidRDefault="002F6A84" w:rsidP="00A25244">
            <w:pPr>
              <w:pStyle w:val="Default"/>
              <w:jc w:val="both"/>
            </w:pPr>
            <w:r>
              <w:t>24.10</w:t>
            </w:r>
          </w:p>
        </w:tc>
        <w:tc>
          <w:tcPr>
            <w:tcW w:w="1276" w:type="dxa"/>
          </w:tcPr>
          <w:p w:rsidR="00F02F4B" w:rsidRPr="00A25244" w:rsidRDefault="00F02F4B" w:rsidP="00A25244">
            <w:pPr>
              <w:pStyle w:val="Default"/>
              <w:jc w:val="both"/>
            </w:pPr>
          </w:p>
        </w:tc>
        <w:tc>
          <w:tcPr>
            <w:tcW w:w="6379" w:type="dxa"/>
          </w:tcPr>
          <w:p w:rsidR="00F02F4B" w:rsidRPr="00A25244" w:rsidRDefault="00F02F4B" w:rsidP="00A25244">
            <w:pPr>
              <w:pStyle w:val="Default"/>
              <w:jc w:val="both"/>
            </w:pPr>
            <w:r w:rsidRPr="00A25244">
              <w:t xml:space="preserve">Строение клетки </w:t>
            </w:r>
          </w:p>
          <w:p w:rsidR="00F02F4B" w:rsidRPr="00A25244" w:rsidRDefault="00F02F4B" w:rsidP="00A25244">
            <w:pPr>
              <w:pStyle w:val="Default"/>
              <w:jc w:val="both"/>
            </w:pPr>
            <w:r w:rsidRPr="00A25244">
              <w:rPr>
                <w:b/>
              </w:rPr>
              <w:t>Л</w:t>
            </w:r>
            <w:r w:rsidR="008554BC">
              <w:rPr>
                <w:b/>
              </w:rPr>
              <w:t>.р.№2 «</w:t>
            </w:r>
            <w:r w:rsidR="008554BC">
              <w:rPr>
                <w:b/>
                <w:i/>
              </w:rPr>
              <w:t>Рассматривание клеток ра</w:t>
            </w:r>
            <w:r w:rsidR="006C4640">
              <w:rPr>
                <w:b/>
                <w:i/>
              </w:rPr>
              <w:t>стений при помощи лупы</w:t>
            </w:r>
            <w:r w:rsidRPr="00A25244">
              <w:t>»</w:t>
            </w:r>
          </w:p>
          <w:p w:rsidR="00F02F4B" w:rsidRPr="00A25244" w:rsidRDefault="00F02F4B" w:rsidP="00A25244">
            <w:pPr>
              <w:pStyle w:val="Default"/>
              <w:jc w:val="both"/>
            </w:pPr>
          </w:p>
          <w:p w:rsidR="00F02F4B" w:rsidRPr="00A25244" w:rsidRDefault="00F02F4B" w:rsidP="00A25244">
            <w:pPr>
              <w:pStyle w:val="dash041e0431044b0447043d044b0439"/>
              <w:jc w:val="both"/>
              <w:rPr>
                <w:b/>
              </w:rPr>
            </w:pPr>
          </w:p>
        </w:tc>
      </w:tr>
      <w:tr w:rsidR="00F02F4B" w:rsidRPr="00A25244" w:rsidTr="00F02F4B">
        <w:tc>
          <w:tcPr>
            <w:tcW w:w="534" w:type="dxa"/>
          </w:tcPr>
          <w:p w:rsidR="00F02F4B" w:rsidRPr="00A25244" w:rsidRDefault="00F02F4B" w:rsidP="00A25244">
            <w:pPr>
              <w:pStyle w:val="dash041e0431044b0447043d044b0439"/>
              <w:jc w:val="both"/>
            </w:pPr>
            <w:r w:rsidRPr="00A25244">
              <w:t>9</w:t>
            </w:r>
          </w:p>
        </w:tc>
        <w:tc>
          <w:tcPr>
            <w:tcW w:w="1275" w:type="dxa"/>
          </w:tcPr>
          <w:p w:rsidR="00F02F4B" w:rsidRPr="002F6A84" w:rsidRDefault="002F6A84" w:rsidP="00A25244">
            <w:pPr>
              <w:pStyle w:val="a6"/>
              <w:spacing w:before="0" w:beforeAutospacing="0" w:after="0" w:afterAutospacing="0"/>
              <w:jc w:val="both"/>
              <w:rPr>
                <w:snapToGrid w:val="0"/>
              </w:rPr>
            </w:pPr>
            <w:r w:rsidRPr="002F6A84">
              <w:rPr>
                <w:snapToGrid w:val="0"/>
              </w:rPr>
              <w:t>31.10</w:t>
            </w:r>
          </w:p>
        </w:tc>
        <w:tc>
          <w:tcPr>
            <w:tcW w:w="1276" w:type="dxa"/>
          </w:tcPr>
          <w:p w:rsidR="00F02F4B" w:rsidRPr="00A25244" w:rsidRDefault="00F02F4B" w:rsidP="00A25244">
            <w:pPr>
              <w:pStyle w:val="a6"/>
              <w:spacing w:before="0" w:beforeAutospacing="0" w:after="0" w:afterAutospacing="0"/>
              <w:jc w:val="both"/>
              <w:rPr>
                <w:b/>
                <w:snapToGrid w:val="0"/>
              </w:rPr>
            </w:pPr>
          </w:p>
        </w:tc>
        <w:tc>
          <w:tcPr>
            <w:tcW w:w="6379" w:type="dxa"/>
          </w:tcPr>
          <w:p w:rsidR="00F02F4B" w:rsidRPr="00A25244" w:rsidRDefault="00F02F4B" w:rsidP="00A25244">
            <w:pPr>
              <w:pStyle w:val="a6"/>
              <w:spacing w:before="0" w:beforeAutospacing="0" w:after="0" w:afterAutospacing="0"/>
              <w:jc w:val="both"/>
              <w:rPr>
                <w:b/>
                <w:snapToGrid w:val="0"/>
              </w:rPr>
            </w:pPr>
            <w:r w:rsidRPr="00A25244">
              <w:rPr>
                <w:b/>
                <w:snapToGrid w:val="0"/>
              </w:rPr>
              <w:t xml:space="preserve">Л.р.№3 </w:t>
            </w:r>
            <w:r w:rsidRPr="00A25244">
              <w:rPr>
                <w:b/>
              </w:rPr>
              <w:t xml:space="preserve">Приготовление микропрепарата кожицы чешуи лука </w:t>
            </w:r>
          </w:p>
          <w:p w:rsidR="00F02F4B" w:rsidRPr="00A25244" w:rsidRDefault="00F02F4B" w:rsidP="00A25244">
            <w:pPr>
              <w:pStyle w:val="dash041e0431044b0447043d044b0439"/>
              <w:jc w:val="both"/>
              <w:rPr>
                <w:b/>
              </w:rPr>
            </w:pPr>
          </w:p>
        </w:tc>
      </w:tr>
      <w:tr w:rsidR="00F02F4B" w:rsidRPr="00A25244" w:rsidTr="00F02F4B">
        <w:tc>
          <w:tcPr>
            <w:tcW w:w="534" w:type="dxa"/>
          </w:tcPr>
          <w:p w:rsidR="00F02F4B" w:rsidRPr="00A25244" w:rsidRDefault="00F02F4B" w:rsidP="00A25244">
            <w:pPr>
              <w:pStyle w:val="dash041e0431044b0447043d044b0439"/>
              <w:jc w:val="both"/>
            </w:pPr>
            <w:r w:rsidRPr="00A25244">
              <w:t>10</w:t>
            </w:r>
          </w:p>
        </w:tc>
        <w:tc>
          <w:tcPr>
            <w:tcW w:w="1275" w:type="dxa"/>
          </w:tcPr>
          <w:p w:rsidR="00F02F4B" w:rsidRPr="00A25244" w:rsidRDefault="002F6A84" w:rsidP="00A25244">
            <w:pPr>
              <w:pStyle w:val="Default"/>
              <w:jc w:val="both"/>
            </w:pPr>
            <w:r>
              <w:t>14.11</w:t>
            </w:r>
          </w:p>
        </w:tc>
        <w:tc>
          <w:tcPr>
            <w:tcW w:w="1276" w:type="dxa"/>
          </w:tcPr>
          <w:p w:rsidR="00F02F4B" w:rsidRPr="00A25244" w:rsidRDefault="00F02F4B" w:rsidP="00A25244">
            <w:pPr>
              <w:pStyle w:val="Default"/>
              <w:jc w:val="both"/>
            </w:pPr>
          </w:p>
        </w:tc>
        <w:tc>
          <w:tcPr>
            <w:tcW w:w="6379" w:type="dxa"/>
          </w:tcPr>
          <w:p w:rsidR="00F02F4B" w:rsidRPr="00A25244" w:rsidRDefault="00F02F4B" w:rsidP="00A25244">
            <w:pPr>
              <w:pStyle w:val="Default"/>
              <w:jc w:val="both"/>
            </w:pPr>
            <w:r w:rsidRPr="00A25244">
              <w:t xml:space="preserve">Пластиды </w:t>
            </w:r>
          </w:p>
          <w:p w:rsidR="00F02F4B" w:rsidRPr="00A25244" w:rsidRDefault="00F02F4B" w:rsidP="00A25244">
            <w:pPr>
              <w:pStyle w:val="dash041e0431044b0447043d044b0439"/>
              <w:jc w:val="both"/>
              <w:rPr>
                <w:b/>
              </w:rPr>
            </w:pPr>
            <w:r w:rsidRPr="00A25244">
              <w:rPr>
                <w:b/>
              </w:rPr>
              <w:t>Л.р.№4 «Приготовление препаратов и рассматривание под микроскопом пластид в клетках листа элодеи, плодов томатов, рябины, шиповника</w:t>
            </w:r>
          </w:p>
        </w:tc>
      </w:tr>
      <w:tr w:rsidR="00F02F4B" w:rsidRPr="00A25244" w:rsidTr="00F02F4B">
        <w:tc>
          <w:tcPr>
            <w:tcW w:w="534" w:type="dxa"/>
          </w:tcPr>
          <w:p w:rsidR="00F02F4B" w:rsidRPr="00A25244" w:rsidRDefault="00F02F4B" w:rsidP="00A25244">
            <w:pPr>
              <w:pStyle w:val="dash041e0431044b0447043d044b0439"/>
              <w:jc w:val="both"/>
            </w:pPr>
            <w:r w:rsidRPr="00A25244">
              <w:t>11</w:t>
            </w:r>
          </w:p>
        </w:tc>
        <w:tc>
          <w:tcPr>
            <w:tcW w:w="1275" w:type="dxa"/>
          </w:tcPr>
          <w:p w:rsidR="00F02F4B" w:rsidRPr="00A25244" w:rsidRDefault="002F6A84" w:rsidP="00A25244">
            <w:pPr>
              <w:pStyle w:val="Default"/>
              <w:jc w:val="both"/>
            </w:pPr>
            <w:r>
              <w:t>21.11</w:t>
            </w:r>
          </w:p>
        </w:tc>
        <w:tc>
          <w:tcPr>
            <w:tcW w:w="1276" w:type="dxa"/>
          </w:tcPr>
          <w:p w:rsidR="00F02F4B" w:rsidRPr="00A25244" w:rsidRDefault="00F02F4B" w:rsidP="00A25244">
            <w:pPr>
              <w:pStyle w:val="Default"/>
              <w:jc w:val="both"/>
            </w:pPr>
          </w:p>
        </w:tc>
        <w:tc>
          <w:tcPr>
            <w:tcW w:w="6379" w:type="dxa"/>
          </w:tcPr>
          <w:p w:rsidR="00F02F4B" w:rsidRPr="00F30469" w:rsidRDefault="00F02F4B" w:rsidP="00F30469">
            <w:pPr>
              <w:pStyle w:val="Default"/>
              <w:jc w:val="both"/>
            </w:pPr>
            <w:r w:rsidRPr="00A25244">
              <w:t>Химический состав клетки: поступление веще</w:t>
            </w:r>
            <w:proofErr w:type="gramStart"/>
            <w:r w:rsidRPr="00A25244">
              <w:t>ств в кл</w:t>
            </w:r>
            <w:proofErr w:type="gramEnd"/>
            <w:r w:rsidRPr="00A25244">
              <w:t>етку (дыхание, питание)</w:t>
            </w:r>
            <w:r>
              <w:t>.</w:t>
            </w:r>
            <w:r w:rsidRPr="00A25244">
              <w:t xml:space="preserve"> </w:t>
            </w:r>
          </w:p>
        </w:tc>
      </w:tr>
      <w:tr w:rsidR="00F02F4B" w:rsidRPr="00A25244" w:rsidTr="00F02F4B">
        <w:tc>
          <w:tcPr>
            <w:tcW w:w="534" w:type="dxa"/>
          </w:tcPr>
          <w:p w:rsidR="00F02F4B" w:rsidRPr="00A25244" w:rsidRDefault="00F02F4B" w:rsidP="00A25244">
            <w:pPr>
              <w:pStyle w:val="dash041e0431044b0447043d044b0439"/>
              <w:jc w:val="both"/>
            </w:pPr>
            <w:r w:rsidRPr="00A25244">
              <w:t>12</w:t>
            </w:r>
          </w:p>
        </w:tc>
        <w:tc>
          <w:tcPr>
            <w:tcW w:w="1275" w:type="dxa"/>
          </w:tcPr>
          <w:p w:rsidR="00F02F4B" w:rsidRPr="00A25244" w:rsidRDefault="002F6A84" w:rsidP="00A25244">
            <w:pPr>
              <w:pStyle w:val="Default"/>
              <w:jc w:val="both"/>
            </w:pPr>
            <w:r>
              <w:t>28.11</w:t>
            </w:r>
          </w:p>
        </w:tc>
        <w:tc>
          <w:tcPr>
            <w:tcW w:w="1276" w:type="dxa"/>
          </w:tcPr>
          <w:p w:rsidR="00F02F4B" w:rsidRPr="00A25244" w:rsidRDefault="00F02F4B" w:rsidP="00A25244">
            <w:pPr>
              <w:pStyle w:val="Default"/>
              <w:jc w:val="both"/>
            </w:pPr>
          </w:p>
        </w:tc>
        <w:tc>
          <w:tcPr>
            <w:tcW w:w="6379" w:type="dxa"/>
          </w:tcPr>
          <w:p w:rsidR="00F02F4B" w:rsidRPr="00A25244" w:rsidRDefault="00F02F4B" w:rsidP="00A25244">
            <w:pPr>
              <w:pStyle w:val="Default"/>
              <w:jc w:val="both"/>
            </w:pPr>
            <w:r w:rsidRPr="00A25244">
              <w:t xml:space="preserve">Жизнедеятельность клетки: поступление веществ </w:t>
            </w:r>
            <w:proofErr w:type="gramStart"/>
            <w:r w:rsidRPr="00A25244">
              <w:t>в</w:t>
            </w:r>
            <w:proofErr w:type="gramEnd"/>
            <w:r w:rsidRPr="00A25244">
              <w:t xml:space="preserve"> </w:t>
            </w:r>
          </w:p>
          <w:p w:rsidR="00F02F4B" w:rsidRDefault="00F02F4B" w:rsidP="00F30469">
            <w:pPr>
              <w:pStyle w:val="Default"/>
              <w:jc w:val="both"/>
            </w:pPr>
            <w:r w:rsidRPr="00A25244">
              <w:t>клетку (дыхание, питание</w:t>
            </w:r>
            <w:r>
              <w:t>)</w:t>
            </w:r>
            <w:r w:rsidRPr="00A25244">
              <w:t xml:space="preserve"> </w:t>
            </w:r>
          </w:p>
          <w:p w:rsidR="00F02F4B" w:rsidRPr="00F30469" w:rsidRDefault="00F02F4B" w:rsidP="00F30469">
            <w:pPr>
              <w:pStyle w:val="Default"/>
              <w:jc w:val="both"/>
            </w:pPr>
          </w:p>
        </w:tc>
      </w:tr>
      <w:tr w:rsidR="00F02F4B" w:rsidRPr="00A25244" w:rsidTr="00F02F4B">
        <w:tc>
          <w:tcPr>
            <w:tcW w:w="534" w:type="dxa"/>
          </w:tcPr>
          <w:p w:rsidR="00F02F4B" w:rsidRPr="00A25244" w:rsidRDefault="00F02F4B" w:rsidP="00A25244">
            <w:pPr>
              <w:pStyle w:val="dash041e0431044b0447043d044b0439"/>
              <w:jc w:val="both"/>
            </w:pPr>
            <w:r w:rsidRPr="00A25244">
              <w:t>13</w:t>
            </w:r>
          </w:p>
        </w:tc>
        <w:tc>
          <w:tcPr>
            <w:tcW w:w="1275" w:type="dxa"/>
          </w:tcPr>
          <w:p w:rsidR="00F02F4B" w:rsidRPr="00A25244" w:rsidRDefault="002F6A84" w:rsidP="00A25244">
            <w:pPr>
              <w:pStyle w:val="Default"/>
              <w:jc w:val="both"/>
            </w:pPr>
            <w:r>
              <w:t>05.12</w:t>
            </w:r>
          </w:p>
        </w:tc>
        <w:tc>
          <w:tcPr>
            <w:tcW w:w="1276" w:type="dxa"/>
          </w:tcPr>
          <w:p w:rsidR="00F02F4B" w:rsidRPr="00A25244" w:rsidRDefault="00F02F4B" w:rsidP="00A25244">
            <w:pPr>
              <w:pStyle w:val="Default"/>
              <w:jc w:val="both"/>
            </w:pPr>
          </w:p>
        </w:tc>
        <w:tc>
          <w:tcPr>
            <w:tcW w:w="6379" w:type="dxa"/>
          </w:tcPr>
          <w:p w:rsidR="00F02F4B" w:rsidRPr="00A25244" w:rsidRDefault="00F02F4B" w:rsidP="00A25244">
            <w:pPr>
              <w:pStyle w:val="Default"/>
              <w:jc w:val="both"/>
            </w:pPr>
            <w:r w:rsidRPr="00A25244">
              <w:t xml:space="preserve">Жизнедеятельность клетки: рост, развитие </w:t>
            </w:r>
          </w:p>
          <w:p w:rsidR="00F02F4B" w:rsidRPr="00A25244" w:rsidRDefault="00F02F4B" w:rsidP="00A25244">
            <w:pPr>
              <w:pStyle w:val="dash041e0431044b0447043d044b0439"/>
              <w:jc w:val="both"/>
              <w:rPr>
                <w:b/>
              </w:rPr>
            </w:pPr>
            <w:r w:rsidRPr="00A25244">
              <w:rPr>
                <w:b/>
              </w:rPr>
              <w:t>Л.р.№5 «Приготовление препарата и рассматривание под микроскопом движения цитоплазмы в клетках листа элодеи»</w:t>
            </w:r>
          </w:p>
        </w:tc>
      </w:tr>
      <w:tr w:rsidR="00F02F4B" w:rsidRPr="00A25244" w:rsidTr="00F02F4B">
        <w:tc>
          <w:tcPr>
            <w:tcW w:w="534" w:type="dxa"/>
          </w:tcPr>
          <w:p w:rsidR="00F02F4B" w:rsidRPr="00A25244" w:rsidRDefault="00F02F4B" w:rsidP="00A25244">
            <w:pPr>
              <w:pStyle w:val="dash041e0431044b0447043d044b0439"/>
              <w:jc w:val="both"/>
            </w:pPr>
            <w:r w:rsidRPr="00A25244">
              <w:t>14</w:t>
            </w:r>
          </w:p>
        </w:tc>
        <w:tc>
          <w:tcPr>
            <w:tcW w:w="1275" w:type="dxa"/>
          </w:tcPr>
          <w:p w:rsidR="00F02F4B" w:rsidRPr="00A25244" w:rsidRDefault="002F6A84" w:rsidP="00A25244">
            <w:pPr>
              <w:pStyle w:val="Default"/>
              <w:jc w:val="both"/>
            </w:pPr>
            <w:r>
              <w:t>12.12</w:t>
            </w:r>
          </w:p>
        </w:tc>
        <w:tc>
          <w:tcPr>
            <w:tcW w:w="1276" w:type="dxa"/>
          </w:tcPr>
          <w:p w:rsidR="00F02F4B" w:rsidRPr="00A25244" w:rsidRDefault="00F02F4B" w:rsidP="00A25244">
            <w:pPr>
              <w:pStyle w:val="Default"/>
              <w:jc w:val="both"/>
            </w:pPr>
          </w:p>
        </w:tc>
        <w:tc>
          <w:tcPr>
            <w:tcW w:w="6379" w:type="dxa"/>
          </w:tcPr>
          <w:p w:rsidR="00F02F4B" w:rsidRPr="00A25244" w:rsidRDefault="00F02F4B" w:rsidP="00A25244">
            <w:pPr>
              <w:pStyle w:val="Default"/>
              <w:jc w:val="both"/>
            </w:pPr>
            <w:r w:rsidRPr="00A25244">
              <w:t xml:space="preserve">Деление клетки </w:t>
            </w:r>
          </w:p>
          <w:p w:rsidR="00F02F4B" w:rsidRPr="00A25244" w:rsidRDefault="00F02F4B" w:rsidP="00A25244">
            <w:pPr>
              <w:pStyle w:val="dash041e0431044b0447043d044b0439"/>
              <w:jc w:val="both"/>
              <w:rPr>
                <w:b/>
              </w:rPr>
            </w:pPr>
          </w:p>
        </w:tc>
      </w:tr>
      <w:tr w:rsidR="00F02F4B" w:rsidRPr="00A25244" w:rsidTr="00F02F4B">
        <w:tc>
          <w:tcPr>
            <w:tcW w:w="534" w:type="dxa"/>
          </w:tcPr>
          <w:p w:rsidR="00F02F4B" w:rsidRPr="00A25244" w:rsidRDefault="00F02F4B" w:rsidP="00A25244">
            <w:pPr>
              <w:pStyle w:val="dash041e0431044b0447043d044b0439"/>
              <w:jc w:val="both"/>
            </w:pPr>
            <w:r w:rsidRPr="00A25244">
              <w:t>15</w:t>
            </w:r>
          </w:p>
        </w:tc>
        <w:tc>
          <w:tcPr>
            <w:tcW w:w="1275" w:type="dxa"/>
          </w:tcPr>
          <w:p w:rsidR="00F02F4B" w:rsidRPr="00A25244" w:rsidRDefault="002F6A84" w:rsidP="00A25244">
            <w:pPr>
              <w:pStyle w:val="Default"/>
              <w:jc w:val="both"/>
            </w:pPr>
            <w:r>
              <w:t>19.12</w:t>
            </w:r>
          </w:p>
        </w:tc>
        <w:tc>
          <w:tcPr>
            <w:tcW w:w="1276" w:type="dxa"/>
          </w:tcPr>
          <w:p w:rsidR="00F02F4B" w:rsidRPr="00A25244" w:rsidRDefault="00F02F4B" w:rsidP="00A25244">
            <w:pPr>
              <w:pStyle w:val="Default"/>
              <w:jc w:val="both"/>
            </w:pPr>
          </w:p>
        </w:tc>
        <w:tc>
          <w:tcPr>
            <w:tcW w:w="6379" w:type="dxa"/>
          </w:tcPr>
          <w:p w:rsidR="00F02F4B" w:rsidRPr="00A25244" w:rsidRDefault="00F02F4B" w:rsidP="00A25244">
            <w:pPr>
              <w:pStyle w:val="Default"/>
              <w:jc w:val="both"/>
            </w:pPr>
            <w:r w:rsidRPr="00A25244">
              <w:t>Понятие «ткань</w:t>
            </w:r>
            <w:r>
              <w:t>»</w:t>
            </w:r>
          </w:p>
          <w:p w:rsidR="00F02F4B" w:rsidRPr="00A25244" w:rsidRDefault="00F02F4B" w:rsidP="00A25244">
            <w:pPr>
              <w:pStyle w:val="Default"/>
              <w:jc w:val="both"/>
              <w:rPr>
                <w:b/>
              </w:rPr>
            </w:pPr>
          </w:p>
        </w:tc>
      </w:tr>
      <w:tr w:rsidR="00F02F4B" w:rsidRPr="00A25244" w:rsidTr="00F02F4B">
        <w:tc>
          <w:tcPr>
            <w:tcW w:w="534" w:type="dxa"/>
          </w:tcPr>
          <w:p w:rsidR="00F02F4B" w:rsidRPr="00A25244" w:rsidRDefault="00F02F4B" w:rsidP="00A25244">
            <w:pPr>
              <w:pStyle w:val="dash041e0431044b0447043d044b0439"/>
              <w:jc w:val="both"/>
            </w:pPr>
            <w:r w:rsidRPr="00A25244">
              <w:t>16</w:t>
            </w:r>
          </w:p>
        </w:tc>
        <w:tc>
          <w:tcPr>
            <w:tcW w:w="1275" w:type="dxa"/>
          </w:tcPr>
          <w:p w:rsidR="00F02F4B" w:rsidRPr="00A25244" w:rsidRDefault="002F6A84" w:rsidP="00A25244">
            <w:pPr>
              <w:pStyle w:val="Default"/>
              <w:jc w:val="both"/>
            </w:pPr>
            <w:r>
              <w:t>26.12</w:t>
            </w:r>
          </w:p>
        </w:tc>
        <w:tc>
          <w:tcPr>
            <w:tcW w:w="1276" w:type="dxa"/>
          </w:tcPr>
          <w:p w:rsidR="00F02F4B" w:rsidRPr="00A25244" w:rsidRDefault="00F02F4B" w:rsidP="00A25244">
            <w:pPr>
              <w:pStyle w:val="Default"/>
              <w:jc w:val="both"/>
            </w:pPr>
          </w:p>
        </w:tc>
        <w:tc>
          <w:tcPr>
            <w:tcW w:w="6379" w:type="dxa"/>
          </w:tcPr>
          <w:p w:rsidR="00F02F4B" w:rsidRPr="00A25244" w:rsidRDefault="00F02F4B" w:rsidP="00A25244">
            <w:pPr>
              <w:pStyle w:val="Default"/>
              <w:jc w:val="both"/>
            </w:pPr>
            <w:r>
              <w:t>Обобщающий урок</w:t>
            </w:r>
            <w:r w:rsidRPr="00A25244">
              <w:t>.</w:t>
            </w:r>
            <w:r>
              <w:t xml:space="preserve"> Т</w:t>
            </w:r>
            <w:r w:rsidRPr="00A25244">
              <w:t>ест</w:t>
            </w:r>
          </w:p>
          <w:p w:rsidR="00F02F4B" w:rsidRPr="00A25244" w:rsidRDefault="00F02F4B" w:rsidP="00A25244">
            <w:pPr>
              <w:pStyle w:val="dash041e0431044b0447043d044b0439"/>
              <w:jc w:val="both"/>
              <w:rPr>
                <w:b/>
              </w:rPr>
            </w:pPr>
          </w:p>
        </w:tc>
      </w:tr>
      <w:tr w:rsidR="00F02F4B" w:rsidRPr="00A25244" w:rsidTr="00F02F4B">
        <w:tc>
          <w:tcPr>
            <w:tcW w:w="534" w:type="dxa"/>
          </w:tcPr>
          <w:p w:rsidR="00F02F4B" w:rsidRPr="00A25244" w:rsidRDefault="00F02F4B" w:rsidP="00A25244">
            <w:pPr>
              <w:pStyle w:val="dash041e0431044b0447043d044b0439"/>
              <w:jc w:val="both"/>
            </w:pPr>
            <w:r w:rsidRPr="00A25244">
              <w:lastRenderedPageBreak/>
              <w:t>17</w:t>
            </w:r>
          </w:p>
        </w:tc>
        <w:tc>
          <w:tcPr>
            <w:tcW w:w="1275" w:type="dxa"/>
          </w:tcPr>
          <w:p w:rsidR="00F02F4B" w:rsidRPr="00A25244" w:rsidRDefault="002F6A84" w:rsidP="00A25244">
            <w:pPr>
              <w:pStyle w:val="Default"/>
              <w:jc w:val="both"/>
            </w:pPr>
            <w:r>
              <w:t>16.01</w:t>
            </w:r>
          </w:p>
        </w:tc>
        <w:tc>
          <w:tcPr>
            <w:tcW w:w="1276" w:type="dxa"/>
          </w:tcPr>
          <w:p w:rsidR="00F02F4B" w:rsidRPr="00A25244" w:rsidRDefault="00F02F4B" w:rsidP="00A25244">
            <w:pPr>
              <w:pStyle w:val="Default"/>
              <w:jc w:val="both"/>
            </w:pPr>
          </w:p>
        </w:tc>
        <w:tc>
          <w:tcPr>
            <w:tcW w:w="6379" w:type="dxa"/>
          </w:tcPr>
          <w:p w:rsidR="009349D9" w:rsidRPr="00A25244" w:rsidRDefault="009349D9" w:rsidP="009349D9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5244">
              <w:rPr>
                <w:rFonts w:ascii="Times New Roman" w:hAnsi="Times New Roman"/>
                <w:b/>
                <w:sz w:val="24"/>
                <w:szCs w:val="24"/>
              </w:rPr>
              <w:t>Раздел 2. Царство Бактерии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(2 часа)</w:t>
            </w:r>
          </w:p>
          <w:p w:rsidR="009349D9" w:rsidRDefault="009349D9" w:rsidP="00A25244">
            <w:pPr>
              <w:pStyle w:val="Default"/>
              <w:jc w:val="both"/>
            </w:pPr>
          </w:p>
          <w:p w:rsidR="00F02F4B" w:rsidRPr="00A25244" w:rsidRDefault="00F02F4B" w:rsidP="00A25244">
            <w:pPr>
              <w:pStyle w:val="Default"/>
              <w:jc w:val="both"/>
            </w:pPr>
            <w:r w:rsidRPr="00A25244">
              <w:t xml:space="preserve">Бактерии, их разнообразие, строение и жизнедеятельность </w:t>
            </w:r>
          </w:p>
          <w:p w:rsidR="00F02F4B" w:rsidRPr="00A25244" w:rsidRDefault="00F02F4B" w:rsidP="00A25244">
            <w:pPr>
              <w:pStyle w:val="dash041e0431044b0447043d044b0439"/>
              <w:jc w:val="both"/>
              <w:rPr>
                <w:b/>
              </w:rPr>
            </w:pPr>
          </w:p>
        </w:tc>
      </w:tr>
      <w:tr w:rsidR="00F02F4B" w:rsidRPr="00A25244" w:rsidTr="00F02F4B">
        <w:tc>
          <w:tcPr>
            <w:tcW w:w="534" w:type="dxa"/>
          </w:tcPr>
          <w:p w:rsidR="00F02F4B" w:rsidRPr="00A25244" w:rsidRDefault="00F02F4B" w:rsidP="00A25244">
            <w:pPr>
              <w:pStyle w:val="dash041e0431044b0447043d044b0439"/>
              <w:jc w:val="both"/>
            </w:pPr>
            <w:r w:rsidRPr="00A25244">
              <w:t>18</w:t>
            </w:r>
          </w:p>
        </w:tc>
        <w:tc>
          <w:tcPr>
            <w:tcW w:w="1275" w:type="dxa"/>
          </w:tcPr>
          <w:p w:rsidR="00F02F4B" w:rsidRPr="00A25244" w:rsidRDefault="002F6A84" w:rsidP="00A25244">
            <w:pPr>
              <w:pStyle w:val="Default"/>
              <w:jc w:val="both"/>
            </w:pPr>
            <w:r>
              <w:t>23.01</w:t>
            </w:r>
          </w:p>
        </w:tc>
        <w:tc>
          <w:tcPr>
            <w:tcW w:w="1276" w:type="dxa"/>
          </w:tcPr>
          <w:p w:rsidR="00F02F4B" w:rsidRPr="00A25244" w:rsidRDefault="00F02F4B" w:rsidP="00A25244">
            <w:pPr>
              <w:pStyle w:val="Default"/>
              <w:jc w:val="both"/>
            </w:pPr>
          </w:p>
        </w:tc>
        <w:tc>
          <w:tcPr>
            <w:tcW w:w="6379" w:type="dxa"/>
          </w:tcPr>
          <w:p w:rsidR="00F02F4B" w:rsidRPr="00A25244" w:rsidRDefault="00F02F4B" w:rsidP="00A25244">
            <w:pPr>
              <w:pStyle w:val="Default"/>
              <w:jc w:val="both"/>
            </w:pPr>
            <w:r w:rsidRPr="00A25244">
              <w:t xml:space="preserve">Роль бактерий в природе и жизни человека </w:t>
            </w:r>
          </w:p>
          <w:p w:rsidR="00F02F4B" w:rsidRPr="00A25244" w:rsidRDefault="00F02F4B" w:rsidP="00A25244">
            <w:pPr>
              <w:pStyle w:val="dash041e0431044b0447043d044b0439"/>
              <w:jc w:val="both"/>
              <w:rPr>
                <w:b/>
              </w:rPr>
            </w:pPr>
          </w:p>
        </w:tc>
      </w:tr>
      <w:tr w:rsidR="00F02F4B" w:rsidRPr="00A25244" w:rsidTr="00F02F4B">
        <w:tc>
          <w:tcPr>
            <w:tcW w:w="534" w:type="dxa"/>
          </w:tcPr>
          <w:p w:rsidR="00F02F4B" w:rsidRPr="00A25244" w:rsidRDefault="00F02F4B" w:rsidP="00A25244">
            <w:pPr>
              <w:pStyle w:val="dash041e0431044b0447043d044b0439"/>
              <w:jc w:val="both"/>
              <w:rPr>
                <w:b/>
              </w:rPr>
            </w:pPr>
            <w:r w:rsidRPr="00A25244">
              <w:rPr>
                <w:b/>
              </w:rPr>
              <w:t>19</w:t>
            </w:r>
          </w:p>
        </w:tc>
        <w:tc>
          <w:tcPr>
            <w:tcW w:w="1275" w:type="dxa"/>
          </w:tcPr>
          <w:p w:rsidR="00F02F4B" w:rsidRPr="00A25244" w:rsidRDefault="002F6A84" w:rsidP="00A25244">
            <w:pPr>
              <w:pStyle w:val="Default"/>
              <w:jc w:val="both"/>
            </w:pPr>
            <w:r>
              <w:t>30.01</w:t>
            </w:r>
          </w:p>
        </w:tc>
        <w:tc>
          <w:tcPr>
            <w:tcW w:w="1276" w:type="dxa"/>
          </w:tcPr>
          <w:p w:rsidR="00F02F4B" w:rsidRPr="00A25244" w:rsidRDefault="00F02F4B" w:rsidP="00A25244">
            <w:pPr>
              <w:pStyle w:val="Default"/>
              <w:jc w:val="both"/>
            </w:pPr>
          </w:p>
        </w:tc>
        <w:tc>
          <w:tcPr>
            <w:tcW w:w="6379" w:type="dxa"/>
          </w:tcPr>
          <w:p w:rsidR="009349D9" w:rsidRPr="00A25244" w:rsidRDefault="009349D9" w:rsidP="009349D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244">
              <w:rPr>
                <w:rFonts w:ascii="Times New Roman" w:hAnsi="Times New Roman"/>
                <w:b/>
                <w:sz w:val="24"/>
                <w:szCs w:val="24"/>
              </w:rPr>
              <w:t xml:space="preserve">Раздел 3. Царство грибы  </w:t>
            </w:r>
            <w:r w:rsidRPr="00A252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49D9">
              <w:rPr>
                <w:rFonts w:ascii="Times New Roman" w:hAnsi="Times New Roman"/>
                <w:b/>
                <w:sz w:val="24"/>
                <w:szCs w:val="24"/>
              </w:rPr>
              <w:t xml:space="preserve">(5 часов)                                                                                                                                         </w:t>
            </w:r>
          </w:p>
          <w:p w:rsidR="009349D9" w:rsidRDefault="009349D9" w:rsidP="00A25244">
            <w:pPr>
              <w:pStyle w:val="Default"/>
              <w:jc w:val="both"/>
            </w:pPr>
          </w:p>
          <w:p w:rsidR="00F02F4B" w:rsidRPr="00A25244" w:rsidRDefault="00F02F4B" w:rsidP="00A25244">
            <w:pPr>
              <w:pStyle w:val="Default"/>
              <w:jc w:val="both"/>
            </w:pPr>
            <w:r w:rsidRPr="00A25244">
              <w:t xml:space="preserve">Грибы, их общая характеристика, строение и жизнедеятельность. Роль грибов в природе и жизни человека </w:t>
            </w:r>
          </w:p>
          <w:p w:rsidR="00F02F4B" w:rsidRPr="00A25244" w:rsidRDefault="00F02F4B" w:rsidP="00A25244">
            <w:pPr>
              <w:pStyle w:val="dash041e0431044b0447043d044b0439"/>
              <w:jc w:val="both"/>
              <w:rPr>
                <w:b/>
              </w:rPr>
            </w:pPr>
          </w:p>
        </w:tc>
      </w:tr>
      <w:tr w:rsidR="00F02F4B" w:rsidRPr="00A25244" w:rsidTr="00F02F4B">
        <w:tc>
          <w:tcPr>
            <w:tcW w:w="534" w:type="dxa"/>
          </w:tcPr>
          <w:p w:rsidR="00F02F4B" w:rsidRPr="00A25244" w:rsidRDefault="00F02F4B" w:rsidP="00A25244">
            <w:pPr>
              <w:pStyle w:val="dash041e0431044b0447043d044b0439"/>
              <w:jc w:val="both"/>
              <w:rPr>
                <w:b/>
              </w:rPr>
            </w:pPr>
            <w:r w:rsidRPr="00A25244">
              <w:rPr>
                <w:b/>
              </w:rPr>
              <w:t>20</w:t>
            </w:r>
          </w:p>
        </w:tc>
        <w:tc>
          <w:tcPr>
            <w:tcW w:w="1275" w:type="dxa"/>
          </w:tcPr>
          <w:p w:rsidR="00F02F4B" w:rsidRPr="00A25244" w:rsidRDefault="002F6A84" w:rsidP="00A25244">
            <w:pPr>
              <w:pStyle w:val="Default"/>
              <w:jc w:val="both"/>
            </w:pPr>
            <w:r>
              <w:t>06.02</w:t>
            </w:r>
          </w:p>
        </w:tc>
        <w:tc>
          <w:tcPr>
            <w:tcW w:w="1276" w:type="dxa"/>
          </w:tcPr>
          <w:p w:rsidR="00F02F4B" w:rsidRPr="00A25244" w:rsidRDefault="00F02F4B" w:rsidP="00A25244">
            <w:pPr>
              <w:pStyle w:val="Default"/>
              <w:jc w:val="both"/>
            </w:pPr>
          </w:p>
        </w:tc>
        <w:tc>
          <w:tcPr>
            <w:tcW w:w="6379" w:type="dxa"/>
          </w:tcPr>
          <w:p w:rsidR="00F02F4B" w:rsidRPr="00A25244" w:rsidRDefault="00F02F4B" w:rsidP="00A25244">
            <w:pPr>
              <w:pStyle w:val="Default"/>
              <w:jc w:val="both"/>
            </w:pPr>
            <w:r w:rsidRPr="00A25244">
              <w:t xml:space="preserve">Шляпочные грибы </w:t>
            </w:r>
          </w:p>
          <w:p w:rsidR="00F02F4B" w:rsidRPr="00A25244" w:rsidRDefault="00F02F4B" w:rsidP="00A25244">
            <w:pPr>
              <w:pStyle w:val="dash041e0431044b0447043d044b0439"/>
              <w:jc w:val="both"/>
              <w:rPr>
                <w:b/>
              </w:rPr>
            </w:pPr>
            <w:r w:rsidRPr="00A25244">
              <w:rPr>
                <w:b/>
              </w:rPr>
              <w:t>П.р.№2 «Строение плодовых тел шляпочных грибов</w:t>
            </w:r>
            <w:r>
              <w:rPr>
                <w:b/>
              </w:rPr>
              <w:t>»</w:t>
            </w:r>
          </w:p>
        </w:tc>
      </w:tr>
      <w:tr w:rsidR="00F02F4B" w:rsidRPr="00A25244" w:rsidTr="00F02F4B">
        <w:tc>
          <w:tcPr>
            <w:tcW w:w="534" w:type="dxa"/>
          </w:tcPr>
          <w:p w:rsidR="00F02F4B" w:rsidRPr="00A25244" w:rsidRDefault="00F02F4B" w:rsidP="00A25244">
            <w:pPr>
              <w:pStyle w:val="dash041e0431044b0447043d044b0439"/>
              <w:jc w:val="both"/>
              <w:rPr>
                <w:b/>
              </w:rPr>
            </w:pPr>
            <w:r w:rsidRPr="00A25244">
              <w:rPr>
                <w:b/>
              </w:rPr>
              <w:t>21</w:t>
            </w:r>
          </w:p>
        </w:tc>
        <w:tc>
          <w:tcPr>
            <w:tcW w:w="1275" w:type="dxa"/>
          </w:tcPr>
          <w:p w:rsidR="00F02F4B" w:rsidRPr="00A25244" w:rsidRDefault="002F6A84" w:rsidP="00A25244">
            <w:pPr>
              <w:pStyle w:val="Default"/>
              <w:jc w:val="both"/>
            </w:pPr>
            <w:r>
              <w:t>13.02</w:t>
            </w:r>
          </w:p>
        </w:tc>
        <w:tc>
          <w:tcPr>
            <w:tcW w:w="1276" w:type="dxa"/>
          </w:tcPr>
          <w:p w:rsidR="00F02F4B" w:rsidRPr="00A25244" w:rsidRDefault="00F02F4B" w:rsidP="00A25244">
            <w:pPr>
              <w:pStyle w:val="Default"/>
              <w:jc w:val="both"/>
            </w:pPr>
          </w:p>
        </w:tc>
        <w:tc>
          <w:tcPr>
            <w:tcW w:w="6379" w:type="dxa"/>
          </w:tcPr>
          <w:p w:rsidR="00F02F4B" w:rsidRPr="00A25244" w:rsidRDefault="00F02F4B" w:rsidP="00A25244">
            <w:pPr>
              <w:pStyle w:val="Default"/>
              <w:jc w:val="both"/>
            </w:pPr>
            <w:r w:rsidRPr="00A25244">
              <w:t xml:space="preserve">Плесневые грибы и дрожжи </w:t>
            </w:r>
          </w:p>
          <w:p w:rsidR="00F02F4B" w:rsidRPr="00A25244" w:rsidRDefault="00F02F4B" w:rsidP="00A25244">
            <w:pPr>
              <w:pStyle w:val="dash041e0431044b0447043d044b0439"/>
              <w:jc w:val="both"/>
              <w:rPr>
                <w:b/>
              </w:rPr>
            </w:pPr>
            <w:proofErr w:type="spellStart"/>
            <w:r w:rsidRPr="00A25244">
              <w:rPr>
                <w:b/>
              </w:rPr>
              <w:t>Л.р</w:t>
            </w:r>
            <w:proofErr w:type="spellEnd"/>
            <w:r w:rsidRPr="00A25244">
              <w:rPr>
                <w:b/>
              </w:rPr>
              <w:t>.№</w:t>
            </w:r>
            <w:r>
              <w:rPr>
                <w:b/>
              </w:rPr>
              <w:t xml:space="preserve"> </w:t>
            </w:r>
            <w:r w:rsidRPr="00A25244">
              <w:rPr>
                <w:b/>
              </w:rPr>
              <w:t>6</w:t>
            </w:r>
            <w:r>
              <w:rPr>
                <w:b/>
              </w:rPr>
              <w:t xml:space="preserve"> </w:t>
            </w:r>
            <w:r w:rsidRPr="00A25244">
              <w:rPr>
                <w:b/>
              </w:rPr>
              <w:t xml:space="preserve">«Строение плесневого гриба </w:t>
            </w:r>
            <w:proofErr w:type="spellStart"/>
            <w:r w:rsidRPr="00A25244">
              <w:rPr>
                <w:b/>
              </w:rPr>
              <w:t>мукора</w:t>
            </w:r>
            <w:proofErr w:type="spellEnd"/>
            <w:r w:rsidRPr="00A25244">
              <w:rPr>
                <w:b/>
              </w:rPr>
              <w:t>. Строение дрожжей</w:t>
            </w:r>
            <w:r>
              <w:rPr>
                <w:b/>
              </w:rPr>
              <w:t>»</w:t>
            </w:r>
          </w:p>
        </w:tc>
      </w:tr>
      <w:tr w:rsidR="00F02F4B" w:rsidRPr="00A25244" w:rsidTr="00F02F4B">
        <w:tc>
          <w:tcPr>
            <w:tcW w:w="534" w:type="dxa"/>
          </w:tcPr>
          <w:p w:rsidR="00F02F4B" w:rsidRPr="00A25244" w:rsidRDefault="00F02F4B" w:rsidP="00A25244">
            <w:pPr>
              <w:pStyle w:val="dash041e0431044b0447043d044b0439"/>
              <w:jc w:val="both"/>
              <w:rPr>
                <w:b/>
              </w:rPr>
            </w:pPr>
            <w:r w:rsidRPr="00A25244">
              <w:rPr>
                <w:b/>
              </w:rPr>
              <w:t>22</w:t>
            </w:r>
          </w:p>
        </w:tc>
        <w:tc>
          <w:tcPr>
            <w:tcW w:w="1275" w:type="dxa"/>
          </w:tcPr>
          <w:p w:rsidR="00F02F4B" w:rsidRPr="00A25244" w:rsidRDefault="002F6A84" w:rsidP="00A25244">
            <w:pPr>
              <w:pStyle w:val="Default"/>
              <w:jc w:val="both"/>
            </w:pPr>
            <w:r>
              <w:t>20.02</w:t>
            </w:r>
          </w:p>
        </w:tc>
        <w:tc>
          <w:tcPr>
            <w:tcW w:w="1276" w:type="dxa"/>
          </w:tcPr>
          <w:p w:rsidR="00F02F4B" w:rsidRPr="00A25244" w:rsidRDefault="00F02F4B" w:rsidP="00A25244">
            <w:pPr>
              <w:pStyle w:val="Default"/>
              <w:jc w:val="both"/>
            </w:pPr>
          </w:p>
        </w:tc>
        <w:tc>
          <w:tcPr>
            <w:tcW w:w="6379" w:type="dxa"/>
          </w:tcPr>
          <w:p w:rsidR="00F02F4B" w:rsidRPr="00A25244" w:rsidRDefault="00F02F4B" w:rsidP="00A25244">
            <w:pPr>
              <w:pStyle w:val="Default"/>
              <w:jc w:val="both"/>
            </w:pPr>
            <w:r w:rsidRPr="00A25244">
              <w:t xml:space="preserve">Грибы-паразиты </w:t>
            </w:r>
          </w:p>
          <w:p w:rsidR="00F02F4B" w:rsidRPr="00A25244" w:rsidRDefault="00F02F4B" w:rsidP="00A25244">
            <w:pPr>
              <w:pStyle w:val="dash041e0431044b0447043d044b0439"/>
              <w:jc w:val="both"/>
              <w:rPr>
                <w:b/>
              </w:rPr>
            </w:pPr>
          </w:p>
        </w:tc>
      </w:tr>
      <w:tr w:rsidR="00F02F4B" w:rsidRPr="00A25244" w:rsidTr="00F02F4B">
        <w:tc>
          <w:tcPr>
            <w:tcW w:w="534" w:type="dxa"/>
          </w:tcPr>
          <w:p w:rsidR="00F02F4B" w:rsidRPr="00A25244" w:rsidRDefault="00F02F4B" w:rsidP="00A25244">
            <w:pPr>
              <w:pStyle w:val="dash041e0431044b0447043d044b0439"/>
              <w:jc w:val="both"/>
              <w:rPr>
                <w:b/>
              </w:rPr>
            </w:pPr>
            <w:r w:rsidRPr="00A25244">
              <w:rPr>
                <w:b/>
              </w:rPr>
              <w:t>23</w:t>
            </w:r>
          </w:p>
        </w:tc>
        <w:tc>
          <w:tcPr>
            <w:tcW w:w="1275" w:type="dxa"/>
          </w:tcPr>
          <w:p w:rsidR="00F02F4B" w:rsidRPr="00A25244" w:rsidRDefault="002F6A84" w:rsidP="00A25244">
            <w:pPr>
              <w:pStyle w:val="Default"/>
              <w:jc w:val="both"/>
            </w:pPr>
            <w:r>
              <w:t>27.02</w:t>
            </w:r>
          </w:p>
        </w:tc>
        <w:tc>
          <w:tcPr>
            <w:tcW w:w="1276" w:type="dxa"/>
          </w:tcPr>
          <w:p w:rsidR="00F02F4B" w:rsidRPr="00A25244" w:rsidRDefault="00F02F4B" w:rsidP="00A25244">
            <w:pPr>
              <w:pStyle w:val="Default"/>
              <w:jc w:val="both"/>
            </w:pPr>
          </w:p>
        </w:tc>
        <w:tc>
          <w:tcPr>
            <w:tcW w:w="6379" w:type="dxa"/>
          </w:tcPr>
          <w:p w:rsidR="00F02F4B" w:rsidRPr="00A25244" w:rsidRDefault="00F02F4B" w:rsidP="00A25244">
            <w:pPr>
              <w:pStyle w:val="Default"/>
              <w:jc w:val="both"/>
            </w:pPr>
            <w:r>
              <w:t>Обобщающий урок. Т</w:t>
            </w:r>
            <w:r w:rsidRPr="00A25244">
              <w:t>ест</w:t>
            </w:r>
          </w:p>
          <w:p w:rsidR="00F02F4B" w:rsidRPr="00A25244" w:rsidRDefault="00F02F4B" w:rsidP="00A25244">
            <w:pPr>
              <w:pStyle w:val="dash041e0431044b0447043d044b0439"/>
              <w:jc w:val="both"/>
              <w:rPr>
                <w:b/>
              </w:rPr>
            </w:pPr>
          </w:p>
        </w:tc>
      </w:tr>
      <w:tr w:rsidR="00F02F4B" w:rsidRPr="00A25244" w:rsidTr="00F02F4B">
        <w:tc>
          <w:tcPr>
            <w:tcW w:w="534" w:type="dxa"/>
          </w:tcPr>
          <w:p w:rsidR="00F02F4B" w:rsidRPr="00A25244" w:rsidRDefault="00F02F4B" w:rsidP="00A25244">
            <w:pPr>
              <w:pStyle w:val="dash041e0431044b0447043d044b0439"/>
              <w:jc w:val="both"/>
              <w:rPr>
                <w:b/>
              </w:rPr>
            </w:pPr>
            <w:r w:rsidRPr="00A25244">
              <w:rPr>
                <w:b/>
              </w:rPr>
              <w:t>24</w:t>
            </w:r>
          </w:p>
        </w:tc>
        <w:tc>
          <w:tcPr>
            <w:tcW w:w="1275" w:type="dxa"/>
          </w:tcPr>
          <w:p w:rsidR="00F02F4B" w:rsidRPr="00A25244" w:rsidRDefault="002F6A84" w:rsidP="00A25244">
            <w:pPr>
              <w:pStyle w:val="Default"/>
              <w:jc w:val="both"/>
            </w:pPr>
            <w:r>
              <w:t>05.03</w:t>
            </w:r>
          </w:p>
        </w:tc>
        <w:tc>
          <w:tcPr>
            <w:tcW w:w="1276" w:type="dxa"/>
          </w:tcPr>
          <w:p w:rsidR="00F02F4B" w:rsidRPr="00A25244" w:rsidRDefault="00F02F4B" w:rsidP="00A25244">
            <w:pPr>
              <w:pStyle w:val="Default"/>
              <w:jc w:val="both"/>
            </w:pPr>
          </w:p>
        </w:tc>
        <w:tc>
          <w:tcPr>
            <w:tcW w:w="6379" w:type="dxa"/>
          </w:tcPr>
          <w:p w:rsidR="009349D9" w:rsidRPr="00A25244" w:rsidRDefault="009349D9" w:rsidP="009349D9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5244">
              <w:rPr>
                <w:rFonts w:ascii="Times New Roman" w:hAnsi="Times New Roman"/>
                <w:b/>
                <w:sz w:val="24"/>
                <w:szCs w:val="24"/>
              </w:rPr>
              <w:t>Раздел 4. Царства растения.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(12 часов)</w:t>
            </w:r>
          </w:p>
          <w:p w:rsidR="009349D9" w:rsidRDefault="009349D9" w:rsidP="00A25244">
            <w:pPr>
              <w:pStyle w:val="Default"/>
              <w:jc w:val="both"/>
            </w:pPr>
          </w:p>
          <w:p w:rsidR="00F02F4B" w:rsidRPr="00A25244" w:rsidRDefault="00F02F4B" w:rsidP="00A25244">
            <w:pPr>
              <w:pStyle w:val="Default"/>
              <w:jc w:val="both"/>
            </w:pPr>
            <w:r w:rsidRPr="00A25244">
              <w:t>Ботаника</w:t>
            </w:r>
            <w:r>
              <w:t xml:space="preserve"> </w:t>
            </w:r>
            <w:r w:rsidRPr="00A25244">
              <w:t xml:space="preserve">- наука о растениях </w:t>
            </w:r>
          </w:p>
          <w:p w:rsidR="00F02F4B" w:rsidRPr="00A25244" w:rsidRDefault="00F02F4B" w:rsidP="00A25244">
            <w:pPr>
              <w:pStyle w:val="dash041e0431044b0447043d044b0439"/>
              <w:jc w:val="both"/>
              <w:rPr>
                <w:b/>
              </w:rPr>
            </w:pPr>
          </w:p>
        </w:tc>
      </w:tr>
      <w:tr w:rsidR="00F02F4B" w:rsidRPr="00A25244" w:rsidTr="00F02F4B">
        <w:tc>
          <w:tcPr>
            <w:tcW w:w="534" w:type="dxa"/>
          </w:tcPr>
          <w:p w:rsidR="00F02F4B" w:rsidRPr="00A25244" w:rsidRDefault="00F02F4B" w:rsidP="00A25244">
            <w:pPr>
              <w:pStyle w:val="dash041e0431044b0447043d044b0439"/>
              <w:jc w:val="both"/>
              <w:rPr>
                <w:b/>
              </w:rPr>
            </w:pPr>
            <w:r w:rsidRPr="00A25244">
              <w:rPr>
                <w:b/>
              </w:rPr>
              <w:t>25</w:t>
            </w:r>
          </w:p>
        </w:tc>
        <w:tc>
          <w:tcPr>
            <w:tcW w:w="1275" w:type="dxa"/>
          </w:tcPr>
          <w:p w:rsidR="00F02F4B" w:rsidRPr="00A25244" w:rsidRDefault="002F6A84" w:rsidP="00A25244">
            <w:pPr>
              <w:pStyle w:val="Default"/>
              <w:jc w:val="both"/>
            </w:pPr>
            <w:r>
              <w:t>12.03</w:t>
            </w:r>
          </w:p>
        </w:tc>
        <w:tc>
          <w:tcPr>
            <w:tcW w:w="1276" w:type="dxa"/>
          </w:tcPr>
          <w:p w:rsidR="00F02F4B" w:rsidRPr="00A25244" w:rsidRDefault="00F02F4B" w:rsidP="00A25244">
            <w:pPr>
              <w:pStyle w:val="Default"/>
              <w:jc w:val="both"/>
            </w:pPr>
          </w:p>
        </w:tc>
        <w:tc>
          <w:tcPr>
            <w:tcW w:w="6379" w:type="dxa"/>
          </w:tcPr>
          <w:p w:rsidR="00F02F4B" w:rsidRPr="00A25244" w:rsidRDefault="00F02F4B" w:rsidP="00A25244">
            <w:pPr>
              <w:pStyle w:val="Default"/>
              <w:jc w:val="both"/>
            </w:pPr>
            <w:r w:rsidRPr="00A25244">
              <w:t xml:space="preserve">Водоросли, их многообразие, строение, среда обитания </w:t>
            </w:r>
          </w:p>
          <w:p w:rsidR="00F02F4B" w:rsidRPr="00A25244" w:rsidRDefault="00F02F4B" w:rsidP="00A25244">
            <w:pPr>
              <w:pStyle w:val="dash041e0431044b0447043d044b0439"/>
              <w:jc w:val="both"/>
              <w:rPr>
                <w:b/>
              </w:rPr>
            </w:pPr>
            <w:r w:rsidRPr="00A25244">
              <w:rPr>
                <w:b/>
              </w:rPr>
              <w:t>Л.р.№7 «Строение зеленых водорослей</w:t>
            </w:r>
            <w:r>
              <w:rPr>
                <w:b/>
              </w:rPr>
              <w:t>»</w:t>
            </w:r>
          </w:p>
        </w:tc>
      </w:tr>
      <w:tr w:rsidR="00F02F4B" w:rsidRPr="00A25244" w:rsidTr="00F02F4B">
        <w:tc>
          <w:tcPr>
            <w:tcW w:w="534" w:type="dxa"/>
          </w:tcPr>
          <w:p w:rsidR="00F02F4B" w:rsidRPr="00A25244" w:rsidRDefault="00F02F4B" w:rsidP="00A25244">
            <w:pPr>
              <w:pStyle w:val="dash041e0431044b0447043d044b0439"/>
              <w:jc w:val="both"/>
              <w:rPr>
                <w:b/>
              </w:rPr>
            </w:pPr>
            <w:r w:rsidRPr="00A25244">
              <w:rPr>
                <w:b/>
              </w:rPr>
              <w:t>26</w:t>
            </w:r>
          </w:p>
        </w:tc>
        <w:tc>
          <w:tcPr>
            <w:tcW w:w="1275" w:type="dxa"/>
          </w:tcPr>
          <w:p w:rsidR="00F02F4B" w:rsidRPr="00A25244" w:rsidRDefault="002F6A84" w:rsidP="00A25244">
            <w:pPr>
              <w:pStyle w:val="Default"/>
              <w:jc w:val="both"/>
            </w:pPr>
            <w:r>
              <w:t>19.03</w:t>
            </w:r>
          </w:p>
        </w:tc>
        <w:tc>
          <w:tcPr>
            <w:tcW w:w="1276" w:type="dxa"/>
          </w:tcPr>
          <w:p w:rsidR="00F02F4B" w:rsidRPr="00A25244" w:rsidRDefault="00F02F4B" w:rsidP="00A25244">
            <w:pPr>
              <w:pStyle w:val="Default"/>
              <w:jc w:val="both"/>
            </w:pPr>
          </w:p>
        </w:tc>
        <w:tc>
          <w:tcPr>
            <w:tcW w:w="6379" w:type="dxa"/>
          </w:tcPr>
          <w:p w:rsidR="00F02F4B" w:rsidRPr="00A25244" w:rsidRDefault="00F02F4B" w:rsidP="00A25244">
            <w:pPr>
              <w:pStyle w:val="Default"/>
              <w:jc w:val="both"/>
            </w:pPr>
            <w:r w:rsidRPr="00A25244">
              <w:t xml:space="preserve">Роль водорослей в природе и жизни человека. Охрана водорослей </w:t>
            </w:r>
          </w:p>
          <w:p w:rsidR="00F02F4B" w:rsidRPr="00A25244" w:rsidRDefault="00F02F4B" w:rsidP="00A25244">
            <w:pPr>
              <w:pStyle w:val="dash041e0431044b0447043d044b0439"/>
              <w:jc w:val="both"/>
              <w:rPr>
                <w:b/>
              </w:rPr>
            </w:pPr>
          </w:p>
        </w:tc>
      </w:tr>
      <w:tr w:rsidR="00F02F4B" w:rsidRPr="00A25244" w:rsidTr="00F02F4B">
        <w:tc>
          <w:tcPr>
            <w:tcW w:w="534" w:type="dxa"/>
          </w:tcPr>
          <w:p w:rsidR="00F02F4B" w:rsidRPr="00A25244" w:rsidRDefault="00F02F4B" w:rsidP="00A25244">
            <w:pPr>
              <w:pStyle w:val="dash041e0431044b0447043d044b0439"/>
              <w:jc w:val="both"/>
              <w:rPr>
                <w:b/>
              </w:rPr>
            </w:pPr>
            <w:r w:rsidRPr="00A25244">
              <w:rPr>
                <w:b/>
              </w:rPr>
              <w:t>27</w:t>
            </w:r>
          </w:p>
        </w:tc>
        <w:tc>
          <w:tcPr>
            <w:tcW w:w="1275" w:type="dxa"/>
          </w:tcPr>
          <w:p w:rsidR="00F02F4B" w:rsidRPr="00A25244" w:rsidRDefault="002F6A84" w:rsidP="00A25244">
            <w:pPr>
              <w:pStyle w:val="Default"/>
              <w:jc w:val="both"/>
            </w:pPr>
            <w:r>
              <w:t>02.04</w:t>
            </w:r>
          </w:p>
        </w:tc>
        <w:tc>
          <w:tcPr>
            <w:tcW w:w="1276" w:type="dxa"/>
          </w:tcPr>
          <w:p w:rsidR="00F02F4B" w:rsidRPr="00A25244" w:rsidRDefault="00F02F4B" w:rsidP="00A25244">
            <w:pPr>
              <w:pStyle w:val="Default"/>
              <w:jc w:val="both"/>
            </w:pPr>
          </w:p>
        </w:tc>
        <w:tc>
          <w:tcPr>
            <w:tcW w:w="6379" w:type="dxa"/>
          </w:tcPr>
          <w:p w:rsidR="00F02F4B" w:rsidRPr="00A25244" w:rsidRDefault="00F02F4B" w:rsidP="00A25244">
            <w:pPr>
              <w:pStyle w:val="Default"/>
              <w:jc w:val="both"/>
            </w:pPr>
            <w:r w:rsidRPr="00A25244">
              <w:t xml:space="preserve">Лишайники </w:t>
            </w:r>
          </w:p>
          <w:p w:rsidR="00F02F4B" w:rsidRPr="00A25244" w:rsidRDefault="00F02F4B" w:rsidP="00A25244">
            <w:pPr>
              <w:pStyle w:val="dash041e0431044b0447043d044b0439"/>
              <w:jc w:val="both"/>
              <w:rPr>
                <w:b/>
              </w:rPr>
            </w:pPr>
          </w:p>
        </w:tc>
      </w:tr>
      <w:tr w:rsidR="00F02F4B" w:rsidRPr="00A25244" w:rsidTr="00F02F4B">
        <w:tc>
          <w:tcPr>
            <w:tcW w:w="534" w:type="dxa"/>
          </w:tcPr>
          <w:p w:rsidR="00F02F4B" w:rsidRPr="00A25244" w:rsidRDefault="00F02F4B" w:rsidP="00A25244">
            <w:pPr>
              <w:pStyle w:val="dash041e0431044b0447043d044b0439"/>
              <w:jc w:val="both"/>
              <w:rPr>
                <w:b/>
              </w:rPr>
            </w:pPr>
            <w:r w:rsidRPr="00A25244">
              <w:rPr>
                <w:b/>
              </w:rPr>
              <w:t>28</w:t>
            </w:r>
          </w:p>
        </w:tc>
        <w:tc>
          <w:tcPr>
            <w:tcW w:w="1275" w:type="dxa"/>
          </w:tcPr>
          <w:p w:rsidR="00F02F4B" w:rsidRPr="00A25244" w:rsidRDefault="002F6A84" w:rsidP="00A25244">
            <w:pPr>
              <w:pStyle w:val="Default"/>
              <w:jc w:val="both"/>
            </w:pPr>
            <w:r>
              <w:t>09.04</w:t>
            </w:r>
          </w:p>
        </w:tc>
        <w:tc>
          <w:tcPr>
            <w:tcW w:w="1276" w:type="dxa"/>
          </w:tcPr>
          <w:p w:rsidR="00F02F4B" w:rsidRPr="00A25244" w:rsidRDefault="00F02F4B" w:rsidP="00A25244">
            <w:pPr>
              <w:pStyle w:val="Default"/>
              <w:jc w:val="both"/>
            </w:pPr>
          </w:p>
        </w:tc>
        <w:tc>
          <w:tcPr>
            <w:tcW w:w="6379" w:type="dxa"/>
          </w:tcPr>
          <w:p w:rsidR="00F02F4B" w:rsidRPr="00A25244" w:rsidRDefault="00F02F4B" w:rsidP="00A25244">
            <w:pPr>
              <w:pStyle w:val="Default"/>
              <w:jc w:val="both"/>
            </w:pPr>
            <w:r w:rsidRPr="00A25244">
              <w:t>Мхи.</w:t>
            </w:r>
          </w:p>
          <w:p w:rsidR="00F02F4B" w:rsidRPr="00A25244" w:rsidRDefault="00F02F4B" w:rsidP="00A252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244">
              <w:rPr>
                <w:rFonts w:ascii="Times New Roman" w:hAnsi="Times New Roman"/>
                <w:b/>
                <w:sz w:val="24"/>
                <w:szCs w:val="24"/>
              </w:rPr>
              <w:t>Л.р.№8 «Строение мха (на местных видах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A2524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02F4B" w:rsidRPr="00A25244" w:rsidRDefault="00F02F4B" w:rsidP="00A25244">
            <w:pPr>
              <w:pStyle w:val="dash041e0431044b0447043d044b0439"/>
              <w:jc w:val="both"/>
              <w:rPr>
                <w:b/>
              </w:rPr>
            </w:pPr>
          </w:p>
        </w:tc>
      </w:tr>
      <w:tr w:rsidR="00F02F4B" w:rsidRPr="00A25244" w:rsidTr="00F02F4B">
        <w:tc>
          <w:tcPr>
            <w:tcW w:w="534" w:type="dxa"/>
          </w:tcPr>
          <w:p w:rsidR="00F02F4B" w:rsidRPr="00A25244" w:rsidRDefault="00F02F4B" w:rsidP="00A25244">
            <w:pPr>
              <w:pStyle w:val="dash041e0431044b0447043d044b0439"/>
              <w:jc w:val="both"/>
              <w:rPr>
                <w:b/>
              </w:rPr>
            </w:pPr>
            <w:r w:rsidRPr="00A25244">
              <w:rPr>
                <w:b/>
              </w:rPr>
              <w:t>29</w:t>
            </w:r>
          </w:p>
        </w:tc>
        <w:tc>
          <w:tcPr>
            <w:tcW w:w="1275" w:type="dxa"/>
          </w:tcPr>
          <w:p w:rsidR="00F02F4B" w:rsidRPr="00A25244" w:rsidRDefault="002F6A84" w:rsidP="00A2524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1276" w:type="dxa"/>
          </w:tcPr>
          <w:p w:rsidR="00F02F4B" w:rsidRPr="00A25244" w:rsidRDefault="00F02F4B" w:rsidP="00A2524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F02F4B" w:rsidRPr="00A25244" w:rsidRDefault="00F02F4B" w:rsidP="00727D8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5244">
              <w:rPr>
                <w:rFonts w:ascii="Times New Roman" w:hAnsi="Times New Roman"/>
                <w:sz w:val="24"/>
                <w:szCs w:val="24"/>
              </w:rPr>
              <w:t>Папоротники, хвощи,</w:t>
            </w:r>
          </w:p>
          <w:p w:rsidR="00F02F4B" w:rsidRPr="00A25244" w:rsidRDefault="00F02F4B" w:rsidP="00727D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25244">
              <w:rPr>
                <w:rFonts w:ascii="Times New Roman" w:hAnsi="Times New Roman"/>
                <w:b/>
                <w:sz w:val="24"/>
                <w:szCs w:val="24"/>
              </w:rPr>
              <w:t>Л.р.№9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 Строение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спороносящего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хвоща</w:t>
            </w:r>
            <w:r w:rsidRPr="00A2524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F02F4B" w:rsidRPr="00A25244" w:rsidRDefault="00F02F4B" w:rsidP="00727D86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25244">
              <w:rPr>
                <w:rFonts w:ascii="Times New Roman" w:hAnsi="Times New Roman"/>
                <w:b/>
                <w:sz w:val="24"/>
                <w:szCs w:val="24"/>
              </w:rPr>
              <w:t>Л.р.№10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25244">
              <w:rPr>
                <w:rFonts w:ascii="Times New Roman" w:hAnsi="Times New Roman"/>
                <w:b/>
                <w:sz w:val="24"/>
                <w:szCs w:val="24"/>
              </w:rPr>
              <w:t xml:space="preserve">«Строение </w:t>
            </w:r>
            <w:proofErr w:type="spellStart"/>
            <w:r w:rsidRPr="00A25244">
              <w:rPr>
                <w:rFonts w:ascii="Times New Roman" w:hAnsi="Times New Roman"/>
                <w:b/>
                <w:sz w:val="24"/>
                <w:szCs w:val="24"/>
              </w:rPr>
              <w:t>спороносящего</w:t>
            </w:r>
            <w:proofErr w:type="spellEnd"/>
            <w:r w:rsidRPr="00A25244">
              <w:rPr>
                <w:rFonts w:ascii="Times New Roman" w:hAnsi="Times New Roman"/>
                <w:b/>
                <w:sz w:val="24"/>
                <w:szCs w:val="24"/>
              </w:rPr>
              <w:t xml:space="preserve"> папоротника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П</w:t>
            </w:r>
            <w:r w:rsidRPr="00A25244">
              <w:rPr>
                <w:rFonts w:ascii="Times New Roman" w:hAnsi="Times New Roman"/>
                <w:b/>
                <w:sz w:val="24"/>
                <w:szCs w:val="24"/>
              </w:rPr>
              <w:t>лауны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F02F4B" w:rsidRPr="00A25244" w:rsidRDefault="00F02F4B" w:rsidP="00A2524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2F4B" w:rsidRPr="00A25244" w:rsidRDefault="00F02F4B" w:rsidP="00A25244">
            <w:pPr>
              <w:pStyle w:val="dash041e0431044b0447043d044b0439"/>
              <w:jc w:val="both"/>
              <w:rPr>
                <w:b/>
              </w:rPr>
            </w:pPr>
          </w:p>
        </w:tc>
      </w:tr>
      <w:tr w:rsidR="00F02F4B" w:rsidRPr="00A25244" w:rsidTr="00F02F4B">
        <w:tc>
          <w:tcPr>
            <w:tcW w:w="534" w:type="dxa"/>
          </w:tcPr>
          <w:p w:rsidR="00F02F4B" w:rsidRPr="00A25244" w:rsidRDefault="00F02F4B" w:rsidP="00A25244">
            <w:pPr>
              <w:pStyle w:val="dash041e0431044b0447043d044b0439"/>
              <w:jc w:val="both"/>
              <w:rPr>
                <w:b/>
              </w:rPr>
            </w:pPr>
            <w:r w:rsidRPr="00A25244">
              <w:rPr>
                <w:b/>
              </w:rPr>
              <w:t>30</w:t>
            </w:r>
          </w:p>
        </w:tc>
        <w:tc>
          <w:tcPr>
            <w:tcW w:w="1275" w:type="dxa"/>
          </w:tcPr>
          <w:p w:rsidR="00F02F4B" w:rsidRPr="00A25244" w:rsidRDefault="002F6A84" w:rsidP="00A25244">
            <w:pPr>
              <w:pStyle w:val="Default"/>
              <w:jc w:val="both"/>
            </w:pPr>
            <w:r>
              <w:t>23.04</w:t>
            </w:r>
          </w:p>
        </w:tc>
        <w:tc>
          <w:tcPr>
            <w:tcW w:w="1276" w:type="dxa"/>
          </w:tcPr>
          <w:p w:rsidR="00F02F4B" w:rsidRPr="00A25244" w:rsidRDefault="00F02F4B" w:rsidP="00A25244">
            <w:pPr>
              <w:pStyle w:val="Default"/>
              <w:jc w:val="both"/>
            </w:pPr>
          </w:p>
        </w:tc>
        <w:tc>
          <w:tcPr>
            <w:tcW w:w="6379" w:type="dxa"/>
          </w:tcPr>
          <w:p w:rsidR="00F02F4B" w:rsidRPr="00A25244" w:rsidRDefault="00F02F4B" w:rsidP="00A25244">
            <w:pPr>
              <w:pStyle w:val="Default"/>
              <w:jc w:val="both"/>
            </w:pPr>
            <w:r w:rsidRPr="00A25244">
              <w:t xml:space="preserve">Голосеменные растения </w:t>
            </w:r>
          </w:p>
          <w:p w:rsidR="00F02F4B" w:rsidRPr="00A25244" w:rsidRDefault="00F02F4B" w:rsidP="00A25244">
            <w:pPr>
              <w:pStyle w:val="Default"/>
              <w:jc w:val="both"/>
            </w:pPr>
          </w:p>
          <w:p w:rsidR="00F02F4B" w:rsidRPr="00A25244" w:rsidRDefault="00F02F4B" w:rsidP="00A25244">
            <w:pPr>
              <w:pStyle w:val="dash041e0431044b0447043d044b0439"/>
              <w:jc w:val="both"/>
              <w:rPr>
                <w:b/>
              </w:rPr>
            </w:pPr>
            <w:r>
              <w:rPr>
                <w:b/>
              </w:rPr>
              <w:t>Л.р.№1</w:t>
            </w:r>
            <w:r w:rsidR="009600D2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A25244">
              <w:rPr>
                <w:b/>
              </w:rPr>
              <w:t>«Строение хвои и шишек хво</w:t>
            </w:r>
            <w:r>
              <w:rPr>
                <w:b/>
              </w:rPr>
              <w:t>йных (на примере местных видов)</w:t>
            </w:r>
            <w:r w:rsidRPr="00A25244">
              <w:rPr>
                <w:b/>
              </w:rPr>
              <w:t>»</w:t>
            </w:r>
            <w:r>
              <w:rPr>
                <w:b/>
              </w:rPr>
              <w:t>.</w:t>
            </w:r>
          </w:p>
        </w:tc>
      </w:tr>
      <w:tr w:rsidR="00E85440" w:rsidRPr="00A25244" w:rsidTr="00F02F4B">
        <w:tc>
          <w:tcPr>
            <w:tcW w:w="534" w:type="dxa"/>
          </w:tcPr>
          <w:p w:rsidR="00E85440" w:rsidRPr="00A25244" w:rsidRDefault="00E85440" w:rsidP="00A25244">
            <w:pPr>
              <w:pStyle w:val="dash041e0431044b0447043d044b0439"/>
              <w:jc w:val="both"/>
              <w:rPr>
                <w:b/>
              </w:rPr>
            </w:pPr>
            <w:r w:rsidRPr="00A25244">
              <w:rPr>
                <w:b/>
              </w:rPr>
              <w:t>31</w:t>
            </w:r>
          </w:p>
        </w:tc>
        <w:tc>
          <w:tcPr>
            <w:tcW w:w="1275" w:type="dxa"/>
          </w:tcPr>
          <w:p w:rsidR="00E85440" w:rsidRPr="00A25244" w:rsidRDefault="002F6A84" w:rsidP="00A25244">
            <w:pPr>
              <w:pStyle w:val="Default"/>
              <w:jc w:val="both"/>
            </w:pPr>
            <w:r>
              <w:t>30.04</w:t>
            </w:r>
          </w:p>
        </w:tc>
        <w:tc>
          <w:tcPr>
            <w:tcW w:w="1276" w:type="dxa"/>
          </w:tcPr>
          <w:p w:rsidR="00E85440" w:rsidRPr="00A25244" w:rsidRDefault="00E85440" w:rsidP="00A25244">
            <w:pPr>
              <w:pStyle w:val="Default"/>
              <w:jc w:val="both"/>
            </w:pPr>
          </w:p>
        </w:tc>
        <w:tc>
          <w:tcPr>
            <w:tcW w:w="6379" w:type="dxa"/>
          </w:tcPr>
          <w:p w:rsidR="00E85440" w:rsidRPr="00F30469" w:rsidRDefault="00E85440" w:rsidP="00A25244">
            <w:pPr>
              <w:pStyle w:val="Default"/>
              <w:jc w:val="both"/>
            </w:pPr>
            <w:r w:rsidRPr="00A25244">
              <w:t>Покрытосеменные растения</w:t>
            </w:r>
          </w:p>
        </w:tc>
      </w:tr>
      <w:tr w:rsidR="00E85440" w:rsidRPr="00A25244" w:rsidTr="00F02F4B">
        <w:tc>
          <w:tcPr>
            <w:tcW w:w="534" w:type="dxa"/>
          </w:tcPr>
          <w:p w:rsidR="00E85440" w:rsidRPr="00A25244" w:rsidRDefault="00E85440" w:rsidP="00A25244">
            <w:pPr>
              <w:pStyle w:val="dash041e0431044b0447043d044b0439"/>
              <w:jc w:val="both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275" w:type="dxa"/>
          </w:tcPr>
          <w:p w:rsidR="00E85440" w:rsidRPr="00A25244" w:rsidRDefault="002F6A84" w:rsidP="00A25244">
            <w:pPr>
              <w:pStyle w:val="Default"/>
              <w:jc w:val="both"/>
            </w:pPr>
            <w:r>
              <w:t>07.05</w:t>
            </w:r>
          </w:p>
        </w:tc>
        <w:tc>
          <w:tcPr>
            <w:tcW w:w="1276" w:type="dxa"/>
          </w:tcPr>
          <w:p w:rsidR="00E85440" w:rsidRPr="00A25244" w:rsidRDefault="00E85440" w:rsidP="00A25244">
            <w:pPr>
              <w:pStyle w:val="Default"/>
              <w:jc w:val="both"/>
            </w:pPr>
          </w:p>
        </w:tc>
        <w:tc>
          <w:tcPr>
            <w:tcW w:w="6379" w:type="dxa"/>
          </w:tcPr>
          <w:p w:rsidR="00E85440" w:rsidRPr="00A25244" w:rsidRDefault="00E85440" w:rsidP="00A25244">
            <w:pPr>
              <w:pStyle w:val="Default"/>
              <w:jc w:val="both"/>
            </w:pPr>
            <w:r w:rsidRPr="00A25244">
              <w:t xml:space="preserve">Происхождение растений. Основные этапы развития растительного мира </w:t>
            </w:r>
          </w:p>
          <w:p w:rsidR="00E85440" w:rsidRPr="00A25244" w:rsidRDefault="00E85440" w:rsidP="00A25244">
            <w:pPr>
              <w:pStyle w:val="dash041e0431044b0447043d044b0439"/>
              <w:jc w:val="both"/>
              <w:rPr>
                <w:b/>
              </w:rPr>
            </w:pPr>
          </w:p>
        </w:tc>
      </w:tr>
      <w:tr w:rsidR="00F02F4B" w:rsidRPr="00A25244" w:rsidTr="00F02F4B">
        <w:tc>
          <w:tcPr>
            <w:tcW w:w="534" w:type="dxa"/>
          </w:tcPr>
          <w:p w:rsidR="00F02F4B" w:rsidRPr="00A25244" w:rsidRDefault="00E85440" w:rsidP="00A25244">
            <w:pPr>
              <w:pStyle w:val="dash041e0431044b0447043d044b0439"/>
              <w:jc w:val="both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275" w:type="dxa"/>
          </w:tcPr>
          <w:p w:rsidR="00F02F4B" w:rsidRPr="00A25244" w:rsidRDefault="002F6A84" w:rsidP="00A25244">
            <w:pPr>
              <w:pStyle w:val="dash041e0431044b0447043d044b0439"/>
              <w:jc w:val="both"/>
            </w:pPr>
            <w:r>
              <w:t>14.05</w:t>
            </w:r>
          </w:p>
        </w:tc>
        <w:tc>
          <w:tcPr>
            <w:tcW w:w="1276" w:type="dxa"/>
          </w:tcPr>
          <w:p w:rsidR="00F02F4B" w:rsidRPr="00A25244" w:rsidRDefault="00F02F4B" w:rsidP="00A25244">
            <w:pPr>
              <w:pStyle w:val="dash041e0431044b0447043d044b0439"/>
              <w:jc w:val="both"/>
            </w:pPr>
          </w:p>
        </w:tc>
        <w:tc>
          <w:tcPr>
            <w:tcW w:w="6379" w:type="dxa"/>
          </w:tcPr>
          <w:p w:rsidR="00F02F4B" w:rsidRPr="00A25244" w:rsidRDefault="009349D9" w:rsidP="00A25244">
            <w:pPr>
              <w:pStyle w:val="dash041e0431044b0447043d044b0439"/>
              <w:jc w:val="both"/>
              <w:rPr>
                <w:b/>
              </w:rPr>
            </w:pPr>
            <w:r>
              <w:t>Итоговое тестирование</w:t>
            </w:r>
          </w:p>
        </w:tc>
      </w:tr>
      <w:tr w:rsidR="00F02F4B" w:rsidRPr="00A25244" w:rsidTr="00F02F4B">
        <w:tc>
          <w:tcPr>
            <w:tcW w:w="534" w:type="dxa"/>
          </w:tcPr>
          <w:p w:rsidR="00F02F4B" w:rsidRPr="00A25244" w:rsidRDefault="00E85440" w:rsidP="00A25244">
            <w:pPr>
              <w:pStyle w:val="dash041e0431044b0447043d044b0439"/>
              <w:jc w:val="both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275" w:type="dxa"/>
          </w:tcPr>
          <w:p w:rsidR="00F02F4B" w:rsidRPr="00A25244" w:rsidRDefault="002F6A84" w:rsidP="00A25244">
            <w:pPr>
              <w:pStyle w:val="Default"/>
              <w:jc w:val="both"/>
            </w:pPr>
            <w:r>
              <w:t>21.05</w:t>
            </w:r>
          </w:p>
        </w:tc>
        <w:tc>
          <w:tcPr>
            <w:tcW w:w="1276" w:type="dxa"/>
          </w:tcPr>
          <w:p w:rsidR="00F02F4B" w:rsidRPr="00A25244" w:rsidRDefault="00F02F4B" w:rsidP="00A25244">
            <w:pPr>
              <w:pStyle w:val="Default"/>
              <w:jc w:val="both"/>
            </w:pPr>
          </w:p>
        </w:tc>
        <w:tc>
          <w:tcPr>
            <w:tcW w:w="6379" w:type="dxa"/>
          </w:tcPr>
          <w:p w:rsidR="00F02F4B" w:rsidRPr="00A25244" w:rsidRDefault="009349D9" w:rsidP="00A25244">
            <w:pPr>
              <w:pStyle w:val="Default"/>
              <w:jc w:val="both"/>
            </w:pPr>
            <w:r>
              <w:t>Анализ результатов итогового тестирования</w:t>
            </w:r>
          </w:p>
          <w:p w:rsidR="00F02F4B" w:rsidRPr="00A25244" w:rsidRDefault="00F02F4B" w:rsidP="00A25244">
            <w:pPr>
              <w:pStyle w:val="dash041e0431044b0447043d044b0439"/>
              <w:jc w:val="both"/>
              <w:rPr>
                <w:b/>
              </w:rPr>
            </w:pPr>
          </w:p>
        </w:tc>
      </w:tr>
      <w:tr w:rsidR="009349D9" w:rsidRPr="00A25244" w:rsidTr="00F02F4B">
        <w:tc>
          <w:tcPr>
            <w:tcW w:w="534" w:type="dxa"/>
          </w:tcPr>
          <w:p w:rsidR="009349D9" w:rsidRPr="00A25244" w:rsidRDefault="00E85440" w:rsidP="00A25244">
            <w:pPr>
              <w:pStyle w:val="dash041e0431044b0447043d044b0439"/>
              <w:jc w:val="both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275" w:type="dxa"/>
          </w:tcPr>
          <w:p w:rsidR="009349D9" w:rsidRPr="00A25244" w:rsidRDefault="002F6A84" w:rsidP="00A25244">
            <w:pPr>
              <w:pStyle w:val="Default"/>
              <w:jc w:val="both"/>
            </w:pPr>
            <w:r>
              <w:t>28.05</w:t>
            </w:r>
          </w:p>
        </w:tc>
        <w:tc>
          <w:tcPr>
            <w:tcW w:w="1276" w:type="dxa"/>
          </w:tcPr>
          <w:p w:rsidR="009349D9" w:rsidRPr="00A25244" w:rsidRDefault="009349D9" w:rsidP="00A25244">
            <w:pPr>
              <w:pStyle w:val="Default"/>
              <w:jc w:val="both"/>
            </w:pPr>
          </w:p>
        </w:tc>
        <w:tc>
          <w:tcPr>
            <w:tcW w:w="6379" w:type="dxa"/>
          </w:tcPr>
          <w:p w:rsidR="009349D9" w:rsidRPr="00A25244" w:rsidRDefault="00E85440" w:rsidP="00A25244">
            <w:pPr>
              <w:pStyle w:val="Default"/>
              <w:jc w:val="both"/>
            </w:pPr>
            <w:r>
              <w:t>Экскурсия «П</w:t>
            </w:r>
            <w:r w:rsidR="009349D9">
              <w:t>рирода родного края»</w:t>
            </w:r>
          </w:p>
        </w:tc>
      </w:tr>
      <w:tr w:rsidR="003B365A" w:rsidRPr="00A25244" w:rsidTr="00F02F4B">
        <w:tc>
          <w:tcPr>
            <w:tcW w:w="534" w:type="dxa"/>
          </w:tcPr>
          <w:p w:rsidR="003B365A" w:rsidRDefault="003B365A" w:rsidP="00A25244">
            <w:pPr>
              <w:pStyle w:val="dash041e0431044b0447043d044b0439"/>
              <w:jc w:val="both"/>
              <w:rPr>
                <w:b/>
              </w:rPr>
            </w:pPr>
          </w:p>
        </w:tc>
        <w:tc>
          <w:tcPr>
            <w:tcW w:w="1275" w:type="dxa"/>
          </w:tcPr>
          <w:p w:rsidR="003B365A" w:rsidRDefault="003B365A" w:rsidP="00A25244">
            <w:pPr>
              <w:pStyle w:val="Default"/>
              <w:jc w:val="both"/>
            </w:pPr>
          </w:p>
        </w:tc>
        <w:tc>
          <w:tcPr>
            <w:tcW w:w="1276" w:type="dxa"/>
          </w:tcPr>
          <w:p w:rsidR="003B365A" w:rsidRPr="00A25244" w:rsidRDefault="003B365A" w:rsidP="00A25244">
            <w:pPr>
              <w:pStyle w:val="Default"/>
              <w:jc w:val="both"/>
            </w:pPr>
          </w:p>
        </w:tc>
        <w:tc>
          <w:tcPr>
            <w:tcW w:w="6379" w:type="dxa"/>
          </w:tcPr>
          <w:p w:rsidR="003B365A" w:rsidRDefault="00E85440" w:rsidP="00A25244">
            <w:pPr>
              <w:pStyle w:val="Default"/>
              <w:jc w:val="both"/>
            </w:pPr>
            <w:r>
              <w:t>Итого: 35 часов</w:t>
            </w:r>
          </w:p>
        </w:tc>
      </w:tr>
    </w:tbl>
    <w:p w:rsidR="00DC5AB5" w:rsidRDefault="00DC5AB5" w:rsidP="00A25244">
      <w:pPr>
        <w:pStyle w:val="dash041e0431044b0447043d044b0439"/>
        <w:jc w:val="both"/>
        <w:rPr>
          <w:b/>
        </w:rPr>
      </w:pPr>
    </w:p>
    <w:p w:rsidR="00D1767C" w:rsidRDefault="00D1767C" w:rsidP="00A25244">
      <w:pPr>
        <w:pStyle w:val="dash041e0431044b0447043d044b0439"/>
        <w:jc w:val="both"/>
        <w:rPr>
          <w:b/>
        </w:rPr>
      </w:pPr>
    </w:p>
    <w:p w:rsidR="00D1767C" w:rsidRDefault="00D1767C" w:rsidP="00A25244">
      <w:pPr>
        <w:pStyle w:val="dash041e0431044b0447043d044b0439"/>
        <w:jc w:val="both"/>
        <w:rPr>
          <w:b/>
        </w:rPr>
      </w:pPr>
    </w:p>
    <w:p w:rsidR="003B365A" w:rsidRDefault="00FE728F" w:rsidP="00A25244">
      <w:pPr>
        <w:pStyle w:val="dash041e0431044b0447043d044b0439"/>
        <w:jc w:val="both"/>
        <w:rPr>
          <w:b/>
        </w:rPr>
      </w:pPr>
      <w:r>
        <w:rPr>
          <w:b/>
        </w:rPr>
        <w:t xml:space="preserve">Раздел </w:t>
      </w:r>
      <w:r w:rsidR="00370F5D">
        <w:rPr>
          <w:b/>
        </w:rPr>
        <w:t xml:space="preserve">5. Оценочные материалы </w:t>
      </w:r>
      <w:r w:rsidR="0010209A">
        <w:rPr>
          <w:b/>
        </w:rPr>
        <w:t>по всем видам контроля по биологии.</w:t>
      </w:r>
    </w:p>
    <w:p w:rsidR="00FE728F" w:rsidRDefault="00FE728F" w:rsidP="00A25244">
      <w:pPr>
        <w:pStyle w:val="dash041e0431044b0447043d044b0439"/>
        <w:jc w:val="both"/>
        <w:rPr>
          <w:b/>
        </w:rPr>
      </w:pPr>
    </w:p>
    <w:p w:rsidR="00FE728F" w:rsidRPr="00FE728F" w:rsidRDefault="00FE728F" w:rsidP="00FE72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E728F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1. Оценка устных ответов</w:t>
      </w:r>
    </w:p>
    <w:p w:rsidR="00FE728F" w:rsidRPr="00FE728F" w:rsidRDefault="00FE728F" w:rsidP="00FE72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E728F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Отметка "5" ставится, если ученик:</w:t>
      </w:r>
    </w:p>
    <w:p w:rsidR="00FE728F" w:rsidRPr="00FE728F" w:rsidRDefault="00FE728F" w:rsidP="00FE72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E728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Показывает глубокое и полное знание и понимание всего программного</w:t>
      </w:r>
    </w:p>
    <w:p w:rsidR="00FE728F" w:rsidRPr="00FE728F" w:rsidRDefault="00FE728F" w:rsidP="00FE72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E728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материала; полное понимание сущности рассматриваемых понятий, явлений</w:t>
      </w:r>
    </w:p>
    <w:p w:rsidR="00FE728F" w:rsidRPr="00FE728F" w:rsidRDefault="00FE728F" w:rsidP="00FE72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E728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и закономерностей, теорий, взаимосвязей.</w:t>
      </w:r>
    </w:p>
    <w:p w:rsidR="00FE728F" w:rsidRPr="00FE728F" w:rsidRDefault="00FE728F" w:rsidP="00FE72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E728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- Умеет составить полный и правильный ответ на основе </w:t>
      </w:r>
      <w:proofErr w:type="gramStart"/>
      <w:r w:rsidRPr="00FE728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изученного</w:t>
      </w:r>
      <w:proofErr w:type="gramEnd"/>
    </w:p>
    <w:p w:rsidR="00FE728F" w:rsidRPr="00FE728F" w:rsidRDefault="00FE728F" w:rsidP="00FE72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E728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материала; выделять главные положения, самостоятельно подтверждать</w:t>
      </w:r>
    </w:p>
    <w:p w:rsidR="00FE728F" w:rsidRPr="00FE728F" w:rsidRDefault="00FE728F" w:rsidP="00FE72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E728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ответ конкретными примерами, фактами; самостоятельно и аргументировано</w:t>
      </w:r>
    </w:p>
    <w:p w:rsidR="00FE728F" w:rsidRPr="00FE728F" w:rsidRDefault="00FE728F" w:rsidP="00FE72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FE728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делать анализ, обобщения, выводы; устанавливать </w:t>
      </w:r>
      <w:proofErr w:type="spellStart"/>
      <w:r w:rsidRPr="00FE728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межпредметные</w:t>
      </w:r>
      <w:proofErr w:type="spellEnd"/>
      <w:r w:rsidRPr="00FE728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связи (на</w:t>
      </w:r>
      <w:proofErr w:type="gramEnd"/>
    </w:p>
    <w:p w:rsidR="00FE728F" w:rsidRPr="00FE728F" w:rsidRDefault="00FE728F" w:rsidP="00FE72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E728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основе ранее </w:t>
      </w:r>
      <w:proofErr w:type="spellStart"/>
      <w:r w:rsidRPr="00FE728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приобретѐнных</w:t>
      </w:r>
      <w:proofErr w:type="spellEnd"/>
      <w:r w:rsidRPr="00FE728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знаний) и </w:t>
      </w:r>
      <w:proofErr w:type="spellStart"/>
      <w:r w:rsidRPr="00FE728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внутрипредметные</w:t>
      </w:r>
      <w:proofErr w:type="spellEnd"/>
      <w:r w:rsidRPr="00FE728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связи, творчески</w:t>
      </w:r>
    </w:p>
    <w:p w:rsidR="00FE728F" w:rsidRPr="00FE728F" w:rsidRDefault="00FE728F" w:rsidP="00FE72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E728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применять полученные знания в незнакомой ситуации; последовательно,</w:t>
      </w:r>
    </w:p>
    <w:p w:rsidR="00FE728F" w:rsidRPr="00FE728F" w:rsidRDefault="00FE728F" w:rsidP="00FE72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proofErr w:type="gramStart"/>
      <w:r w:rsidRPr="00FE728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ч</w:t>
      </w:r>
      <w:proofErr w:type="gramEnd"/>
      <w:r w:rsidRPr="00FE728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ѐтко</w:t>
      </w:r>
      <w:proofErr w:type="spellEnd"/>
      <w:r w:rsidRPr="00FE728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, связно, обоснованно и безошибочно излагать учебный материал.</w:t>
      </w:r>
    </w:p>
    <w:p w:rsidR="00FE728F" w:rsidRPr="00FE728F" w:rsidRDefault="00FE728F" w:rsidP="00FE72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E728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-Умеет составлять ответ в логической последовательности с использованием</w:t>
      </w:r>
    </w:p>
    <w:p w:rsidR="00FE728F" w:rsidRPr="00FE728F" w:rsidRDefault="00FE728F" w:rsidP="00FE72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E728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принятой терминологии; делать собственные выводы; формулировать </w:t>
      </w:r>
      <w:proofErr w:type="gramStart"/>
      <w:r w:rsidRPr="00FE728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точное</w:t>
      </w:r>
      <w:proofErr w:type="gramEnd"/>
    </w:p>
    <w:p w:rsidR="00FE728F" w:rsidRPr="00FE728F" w:rsidRDefault="00FE728F" w:rsidP="00FE72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E728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определение и истолкование основных понятий, законов, теорий. Может при</w:t>
      </w:r>
    </w:p>
    <w:p w:rsidR="00FE728F" w:rsidRPr="00FE728F" w:rsidRDefault="00FE728F" w:rsidP="00FE72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FE728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ответе</w:t>
      </w:r>
      <w:proofErr w:type="gramEnd"/>
      <w:r w:rsidRPr="00FE728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не повторять дословно текст учебника; излагать, материал</w:t>
      </w:r>
    </w:p>
    <w:p w:rsidR="00FE728F" w:rsidRPr="00FE728F" w:rsidRDefault="00FE728F" w:rsidP="00FE72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E728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литературным языком; правильно и обстоятельно отвечать </w:t>
      </w:r>
      <w:proofErr w:type="gramStart"/>
      <w:r w:rsidRPr="00FE728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на</w:t>
      </w:r>
      <w:proofErr w:type="gramEnd"/>
    </w:p>
    <w:p w:rsidR="00FE728F" w:rsidRPr="00FE728F" w:rsidRDefault="00FE728F" w:rsidP="00FE72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E728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дополнительные вопросы учителя; самостоятельно и рационально</w:t>
      </w:r>
    </w:p>
    <w:p w:rsidR="00FE728F" w:rsidRPr="00FE728F" w:rsidRDefault="00FE728F" w:rsidP="00FE72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E728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использовать наглядные пособия, справочные материалы, учебник,</w:t>
      </w:r>
    </w:p>
    <w:p w:rsidR="00FE728F" w:rsidRPr="00FE728F" w:rsidRDefault="00FE728F" w:rsidP="00FE72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E728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дополнительную литературу, первоисточники; применять систему </w:t>
      </w:r>
      <w:proofErr w:type="gramStart"/>
      <w:r w:rsidRPr="00FE728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условных</w:t>
      </w:r>
      <w:proofErr w:type="gramEnd"/>
    </w:p>
    <w:p w:rsidR="00FE728F" w:rsidRPr="00FE728F" w:rsidRDefault="00FE728F" w:rsidP="00FE72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E728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обозначений при ведении записей, сопровождающих ответ; использовать </w:t>
      </w:r>
      <w:proofErr w:type="gramStart"/>
      <w:r w:rsidRPr="00FE728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для</w:t>
      </w:r>
      <w:proofErr w:type="gramEnd"/>
    </w:p>
    <w:p w:rsidR="00FE728F" w:rsidRPr="00FE728F" w:rsidRDefault="00FE728F" w:rsidP="00FE72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E728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доказательства выводов из наблюдений и опытов.</w:t>
      </w:r>
    </w:p>
    <w:p w:rsidR="00FE728F" w:rsidRPr="00FE728F" w:rsidRDefault="00FE728F" w:rsidP="00FE72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E728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- Самостоятельно, уверенно и безошибочно применяет полученные знания </w:t>
      </w:r>
      <w:proofErr w:type="gramStart"/>
      <w:r w:rsidRPr="00FE728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</w:t>
      </w:r>
      <w:proofErr w:type="gramEnd"/>
    </w:p>
    <w:p w:rsidR="00FE728F" w:rsidRPr="00FE728F" w:rsidRDefault="00FE728F" w:rsidP="00FE72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FE728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решении</w:t>
      </w:r>
      <w:proofErr w:type="gramEnd"/>
      <w:r w:rsidRPr="00FE728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проблем на творческом уровне; допускает не более одного</w:t>
      </w:r>
    </w:p>
    <w:p w:rsidR="00FE728F" w:rsidRPr="00FE728F" w:rsidRDefault="00FE728F" w:rsidP="00FE72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FE728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недочѐта</w:t>
      </w:r>
      <w:proofErr w:type="spellEnd"/>
      <w:r w:rsidRPr="00FE728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, </w:t>
      </w:r>
      <w:proofErr w:type="gramStart"/>
      <w:r w:rsidRPr="00FE728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который</w:t>
      </w:r>
      <w:proofErr w:type="gramEnd"/>
      <w:r w:rsidRPr="00FE728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легко исправляет по требованию учителя; имеет</w:t>
      </w:r>
    </w:p>
    <w:p w:rsidR="00FE728F" w:rsidRPr="00FE728F" w:rsidRDefault="00FE728F" w:rsidP="00FE72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E728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необходимые навыки работы с приборами, чертежами, схемами, графиками,</w:t>
      </w:r>
    </w:p>
    <w:p w:rsidR="00FE728F" w:rsidRPr="00FE728F" w:rsidRDefault="00FE728F" w:rsidP="00FE72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E728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картами, сопутствующими ответу; записи, сопровождающие ответ,</w:t>
      </w:r>
    </w:p>
    <w:p w:rsidR="00FE728F" w:rsidRPr="00FE728F" w:rsidRDefault="00FE728F" w:rsidP="00FE72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E728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соответствуют требованиям.</w:t>
      </w:r>
    </w:p>
    <w:p w:rsidR="00FE728F" w:rsidRPr="00FE728F" w:rsidRDefault="00FE728F" w:rsidP="00FE72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E728F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Отметка "4" ставится, если ученик:</w:t>
      </w:r>
    </w:p>
    <w:p w:rsidR="00FE728F" w:rsidRPr="00FE728F" w:rsidRDefault="00FE728F" w:rsidP="00FE72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E728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- Показывает знания всего изученного программного материала. </w:t>
      </w:r>
      <w:proofErr w:type="spellStart"/>
      <w:r w:rsidRPr="00FE728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Даѐт</w:t>
      </w:r>
      <w:proofErr w:type="spellEnd"/>
      <w:r w:rsidRPr="00FE728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полный</w:t>
      </w:r>
    </w:p>
    <w:p w:rsidR="00FE728F" w:rsidRPr="00FE728F" w:rsidRDefault="00FE728F" w:rsidP="00FE72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E728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и правильный ответ на основе изученных теорий; допускает </w:t>
      </w:r>
      <w:proofErr w:type="gramStart"/>
      <w:r w:rsidRPr="00FE728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незначительные</w:t>
      </w:r>
      <w:proofErr w:type="gramEnd"/>
    </w:p>
    <w:p w:rsidR="00FE728F" w:rsidRPr="00FE728F" w:rsidRDefault="00FE728F" w:rsidP="00FE72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E728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ошибки и </w:t>
      </w:r>
      <w:proofErr w:type="spellStart"/>
      <w:r w:rsidRPr="00FE728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недочѐты</w:t>
      </w:r>
      <w:proofErr w:type="spellEnd"/>
      <w:r w:rsidRPr="00FE728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при воспроизведении изученного материала, небольшие</w:t>
      </w:r>
    </w:p>
    <w:p w:rsidR="00FE728F" w:rsidRPr="00FE728F" w:rsidRDefault="00FE728F" w:rsidP="00FE72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E728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неточности при использовании научных терминов или в выводах,</w:t>
      </w:r>
    </w:p>
    <w:p w:rsidR="00FE728F" w:rsidRPr="00FE728F" w:rsidRDefault="00FE728F" w:rsidP="00FE72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FE728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обобщениях</w:t>
      </w:r>
      <w:proofErr w:type="gramEnd"/>
      <w:r w:rsidRPr="00FE728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из наблюдений. Материал излагает в </w:t>
      </w:r>
      <w:proofErr w:type="spellStart"/>
      <w:r w:rsidRPr="00FE728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определѐнной</w:t>
      </w:r>
      <w:proofErr w:type="spellEnd"/>
      <w:r w:rsidRPr="00FE728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FE728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логической</w:t>
      </w:r>
      <w:proofErr w:type="gramEnd"/>
    </w:p>
    <w:p w:rsidR="00FE728F" w:rsidRPr="00FE728F" w:rsidRDefault="00FE728F" w:rsidP="00FE72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E728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последовательности, при этом допускает одну негрубую ошибку или не</w:t>
      </w:r>
    </w:p>
    <w:p w:rsidR="00FE728F" w:rsidRPr="00FE728F" w:rsidRDefault="00FE728F" w:rsidP="00FE72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E728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более двух </w:t>
      </w:r>
      <w:proofErr w:type="spellStart"/>
      <w:r w:rsidRPr="00FE728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недочѐ</w:t>
      </w:r>
      <w:proofErr w:type="gramStart"/>
      <w:r w:rsidRPr="00FE728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тов</w:t>
      </w:r>
      <w:proofErr w:type="spellEnd"/>
      <w:proofErr w:type="gramEnd"/>
      <w:r w:rsidRPr="00FE728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, которые может исправить самостоятельно при</w:t>
      </w:r>
    </w:p>
    <w:p w:rsidR="00FE728F" w:rsidRPr="00FE728F" w:rsidRDefault="00FE728F" w:rsidP="00FE72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FE728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требовании</w:t>
      </w:r>
      <w:proofErr w:type="gramEnd"/>
      <w:r w:rsidRPr="00FE728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или небольшой помощи преподавателя; подтверждает ответ</w:t>
      </w:r>
    </w:p>
    <w:p w:rsidR="00FE728F" w:rsidRPr="00FE728F" w:rsidRDefault="00FE728F" w:rsidP="00FE72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E728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конкретными примерами; правильно отвечает на дополнительные вопросы</w:t>
      </w:r>
    </w:p>
    <w:p w:rsidR="00FE728F" w:rsidRPr="00FE728F" w:rsidRDefault="00FE728F" w:rsidP="00FE72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E728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учителя.</w:t>
      </w:r>
    </w:p>
    <w:p w:rsidR="00FE728F" w:rsidRPr="00FE728F" w:rsidRDefault="00FE728F" w:rsidP="00FE72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E728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Умеет самостоятельно выделять главные положения в изученном материале;</w:t>
      </w:r>
    </w:p>
    <w:p w:rsidR="00FE728F" w:rsidRPr="00FE728F" w:rsidRDefault="00FE728F" w:rsidP="00FE72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E728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на основании фактов и примеров обобщать, делать выводы. Устанавливать</w:t>
      </w:r>
    </w:p>
    <w:p w:rsidR="00FE728F" w:rsidRPr="00FE728F" w:rsidRDefault="00FE728F" w:rsidP="00FE72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FE728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внутрипредметные</w:t>
      </w:r>
      <w:proofErr w:type="spellEnd"/>
      <w:r w:rsidRPr="00FE728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связи. Может применять полученные знания на практике</w:t>
      </w:r>
    </w:p>
    <w:p w:rsidR="00FE728F" w:rsidRPr="00FE728F" w:rsidRDefault="00FE728F" w:rsidP="00FE72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E728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в </w:t>
      </w:r>
      <w:proofErr w:type="spellStart"/>
      <w:r w:rsidRPr="00FE728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видоизменѐнной</w:t>
      </w:r>
      <w:proofErr w:type="spellEnd"/>
      <w:r w:rsidRPr="00FE728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ситуации, соблюдать основные правила культуры устной</w:t>
      </w:r>
    </w:p>
    <w:p w:rsidR="00FE728F" w:rsidRPr="00FE728F" w:rsidRDefault="00FE728F" w:rsidP="00FE72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E728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речи; использовать при ответе научные термины.</w:t>
      </w:r>
    </w:p>
    <w:p w:rsidR="00FE728F" w:rsidRPr="00FE728F" w:rsidRDefault="00FE728F" w:rsidP="00FE72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E728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Не обладает достаточным навыком работы со справочной литературой,</w:t>
      </w:r>
    </w:p>
    <w:p w:rsidR="00FE728F" w:rsidRPr="00FE728F" w:rsidRDefault="00FE728F" w:rsidP="00FE72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FE728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учебником, первоисточником (правильно ориентируется, но работает</w:t>
      </w:r>
      <w:proofErr w:type="gramEnd"/>
    </w:p>
    <w:p w:rsidR="00FE728F" w:rsidRPr="00FE728F" w:rsidRDefault="00FE728F" w:rsidP="00FE72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E728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медленно).</w:t>
      </w:r>
    </w:p>
    <w:p w:rsidR="00FE728F" w:rsidRPr="00FE728F" w:rsidRDefault="00FE728F" w:rsidP="00FE72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E728F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Отметка "3" ставится, если ученик:</w:t>
      </w:r>
    </w:p>
    <w:p w:rsidR="00FE728F" w:rsidRPr="00FE728F" w:rsidRDefault="00FE728F" w:rsidP="00FE72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E728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Усваивает основное содержание учебного материала, но имеет пробелы, не</w:t>
      </w:r>
    </w:p>
    <w:p w:rsidR="00FE728F" w:rsidRPr="00FE728F" w:rsidRDefault="00FE728F" w:rsidP="00FE72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FE728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препятствующие</w:t>
      </w:r>
      <w:proofErr w:type="gramEnd"/>
      <w:r w:rsidRPr="00FE728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дальнейшему усвоению программного материала.</w:t>
      </w:r>
    </w:p>
    <w:p w:rsidR="00FE728F" w:rsidRPr="00FE728F" w:rsidRDefault="00FE728F" w:rsidP="00FE72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E728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Излагает материал не систематизировано, фрагментарно, не всегда</w:t>
      </w:r>
    </w:p>
    <w:p w:rsidR="00FE728F" w:rsidRPr="00FE728F" w:rsidRDefault="00FE728F" w:rsidP="00FE72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E728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последовательно; показывает недостаточную </w:t>
      </w:r>
      <w:proofErr w:type="spellStart"/>
      <w:r w:rsidRPr="00FE728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сформированность</w:t>
      </w:r>
      <w:proofErr w:type="spellEnd"/>
      <w:r w:rsidRPr="00FE728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отдельных</w:t>
      </w:r>
    </w:p>
    <w:p w:rsidR="00FE728F" w:rsidRPr="00FE728F" w:rsidRDefault="00FE728F" w:rsidP="00FE72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E728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знаний и умений; слабо аргументирует выводы и обобщения, допускает</w:t>
      </w:r>
    </w:p>
    <w:p w:rsidR="00FE728F" w:rsidRPr="00FE728F" w:rsidRDefault="00FE728F" w:rsidP="00FE72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E728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lastRenderedPageBreak/>
        <w:t>ошибки при их формулировке; не использует в качестве доказательства</w:t>
      </w:r>
    </w:p>
    <w:p w:rsidR="00FE728F" w:rsidRPr="00FE728F" w:rsidRDefault="00FE728F" w:rsidP="00FE72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E728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выводы и обобщения из наблюдений, опытов или допускает ошибки </w:t>
      </w:r>
      <w:proofErr w:type="gramStart"/>
      <w:r w:rsidRPr="00FE728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при</w:t>
      </w:r>
      <w:proofErr w:type="gramEnd"/>
      <w:r w:rsidRPr="00FE728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их</w:t>
      </w:r>
    </w:p>
    <w:p w:rsidR="00FE728F" w:rsidRPr="00FE728F" w:rsidRDefault="00FE728F" w:rsidP="00FE72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FE728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изложении</w:t>
      </w:r>
      <w:proofErr w:type="gramEnd"/>
      <w:r w:rsidRPr="00FE728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; </w:t>
      </w:r>
      <w:proofErr w:type="spellStart"/>
      <w:r w:rsidRPr="00FE728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даѐт</w:t>
      </w:r>
      <w:proofErr w:type="spellEnd"/>
      <w:r w:rsidRPr="00FE728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FE728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нечѐткие</w:t>
      </w:r>
      <w:proofErr w:type="spellEnd"/>
      <w:r w:rsidRPr="00FE728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определения понятий.</w:t>
      </w:r>
    </w:p>
    <w:p w:rsidR="00FE728F" w:rsidRPr="00FE728F" w:rsidRDefault="00FE728F" w:rsidP="00FE72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E728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Испытывает затруднения в применении знаний, необходимых для решения</w:t>
      </w:r>
    </w:p>
    <w:p w:rsidR="00FE728F" w:rsidRPr="00FE728F" w:rsidRDefault="00FE728F" w:rsidP="00FE72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E728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задач различных типов, практических заданий; при объяснении конкретных</w:t>
      </w:r>
    </w:p>
    <w:p w:rsidR="00FE728F" w:rsidRPr="00FE728F" w:rsidRDefault="00FE728F" w:rsidP="00FE72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E728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явлений на основе теорий и законов; отвечает неполно на вопросы учителя</w:t>
      </w:r>
    </w:p>
    <w:p w:rsidR="00FE728F" w:rsidRPr="00FE728F" w:rsidRDefault="00FE728F" w:rsidP="00FE72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E728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или воспроизводит содержание текста учебника, но недостаточно понимает</w:t>
      </w:r>
    </w:p>
    <w:p w:rsidR="00FE728F" w:rsidRPr="00FE728F" w:rsidRDefault="00FE728F" w:rsidP="00FE72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E728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отдельные положения, имеющие </w:t>
      </w:r>
      <w:proofErr w:type="gramStart"/>
      <w:r w:rsidRPr="00FE728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важное значение</w:t>
      </w:r>
      <w:proofErr w:type="gramEnd"/>
      <w:r w:rsidRPr="00FE728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в этом тексте, допуская</w:t>
      </w:r>
    </w:p>
    <w:p w:rsidR="00FE728F" w:rsidRPr="00FE728F" w:rsidRDefault="00FE728F" w:rsidP="00FE72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E728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одну-две грубые ошибки.</w:t>
      </w:r>
    </w:p>
    <w:p w:rsidR="00FE728F" w:rsidRPr="00FE728F" w:rsidRDefault="00FE728F" w:rsidP="00FE72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E728F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Отметка "2" ставится, если ученик:</w:t>
      </w:r>
    </w:p>
    <w:p w:rsidR="00FE728F" w:rsidRPr="00FE728F" w:rsidRDefault="00FE728F" w:rsidP="00FE72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E728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Не усваивает и не раскрывает основное содержание материала; не знает или</w:t>
      </w:r>
    </w:p>
    <w:p w:rsidR="00FE728F" w:rsidRPr="00FE728F" w:rsidRDefault="00FE728F" w:rsidP="00FE72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E728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не понимает значительную часть программного материала в пределах</w:t>
      </w:r>
    </w:p>
    <w:p w:rsidR="00FE728F" w:rsidRPr="00FE728F" w:rsidRDefault="00FE728F" w:rsidP="00FE72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E728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поставленных вопросов; не делает выводов и обобщений.</w:t>
      </w:r>
    </w:p>
    <w:p w:rsidR="00FE728F" w:rsidRPr="00FE728F" w:rsidRDefault="00FE728F" w:rsidP="00FE72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E728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- Имеет слабо сформированные и неполные знания, не умеет применять их </w:t>
      </w:r>
      <w:proofErr w:type="gramStart"/>
      <w:r w:rsidRPr="00FE728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при</w:t>
      </w:r>
      <w:proofErr w:type="gramEnd"/>
    </w:p>
    <w:p w:rsidR="00FE728F" w:rsidRPr="00FE728F" w:rsidRDefault="00FE728F" w:rsidP="00FE72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FE728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решении</w:t>
      </w:r>
      <w:proofErr w:type="gramEnd"/>
      <w:r w:rsidRPr="00FE728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конкретных вопросов, задач, заданий по образцу.</w:t>
      </w:r>
    </w:p>
    <w:p w:rsidR="00FE728F" w:rsidRPr="00FE728F" w:rsidRDefault="00FE728F" w:rsidP="00FE72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E728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При ответе на один вопрос допускает более двух грубых ошибок, которые не</w:t>
      </w:r>
    </w:p>
    <w:p w:rsidR="00FE728F" w:rsidRPr="00FE728F" w:rsidRDefault="00FE728F" w:rsidP="00FE72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E728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может исправить даже при помощи учителя.</w:t>
      </w:r>
    </w:p>
    <w:p w:rsidR="00FE728F" w:rsidRPr="00FE728F" w:rsidRDefault="00FE728F" w:rsidP="00FE72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E728F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Примечание</w:t>
      </w:r>
    </w:p>
    <w:p w:rsidR="00FE728F" w:rsidRPr="00FE728F" w:rsidRDefault="00FE728F" w:rsidP="00FE72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E728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По окончании устного ответа учащегося педагогом </w:t>
      </w:r>
      <w:proofErr w:type="spellStart"/>
      <w:r w:rsidRPr="00FE728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даѐтся</w:t>
      </w:r>
      <w:proofErr w:type="spellEnd"/>
      <w:r w:rsidRPr="00FE728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краткий анализ</w:t>
      </w:r>
    </w:p>
    <w:p w:rsidR="00FE728F" w:rsidRPr="00FE728F" w:rsidRDefault="00FE728F" w:rsidP="00FE72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E728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ответа, объявляется мотивированная оценка, возможно привлечение других</w:t>
      </w:r>
    </w:p>
    <w:p w:rsidR="00FE728F" w:rsidRPr="00FE728F" w:rsidRDefault="00FE728F" w:rsidP="00FE72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E728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учащихся для анализа ответа.</w:t>
      </w:r>
    </w:p>
    <w:p w:rsidR="00FE728F" w:rsidRPr="00FE728F" w:rsidRDefault="00FE728F" w:rsidP="00FE72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E728F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2.Оценка самостоятельных письменных и контрольных работ</w:t>
      </w:r>
    </w:p>
    <w:p w:rsidR="00FE728F" w:rsidRPr="00FE728F" w:rsidRDefault="00FE728F" w:rsidP="00FE72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E728F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Отметка «5» ставится, если ученик:</w:t>
      </w:r>
    </w:p>
    <w:p w:rsidR="00FE728F" w:rsidRPr="00FE728F" w:rsidRDefault="00FE728F" w:rsidP="00FE72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E728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- Выполняет работу без ошибок и /или/ допускает не более одного </w:t>
      </w:r>
      <w:proofErr w:type="spellStart"/>
      <w:r w:rsidRPr="00FE728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недочѐта</w:t>
      </w:r>
      <w:proofErr w:type="spellEnd"/>
      <w:r w:rsidRPr="00FE728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</w:p>
    <w:p w:rsidR="00FE728F" w:rsidRPr="00FE728F" w:rsidRDefault="00FE728F" w:rsidP="00FE72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E728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Соблюдает культуру письменной речи; правила оформления </w:t>
      </w:r>
      <w:proofErr w:type="gramStart"/>
      <w:r w:rsidRPr="00FE728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письменных</w:t>
      </w:r>
      <w:proofErr w:type="gramEnd"/>
    </w:p>
    <w:p w:rsidR="00FE728F" w:rsidRPr="00FE728F" w:rsidRDefault="00FE728F" w:rsidP="00FE72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E728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работ.</w:t>
      </w:r>
    </w:p>
    <w:p w:rsidR="00FE728F" w:rsidRPr="00FE728F" w:rsidRDefault="00FE728F" w:rsidP="00FE72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E728F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Отметка «4» ставится, если ученик:</w:t>
      </w:r>
    </w:p>
    <w:p w:rsidR="00FE728F" w:rsidRPr="00FE728F" w:rsidRDefault="00FE728F" w:rsidP="00FE72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E728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Выполняет письменную работу полностью, но допускает в ней не более</w:t>
      </w:r>
    </w:p>
    <w:p w:rsidR="00FE728F" w:rsidRPr="00FE728F" w:rsidRDefault="00FE728F" w:rsidP="00FE72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E728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одной негрубой ошибки и одного </w:t>
      </w:r>
      <w:proofErr w:type="spellStart"/>
      <w:r w:rsidRPr="00FE728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недочѐта</w:t>
      </w:r>
      <w:proofErr w:type="spellEnd"/>
      <w:r w:rsidRPr="00FE728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и /или/ не более двух </w:t>
      </w:r>
      <w:proofErr w:type="spellStart"/>
      <w:r w:rsidRPr="00FE728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недочѐтов</w:t>
      </w:r>
      <w:proofErr w:type="spellEnd"/>
      <w:r w:rsidRPr="00FE728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</w:p>
    <w:p w:rsidR="00FE728F" w:rsidRPr="00FE728F" w:rsidRDefault="00FE728F" w:rsidP="00FE72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E728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- Соблюдает культуру письменной речи, правила оформления </w:t>
      </w:r>
      <w:proofErr w:type="gramStart"/>
      <w:r w:rsidRPr="00FE728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письменных</w:t>
      </w:r>
      <w:proofErr w:type="gramEnd"/>
    </w:p>
    <w:p w:rsidR="00FE728F" w:rsidRPr="00FE728F" w:rsidRDefault="00FE728F" w:rsidP="00FE72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E728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работ, но </w:t>
      </w:r>
      <w:proofErr w:type="gramStart"/>
      <w:r w:rsidRPr="00FE728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-д</w:t>
      </w:r>
      <w:proofErr w:type="gramEnd"/>
      <w:r w:rsidRPr="00FE728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опускает небольшие помарки при ведении записей.</w:t>
      </w:r>
    </w:p>
    <w:p w:rsidR="00FE728F" w:rsidRPr="00FE728F" w:rsidRDefault="00FE728F" w:rsidP="00FE72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E728F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Отметка «3» ставится, если ученик:</w:t>
      </w:r>
    </w:p>
    <w:p w:rsidR="00FE728F" w:rsidRPr="00FE728F" w:rsidRDefault="00FE728F" w:rsidP="00FE72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E728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Правильно выполняет не менее половины работы.</w:t>
      </w:r>
    </w:p>
    <w:p w:rsidR="00FE728F" w:rsidRPr="00FE728F" w:rsidRDefault="00FE728F" w:rsidP="00FE72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E728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- </w:t>
      </w:r>
      <w:proofErr w:type="gramStart"/>
      <w:r w:rsidRPr="00FE728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Допускает не более двух</w:t>
      </w:r>
      <w:proofErr w:type="gramEnd"/>
      <w:r w:rsidRPr="00FE728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грубых ошибок, или не более одной грубой, одной</w:t>
      </w:r>
    </w:p>
    <w:p w:rsidR="00FE728F" w:rsidRPr="00FE728F" w:rsidRDefault="00FE728F" w:rsidP="00FE72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E728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негрубой ошибки и одного </w:t>
      </w:r>
      <w:proofErr w:type="spellStart"/>
      <w:r w:rsidRPr="00FE728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недочѐта</w:t>
      </w:r>
      <w:proofErr w:type="spellEnd"/>
      <w:r w:rsidRPr="00FE728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, или не более </w:t>
      </w:r>
      <w:proofErr w:type="spellStart"/>
      <w:proofErr w:type="gramStart"/>
      <w:r w:rsidRPr="00FE728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тр</w:t>
      </w:r>
      <w:proofErr w:type="gramEnd"/>
      <w:r w:rsidRPr="00FE728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ѐх</w:t>
      </w:r>
      <w:proofErr w:type="spellEnd"/>
      <w:r w:rsidRPr="00FE728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негрубых ошибок,</w:t>
      </w:r>
    </w:p>
    <w:p w:rsidR="00FE728F" w:rsidRPr="00FE728F" w:rsidRDefault="00FE728F" w:rsidP="00FE72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E728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или одной негрубой ошибки и </w:t>
      </w:r>
      <w:proofErr w:type="spellStart"/>
      <w:proofErr w:type="gramStart"/>
      <w:r w:rsidRPr="00FE728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тр</w:t>
      </w:r>
      <w:proofErr w:type="gramEnd"/>
      <w:r w:rsidRPr="00FE728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ѐх</w:t>
      </w:r>
      <w:proofErr w:type="spellEnd"/>
      <w:r w:rsidRPr="00FE728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FE728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недочѐтов</w:t>
      </w:r>
      <w:proofErr w:type="spellEnd"/>
      <w:r w:rsidRPr="00FE728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, или при отсутствии ошибок,</w:t>
      </w:r>
    </w:p>
    <w:p w:rsidR="00FE728F" w:rsidRPr="00FE728F" w:rsidRDefault="00FE728F" w:rsidP="00FE72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E728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но при наличии пяти </w:t>
      </w:r>
      <w:proofErr w:type="spellStart"/>
      <w:r w:rsidRPr="00FE728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недочѐтов</w:t>
      </w:r>
      <w:proofErr w:type="spellEnd"/>
      <w:r w:rsidRPr="00FE728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</w:p>
    <w:p w:rsidR="00FE728F" w:rsidRPr="00FE728F" w:rsidRDefault="00FE728F" w:rsidP="00FE72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E728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Допускает незначительное несоблюдение основных норм культуры</w:t>
      </w:r>
    </w:p>
    <w:p w:rsidR="00FE728F" w:rsidRPr="00FE728F" w:rsidRDefault="00FE728F" w:rsidP="00FE72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E728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письменной речи, правил оформления письменных работ.</w:t>
      </w:r>
    </w:p>
    <w:p w:rsidR="00FE728F" w:rsidRPr="00FE728F" w:rsidRDefault="00FE728F" w:rsidP="00FE72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E728F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Отметка «2» ставится, если ученик:</w:t>
      </w:r>
    </w:p>
    <w:p w:rsidR="00FE728F" w:rsidRPr="00FE728F" w:rsidRDefault="00FE728F" w:rsidP="00FE72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E728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Правильно выполняет менее половины письменной работы.</w:t>
      </w:r>
    </w:p>
    <w:p w:rsidR="00FE728F" w:rsidRPr="00FE728F" w:rsidRDefault="00FE728F" w:rsidP="00FE72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E728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- Допускает число ошибок и </w:t>
      </w:r>
      <w:proofErr w:type="spellStart"/>
      <w:r w:rsidRPr="00FE728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недочѐ</w:t>
      </w:r>
      <w:proofErr w:type="gramStart"/>
      <w:r w:rsidRPr="00FE728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тов</w:t>
      </w:r>
      <w:proofErr w:type="spellEnd"/>
      <w:proofErr w:type="gramEnd"/>
      <w:r w:rsidRPr="00FE728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, превосходящее норму, при которой</w:t>
      </w:r>
    </w:p>
    <w:p w:rsidR="00FE728F" w:rsidRPr="00FE728F" w:rsidRDefault="00FE728F" w:rsidP="00FE72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E728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может быть выставлена отметка "3".</w:t>
      </w:r>
    </w:p>
    <w:p w:rsidR="00FE728F" w:rsidRPr="00FE728F" w:rsidRDefault="00FE728F" w:rsidP="00FE72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E728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Допускает значительное несоблюдение основных норм культуры письменной</w:t>
      </w:r>
    </w:p>
    <w:p w:rsidR="00FE728F" w:rsidRPr="00FE728F" w:rsidRDefault="00FE728F" w:rsidP="00FE72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E728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речи, правил оформления письменных работ.</w:t>
      </w:r>
    </w:p>
    <w:p w:rsidR="00FE728F" w:rsidRPr="00FE728F" w:rsidRDefault="00FE728F" w:rsidP="00FE72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E728F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Примечание</w:t>
      </w:r>
    </w:p>
    <w:p w:rsidR="00FE728F" w:rsidRPr="00FE728F" w:rsidRDefault="00FE728F" w:rsidP="00FE72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E728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Учитель имеет право поставить ученику оценку выше той, которая</w:t>
      </w:r>
    </w:p>
    <w:p w:rsidR="00FE728F" w:rsidRPr="00FE728F" w:rsidRDefault="00FE728F" w:rsidP="00FE72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E728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предусмотрена нормами, если им работа выполнена в </w:t>
      </w:r>
      <w:proofErr w:type="gramStart"/>
      <w:r w:rsidRPr="00FE728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оригинальном</w:t>
      </w:r>
      <w:proofErr w:type="gramEnd"/>
    </w:p>
    <w:p w:rsidR="00FE728F" w:rsidRPr="00FE728F" w:rsidRDefault="00FE728F" w:rsidP="00FE72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E728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варианте. Оценки с анализом работ доводятся до сведения учащихся, как</w:t>
      </w:r>
    </w:p>
    <w:p w:rsidR="00FE728F" w:rsidRPr="00FE728F" w:rsidRDefault="00FE728F" w:rsidP="00FE72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E728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правило, на последующем уроке; предусматривается работа над ошибками и</w:t>
      </w:r>
    </w:p>
    <w:p w:rsidR="00FE728F" w:rsidRPr="00FE728F" w:rsidRDefault="00FE728F" w:rsidP="00FE72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E728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устранение пробелов в знаниях и умениях учеников.</w:t>
      </w:r>
    </w:p>
    <w:p w:rsidR="00FE728F" w:rsidRPr="00FE728F" w:rsidRDefault="00FE728F" w:rsidP="00FE72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E728F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3. Оценка практических и лабораторных работ</w:t>
      </w:r>
    </w:p>
    <w:p w:rsidR="00FE728F" w:rsidRPr="00FE728F" w:rsidRDefault="00FE728F" w:rsidP="00FE72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E728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Лабораторная работа – это работа, которая проводится в лаборатории </w:t>
      </w:r>
      <w:proofErr w:type="gramStart"/>
      <w:r w:rsidRPr="00FE728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</w:t>
      </w:r>
      <w:proofErr w:type="gramEnd"/>
    </w:p>
    <w:p w:rsidR="00FE728F" w:rsidRPr="00FE728F" w:rsidRDefault="00FE728F" w:rsidP="00FE72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E728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применением лабораторного оборудования. Большая часть </w:t>
      </w:r>
      <w:proofErr w:type="gramStart"/>
      <w:r w:rsidRPr="00FE728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лабораторных</w:t>
      </w:r>
      <w:proofErr w:type="gramEnd"/>
    </w:p>
    <w:p w:rsidR="00FE728F" w:rsidRPr="00FE728F" w:rsidRDefault="00FE728F" w:rsidP="00FE72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E728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работ являются обучающими и занимают часть урока. Могут оцениваться</w:t>
      </w:r>
    </w:p>
    <w:p w:rsidR="00FE728F" w:rsidRPr="00FE728F" w:rsidRDefault="00FE728F" w:rsidP="00FE72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E728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выборочно.</w:t>
      </w:r>
    </w:p>
    <w:p w:rsidR="00FE728F" w:rsidRPr="00FE728F" w:rsidRDefault="00FE728F" w:rsidP="00FE72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E728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lastRenderedPageBreak/>
        <w:t xml:space="preserve">Практическая работа может проводиться в лаборатории, </w:t>
      </w:r>
      <w:proofErr w:type="gramStart"/>
      <w:r w:rsidRPr="00FE728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учебном</w:t>
      </w:r>
      <w:proofErr w:type="gramEnd"/>
    </w:p>
    <w:p w:rsidR="00FE728F" w:rsidRPr="00FE728F" w:rsidRDefault="00FE728F" w:rsidP="00FE72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FE728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кабинете</w:t>
      </w:r>
      <w:proofErr w:type="gramEnd"/>
      <w:r w:rsidRPr="00FE728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, в школьном дворе, на берегу реки и т.д. с применением или без</w:t>
      </w:r>
    </w:p>
    <w:p w:rsidR="00FE728F" w:rsidRPr="00FE728F" w:rsidRDefault="00FE728F" w:rsidP="00FE72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E728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применения лабораторного оборудования.</w:t>
      </w:r>
    </w:p>
    <w:p w:rsidR="00FE728F" w:rsidRPr="00FE728F" w:rsidRDefault="00FE728F" w:rsidP="00FE72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E728F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Отметка « 5 » ставится, если ученик:</w:t>
      </w:r>
    </w:p>
    <w:p w:rsidR="00FE728F" w:rsidRPr="00FE728F" w:rsidRDefault="00FE728F" w:rsidP="00FE72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E728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- Выполняет работу в полном объеме в соответствии с инструкцией, </w:t>
      </w:r>
      <w:proofErr w:type="gramStart"/>
      <w:r w:rsidRPr="00FE728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</w:t>
      </w:r>
      <w:proofErr w:type="gramEnd"/>
    </w:p>
    <w:p w:rsidR="00FE728F" w:rsidRPr="00FE728F" w:rsidRDefault="00FE728F" w:rsidP="00FE72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E728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соблюдением необходимой последовательности проведения опытов,</w:t>
      </w:r>
    </w:p>
    <w:p w:rsidR="00FE728F" w:rsidRPr="00FE728F" w:rsidRDefault="00FE728F" w:rsidP="00FE72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E728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измерений и других видов работ, предложенных в инструкции.</w:t>
      </w:r>
    </w:p>
    <w:p w:rsidR="00FE728F" w:rsidRPr="00FE728F" w:rsidRDefault="00FE728F" w:rsidP="00FE72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E728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Грамотно, логично описывает ход работы, грамотно формулирует</w:t>
      </w:r>
    </w:p>
    <w:p w:rsidR="00FE728F" w:rsidRPr="00FE728F" w:rsidRDefault="00FE728F" w:rsidP="00FE72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E728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выводы, точно и аккуратно выполняет все необходимые записи,</w:t>
      </w:r>
    </w:p>
    <w:p w:rsidR="00FE728F" w:rsidRPr="00FE728F" w:rsidRDefault="00FE728F" w:rsidP="00FE72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E728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таблицы, рисунки, чертежи, графики, вычисления.</w:t>
      </w:r>
    </w:p>
    <w:p w:rsidR="00FE728F" w:rsidRPr="00FE728F" w:rsidRDefault="00FE728F" w:rsidP="00FE72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E728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Соблюдает организационно-трудовые умения: поддержание чистоты</w:t>
      </w:r>
    </w:p>
    <w:p w:rsidR="00FE728F" w:rsidRPr="00FE728F" w:rsidRDefault="00FE728F" w:rsidP="00FE72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E728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рабочего места, порядка на рабочем столе, экономно расходует</w:t>
      </w:r>
    </w:p>
    <w:p w:rsidR="00FE728F" w:rsidRPr="00FE728F" w:rsidRDefault="00FE728F" w:rsidP="00FE72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E728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материалы, соблюдает правила техники безопасности.</w:t>
      </w:r>
    </w:p>
    <w:p w:rsidR="00FE728F" w:rsidRPr="00FE728F" w:rsidRDefault="00FE728F" w:rsidP="00FE72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E728F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Отметка « 4 » ставится, если ученик:</w:t>
      </w:r>
    </w:p>
    <w:p w:rsidR="00FE728F" w:rsidRPr="00FE728F" w:rsidRDefault="00FE728F" w:rsidP="00FE72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E728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Выполняет работу в полном объеме в соответствии с требованиями</w:t>
      </w:r>
    </w:p>
    <w:p w:rsidR="00FE728F" w:rsidRPr="00FE728F" w:rsidRDefault="00FE728F" w:rsidP="00FE72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E728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при оценивании результатов на «5», но допускает в вычислениях,</w:t>
      </w:r>
    </w:p>
    <w:p w:rsidR="00FE728F" w:rsidRPr="00FE728F" w:rsidRDefault="00FE728F" w:rsidP="00FE72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FE728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измерениях</w:t>
      </w:r>
      <w:proofErr w:type="gramEnd"/>
      <w:r w:rsidRPr="00FE728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и т.д. два-три недочета или одну негрубую ошибку и</w:t>
      </w:r>
    </w:p>
    <w:p w:rsidR="00FE728F" w:rsidRPr="00FE728F" w:rsidRDefault="00FE728F" w:rsidP="00FE72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E728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один недочет.</w:t>
      </w:r>
    </w:p>
    <w:p w:rsidR="00FE728F" w:rsidRPr="00FE728F" w:rsidRDefault="00FE728F" w:rsidP="00FE72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E728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При оформлении работы допускает неточности в описании хода</w:t>
      </w:r>
    </w:p>
    <w:p w:rsidR="00FE728F" w:rsidRPr="00FE728F" w:rsidRDefault="00FE728F" w:rsidP="00FE72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E728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действий, делает неполные выводы, обобщения.</w:t>
      </w:r>
    </w:p>
    <w:p w:rsidR="00FE728F" w:rsidRPr="00FE728F" w:rsidRDefault="00FE728F" w:rsidP="00FE72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E728F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Отметка « 3 » ставится, если ученик:</w:t>
      </w:r>
    </w:p>
    <w:p w:rsidR="00FE728F" w:rsidRPr="00FE728F" w:rsidRDefault="00FE728F" w:rsidP="00FE72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E728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Правильно выполняет не менее 50% работы, однако объем</w:t>
      </w:r>
    </w:p>
    <w:p w:rsidR="00FE728F" w:rsidRPr="00FE728F" w:rsidRDefault="00FE728F" w:rsidP="00FE72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E728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выполненной части работы </w:t>
      </w:r>
      <w:proofErr w:type="gramStart"/>
      <w:r w:rsidRPr="00FE728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таков</w:t>
      </w:r>
      <w:proofErr w:type="gramEnd"/>
      <w:r w:rsidRPr="00FE728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, что позволяет получить верные</w:t>
      </w:r>
    </w:p>
    <w:p w:rsidR="00FE728F" w:rsidRPr="00FE728F" w:rsidRDefault="00FE728F" w:rsidP="00FE72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E728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результаты и сделать верные выводы, соответствующие цели работы.</w:t>
      </w:r>
    </w:p>
    <w:p w:rsidR="00FE728F" w:rsidRPr="00FE728F" w:rsidRDefault="00FE728F" w:rsidP="00FE72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E728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При выполнении работы обращается за помощью к учителю; в ходе</w:t>
      </w:r>
    </w:p>
    <w:p w:rsidR="00FE728F" w:rsidRPr="00FE728F" w:rsidRDefault="00FE728F" w:rsidP="00FE72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E728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проведения измерений, вычислений, наблюдений допускает ошибки,</w:t>
      </w:r>
    </w:p>
    <w:p w:rsidR="00FE728F" w:rsidRPr="00FE728F" w:rsidRDefault="00FE728F" w:rsidP="00FE72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E728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неточно формулирует выводы, обобщения.</w:t>
      </w:r>
    </w:p>
    <w:p w:rsidR="00FE728F" w:rsidRPr="00FE728F" w:rsidRDefault="00FE728F" w:rsidP="00FE72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E728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Выполняет работу, частично не соответствующую инструкции, или</w:t>
      </w:r>
    </w:p>
    <w:p w:rsidR="00FE728F" w:rsidRPr="00FE728F" w:rsidRDefault="00FE728F" w:rsidP="00FE72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E728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выполняет ее нерационально, что приводит к получению результатов </w:t>
      </w:r>
      <w:proofErr w:type="gramStart"/>
      <w:r w:rsidRPr="00FE728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</w:t>
      </w:r>
      <w:proofErr w:type="gramEnd"/>
    </w:p>
    <w:p w:rsidR="00FE728F" w:rsidRPr="00FE728F" w:rsidRDefault="00FE728F" w:rsidP="00FE72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E728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большими погрешностями; допускает ошибки, которые составляют не</w:t>
      </w:r>
    </w:p>
    <w:p w:rsidR="00FE728F" w:rsidRPr="00FE728F" w:rsidRDefault="00FE728F" w:rsidP="00FE72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E728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более 50% от общего объема работы, не имеют для данной работы</w:t>
      </w:r>
    </w:p>
    <w:p w:rsidR="00FE728F" w:rsidRPr="00FE728F" w:rsidRDefault="00FE728F" w:rsidP="00FE72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E728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принципиального значения, но влияют на результат выполнения.</w:t>
      </w:r>
    </w:p>
    <w:p w:rsidR="00FE728F" w:rsidRPr="00FE728F" w:rsidRDefault="00FE728F" w:rsidP="00FE72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E728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Допускает грубую ошибку в ходе выполнения работы: в объяснении,</w:t>
      </w:r>
    </w:p>
    <w:p w:rsidR="00FE728F" w:rsidRPr="00FE728F" w:rsidRDefault="00FE728F" w:rsidP="00FE72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E728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 оформлении, в соблюдении правил техники безопасности, которую</w:t>
      </w:r>
    </w:p>
    <w:p w:rsidR="00FE728F" w:rsidRPr="00FE728F" w:rsidRDefault="00FE728F" w:rsidP="00FE72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E728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исправляет по требованию учителя.</w:t>
      </w:r>
    </w:p>
    <w:p w:rsidR="00FE728F" w:rsidRPr="00FE728F" w:rsidRDefault="00FE728F" w:rsidP="00FE72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E728F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Отметка « 2 » ставится, если ученик</w:t>
      </w:r>
      <w:proofErr w:type="gramStart"/>
      <w:r w:rsidRPr="00FE728F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 :</w:t>
      </w:r>
      <w:proofErr w:type="gramEnd"/>
    </w:p>
    <w:p w:rsidR="00FE728F" w:rsidRPr="00FE728F" w:rsidRDefault="00FE728F" w:rsidP="00FE72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E728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Выполняет работу не полностью и объем выполненной части не</w:t>
      </w:r>
    </w:p>
    <w:p w:rsidR="00FE728F" w:rsidRPr="00FE728F" w:rsidRDefault="00FE728F" w:rsidP="00FE72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E728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позволяет сделать правильные выводы и обобщения.</w:t>
      </w:r>
    </w:p>
    <w:p w:rsidR="00FE728F" w:rsidRPr="00FE728F" w:rsidRDefault="00FE728F" w:rsidP="00FE72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E728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Допускает грубые ошибки в ходе работы, которые не может исправить</w:t>
      </w:r>
    </w:p>
    <w:p w:rsidR="00FE728F" w:rsidRPr="00FE728F" w:rsidRDefault="00FE728F" w:rsidP="00FE72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E728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по требованию педагога или неверно выполняет измерения,</w:t>
      </w:r>
    </w:p>
    <w:p w:rsidR="00FE728F" w:rsidRPr="00FE728F" w:rsidRDefault="00FE728F" w:rsidP="00FE72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E728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вычисления, наблюдения.</w:t>
      </w:r>
    </w:p>
    <w:p w:rsidR="00FE728F" w:rsidRPr="00FE728F" w:rsidRDefault="00FE728F" w:rsidP="00FE72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E728F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4. Оценка за наблюдением объектов</w:t>
      </w:r>
    </w:p>
    <w:p w:rsidR="00FE728F" w:rsidRPr="00FE728F" w:rsidRDefault="00FE728F" w:rsidP="00FE72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E728F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Отметка «5» ставится, если ученик:</w:t>
      </w:r>
    </w:p>
    <w:p w:rsidR="00FE728F" w:rsidRPr="00FE728F" w:rsidRDefault="00FE728F" w:rsidP="00FE72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E728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Правильно проводит наблюдение по заданию учителя.</w:t>
      </w:r>
    </w:p>
    <w:p w:rsidR="00FE728F" w:rsidRPr="00FE728F" w:rsidRDefault="00FE728F" w:rsidP="00FE72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E728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Выделяет существенные признаки у наблюдаемого объекта, процесса.</w:t>
      </w:r>
    </w:p>
    <w:p w:rsidR="00FE728F" w:rsidRPr="00FE728F" w:rsidRDefault="00FE728F" w:rsidP="00FE72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E728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Грамотно, логично оформляет результаты своих наблюдений, делает</w:t>
      </w:r>
    </w:p>
    <w:p w:rsidR="00FE728F" w:rsidRPr="00FE728F" w:rsidRDefault="00FE728F" w:rsidP="00FE72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E728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обобщения, выводы.</w:t>
      </w:r>
    </w:p>
    <w:p w:rsidR="00FE728F" w:rsidRPr="00FE728F" w:rsidRDefault="00FE728F" w:rsidP="00FE72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E728F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Отметка "4" ставится, если ученик:</w:t>
      </w:r>
    </w:p>
    <w:p w:rsidR="00FE728F" w:rsidRPr="00FE728F" w:rsidRDefault="00FE728F" w:rsidP="00FE72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E728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Правильно проводит наблюдение по заданию учителя.</w:t>
      </w:r>
    </w:p>
    <w:p w:rsidR="00FE728F" w:rsidRPr="00FE728F" w:rsidRDefault="00FE728F" w:rsidP="00FE72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E728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Допускает неточности в ходе наблюдений: при выделении существенных</w:t>
      </w:r>
    </w:p>
    <w:p w:rsidR="00FE728F" w:rsidRPr="00FE728F" w:rsidRDefault="00FE728F" w:rsidP="00FE72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E728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признаков у наблюдаемого объекта, процесса называет </w:t>
      </w:r>
      <w:proofErr w:type="gramStart"/>
      <w:r w:rsidRPr="00FE728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второстепенные</w:t>
      </w:r>
      <w:proofErr w:type="gramEnd"/>
      <w:r w:rsidRPr="00FE728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</w:p>
    <w:p w:rsidR="00FE728F" w:rsidRPr="00FE728F" w:rsidRDefault="00FE728F" w:rsidP="00FE72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E728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Небрежно или неточно оформляет результаты наблюдений.</w:t>
      </w:r>
    </w:p>
    <w:p w:rsidR="00FE728F" w:rsidRPr="00FE728F" w:rsidRDefault="00FE728F" w:rsidP="00FE72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E728F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Отметка "3" ставится, если ученик:</w:t>
      </w:r>
    </w:p>
    <w:p w:rsidR="00FE728F" w:rsidRPr="00FE728F" w:rsidRDefault="00FE728F" w:rsidP="00FE72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E728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Допускает одну-две грубые ошибки или неточности в проведении</w:t>
      </w:r>
    </w:p>
    <w:p w:rsidR="00FE728F" w:rsidRPr="00FE728F" w:rsidRDefault="00FE728F" w:rsidP="00FE72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E728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наблюдений по заданию учителя.</w:t>
      </w:r>
    </w:p>
    <w:p w:rsidR="00FE728F" w:rsidRPr="00FE728F" w:rsidRDefault="00FE728F" w:rsidP="00FE72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E728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При выделении существенных признаков у наблюдаемого объекта, процесса</w:t>
      </w:r>
    </w:p>
    <w:p w:rsidR="00FE728F" w:rsidRPr="00FE728F" w:rsidRDefault="00FE728F" w:rsidP="00FE72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E728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lastRenderedPageBreak/>
        <w:t>называет лишь некоторые из них.</w:t>
      </w:r>
    </w:p>
    <w:p w:rsidR="00FE728F" w:rsidRPr="00FE728F" w:rsidRDefault="00FE728F" w:rsidP="00FE72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E728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Допускает одну-две грубые ошибки в оформлении результатов, наблюдений</w:t>
      </w:r>
    </w:p>
    <w:p w:rsidR="00FE728F" w:rsidRPr="00FE728F" w:rsidRDefault="00FE728F" w:rsidP="00FE72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E728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и выводов.</w:t>
      </w:r>
    </w:p>
    <w:p w:rsidR="00FE728F" w:rsidRPr="00FE728F" w:rsidRDefault="00FE728F" w:rsidP="00FE72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E728F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Отметка "2" ставится, если ученик:</w:t>
      </w:r>
    </w:p>
    <w:p w:rsidR="00FE728F" w:rsidRPr="00FE728F" w:rsidRDefault="00FE728F" w:rsidP="00FE72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E728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Допускает три-четыре грубые ошибки в проведении наблюдений по заданию</w:t>
      </w:r>
    </w:p>
    <w:p w:rsidR="00FE728F" w:rsidRPr="00FE728F" w:rsidRDefault="00FE728F" w:rsidP="00FE72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E728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учителя.</w:t>
      </w:r>
    </w:p>
    <w:p w:rsidR="00FE728F" w:rsidRPr="00FE728F" w:rsidRDefault="00FE728F" w:rsidP="00FE72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E728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Неправильно выделяет признаки наблюдаемого объекта, процесса.</w:t>
      </w:r>
    </w:p>
    <w:p w:rsidR="00FE728F" w:rsidRPr="00FE728F" w:rsidRDefault="00FE728F" w:rsidP="00FE72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E728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Допускает три-четыре грубые ошибки в оформлении результатов</w:t>
      </w:r>
    </w:p>
    <w:p w:rsidR="00FE728F" w:rsidRPr="00FE728F" w:rsidRDefault="00FE728F" w:rsidP="00FE72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E728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наблюдений и выводов.</w:t>
      </w:r>
    </w:p>
    <w:p w:rsidR="00FE728F" w:rsidRPr="00FE728F" w:rsidRDefault="00FE728F" w:rsidP="00FE728F">
      <w:pPr>
        <w:rPr>
          <w:rFonts w:asciiTheme="minorHAnsi" w:eastAsiaTheme="minorHAnsi" w:hAnsiTheme="minorHAnsi" w:cstheme="minorBidi"/>
        </w:rPr>
      </w:pPr>
    </w:p>
    <w:p w:rsidR="00FE728F" w:rsidRDefault="00FE728F" w:rsidP="00A25244">
      <w:pPr>
        <w:pStyle w:val="dash041e0431044b0447043d044b0439"/>
        <w:jc w:val="both"/>
        <w:rPr>
          <w:b/>
        </w:rPr>
      </w:pPr>
    </w:p>
    <w:p w:rsidR="003B365A" w:rsidRDefault="003B365A" w:rsidP="00A25244">
      <w:pPr>
        <w:pStyle w:val="dash041e0431044b0447043d044b0439"/>
        <w:jc w:val="both"/>
        <w:rPr>
          <w:b/>
        </w:rPr>
      </w:pPr>
    </w:p>
    <w:p w:rsidR="003B365A" w:rsidRDefault="003B365A" w:rsidP="00A25244">
      <w:pPr>
        <w:pStyle w:val="dash041e0431044b0447043d044b0439"/>
        <w:jc w:val="both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62"/>
        <w:gridCol w:w="5608"/>
      </w:tblGrid>
      <w:tr w:rsidR="00D1767C" w:rsidRPr="004F23FF" w:rsidTr="006F6294">
        <w:trPr>
          <w:trHeight w:val="2826"/>
        </w:trPr>
        <w:tc>
          <w:tcPr>
            <w:tcW w:w="7393" w:type="dxa"/>
            <w:shd w:val="clear" w:color="auto" w:fill="auto"/>
          </w:tcPr>
          <w:p w:rsidR="00D1767C" w:rsidRPr="00921DB0" w:rsidRDefault="00D1767C" w:rsidP="006F6294">
            <w:pPr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</w:p>
          <w:p w:rsidR="00D1767C" w:rsidRPr="00921DB0" w:rsidRDefault="00D1767C" w:rsidP="006F6294">
            <w:pP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7393" w:type="dxa"/>
            <w:shd w:val="clear" w:color="auto" w:fill="auto"/>
          </w:tcPr>
          <w:p w:rsidR="00BD2BB8" w:rsidRPr="00921DB0" w:rsidRDefault="00BD2BB8" w:rsidP="00BD2BB8">
            <w:pPr>
              <w:ind w:right="-61"/>
              <w:jc w:val="right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921DB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СОГЛАСОВАНО</w:t>
            </w:r>
          </w:p>
          <w:p w:rsidR="00BD2BB8" w:rsidRPr="00921DB0" w:rsidRDefault="00BD2BB8" w:rsidP="00BD2BB8">
            <w:pPr>
              <w:ind w:right="-61"/>
              <w:jc w:val="right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921DB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Заместитель директора по УВР</w:t>
            </w:r>
          </w:p>
          <w:p w:rsidR="00BD2BB8" w:rsidRDefault="00BD2BB8" w:rsidP="00BD2BB8">
            <w:pPr>
              <w:ind w:right="-61"/>
              <w:jc w:val="right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921DB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________________Рябцева И. И</w:t>
            </w:r>
          </w:p>
          <w:p w:rsidR="00BD2BB8" w:rsidRPr="00921DB0" w:rsidRDefault="00BD2BB8" w:rsidP="00BD2BB8">
            <w:pPr>
              <w:ind w:right="-61"/>
              <w:jc w:val="right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___________________201___года</w:t>
            </w:r>
            <w:r w:rsidRPr="00921DB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.</w:t>
            </w:r>
          </w:p>
          <w:p w:rsidR="00D1767C" w:rsidRPr="00921DB0" w:rsidRDefault="00D1767C" w:rsidP="006F6294">
            <w:pP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  <w:p w:rsidR="00D1767C" w:rsidRPr="00921DB0" w:rsidRDefault="00727D86" w:rsidP="006F6294">
            <w:pP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   </w:t>
            </w:r>
          </w:p>
          <w:p w:rsidR="00D1767C" w:rsidRPr="00921DB0" w:rsidRDefault="00D1767C" w:rsidP="006F6294">
            <w:pP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</w:tbl>
    <w:p w:rsidR="00D1767C" w:rsidRDefault="00D1767C" w:rsidP="00A25244">
      <w:pPr>
        <w:pStyle w:val="dash041e0431044b0447043d044b0439"/>
        <w:jc w:val="both"/>
        <w:rPr>
          <w:b/>
        </w:rPr>
      </w:pPr>
    </w:p>
    <w:p w:rsidR="00921DB0" w:rsidRDefault="00921DB0" w:rsidP="00A25244">
      <w:pPr>
        <w:pStyle w:val="dash041e0431044b0447043d044b0439"/>
        <w:jc w:val="both"/>
        <w:rPr>
          <w:b/>
        </w:rPr>
      </w:pPr>
    </w:p>
    <w:p w:rsidR="00921DB0" w:rsidRDefault="00921DB0" w:rsidP="00A25244">
      <w:pPr>
        <w:pStyle w:val="dash041e0431044b0447043d044b0439"/>
        <w:jc w:val="both"/>
        <w:rPr>
          <w:b/>
        </w:rPr>
      </w:pPr>
    </w:p>
    <w:p w:rsidR="00921DB0" w:rsidRDefault="00921DB0" w:rsidP="00A25244">
      <w:pPr>
        <w:pStyle w:val="dash041e0431044b0447043d044b0439"/>
        <w:jc w:val="both"/>
        <w:rPr>
          <w:b/>
        </w:rPr>
      </w:pPr>
    </w:p>
    <w:p w:rsidR="00921DB0" w:rsidRDefault="00921DB0" w:rsidP="00A25244">
      <w:pPr>
        <w:pStyle w:val="dash041e0431044b0447043d044b0439"/>
        <w:jc w:val="both"/>
        <w:rPr>
          <w:b/>
        </w:rPr>
      </w:pPr>
    </w:p>
    <w:p w:rsidR="00921DB0" w:rsidRDefault="00921DB0" w:rsidP="00A25244">
      <w:pPr>
        <w:pStyle w:val="dash041e0431044b0447043d044b0439"/>
        <w:jc w:val="both"/>
        <w:rPr>
          <w:b/>
        </w:rPr>
      </w:pPr>
    </w:p>
    <w:p w:rsidR="00921DB0" w:rsidRDefault="00921DB0" w:rsidP="00A25244">
      <w:pPr>
        <w:pStyle w:val="dash041e0431044b0447043d044b0439"/>
        <w:jc w:val="both"/>
        <w:rPr>
          <w:b/>
        </w:rPr>
      </w:pPr>
    </w:p>
    <w:p w:rsidR="00921DB0" w:rsidRDefault="00921DB0" w:rsidP="00A25244">
      <w:pPr>
        <w:pStyle w:val="dash041e0431044b0447043d044b0439"/>
        <w:jc w:val="both"/>
        <w:rPr>
          <w:b/>
        </w:rPr>
      </w:pPr>
    </w:p>
    <w:p w:rsidR="00921DB0" w:rsidRDefault="00921DB0" w:rsidP="00A25244">
      <w:pPr>
        <w:pStyle w:val="dash041e0431044b0447043d044b0439"/>
        <w:jc w:val="both"/>
        <w:rPr>
          <w:b/>
        </w:rPr>
      </w:pPr>
    </w:p>
    <w:p w:rsidR="00921DB0" w:rsidRDefault="00921DB0" w:rsidP="00A25244">
      <w:pPr>
        <w:pStyle w:val="dash041e0431044b0447043d044b0439"/>
        <w:jc w:val="both"/>
        <w:rPr>
          <w:b/>
        </w:rPr>
      </w:pPr>
    </w:p>
    <w:p w:rsidR="00921DB0" w:rsidRDefault="00921DB0" w:rsidP="00A25244">
      <w:pPr>
        <w:pStyle w:val="dash041e0431044b0447043d044b0439"/>
        <w:jc w:val="both"/>
        <w:rPr>
          <w:b/>
        </w:rPr>
      </w:pPr>
    </w:p>
    <w:p w:rsidR="00921DB0" w:rsidRDefault="00921DB0" w:rsidP="00A25244">
      <w:pPr>
        <w:pStyle w:val="dash041e0431044b0447043d044b0439"/>
        <w:jc w:val="both"/>
        <w:rPr>
          <w:b/>
        </w:rPr>
      </w:pPr>
    </w:p>
    <w:p w:rsidR="00921DB0" w:rsidRDefault="00921DB0" w:rsidP="00A25244">
      <w:pPr>
        <w:pStyle w:val="dash041e0431044b0447043d044b0439"/>
        <w:jc w:val="both"/>
        <w:rPr>
          <w:b/>
        </w:rPr>
      </w:pPr>
    </w:p>
    <w:p w:rsidR="00921DB0" w:rsidRDefault="00921DB0" w:rsidP="00A25244">
      <w:pPr>
        <w:pStyle w:val="dash041e0431044b0447043d044b0439"/>
        <w:jc w:val="both"/>
        <w:rPr>
          <w:b/>
        </w:rPr>
      </w:pPr>
    </w:p>
    <w:p w:rsidR="00921DB0" w:rsidRDefault="00921DB0" w:rsidP="00A25244">
      <w:pPr>
        <w:pStyle w:val="dash041e0431044b0447043d044b0439"/>
        <w:jc w:val="both"/>
        <w:rPr>
          <w:b/>
        </w:rPr>
      </w:pPr>
    </w:p>
    <w:p w:rsidR="00921DB0" w:rsidRDefault="00921DB0" w:rsidP="00A25244">
      <w:pPr>
        <w:pStyle w:val="dash041e0431044b0447043d044b0439"/>
        <w:jc w:val="both"/>
        <w:rPr>
          <w:b/>
        </w:rPr>
      </w:pPr>
    </w:p>
    <w:p w:rsidR="00921DB0" w:rsidRDefault="00921DB0" w:rsidP="00A25244">
      <w:pPr>
        <w:pStyle w:val="dash041e0431044b0447043d044b0439"/>
        <w:jc w:val="both"/>
        <w:rPr>
          <w:b/>
        </w:rPr>
      </w:pPr>
    </w:p>
    <w:p w:rsidR="00921DB0" w:rsidRDefault="00921DB0" w:rsidP="00A25244">
      <w:pPr>
        <w:pStyle w:val="dash041e0431044b0447043d044b0439"/>
        <w:jc w:val="both"/>
        <w:rPr>
          <w:b/>
        </w:rPr>
      </w:pPr>
    </w:p>
    <w:p w:rsidR="00921DB0" w:rsidRDefault="00921DB0" w:rsidP="00A25244">
      <w:pPr>
        <w:pStyle w:val="dash041e0431044b0447043d044b0439"/>
        <w:jc w:val="both"/>
        <w:rPr>
          <w:b/>
        </w:rPr>
      </w:pPr>
    </w:p>
    <w:p w:rsidR="00921DB0" w:rsidRDefault="00921DB0" w:rsidP="00A25244">
      <w:pPr>
        <w:pStyle w:val="dash041e0431044b0447043d044b0439"/>
        <w:jc w:val="both"/>
        <w:rPr>
          <w:b/>
        </w:rPr>
      </w:pPr>
    </w:p>
    <w:p w:rsidR="00921DB0" w:rsidRDefault="00921DB0" w:rsidP="00A25244">
      <w:pPr>
        <w:pStyle w:val="dash041e0431044b0447043d044b0439"/>
        <w:jc w:val="both"/>
        <w:rPr>
          <w:b/>
        </w:rPr>
      </w:pPr>
    </w:p>
    <w:p w:rsidR="00921DB0" w:rsidRDefault="00921DB0" w:rsidP="00A25244">
      <w:pPr>
        <w:pStyle w:val="dash041e0431044b0447043d044b0439"/>
        <w:jc w:val="both"/>
        <w:rPr>
          <w:b/>
        </w:rPr>
      </w:pPr>
    </w:p>
    <w:p w:rsidR="00F30469" w:rsidRDefault="00F30469" w:rsidP="00921DB0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F30469" w:rsidRDefault="00F30469" w:rsidP="00921DB0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F30469" w:rsidRDefault="00F30469" w:rsidP="00921DB0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F30469" w:rsidRDefault="00F30469" w:rsidP="00921DB0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F30469" w:rsidRDefault="00F30469" w:rsidP="00921DB0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F30469" w:rsidRDefault="00F30469" w:rsidP="00921DB0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F02F4B" w:rsidRDefault="00F02F4B" w:rsidP="00921DB0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F02F4B" w:rsidRDefault="00F02F4B" w:rsidP="00921DB0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F02F4B" w:rsidRDefault="00F02F4B" w:rsidP="00921DB0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F02F4B" w:rsidRDefault="00F02F4B" w:rsidP="00921DB0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F02F4B" w:rsidRDefault="00F02F4B" w:rsidP="00921DB0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sectPr w:rsidR="00F02F4B" w:rsidSect="00B778A9">
      <w:pgSz w:w="11906" w:h="16838"/>
      <w:pgMar w:top="709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FD3" w:rsidRDefault="00370FD3" w:rsidP="00646D21">
      <w:pPr>
        <w:spacing w:after="0" w:line="240" w:lineRule="auto"/>
      </w:pPr>
      <w:r>
        <w:separator/>
      </w:r>
    </w:p>
  </w:endnote>
  <w:endnote w:type="continuationSeparator" w:id="0">
    <w:p w:rsidR="00370FD3" w:rsidRDefault="00370FD3" w:rsidP="00646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FD3" w:rsidRDefault="00370FD3" w:rsidP="00646D21">
      <w:pPr>
        <w:spacing w:after="0" w:line="240" w:lineRule="auto"/>
      </w:pPr>
      <w:r>
        <w:separator/>
      </w:r>
    </w:p>
  </w:footnote>
  <w:footnote w:type="continuationSeparator" w:id="0">
    <w:p w:rsidR="00370FD3" w:rsidRDefault="00370FD3" w:rsidP="00646D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4C4487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1116"/>
        </w:tabs>
        <w:ind w:left="1116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476"/>
        </w:tabs>
        <w:ind w:left="147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36"/>
        </w:tabs>
        <w:ind w:left="183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56"/>
        </w:tabs>
        <w:ind w:left="255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16"/>
        </w:tabs>
        <w:ind w:left="291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76"/>
        </w:tabs>
        <w:ind w:left="327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36"/>
        </w:tabs>
        <w:ind w:left="363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96"/>
        </w:tabs>
        <w:ind w:left="3996" w:hanging="360"/>
      </w:pPr>
      <w:rPr>
        <w:rFonts w:ascii="OpenSymbol" w:hAnsi="OpenSymbol" w:cs="OpenSymbol"/>
      </w:rPr>
    </w:lvl>
  </w:abstractNum>
  <w:abstractNum w:abstractNumId="2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77"/>
        </w:tabs>
        <w:ind w:left="137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37"/>
        </w:tabs>
        <w:ind w:left="173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97"/>
        </w:tabs>
        <w:ind w:left="209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57"/>
        </w:tabs>
        <w:ind w:left="245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17"/>
        </w:tabs>
        <w:ind w:left="281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77"/>
        </w:tabs>
        <w:ind w:left="317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37"/>
        </w:tabs>
        <w:ind w:left="353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97"/>
        </w:tabs>
        <w:ind w:left="3897" w:hanging="360"/>
      </w:pPr>
      <w:rPr>
        <w:rFonts w:ascii="OpenSymbol" w:hAnsi="OpenSymbol" w:cs="OpenSymbol"/>
      </w:rPr>
    </w:lvl>
  </w:abstractNum>
  <w:abstractNum w:abstractNumId="3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80"/>
        </w:tabs>
        <w:ind w:left="13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60"/>
        </w:tabs>
        <w:ind w:left="24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20"/>
        </w:tabs>
        <w:ind w:left="28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40"/>
        </w:tabs>
        <w:ind w:left="35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00"/>
        </w:tabs>
        <w:ind w:left="3900" w:hanging="360"/>
      </w:pPr>
      <w:rPr>
        <w:rFonts w:ascii="OpenSymbol" w:hAnsi="OpenSymbol" w:cs="OpenSymbol"/>
      </w:rPr>
    </w:lvl>
  </w:abstractNum>
  <w:abstractNum w:abstractNumId="4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77"/>
        </w:tabs>
        <w:ind w:left="137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37"/>
        </w:tabs>
        <w:ind w:left="173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97"/>
        </w:tabs>
        <w:ind w:left="209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57"/>
        </w:tabs>
        <w:ind w:left="245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17"/>
        </w:tabs>
        <w:ind w:left="281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77"/>
        </w:tabs>
        <w:ind w:left="317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37"/>
        </w:tabs>
        <w:ind w:left="353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97"/>
        </w:tabs>
        <w:ind w:left="3897" w:hanging="360"/>
      </w:pPr>
      <w:rPr>
        <w:rFonts w:ascii="OpenSymbol" w:hAnsi="OpenSymbol" w:cs="OpenSymbol"/>
      </w:rPr>
    </w:lvl>
  </w:abstractNum>
  <w:abstractNum w:abstractNumId="5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06A1E04"/>
    <w:multiLevelType w:val="singleLevel"/>
    <w:tmpl w:val="5DBA0716"/>
    <w:lvl w:ilvl="0">
      <w:start w:val="1"/>
      <w:numFmt w:val="decimal"/>
      <w:lvlText w:val="%1)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12">
    <w:nsid w:val="06594396"/>
    <w:multiLevelType w:val="multilevel"/>
    <w:tmpl w:val="1FEC23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960536B"/>
    <w:multiLevelType w:val="hybridMultilevel"/>
    <w:tmpl w:val="0CCC307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11313E30"/>
    <w:multiLevelType w:val="multilevel"/>
    <w:tmpl w:val="D5361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4A14F67"/>
    <w:multiLevelType w:val="hybridMultilevel"/>
    <w:tmpl w:val="E45A0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F60150"/>
    <w:multiLevelType w:val="singleLevel"/>
    <w:tmpl w:val="11206558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7">
    <w:nsid w:val="39B16DE0"/>
    <w:multiLevelType w:val="hybridMultilevel"/>
    <w:tmpl w:val="CD668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8A5380"/>
    <w:multiLevelType w:val="hybridMultilevel"/>
    <w:tmpl w:val="4C027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930BEB"/>
    <w:multiLevelType w:val="singleLevel"/>
    <w:tmpl w:val="E278C37C"/>
    <w:lvl w:ilvl="0">
      <w:start w:val="10"/>
      <w:numFmt w:val="decimal"/>
      <w:lvlText w:val="%1)"/>
      <w:legacy w:legacy="1" w:legacySpace="0" w:legacyIndent="368"/>
      <w:lvlJc w:val="left"/>
      <w:rPr>
        <w:rFonts w:ascii="Times New Roman" w:hAnsi="Times New Roman" w:cs="Times New Roman" w:hint="default"/>
      </w:rPr>
    </w:lvl>
  </w:abstractNum>
  <w:abstractNum w:abstractNumId="20">
    <w:nsid w:val="3FC10574"/>
    <w:multiLevelType w:val="multilevel"/>
    <w:tmpl w:val="C9649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95E5C3D"/>
    <w:multiLevelType w:val="hybridMultilevel"/>
    <w:tmpl w:val="4C027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2A353E"/>
    <w:multiLevelType w:val="hybridMultilevel"/>
    <w:tmpl w:val="A7EA326A"/>
    <w:lvl w:ilvl="0" w:tplc="04190001">
      <w:start w:val="1"/>
      <w:numFmt w:val="bullet"/>
      <w:lvlText w:val=""/>
      <w:lvlJc w:val="left"/>
      <w:pPr>
        <w:ind w:left="-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26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0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</w:abstractNum>
  <w:abstractNum w:abstractNumId="23">
    <w:nsid w:val="5BCB3806"/>
    <w:multiLevelType w:val="multilevel"/>
    <w:tmpl w:val="F1A26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F9F2FB0"/>
    <w:multiLevelType w:val="multilevel"/>
    <w:tmpl w:val="5A12B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B7F3449"/>
    <w:multiLevelType w:val="multilevel"/>
    <w:tmpl w:val="FF004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F456E18"/>
    <w:multiLevelType w:val="singleLevel"/>
    <w:tmpl w:val="11206558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30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—"/>
        <w:legacy w:legacy="1" w:legacySpace="0" w:legacyIndent="29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7"/>
  </w:num>
  <w:num w:numId="8">
    <w:abstractNumId w:val="18"/>
  </w:num>
  <w:num w:numId="9">
    <w:abstractNumId w:val="16"/>
  </w:num>
  <w:num w:numId="10">
    <w:abstractNumId w:val="19"/>
  </w:num>
  <w:num w:numId="11">
    <w:abstractNumId w:val="26"/>
  </w:num>
  <w:num w:numId="12">
    <w:abstractNumId w:val="11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9"/>
  </w:num>
  <w:num w:numId="18">
    <w:abstractNumId w:val="10"/>
  </w:num>
  <w:num w:numId="19">
    <w:abstractNumId w:val="21"/>
  </w:num>
  <w:num w:numId="20">
    <w:abstractNumId w:val="22"/>
  </w:num>
  <w:num w:numId="21">
    <w:abstractNumId w:val="15"/>
  </w:num>
  <w:num w:numId="22">
    <w:abstractNumId w:val="13"/>
  </w:num>
  <w:num w:numId="23">
    <w:abstractNumId w:val="20"/>
  </w:num>
  <w:num w:numId="24">
    <w:abstractNumId w:val="14"/>
  </w:num>
  <w:num w:numId="25">
    <w:abstractNumId w:val="12"/>
  </w:num>
  <w:num w:numId="26">
    <w:abstractNumId w:val="24"/>
  </w:num>
  <w:num w:numId="27">
    <w:abstractNumId w:val="25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55E4"/>
    <w:rsid w:val="00007C35"/>
    <w:rsid w:val="00043967"/>
    <w:rsid w:val="00043F15"/>
    <w:rsid w:val="000443F2"/>
    <w:rsid w:val="00054040"/>
    <w:rsid w:val="00067DFE"/>
    <w:rsid w:val="0010209A"/>
    <w:rsid w:val="00123ADE"/>
    <w:rsid w:val="00170371"/>
    <w:rsid w:val="00182AC1"/>
    <w:rsid w:val="00185E67"/>
    <w:rsid w:val="001862FA"/>
    <w:rsid w:val="001B4C97"/>
    <w:rsid w:val="001F4C91"/>
    <w:rsid w:val="00216D59"/>
    <w:rsid w:val="002261A4"/>
    <w:rsid w:val="002263C8"/>
    <w:rsid w:val="00263C3A"/>
    <w:rsid w:val="00265E93"/>
    <w:rsid w:val="002704B9"/>
    <w:rsid w:val="0028455A"/>
    <w:rsid w:val="00284737"/>
    <w:rsid w:val="002A1814"/>
    <w:rsid w:val="002A3012"/>
    <w:rsid w:val="002A354F"/>
    <w:rsid w:val="002D1311"/>
    <w:rsid w:val="002F039D"/>
    <w:rsid w:val="002F6A84"/>
    <w:rsid w:val="00307323"/>
    <w:rsid w:val="0032107E"/>
    <w:rsid w:val="00362BFE"/>
    <w:rsid w:val="00370F5D"/>
    <w:rsid w:val="00370FD3"/>
    <w:rsid w:val="00390ED2"/>
    <w:rsid w:val="003A4CE7"/>
    <w:rsid w:val="003B365A"/>
    <w:rsid w:val="003D57C6"/>
    <w:rsid w:val="003E512C"/>
    <w:rsid w:val="0040413A"/>
    <w:rsid w:val="00425834"/>
    <w:rsid w:val="004277E4"/>
    <w:rsid w:val="0045186A"/>
    <w:rsid w:val="004533E4"/>
    <w:rsid w:val="004A5438"/>
    <w:rsid w:val="004B6A4B"/>
    <w:rsid w:val="004C06FE"/>
    <w:rsid w:val="004C23A9"/>
    <w:rsid w:val="00516FF3"/>
    <w:rsid w:val="0059399A"/>
    <w:rsid w:val="005D552B"/>
    <w:rsid w:val="005F3610"/>
    <w:rsid w:val="00622ACD"/>
    <w:rsid w:val="006434B4"/>
    <w:rsid w:val="00646D21"/>
    <w:rsid w:val="00653FC5"/>
    <w:rsid w:val="00663F92"/>
    <w:rsid w:val="006667CC"/>
    <w:rsid w:val="006750FC"/>
    <w:rsid w:val="00685393"/>
    <w:rsid w:val="006B149F"/>
    <w:rsid w:val="006C4640"/>
    <w:rsid w:val="006D7687"/>
    <w:rsid w:val="006E4B26"/>
    <w:rsid w:val="006F6294"/>
    <w:rsid w:val="00715966"/>
    <w:rsid w:val="00727D86"/>
    <w:rsid w:val="00747214"/>
    <w:rsid w:val="00772C20"/>
    <w:rsid w:val="0077493E"/>
    <w:rsid w:val="00776DFB"/>
    <w:rsid w:val="0078323A"/>
    <w:rsid w:val="00785039"/>
    <w:rsid w:val="007B0A8A"/>
    <w:rsid w:val="00816BD0"/>
    <w:rsid w:val="00817118"/>
    <w:rsid w:val="00834566"/>
    <w:rsid w:val="0083542E"/>
    <w:rsid w:val="00843D55"/>
    <w:rsid w:val="008554BC"/>
    <w:rsid w:val="0088654A"/>
    <w:rsid w:val="008A2212"/>
    <w:rsid w:val="008A2BE6"/>
    <w:rsid w:val="008C392D"/>
    <w:rsid w:val="008D0615"/>
    <w:rsid w:val="008E6FB7"/>
    <w:rsid w:val="008F14A9"/>
    <w:rsid w:val="008F5654"/>
    <w:rsid w:val="009072A3"/>
    <w:rsid w:val="00916452"/>
    <w:rsid w:val="00921DB0"/>
    <w:rsid w:val="00927F03"/>
    <w:rsid w:val="009349D9"/>
    <w:rsid w:val="009600D2"/>
    <w:rsid w:val="009B3D78"/>
    <w:rsid w:val="009D71EA"/>
    <w:rsid w:val="00A024F8"/>
    <w:rsid w:val="00A0367C"/>
    <w:rsid w:val="00A11AA9"/>
    <w:rsid w:val="00A150DE"/>
    <w:rsid w:val="00A25244"/>
    <w:rsid w:val="00A52B67"/>
    <w:rsid w:val="00A578D2"/>
    <w:rsid w:val="00A60A9D"/>
    <w:rsid w:val="00A73C1F"/>
    <w:rsid w:val="00AA4766"/>
    <w:rsid w:val="00AA787A"/>
    <w:rsid w:val="00AD2845"/>
    <w:rsid w:val="00AD388D"/>
    <w:rsid w:val="00AD404E"/>
    <w:rsid w:val="00B21229"/>
    <w:rsid w:val="00B256EA"/>
    <w:rsid w:val="00B778A9"/>
    <w:rsid w:val="00B80518"/>
    <w:rsid w:val="00B846AC"/>
    <w:rsid w:val="00B978F5"/>
    <w:rsid w:val="00BA6BF2"/>
    <w:rsid w:val="00BB59A4"/>
    <w:rsid w:val="00BC08A5"/>
    <w:rsid w:val="00BD0AD4"/>
    <w:rsid w:val="00BD2663"/>
    <w:rsid w:val="00BD2BB8"/>
    <w:rsid w:val="00C10E54"/>
    <w:rsid w:val="00C75741"/>
    <w:rsid w:val="00CC72E6"/>
    <w:rsid w:val="00CE4A4F"/>
    <w:rsid w:val="00D155E4"/>
    <w:rsid w:val="00D1767C"/>
    <w:rsid w:val="00D234E4"/>
    <w:rsid w:val="00D359B6"/>
    <w:rsid w:val="00D56889"/>
    <w:rsid w:val="00D926D9"/>
    <w:rsid w:val="00DB51F3"/>
    <w:rsid w:val="00DC5AB5"/>
    <w:rsid w:val="00DE2515"/>
    <w:rsid w:val="00DF5615"/>
    <w:rsid w:val="00E07FD2"/>
    <w:rsid w:val="00E14C23"/>
    <w:rsid w:val="00E53627"/>
    <w:rsid w:val="00E85440"/>
    <w:rsid w:val="00E87361"/>
    <w:rsid w:val="00E87A94"/>
    <w:rsid w:val="00EB5E18"/>
    <w:rsid w:val="00F02F4B"/>
    <w:rsid w:val="00F30469"/>
    <w:rsid w:val="00F54D09"/>
    <w:rsid w:val="00F82E86"/>
    <w:rsid w:val="00F90D43"/>
    <w:rsid w:val="00FD2C00"/>
    <w:rsid w:val="00FE728F"/>
    <w:rsid w:val="00FF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5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155E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dash041e0431044b0447043d044b0439char1">
    <w:name w:val="dash041e_0431_044b_0447_043d_044b_0439__char1"/>
    <w:rsid w:val="00B978F5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dash041e0431044b0447043d044b0439">
    <w:name w:val="dash041e_0431_044b_0447_043d_044b_0439"/>
    <w:basedOn w:val="a"/>
    <w:rsid w:val="00B978F5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6667C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1B4C97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265E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2z0">
    <w:name w:val="WW8Num2z0"/>
    <w:rsid w:val="00265E93"/>
    <w:rPr>
      <w:rFonts w:ascii="Symbol" w:hAnsi="Symbol"/>
    </w:rPr>
  </w:style>
  <w:style w:type="paragraph" w:customStyle="1" w:styleId="2">
    <w:name w:val="стиль2"/>
    <w:basedOn w:val="a"/>
    <w:rsid w:val="001F4C91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eastAsia="ru-RU"/>
    </w:rPr>
  </w:style>
  <w:style w:type="paragraph" w:styleId="a6">
    <w:name w:val="Normal (Web)"/>
    <w:basedOn w:val="a"/>
    <w:semiHidden/>
    <w:rsid w:val="001F4C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0">
    <w:name w:val="Body Text Indent 2"/>
    <w:basedOn w:val="a"/>
    <w:link w:val="21"/>
    <w:rsid w:val="003A4CE7"/>
    <w:pPr>
      <w:spacing w:after="0" w:line="240" w:lineRule="auto"/>
      <w:ind w:firstLine="706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3A4CE7"/>
    <w:rPr>
      <w:rFonts w:ascii="Times New Roman" w:eastAsia="Calibri" w:hAnsi="Times New Roman" w:cs="Times New Roman"/>
      <w:sz w:val="28"/>
      <w:szCs w:val="24"/>
      <w:lang w:eastAsia="ru-RU"/>
    </w:rPr>
  </w:style>
  <w:style w:type="character" w:styleId="a7">
    <w:name w:val="Strong"/>
    <w:qFormat/>
    <w:rsid w:val="003A4CE7"/>
    <w:rPr>
      <w:rFonts w:cs="Times New Roman"/>
      <w:b/>
      <w:bCs/>
    </w:rPr>
  </w:style>
  <w:style w:type="paragraph" w:styleId="a8">
    <w:name w:val="header"/>
    <w:basedOn w:val="a"/>
    <w:link w:val="a9"/>
    <w:uiPriority w:val="99"/>
    <w:unhideWhenUsed/>
    <w:rsid w:val="00646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46D21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646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46D21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646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46D21"/>
    <w:rPr>
      <w:rFonts w:ascii="Tahoma" w:eastAsia="Calibri" w:hAnsi="Tahoma" w:cs="Tahoma"/>
      <w:sz w:val="16"/>
      <w:szCs w:val="16"/>
    </w:rPr>
  </w:style>
  <w:style w:type="paragraph" w:customStyle="1" w:styleId="1">
    <w:name w:val="Знак1"/>
    <w:basedOn w:val="a"/>
    <w:rsid w:val="00921DB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F673A1-8A0C-44D0-8D92-B1EEAFD0C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1</Pages>
  <Words>3581</Words>
  <Characters>20412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Симоненко</dc:creator>
  <cp:keywords/>
  <dc:description/>
  <cp:lastModifiedBy>Дом</cp:lastModifiedBy>
  <cp:revision>98</cp:revision>
  <cp:lastPrinted>2019-09-09T04:17:00Z</cp:lastPrinted>
  <dcterms:created xsi:type="dcterms:W3CDTF">2015-08-05T12:39:00Z</dcterms:created>
  <dcterms:modified xsi:type="dcterms:W3CDTF">2019-12-04T08:20:00Z</dcterms:modified>
</cp:coreProperties>
</file>