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43" w:rsidRDefault="00887D43" w:rsidP="00BA36C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7D43" w:rsidRDefault="00887D43" w:rsidP="00BA36C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9251950" cy="6740706"/>
            <wp:effectExtent l="0" t="0" r="6350" b="3175"/>
            <wp:docPr id="1" name="Рисунок 1" descr="d:\Users\User\Desktop\бондарьь\1класс техноог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бондарьь\1класс техноогия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44DD" w:rsidRPr="00BA36C7" w:rsidRDefault="00AC5679" w:rsidP="00BA36C7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567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</w:t>
      </w:r>
      <w:r w:rsidR="00B36050" w:rsidRPr="00AC5679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записка.</w:t>
      </w:r>
      <w:r w:rsidR="002C44DD" w:rsidRPr="002C44D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2C44DD" w:rsidRPr="00720DC9" w:rsidRDefault="002C44DD" w:rsidP="00720DC9">
      <w:pPr>
        <w:pStyle w:val="c21c26c28"/>
        <w:ind w:firstLine="708"/>
        <w:jc w:val="both"/>
        <w:rPr>
          <w:rFonts w:ascii="Times New Roman" w:hAnsi="Times New Roman"/>
          <w:sz w:val="28"/>
          <w:szCs w:val="24"/>
        </w:rPr>
      </w:pPr>
      <w:r w:rsidRPr="00720DC9">
        <w:rPr>
          <w:rFonts w:ascii="Times New Roman" w:eastAsia="Andale Sans UI" w:hAnsi="Times New Roman"/>
          <w:kern w:val="1"/>
          <w:sz w:val="28"/>
          <w:szCs w:val="28"/>
        </w:rPr>
        <w:t>Программа разработана на основе ФГОС НОО,</w:t>
      </w:r>
      <w:r w:rsidR="00720DC9" w:rsidRPr="00720DC9">
        <w:rPr>
          <w:rFonts w:ascii="Times New Roman" w:hAnsi="Times New Roman"/>
          <w:sz w:val="28"/>
          <w:szCs w:val="24"/>
        </w:rPr>
        <w:t xml:space="preserve"> </w:t>
      </w:r>
      <w:r w:rsidR="00720DC9" w:rsidRPr="00720DC9">
        <w:rPr>
          <w:rStyle w:val="c1"/>
          <w:rFonts w:ascii="Times New Roman" w:hAnsi="Times New Roman"/>
          <w:sz w:val="28"/>
          <w:szCs w:val="24"/>
        </w:rPr>
        <w:t>в соответствии с требованиями федерального компонента государственного стандарта начального обр</w:t>
      </w:r>
      <w:r w:rsidR="002224E2">
        <w:rPr>
          <w:rStyle w:val="c1"/>
          <w:rFonts w:ascii="Times New Roman" w:hAnsi="Times New Roman"/>
          <w:sz w:val="28"/>
          <w:szCs w:val="24"/>
        </w:rPr>
        <w:t xml:space="preserve">азовании </w:t>
      </w:r>
      <w:r w:rsidR="002224E2">
        <w:rPr>
          <w:rFonts w:ascii="Times New Roman" w:eastAsia="Andale Sans UI" w:hAnsi="Times New Roman"/>
          <w:kern w:val="1"/>
          <w:sz w:val="28"/>
          <w:szCs w:val="28"/>
        </w:rPr>
        <w:t>к</w:t>
      </w:r>
      <w:r w:rsidRPr="00720DC9">
        <w:rPr>
          <w:rFonts w:ascii="Times New Roman" w:eastAsia="Andale Sans UI" w:hAnsi="Times New Roman"/>
          <w:kern w:val="1"/>
          <w:sz w:val="28"/>
          <w:szCs w:val="28"/>
        </w:rPr>
        <w:t>онцепции духовно-нравственного развития и воспитания личности гражданина России, планируемых результатов начального общего образования,  примерной программы по технологии и на основе авторской программы</w:t>
      </w:r>
      <w:r w:rsidR="000F5895" w:rsidRPr="00720DC9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Pr="00720DC9">
        <w:rPr>
          <w:rFonts w:ascii="Times New Roman" w:eastAsia="Andale Sans UI" w:hAnsi="Times New Roman"/>
          <w:kern w:val="1"/>
          <w:sz w:val="28"/>
          <w:szCs w:val="28"/>
        </w:rPr>
        <w:t>«Технология»</w:t>
      </w:r>
      <w:r w:rsidR="000F5895" w:rsidRPr="00720DC9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Pr="00720DC9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proofErr w:type="spellStart"/>
      <w:r w:rsidRPr="00720DC9">
        <w:rPr>
          <w:rFonts w:ascii="Times New Roman" w:eastAsia="Andale Sans UI" w:hAnsi="Times New Roman"/>
          <w:kern w:val="1"/>
          <w:sz w:val="28"/>
          <w:szCs w:val="28"/>
        </w:rPr>
        <w:t>Е.А.Лутцевой</w:t>
      </w:r>
      <w:proofErr w:type="spellEnd"/>
      <w:r w:rsidRPr="00720DC9">
        <w:rPr>
          <w:rFonts w:ascii="Times New Roman" w:eastAsia="Andale Sans UI" w:hAnsi="Times New Roman"/>
          <w:kern w:val="1"/>
          <w:sz w:val="28"/>
          <w:szCs w:val="28"/>
        </w:rPr>
        <w:t xml:space="preserve">, </w:t>
      </w:r>
      <w:proofErr w:type="spellStart"/>
      <w:r w:rsidRPr="00720DC9">
        <w:rPr>
          <w:rFonts w:ascii="Times New Roman" w:eastAsia="Andale Sans UI" w:hAnsi="Times New Roman"/>
          <w:kern w:val="1"/>
          <w:sz w:val="28"/>
          <w:szCs w:val="28"/>
        </w:rPr>
        <w:t>Т</w:t>
      </w:r>
      <w:r w:rsidR="008E0E12">
        <w:rPr>
          <w:rFonts w:ascii="Times New Roman" w:eastAsia="Andale Sans UI" w:hAnsi="Times New Roman"/>
          <w:kern w:val="1"/>
          <w:sz w:val="28"/>
          <w:szCs w:val="28"/>
        </w:rPr>
        <w:t>.П.Зуевой</w:t>
      </w:r>
      <w:proofErr w:type="spellEnd"/>
      <w:proofErr w:type="gramStart"/>
      <w:r w:rsidR="008E0E12">
        <w:rPr>
          <w:rFonts w:ascii="Times New Roman" w:eastAsia="Andale Sans UI" w:hAnsi="Times New Roman"/>
          <w:kern w:val="1"/>
          <w:sz w:val="28"/>
          <w:szCs w:val="28"/>
        </w:rPr>
        <w:t>.(</w:t>
      </w:r>
      <w:proofErr w:type="gramEnd"/>
      <w:r w:rsidR="008E0E12">
        <w:rPr>
          <w:rFonts w:ascii="Times New Roman" w:eastAsia="Andale Sans UI" w:hAnsi="Times New Roman"/>
          <w:kern w:val="1"/>
          <w:sz w:val="28"/>
          <w:szCs w:val="28"/>
        </w:rPr>
        <w:t>М.: Просвещение, 2015</w:t>
      </w:r>
      <w:r w:rsidRPr="00720DC9">
        <w:rPr>
          <w:rFonts w:ascii="Times New Roman" w:eastAsia="Andale Sans UI" w:hAnsi="Times New Roman"/>
          <w:kern w:val="1"/>
          <w:sz w:val="28"/>
          <w:szCs w:val="28"/>
        </w:rPr>
        <w:t>г.)</w:t>
      </w:r>
    </w:p>
    <w:p w:rsidR="006B211A" w:rsidRPr="006B211A" w:rsidRDefault="00CA180B" w:rsidP="006B21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Н</w:t>
      </w:r>
      <w:r w:rsidR="00D40938" w:rsidRPr="00D40938">
        <w:rPr>
          <w:rFonts w:ascii="Times New Roman" w:hAnsi="Times New Roman" w:cs="Times New Roman"/>
          <w:b/>
          <w:sz w:val="28"/>
        </w:rPr>
        <w:t>а изучение предмета отводится</w:t>
      </w:r>
      <w:r w:rsidR="00D40938" w:rsidRPr="00D40938">
        <w:rPr>
          <w:rFonts w:ascii="Times New Roman" w:hAnsi="Times New Roman" w:cs="Times New Roman"/>
          <w:b/>
          <w:sz w:val="28"/>
          <w:szCs w:val="28"/>
        </w:rPr>
        <w:t xml:space="preserve"> 1 час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неделю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5B3BA0" w:rsidRPr="00D40938">
        <w:rPr>
          <w:rFonts w:ascii="Times New Roman" w:hAnsi="Times New Roman" w:cs="Times New Roman"/>
          <w:b/>
          <w:sz w:val="28"/>
          <w:szCs w:val="28"/>
        </w:rPr>
        <w:t xml:space="preserve"> В течение учебного года этот курс изучается в ко</w:t>
      </w:r>
      <w:r w:rsidR="002224E2">
        <w:rPr>
          <w:rFonts w:ascii="Times New Roman" w:hAnsi="Times New Roman" w:cs="Times New Roman"/>
          <w:b/>
          <w:sz w:val="28"/>
          <w:szCs w:val="28"/>
        </w:rPr>
        <w:t>личестве 33 часов в 1-м классе.</w:t>
      </w:r>
      <w:r w:rsidR="006B2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11A" w:rsidRPr="006B211A">
        <w:rPr>
          <w:rFonts w:ascii="Times New Roman" w:eastAsia="Times New Roman" w:hAnsi="Times New Roman" w:cs="Times New Roman"/>
          <w:b/>
          <w:sz w:val="28"/>
          <w:szCs w:val="24"/>
        </w:rPr>
        <w:t>В связи с тем, что 1 урок совпа</w:t>
      </w:r>
      <w:r w:rsidR="006B211A">
        <w:rPr>
          <w:rFonts w:ascii="Times New Roman" w:eastAsia="Times New Roman" w:hAnsi="Times New Roman" w:cs="Times New Roman"/>
          <w:b/>
          <w:sz w:val="28"/>
          <w:szCs w:val="24"/>
        </w:rPr>
        <w:t>л с праздничным  выходным днём 5</w:t>
      </w:r>
      <w:r w:rsidR="006B211A" w:rsidRPr="006B211A">
        <w:rPr>
          <w:rFonts w:ascii="Times New Roman" w:eastAsia="Times New Roman" w:hAnsi="Times New Roman" w:cs="Times New Roman"/>
          <w:b/>
          <w:sz w:val="28"/>
          <w:szCs w:val="24"/>
        </w:rPr>
        <w:t xml:space="preserve"> мая, программа изучения музыки в 1 классе будет освоена</w:t>
      </w:r>
      <w:r w:rsidR="006B211A">
        <w:rPr>
          <w:rFonts w:ascii="Times New Roman" w:eastAsia="Times New Roman" w:hAnsi="Times New Roman" w:cs="Times New Roman"/>
          <w:b/>
          <w:sz w:val="28"/>
          <w:szCs w:val="24"/>
        </w:rPr>
        <w:t xml:space="preserve"> за 32</w:t>
      </w:r>
      <w:r w:rsidR="006B211A" w:rsidRPr="006B211A">
        <w:rPr>
          <w:rFonts w:ascii="Times New Roman" w:eastAsia="Times New Roman" w:hAnsi="Times New Roman" w:cs="Times New Roman"/>
          <w:b/>
          <w:sz w:val="28"/>
          <w:szCs w:val="24"/>
        </w:rPr>
        <w:t xml:space="preserve"> часа, путем уплотнения темы</w:t>
      </w:r>
      <w:r w:rsidR="006B211A" w:rsidRPr="006B211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B211A">
        <w:rPr>
          <w:rFonts w:ascii="Times New Roman" w:eastAsia="Times New Roman" w:hAnsi="Times New Roman" w:cs="Times New Roman"/>
          <w:sz w:val="28"/>
          <w:szCs w:val="28"/>
        </w:rPr>
        <w:t>Конструируем и решаем задачи</w:t>
      </w:r>
      <w:r w:rsidR="006B211A" w:rsidRPr="006B211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B211A" w:rsidRPr="006B211A">
        <w:rPr>
          <w:rFonts w:ascii="Times New Roman" w:eastAsia="Times New Roman" w:hAnsi="Times New Roman" w:cs="Times New Roman"/>
          <w:b/>
          <w:sz w:val="28"/>
          <w:szCs w:val="24"/>
        </w:rPr>
        <w:t xml:space="preserve"> на 1 час</w:t>
      </w:r>
    </w:p>
    <w:p w:rsidR="00B36050" w:rsidRPr="00D40938" w:rsidRDefault="00B36050" w:rsidP="006B211A">
      <w:pPr>
        <w:pStyle w:val="1"/>
        <w:tabs>
          <w:tab w:val="left" w:pos="0"/>
        </w:tabs>
        <w:spacing w:after="0" w:line="360" w:lineRule="auto"/>
        <w:ind w:left="0"/>
        <w:jc w:val="both"/>
        <w:rPr>
          <w:b/>
          <w:sz w:val="28"/>
          <w:szCs w:val="28"/>
        </w:rPr>
      </w:pPr>
    </w:p>
    <w:p w:rsidR="00B36050" w:rsidRPr="005D7016" w:rsidRDefault="0028367A" w:rsidP="005D7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9D5">
        <w:rPr>
          <w:rFonts w:ascii="Times New Roman" w:hAnsi="Times New Roman" w:cs="Times New Roman"/>
          <w:b/>
          <w:sz w:val="28"/>
          <w:szCs w:val="28"/>
          <w:u w:val="single"/>
        </w:rPr>
        <w:t>2.Результаты изучения курса.</w:t>
      </w:r>
    </w:p>
    <w:p w:rsidR="00B36050" w:rsidRPr="00A67DFB" w:rsidRDefault="00B36050" w:rsidP="00B36050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DFB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B36050" w:rsidRPr="00A67DFB" w:rsidRDefault="00B36050" w:rsidP="00B36050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DFB">
        <w:rPr>
          <w:rFonts w:ascii="Times New Roman" w:hAnsi="Times New Roman" w:cs="Times New Roman"/>
          <w:b/>
          <w:i/>
          <w:sz w:val="28"/>
          <w:szCs w:val="28"/>
        </w:rPr>
        <w:t>Учащиеся должны знать:</w:t>
      </w:r>
    </w:p>
    <w:p w:rsidR="00B36050" w:rsidRPr="00A67DFB" w:rsidRDefault="00B36050" w:rsidP="00B3605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67DFB">
        <w:rPr>
          <w:rFonts w:ascii="Times New Roman" w:hAnsi="Times New Roman" w:cs="Times New Roman"/>
          <w:sz w:val="28"/>
        </w:rPr>
        <w:t xml:space="preserve"> основные требования культуры и безопасности труда:</w:t>
      </w:r>
    </w:p>
    <w:p w:rsidR="00B36050" w:rsidRPr="00A67DFB" w:rsidRDefault="00B36050" w:rsidP="00B36050">
      <w:pPr>
        <w:tabs>
          <w:tab w:val="left" w:pos="0"/>
          <w:tab w:val="left" w:pos="1701"/>
        </w:tabs>
        <w:ind w:firstLine="284"/>
        <w:jc w:val="both"/>
        <w:rPr>
          <w:rFonts w:ascii="Times New Roman" w:hAnsi="Times New Roman" w:cs="Times New Roman"/>
          <w:sz w:val="28"/>
        </w:rPr>
      </w:pPr>
      <w:r w:rsidRPr="00A67DFB">
        <w:rPr>
          <w:rFonts w:ascii="Times New Roman" w:hAnsi="Times New Roman" w:cs="Times New Roman"/>
          <w:sz w:val="28"/>
        </w:rPr>
        <w:t xml:space="preserve">– о необходимости своевременной подготовки и уборки рабочего места, поддержания порядка на рабочем месте в течение урока; </w:t>
      </w:r>
    </w:p>
    <w:p w:rsidR="00B36050" w:rsidRPr="00A67DFB" w:rsidRDefault="00B36050" w:rsidP="00B36050">
      <w:pPr>
        <w:tabs>
          <w:tab w:val="left" w:pos="0"/>
          <w:tab w:val="left" w:pos="1701"/>
        </w:tabs>
        <w:ind w:firstLine="284"/>
        <w:jc w:val="both"/>
        <w:rPr>
          <w:rFonts w:ascii="Times New Roman" w:hAnsi="Times New Roman" w:cs="Times New Roman"/>
          <w:sz w:val="28"/>
        </w:rPr>
      </w:pPr>
      <w:r w:rsidRPr="00A67DFB">
        <w:rPr>
          <w:rFonts w:ascii="Times New Roman" w:hAnsi="Times New Roman" w:cs="Times New Roman"/>
          <w:sz w:val="28"/>
        </w:rPr>
        <w:t>– правила безопасной работы с ножницами и иглой;</w:t>
      </w:r>
    </w:p>
    <w:p w:rsidR="00B36050" w:rsidRPr="00A67DFB" w:rsidRDefault="00B36050" w:rsidP="00B36050">
      <w:pPr>
        <w:tabs>
          <w:tab w:val="left" w:pos="0"/>
          <w:tab w:val="left" w:pos="1701"/>
        </w:tabs>
        <w:ind w:firstLine="284"/>
        <w:jc w:val="both"/>
        <w:rPr>
          <w:rFonts w:ascii="Times New Roman" w:hAnsi="Times New Roman" w:cs="Times New Roman"/>
          <w:sz w:val="28"/>
        </w:rPr>
      </w:pPr>
      <w:r w:rsidRPr="00A67DFB">
        <w:rPr>
          <w:rFonts w:ascii="Times New Roman" w:hAnsi="Times New Roman" w:cs="Times New Roman"/>
          <w:sz w:val="28"/>
        </w:rPr>
        <w:t xml:space="preserve">– приемы разметки деталей на бумаге различными способами (сгибанием, по шаблону, на глаз, от руки); </w:t>
      </w:r>
    </w:p>
    <w:p w:rsidR="00B36050" w:rsidRPr="00A67DFB" w:rsidRDefault="00B36050" w:rsidP="00B36050">
      <w:pPr>
        <w:tabs>
          <w:tab w:val="left" w:pos="0"/>
          <w:tab w:val="left" w:pos="1701"/>
        </w:tabs>
        <w:ind w:firstLine="284"/>
        <w:jc w:val="both"/>
        <w:rPr>
          <w:rFonts w:ascii="Times New Roman" w:hAnsi="Times New Roman" w:cs="Times New Roman"/>
          <w:sz w:val="28"/>
        </w:rPr>
      </w:pPr>
      <w:r w:rsidRPr="00A67DFB">
        <w:rPr>
          <w:rFonts w:ascii="Times New Roman" w:hAnsi="Times New Roman" w:cs="Times New Roman"/>
          <w:sz w:val="28"/>
        </w:rPr>
        <w:t>– правила рациональной разметки (разметка на изнаночной стороне материала; экономия материала при разметке);</w:t>
      </w:r>
    </w:p>
    <w:p w:rsidR="00B36050" w:rsidRPr="00A67DFB" w:rsidRDefault="00B36050" w:rsidP="00B36050">
      <w:pPr>
        <w:tabs>
          <w:tab w:val="left" w:pos="0"/>
          <w:tab w:val="left" w:pos="1701"/>
        </w:tabs>
        <w:ind w:firstLine="284"/>
        <w:jc w:val="both"/>
        <w:rPr>
          <w:rFonts w:ascii="Times New Roman" w:hAnsi="Times New Roman" w:cs="Times New Roman"/>
          <w:sz w:val="28"/>
        </w:rPr>
      </w:pPr>
      <w:r w:rsidRPr="00A67DFB">
        <w:rPr>
          <w:rFonts w:ascii="Times New Roman" w:hAnsi="Times New Roman" w:cs="Times New Roman"/>
          <w:sz w:val="28"/>
        </w:rPr>
        <w:t>– правила аккуратной работы с клеем;</w:t>
      </w:r>
    </w:p>
    <w:p w:rsidR="00B36050" w:rsidRPr="00A67DFB" w:rsidRDefault="00B36050" w:rsidP="00B3605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67DFB">
        <w:rPr>
          <w:rFonts w:ascii="Times New Roman" w:hAnsi="Times New Roman" w:cs="Times New Roman"/>
          <w:sz w:val="28"/>
        </w:rPr>
        <w:t>названия и назначение основных инструментов и приспособлений для ручного труда (линейка, карандаш, ножницы, шаблон, стека, гладилка, дощечка для лепки);</w:t>
      </w:r>
    </w:p>
    <w:p w:rsidR="00B36050" w:rsidRPr="00A67DFB" w:rsidRDefault="00B36050" w:rsidP="00B3605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proofErr w:type="gramStart"/>
      <w:r w:rsidRPr="00A67DFB">
        <w:rPr>
          <w:rFonts w:ascii="Times New Roman" w:hAnsi="Times New Roman" w:cs="Times New Roman"/>
          <w:sz w:val="28"/>
        </w:rPr>
        <w:lastRenderedPageBreak/>
        <w:t xml:space="preserve">наименования отдельных материалов (бумага, картон, фольга, пластилин, природные материалы и пр.) и способы их обработки (сгибание, обрывание, </w:t>
      </w:r>
      <w:proofErr w:type="spellStart"/>
      <w:r w:rsidRPr="00A67DFB">
        <w:rPr>
          <w:rFonts w:ascii="Times New Roman" w:hAnsi="Times New Roman" w:cs="Times New Roman"/>
          <w:sz w:val="28"/>
        </w:rPr>
        <w:t>сминание</w:t>
      </w:r>
      <w:proofErr w:type="spellEnd"/>
      <w:r w:rsidRPr="00A67DFB">
        <w:rPr>
          <w:rFonts w:ascii="Times New Roman" w:hAnsi="Times New Roman" w:cs="Times New Roman"/>
          <w:sz w:val="28"/>
        </w:rPr>
        <w:t>, разрезание, лепка и пр.);</w:t>
      </w:r>
      <w:proofErr w:type="gramEnd"/>
    </w:p>
    <w:p w:rsidR="00B36050" w:rsidRPr="00A67DFB" w:rsidRDefault="00B36050" w:rsidP="00B3605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proofErr w:type="gramStart"/>
      <w:r w:rsidRPr="00A67DFB">
        <w:rPr>
          <w:rFonts w:ascii="Times New Roman" w:hAnsi="Times New Roman" w:cs="Times New Roman"/>
          <w:sz w:val="28"/>
        </w:rPr>
        <w:t xml:space="preserve">наименования основных технологических операций (разметка, заготовка, сборка) и приёмов обработки материалов в художественно-конструкторской деятельности  (разрезание, вырезание, выкраивание, наклеивание, обрывание, сгибание, вытягивание, сплющивание и пр.); </w:t>
      </w:r>
      <w:proofErr w:type="gramEnd"/>
    </w:p>
    <w:p w:rsidR="00B36050" w:rsidRPr="00A67DFB" w:rsidRDefault="00B36050" w:rsidP="00B3605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67DFB">
        <w:rPr>
          <w:rFonts w:ascii="Times New Roman" w:hAnsi="Times New Roman" w:cs="Times New Roman"/>
          <w:sz w:val="28"/>
        </w:rPr>
        <w:t>названия отдельных техник, используемых в художественно-конструкторской деятельности (аппликация, лепка);</w:t>
      </w:r>
    </w:p>
    <w:p w:rsidR="00B36050" w:rsidRPr="00A67DFB" w:rsidRDefault="00B36050" w:rsidP="00B36050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67DFB">
        <w:rPr>
          <w:rFonts w:ascii="Times New Roman" w:hAnsi="Times New Roman" w:cs="Times New Roman"/>
          <w:sz w:val="28"/>
        </w:rPr>
        <w:t>назначение простейшей графической инструкции и организацию работы в соответствии с ней.</w:t>
      </w:r>
    </w:p>
    <w:p w:rsidR="00B36050" w:rsidRPr="00A67DFB" w:rsidRDefault="00B36050" w:rsidP="00B36050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</w:rPr>
      </w:pPr>
    </w:p>
    <w:p w:rsidR="00B36050" w:rsidRPr="00A67DFB" w:rsidRDefault="00B36050" w:rsidP="00B36050">
      <w:pPr>
        <w:tabs>
          <w:tab w:val="left" w:pos="1701"/>
        </w:tabs>
        <w:ind w:firstLine="284"/>
        <w:jc w:val="both"/>
        <w:rPr>
          <w:rFonts w:ascii="Times New Roman" w:hAnsi="Times New Roman" w:cs="Times New Roman"/>
          <w:b/>
          <w:i/>
          <w:sz w:val="28"/>
        </w:rPr>
      </w:pPr>
      <w:r w:rsidRPr="00A67DFB">
        <w:rPr>
          <w:rFonts w:ascii="Times New Roman" w:hAnsi="Times New Roman" w:cs="Times New Roman"/>
          <w:b/>
          <w:i/>
          <w:sz w:val="28"/>
        </w:rPr>
        <w:t>Учащиеся должны уметь:</w:t>
      </w:r>
    </w:p>
    <w:p w:rsidR="00B36050" w:rsidRPr="00A67DFB" w:rsidRDefault="00B36050" w:rsidP="00B36050">
      <w:pPr>
        <w:numPr>
          <w:ilvl w:val="0"/>
          <w:numId w:val="5"/>
        </w:numPr>
        <w:tabs>
          <w:tab w:val="left" w:pos="1701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67DFB">
        <w:rPr>
          <w:rFonts w:ascii="Times New Roman" w:hAnsi="Times New Roman" w:cs="Times New Roman"/>
          <w:sz w:val="28"/>
        </w:rPr>
        <w:t xml:space="preserve">подготавливать рабочее место и поддерживать на нем порядок в течение урока; </w:t>
      </w:r>
    </w:p>
    <w:p w:rsidR="00B36050" w:rsidRPr="00A67DFB" w:rsidRDefault="00B36050" w:rsidP="00B36050">
      <w:pPr>
        <w:numPr>
          <w:ilvl w:val="0"/>
          <w:numId w:val="5"/>
        </w:numPr>
        <w:tabs>
          <w:tab w:val="left" w:pos="1701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67DFB">
        <w:rPr>
          <w:rFonts w:ascii="Times New Roman" w:hAnsi="Times New Roman" w:cs="Times New Roman"/>
          <w:sz w:val="28"/>
        </w:rPr>
        <w:t>соблюдать культуру труда и технику безопасности при работе над изделиями;</w:t>
      </w:r>
    </w:p>
    <w:p w:rsidR="00B36050" w:rsidRPr="00A67DFB" w:rsidRDefault="00B36050" w:rsidP="00B36050">
      <w:pPr>
        <w:numPr>
          <w:ilvl w:val="0"/>
          <w:numId w:val="5"/>
        </w:numPr>
        <w:tabs>
          <w:tab w:val="left" w:pos="1701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67DFB">
        <w:rPr>
          <w:rFonts w:ascii="Times New Roman" w:hAnsi="Times New Roman" w:cs="Times New Roman"/>
          <w:sz w:val="28"/>
        </w:rPr>
        <w:t>выполнять разметку сгибанием, по шаблону, на глаз и от руки;</w:t>
      </w:r>
    </w:p>
    <w:p w:rsidR="00B36050" w:rsidRPr="00A67DFB" w:rsidRDefault="00B36050" w:rsidP="00B36050">
      <w:pPr>
        <w:numPr>
          <w:ilvl w:val="0"/>
          <w:numId w:val="5"/>
        </w:numPr>
        <w:tabs>
          <w:tab w:val="left" w:pos="1701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67DFB">
        <w:rPr>
          <w:rFonts w:ascii="Times New Roman" w:hAnsi="Times New Roman" w:cs="Times New Roman"/>
          <w:sz w:val="28"/>
        </w:rPr>
        <w:t>использовать правила и приемы рациональной разметки;</w:t>
      </w:r>
    </w:p>
    <w:p w:rsidR="00B36050" w:rsidRPr="00A67DFB" w:rsidRDefault="00B36050" w:rsidP="00B36050">
      <w:pPr>
        <w:numPr>
          <w:ilvl w:val="0"/>
          <w:numId w:val="5"/>
        </w:numPr>
        <w:tabs>
          <w:tab w:val="left" w:pos="1701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67DFB">
        <w:rPr>
          <w:rFonts w:ascii="Times New Roman" w:hAnsi="Times New Roman" w:cs="Times New Roman"/>
          <w:sz w:val="28"/>
        </w:rPr>
        <w:t>аккуратно и ровно сгибать плотную бумагу и картон, пользоваться гладилкой;</w:t>
      </w:r>
    </w:p>
    <w:p w:rsidR="00B36050" w:rsidRPr="00A67DFB" w:rsidRDefault="00B36050" w:rsidP="00B36050">
      <w:pPr>
        <w:numPr>
          <w:ilvl w:val="0"/>
          <w:numId w:val="5"/>
        </w:numPr>
        <w:tabs>
          <w:tab w:val="left" w:pos="1701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67DFB">
        <w:rPr>
          <w:rFonts w:ascii="Times New Roman" w:hAnsi="Times New Roman" w:cs="Times New Roman"/>
          <w:sz w:val="28"/>
        </w:rPr>
        <w:t>аккуратно вырезать детали из бумаги по прямолинейному и криволинейному контуру;</w:t>
      </w:r>
    </w:p>
    <w:p w:rsidR="00B36050" w:rsidRPr="00A67DFB" w:rsidRDefault="00B36050" w:rsidP="00B36050">
      <w:pPr>
        <w:numPr>
          <w:ilvl w:val="0"/>
          <w:numId w:val="5"/>
        </w:numPr>
        <w:tabs>
          <w:tab w:val="left" w:pos="1701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67DFB">
        <w:rPr>
          <w:rFonts w:ascii="Times New Roman" w:hAnsi="Times New Roman" w:cs="Times New Roman"/>
          <w:sz w:val="28"/>
        </w:rPr>
        <w:t>аккуратно и точно выкраивать детали из бумаги способом обрывания;</w:t>
      </w:r>
    </w:p>
    <w:p w:rsidR="00B36050" w:rsidRPr="00A67DFB" w:rsidRDefault="00B36050" w:rsidP="00B36050">
      <w:pPr>
        <w:numPr>
          <w:ilvl w:val="0"/>
          <w:numId w:val="5"/>
        </w:numPr>
        <w:tabs>
          <w:tab w:val="left" w:pos="1701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67DFB">
        <w:rPr>
          <w:rFonts w:ascii="Times New Roman" w:hAnsi="Times New Roman" w:cs="Times New Roman"/>
          <w:sz w:val="28"/>
        </w:rPr>
        <w:t>аккуратно, равномерно наносить клей и приклеивать детали из бумаги;</w:t>
      </w:r>
    </w:p>
    <w:p w:rsidR="00B36050" w:rsidRPr="00A67DFB" w:rsidRDefault="00B36050" w:rsidP="00B36050">
      <w:pPr>
        <w:numPr>
          <w:ilvl w:val="0"/>
          <w:numId w:val="5"/>
        </w:numPr>
        <w:tabs>
          <w:tab w:val="left" w:pos="1701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67DFB">
        <w:rPr>
          <w:rFonts w:ascii="Times New Roman" w:hAnsi="Times New Roman" w:cs="Times New Roman"/>
          <w:sz w:val="28"/>
        </w:rPr>
        <w:t>аккуратно наклеивать засушенные листья и цветы на плотную бумагу;</w:t>
      </w:r>
    </w:p>
    <w:p w:rsidR="00B36050" w:rsidRPr="00A67DFB" w:rsidRDefault="00B36050" w:rsidP="00B36050">
      <w:pPr>
        <w:numPr>
          <w:ilvl w:val="0"/>
          <w:numId w:val="5"/>
        </w:numPr>
        <w:tabs>
          <w:tab w:val="left" w:pos="1701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67DFB">
        <w:rPr>
          <w:rFonts w:ascii="Times New Roman" w:hAnsi="Times New Roman" w:cs="Times New Roman"/>
          <w:sz w:val="28"/>
        </w:rPr>
        <w:t>изготавливать простые формы и конструкции из пластилина, пользоваться стекой;</w:t>
      </w:r>
    </w:p>
    <w:p w:rsidR="00B36050" w:rsidRPr="00A67DFB" w:rsidRDefault="00B36050" w:rsidP="00B36050">
      <w:pPr>
        <w:numPr>
          <w:ilvl w:val="0"/>
          <w:numId w:val="5"/>
        </w:numPr>
        <w:tabs>
          <w:tab w:val="left" w:pos="1701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67DFB">
        <w:rPr>
          <w:rFonts w:ascii="Times New Roman" w:hAnsi="Times New Roman" w:cs="Times New Roman"/>
          <w:sz w:val="28"/>
        </w:rPr>
        <w:t>пришивать пуговицы;</w:t>
      </w:r>
    </w:p>
    <w:p w:rsidR="00B36050" w:rsidRPr="00A67DFB" w:rsidRDefault="00B36050" w:rsidP="00B36050">
      <w:pPr>
        <w:numPr>
          <w:ilvl w:val="0"/>
          <w:numId w:val="5"/>
        </w:numPr>
        <w:tabs>
          <w:tab w:val="left" w:pos="1701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67DFB">
        <w:rPr>
          <w:rFonts w:ascii="Times New Roman" w:hAnsi="Times New Roman" w:cs="Times New Roman"/>
          <w:sz w:val="28"/>
        </w:rPr>
        <w:t>выполнять комбинированные работы из разных материалов;</w:t>
      </w:r>
    </w:p>
    <w:p w:rsidR="00B36050" w:rsidRPr="00A67DFB" w:rsidRDefault="00B36050" w:rsidP="00B36050">
      <w:pPr>
        <w:numPr>
          <w:ilvl w:val="0"/>
          <w:numId w:val="5"/>
        </w:numPr>
        <w:tabs>
          <w:tab w:val="left" w:pos="1701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67DFB">
        <w:rPr>
          <w:rFonts w:ascii="Times New Roman" w:hAnsi="Times New Roman" w:cs="Times New Roman"/>
          <w:sz w:val="28"/>
        </w:rPr>
        <w:t>воспринимать инструкцию (устную или графическую) и действовать в соответствии с инструкцией;</w:t>
      </w:r>
    </w:p>
    <w:p w:rsidR="00B36050" w:rsidRPr="00A67DFB" w:rsidRDefault="00B36050" w:rsidP="00B36050">
      <w:pPr>
        <w:numPr>
          <w:ilvl w:val="0"/>
          <w:numId w:val="5"/>
        </w:numPr>
        <w:tabs>
          <w:tab w:val="left" w:pos="1701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67DFB">
        <w:rPr>
          <w:rFonts w:ascii="Times New Roman" w:hAnsi="Times New Roman" w:cs="Times New Roman"/>
          <w:sz w:val="28"/>
        </w:rPr>
        <w:t>внимательно рассматривать и анализировать простые по конструкции образцы и использовать адекватные способы работы по их воссозданию;</w:t>
      </w:r>
    </w:p>
    <w:p w:rsidR="00B36050" w:rsidRPr="00A67DFB" w:rsidRDefault="00B36050" w:rsidP="00B36050">
      <w:pPr>
        <w:numPr>
          <w:ilvl w:val="0"/>
          <w:numId w:val="5"/>
        </w:numPr>
        <w:tabs>
          <w:tab w:val="left" w:pos="1701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67DFB">
        <w:rPr>
          <w:rFonts w:ascii="Times New Roman" w:hAnsi="Times New Roman" w:cs="Times New Roman"/>
          <w:sz w:val="28"/>
        </w:rPr>
        <w:t>выполнять работу по изготовлению изделий на основе анализа несложного образца.</w:t>
      </w:r>
    </w:p>
    <w:p w:rsidR="00B36050" w:rsidRPr="00A67DFB" w:rsidRDefault="00B36050" w:rsidP="00B36050">
      <w:pPr>
        <w:tabs>
          <w:tab w:val="left" w:pos="1701"/>
        </w:tabs>
        <w:suppressAutoHyphens/>
        <w:jc w:val="both"/>
        <w:rPr>
          <w:rFonts w:ascii="Times New Roman" w:hAnsi="Times New Roman" w:cs="Times New Roman"/>
          <w:sz w:val="28"/>
        </w:rPr>
      </w:pPr>
    </w:p>
    <w:p w:rsidR="00B36050" w:rsidRPr="00A67DFB" w:rsidRDefault="00B36050" w:rsidP="00B36050">
      <w:pPr>
        <w:ind w:firstLine="284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A67DFB">
        <w:rPr>
          <w:rFonts w:ascii="Times New Roman" w:hAnsi="Times New Roman" w:cs="Times New Roman"/>
          <w:b/>
          <w:i/>
          <w:sz w:val="28"/>
          <w:szCs w:val="28"/>
        </w:rPr>
        <w:t>Учащиеся могут знать:</w:t>
      </w:r>
    </w:p>
    <w:p w:rsidR="00B36050" w:rsidRPr="00A67DFB" w:rsidRDefault="00B36050" w:rsidP="00B36050">
      <w:pPr>
        <w:numPr>
          <w:ilvl w:val="0"/>
          <w:numId w:val="6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DFB">
        <w:rPr>
          <w:rFonts w:ascii="Times New Roman" w:hAnsi="Times New Roman" w:cs="Times New Roman"/>
          <w:sz w:val="28"/>
          <w:szCs w:val="28"/>
        </w:rPr>
        <w:lastRenderedPageBreak/>
        <w:t>свойства отдельных материалов и зависимость выбора поделочного материала для работы от его свойств;</w:t>
      </w:r>
    </w:p>
    <w:p w:rsidR="00B36050" w:rsidRPr="00A67DFB" w:rsidRDefault="00B36050" w:rsidP="00B36050">
      <w:pPr>
        <w:numPr>
          <w:ilvl w:val="0"/>
          <w:numId w:val="6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DFB">
        <w:rPr>
          <w:rFonts w:ascii="Times New Roman" w:hAnsi="Times New Roman" w:cs="Times New Roman"/>
          <w:sz w:val="28"/>
          <w:szCs w:val="28"/>
        </w:rPr>
        <w:t>происхождение отдельных поделочных материалов и способы их приготовления для работы;</w:t>
      </w:r>
    </w:p>
    <w:p w:rsidR="00B36050" w:rsidRPr="00A67DFB" w:rsidRDefault="00B36050" w:rsidP="00B36050">
      <w:pPr>
        <w:numPr>
          <w:ilvl w:val="0"/>
          <w:numId w:val="6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DFB">
        <w:rPr>
          <w:rFonts w:ascii="Times New Roman" w:hAnsi="Times New Roman" w:cs="Times New Roman"/>
          <w:sz w:val="28"/>
          <w:szCs w:val="28"/>
        </w:rPr>
        <w:t>разные виды деталей из набора «Конструктор», способы сборки изделий из разнообразных наборов.</w:t>
      </w:r>
    </w:p>
    <w:p w:rsidR="00B36050" w:rsidRPr="00A67DFB" w:rsidRDefault="00B36050" w:rsidP="00B3605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6050" w:rsidRPr="00A67DFB" w:rsidRDefault="00B36050" w:rsidP="00B36050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7DFB">
        <w:rPr>
          <w:rFonts w:ascii="Times New Roman" w:hAnsi="Times New Roman" w:cs="Times New Roman"/>
          <w:b/>
          <w:i/>
          <w:sz w:val="28"/>
          <w:szCs w:val="28"/>
        </w:rPr>
        <w:t>Учащиеся могут уметь:</w:t>
      </w:r>
    </w:p>
    <w:p w:rsidR="00B36050" w:rsidRPr="00A67DFB" w:rsidRDefault="00B36050" w:rsidP="00B3605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67DFB">
        <w:rPr>
          <w:rFonts w:ascii="Times New Roman" w:hAnsi="Times New Roman" w:cs="Times New Roman"/>
          <w:sz w:val="28"/>
        </w:rPr>
        <w:t xml:space="preserve"> самостоятельно подбирать материалы для поделок, выбирать и использовать наиболее подходящие приемы практической работы, соответствующие заданию;</w:t>
      </w:r>
    </w:p>
    <w:p w:rsidR="00B36050" w:rsidRPr="00A67DFB" w:rsidRDefault="00B36050" w:rsidP="00B36050">
      <w:pPr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67DFB">
        <w:rPr>
          <w:rFonts w:ascii="Times New Roman" w:hAnsi="Times New Roman" w:cs="Times New Roman"/>
          <w:sz w:val="28"/>
        </w:rPr>
        <w:t>устанавливать несложные логические взаимосвязи в форме и расположении отдельных деталей конструкции и находить адекватные способы работы по ее созданию;</w:t>
      </w:r>
    </w:p>
    <w:p w:rsidR="00B36050" w:rsidRPr="00A67DFB" w:rsidRDefault="00B36050" w:rsidP="00B3605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67DFB">
        <w:rPr>
          <w:rFonts w:ascii="Times New Roman" w:hAnsi="Times New Roman" w:cs="Times New Roman"/>
          <w:sz w:val="28"/>
        </w:rPr>
        <w:t>на основе образца или модели анализировать несложные закономерности, в соответствии с которыми создана или изменяется конструкция, и находить адекватные способы работы по ее созданию;</w:t>
      </w:r>
    </w:p>
    <w:p w:rsidR="00B36050" w:rsidRPr="00A67DFB" w:rsidRDefault="00B36050" w:rsidP="00B3605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67DFB">
        <w:rPr>
          <w:rFonts w:ascii="Times New Roman" w:hAnsi="Times New Roman" w:cs="Times New Roman"/>
          <w:sz w:val="28"/>
        </w:rPr>
        <w:t>мысленно трансформировать несложные формы и комбинировать из них новые конструкции в соответствии с условиями задания;</w:t>
      </w:r>
    </w:p>
    <w:p w:rsidR="00B36050" w:rsidRPr="00A67DFB" w:rsidRDefault="00B36050" w:rsidP="00B3605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67DFB">
        <w:rPr>
          <w:rFonts w:ascii="Times New Roman" w:hAnsi="Times New Roman" w:cs="Times New Roman"/>
          <w:sz w:val="28"/>
        </w:rPr>
        <w:t>создавать в воображении несложный художественный замысел, соответствующий поставленной задаче, и находить адекватные способы его практического воплощения;</w:t>
      </w:r>
    </w:p>
    <w:p w:rsidR="00B36050" w:rsidRPr="00A67DFB" w:rsidRDefault="00B36050" w:rsidP="00B3605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67DFB">
        <w:rPr>
          <w:rFonts w:ascii="Times New Roman" w:hAnsi="Times New Roman" w:cs="Times New Roman"/>
          <w:sz w:val="28"/>
        </w:rPr>
        <w:t>пользоваться схемами, графическими инструкциями, справочной литературой;</w:t>
      </w:r>
    </w:p>
    <w:p w:rsidR="00B36050" w:rsidRPr="00A67DFB" w:rsidRDefault="00B36050" w:rsidP="00B3605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67DFB">
        <w:rPr>
          <w:rFonts w:ascii="Times New Roman" w:hAnsi="Times New Roman" w:cs="Times New Roman"/>
          <w:sz w:val="28"/>
        </w:rPr>
        <w:t>устанавливать сотрудничество и выполнять совместную работу;</w:t>
      </w:r>
    </w:p>
    <w:p w:rsidR="00B36050" w:rsidRDefault="00B36050" w:rsidP="00B3605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67DFB">
        <w:rPr>
          <w:rFonts w:ascii="Times New Roman" w:hAnsi="Times New Roman" w:cs="Times New Roman"/>
          <w:sz w:val="28"/>
        </w:rPr>
        <w:t>осуществлять элементарный самостоятельный уход за своими вещами (в школе и в условиях домашнего быта).</w:t>
      </w:r>
    </w:p>
    <w:p w:rsidR="008979D5" w:rsidRDefault="008979D5" w:rsidP="008979D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1470" w:rsidRPr="005D7016" w:rsidRDefault="00F644B0" w:rsidP="005D7016">
      <w:pPr>
        <w:shd w:val="clear" w:color="auto" w:fill="FFFFFF"/>
        <w:spacing w:line="255" w:lineRule="exact"/>
        <w:ind w:right="7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7016">
        <w:rPr>
          <w:rFonts w:ascii="Times New Roman" w:hAnsi="Times New Roman"/>
          <w:b/>
          <w:sz w:val="28"/>
          <w:szCs w:val="28"/>
          <w:u w:val="single"/>
        </w:rPr>
        <w:t>3</w:t>
      </w:r>
      <w:r w:rsidR="00171470" w:rsidRPr="005D7016">
        <w:rPr>
          <w:rFonts w:ascii="Times New Roman" w:hAnsi="Times New Roman"/>
          <w:b/>
          <w:sz w:val="28"/>
          <w:szCs w:val="28"/>
          <w:u w:val="single"/>
        </w:rPr>
        <w:t>.</w:t>
      </w:r>
      <w:r w:rsidR="002224E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71470" w:rsidRPr="005D7016">
        <w:rPr>
          <w:rFonts w:ascii="Times New Roman" w:hAnsi="Times New Roman"/>
          <w:b/>
          <w:sz w:val="28"/>
          <w:szCs w:val="28"/>
          <w:u w:val="single"/>
        </w:rPr>
        <w:t>Содержание предмета «Технология» на первый год обучения.</w:t>
      </w:r>
    </w:p>
    <w:p w:rsidR="00171470" w:rsidRPr="00171470" w:rsidRDefault="006B211A" w:rsidP="00171470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(32</w:t>
      </w:r>
      <w:r w:rsidR="00171470" w:rsidRPr="00171470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171470" w:rsidRPr="00171470" w:rsidRDefault="00171470" w:rsidP="00171470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71470">
        <w:rPr>
          <w:rFonts w:ascii="Times New Roman" w:hAnsi="Times New Roman"/>
          <w:b/>
          <w:sz w:val="28"/>
          <w:szCs w:val="28"/>
        </w:rPr>
        <w:t>Узнаём, как работают мастера</w:t>
      </w:r>
      <w:r w:rsidRPr="00171470">
        <w:rPr>
          <w:rFonts w:ascii="Times New Roman" w:hAnsi="Times New Roman"/>
          <w:sz w:val="28"/>
          <w:szCs w:val="28"/>
        </w:rPr>
        <w:t xml:space="preserve"> (1 час)</w:t>
      </w:r>
    </w:p>
    <w:p w:rsidR="00171470" w:rsidRPr="00171470" w:rsidRDefault="00171470" w:rsidP="00171470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71470">
        <w:rPr>
          <w:rFonts w:ascii="Times New Roman" w:hAnsi="Times New Roman"/>
          <w:sz w:val="28"/>
          <w:szCs w:val="28"/>
        </w:rPr>
        <w:t>Что изучают на уроках технологии. Материалы и инструменты для уроков технологии. Правила поведения и организации работы на уроках технологи.</w:t>
      </w:r>
    </w:p>
    <w:p w:rsidR="00171470" w:rsidRPr="00171470" w:rsidRDefault="00171470" w:rsidP="00171470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71470">
        <w:rPr>
          <w:rFonts w:ascii="Times New Roman" w:hAnsi="Times New Roman"/>
          <w:b/>
          <w:sz w:val="28"/>
          <w:szCs w:val="28"/>
        </w:rPr>
        <w:t xml:space="preserve">Учимся работать с разными материалами </w:t>
      </w:r>
      <w:r w:rsidRPr="00171470">
        <w:rPr>
          <w:rFonts w:ascii="Times New Roman" w:hAnsi="Times New Roman"/>
          <w:sz w:val="28"/>
          <w:szCs w:val="28"/>
        </w:rPr>
        <w:t>(12 часов)</w:t>
      </w:r>
    </w:p>
    <w:p w:rsidR="00171470" w:rsidRPr="00171470" w:rsidRDefault="00171470" w:rsidP="00171470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71470">
        <w:rPr>
          <w:rFonts w:ascii="Times New Roman" w:hAnsi="Times New Roman"/>
          <w:sz w:val="28"/>
          <w:szCs w:val="28"/>
        </w:rPr>
        <w:lastRenderedPageBreak/>
        <w:t>Лепка из пластилина. Инструменты и приспособления для работы с пластилином, подготовка пластилина к работе, приемы обработки пластилина. Изготовление простых форм из пластилина: лепка по образцу, по памяти и по представлению.</w:t>
      </w:r>
    </w:p>
    <w:p w:rsidR="00171470" w:rsidRPr="00171470" w:rsidRDefault="00171470" w:rsidP="00171470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71470">
        <w:rPr>
          <w:rFonts w:ascii="Times New Roman" w:hAnsi="Times New Roman"/>
          <w:sz w:val="28"/>
          <w:szCs w:val="28"/>
        </w:rPr>
        <w:t>Работа с бумагой. Простые приемы обработки бумаги: сгибание, складывание, разрезание. Правила техники безопасности при работе с ножницами. Изготовление простых форм из бумаги способом складывания. Работа со схемой, графической инструкцией. Изготовление квадрата из прямоугольной полосы.</w:t>
      </w:r>
    </w:p>
    <w:p w:rsidR="00171470" w:rsidRPr="00171470" w:rsidRDefault="00171470" w:rsidP="00171470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71470">
        <w:rPr>
          <w:rFonts w:ascii="Times New Roman" w:hAnsi="Times New Roman"/>
          <w:sz w:val="28"/>
          <w:szCs w:val="28"/>
        </w:rPr>
        <w:t>Особенности работы с природными материалами. Аппликация из засушенных листьев.</w:t>
      </w:r>
    </w:p>
    <w:p w:rsidR="00171470" w:rsidRPr="00171470" w:rsidRDefault="00171470" w:rsidP="00171470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71470">
        <w:rPr>
          <w:rFonts w:ascii="Times New Roman" w:hAnsi="Times New Roman"/>
          <w:sz w:val="28"/>
          <w:szCs w:val="28"/>
        </w:rPr>
        <w:t xml:space="preserve">Работа с яичной скорлупкой. Создание образа по ассоциации с исходной формой. </w:t>
      </w:r>
    </w:p>
    <w:p w:rsidR="00171470" w:rsidRPr="00171470" w:rsidRDefault="00171470" w:rsidP="00171470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71470">
        <w:rPr>
          <w:rFonts w:ascii="Times New Roman" w:hAnsi="Times New Roman"/>
          <w:sz w:val="28"/>
          <w:szCs w:val="28"/>
        </w:rPr>
        <w:t>Фольга как поделочный материал. Лепка из фольги.</w:t>
      </w:r>
    </w:p>
    <w:p w:rsidR="00171470" w:rsidRPr="00171470" w:rsidRDefault="00171470" w:rsidP="00171470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71470">
        <w:rPr>
          <w:rFonts w:ascii="Times New Roman" w:hAnsi="Times New Roman"/>
          <w:b/>
          <w:sz w:val="28"/>
          <w:szCs w:val="28"/>
        </w:rPr>
        <w:t>Поднимаемся по ступенькам мастерства</w:t>
      </w:r>
      <w:r w:rsidRPr="00171470">
        <w:rPr>
          <w:rFonts w:ascii="Times New Roman" w:hAnsi="Times New Roman"/>
          <w:sz w:val="28"/>
          <w:szCs w:val="28"/>
        </w:rPr>
        <w:t xml:space="preserve"> (12 часов)</w:t>
      </w:r>
    </w:p>
    <w:p w:rsidR="00171470" w:rsidRPr="00171470" w:rsidRDefault="00171470" w:rsidP="00171470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71470">
        <w:rPr>
          <w:rFonts w:ascii="Times New Roman" w:hAnsi="Times New Roman"/>
          <w:sz w:val="28"/>
          <w:szCs w:val="28"/>
        </w:rPr>
        <w:t xml:space="preserve">Шаблон, его назначение; разметка деталей по шаблону. Приемы рациональной разметки. Разметка форм по линейке и сгибанием (комбинированный способ). Новые приемы работы с пластилином. Создание форм и образов разными способами: из отдельных частей и из целого куска пластилина. </w:t>
      </w:r>
      <w:proofErr w:type="spellStart"/>
      <w:r w:rsidRPr="00171470">
        <w:rPr>
          <w:rFonts w:ascii="Times New Roman" w:hAnsi="Times New Roman"/>
          <w:sz w:val="28"/>
          <w:szCs w:val="28"/>
        </w:rPr>
        <w:t>Крепированная</w:t>
      </w:r>
      <w:proofErr w:type="spellEnd"/>
      <w:r w:rsidRPr="00171470">
        <w:rPr>
          <w:rFonts w:ascii="Times New Roman" w:hAnsi="Times New Roman"/>
          <w:sz w:val="28"/>
          <w:szCs w:val="28"/>
        </w:rPr>
        <w:t xml:space="preserve"> бумага как поделочный материал; приемы обработки </w:t>
      </w:r>
      <w:proofErr w:type="spellStart"/>
      <w:r w:rsidRPr="00171470">
        <w:rPr>
          <w:rFonts w:ascii="Times New Roman" w:hAnsi="Times New Roman"/>
          <w:sz w:val="28"/>
          <w:szCs w:val="28"/>
        </w:rPr>
        <w:t>крепированной</w:t>
      </w:r>
      <w:proofErr w:type="spellEnd"/>
      <w:r w:rsidRPr="00171470">
        <w:rPr>
          <w:rFonts w:ascii="Times New Roman" w:hAnsi="Times New Roman"/>
          <w:sz w:val="28"/>
          <w:szCs w:val="28"/>
        </w:rPr>
        <w:t xml:space="preserve"> бумаги для создания различных форм. </w:t>
      </w:r>
    </w:p>
    <w:p w:rsidR="00171470" w:rsidRPr="00171470" w:rsidRDefault="00171470" w:rsidP="00171470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71470">
        <w:rPr>
          <w:rFonts w:ascii="Times New Roman" w:hAnsi="Times New Roman"/>
          <w:sz w:val="28"/>
          <w:szCs w:val="28"/>
        </w:rPr>
        <w:t>Новые приемы обработки бумаги; сгибание картона и плотной бумаги, обработка сгибов. Простые приемы работы с нитками и иглой. Изготовление кисточки, рамки из ниток; пришивание пуговиц. Отмеривание ниток для изготовления кисточки и для шитья. Завязывание узелка. Правила безопасной работы с иглой.</w:t>
      </w:r>
    </w:p>
    <w:p w:rsidR="00171470" w:rsidRPr="00171470" w:rsidRDefault="00171470" w:rsidP="00171470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71470">
        <w:rPr>
          <w:rFonts w:ascii="Times New Roman" w:hAnsi="Times New Roman"/>
          <w:sz w:val="28"/>
          <w:szCs w:val="28"/>
        </w:rPr>
        <w:t>Поролон как поделочный материал; особенности разметки деталей на поролоне, обработка поролона. Использование вторичных материалов для поделок.</w:t>
      </w:r>
    </w:p>
    <w:p w:rsidR="00171470" w:rsidRPr="00171470" w:rsidRDefault="00171470" w:rsidP="00171470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71470">
        <w:rPr>
          <w:rFonts w:ascii="Times New Roman" w:hAnsi="Times New Roman"/>
          <w:b/>
          <w:sz w:val="28"/>
          <w:szCs w:val="28"/>
        </w:rPr>
        <w:t>Конструируем и решаем  задачи</w:t>
      </w:r>
      <w:r w:rsidR="00B35AB9">
        <w:rPr>
          <w:rFonts w:ascii="Times New Roman" w:hAnsi="Times New Roman"/>
          <w:sz w:val="28"/>
          <w:szCs w:val="28"/>
        </w:rPr>
        <w:t xml:space="preserve"> (7</w:t>
      </w:r>
      <w:r w:rsidRPr="00171470">
        <w:rPr>
          <w:rFonts w:ascii="Times New Roman" w:hAnsi="Times New Roman"/>
          <w:sz w:val="28"/>
          <w:szCs w:val="28"/>
        </w:rPr>
        <w:t xml:space="preserve"> часов)</w:t>
      </w:r>
    </w:p>
    <w:p w:rsidR="00171470" w:rsidRPr="00171470" w:rsidRDefault="00171470" w:rsidP="00171470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71470">
        <w:rPr>
          <w:rFonts w:ascii="Times New Roman" w:hAnsi="Times New Roman"/>
          <w:sz w:val="28"/>
          <w:szCs w:val="28"/>
        </w:rPr>
        <w:t>Конструирование на плоскости по образцу, по модели и заданным условиям. Аппликации из геометрических и других фигур. Конструирование объемных форм путем простых пластических трансформаций бумажного листа. Создание художественного образа на основе воображения и творческого использования материалов. Декоративно-художественные аппликации.</w:t>
      </w:r>
    </w:p>
    <w:p w:rsidR="008508B2" w:rsidRPr="00B35AB9" w:rsidRDefault="00171470" w:rsidP="00B35AB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16"/>
          <w:szCs w:val="16"/>
        </w:rPr>
      </w:pPr>
      <w:r w:rsidRPr="00171470">
        <w:rPr>
          <w:rFonts w:ascii="Times New Roman" w:hAnsi="Times New Roman"/>
          <w:sz w:val="28"/>
          <w:szCs w:val="28"/>
        </w:rPr>
        <w:t>Работа с набором «Конструктор». Основные детали и способы сборки конструкций из набора «Конструктор» (любого вида). Анализ устройства образца, отбор необходимых деталей, воссоздание констр</w:t>
      </w:r>
      <w:r w:rsidR="00B35AB9">
        <w:rPr>
          <w:rFonts w:ascii="Times New Roman" w:hAnsi="Times New Roman"/>
          <w:sz w:val="28"/>
          <w:szCs w:val="28"/>
        </w:rPr>
        <w:t>укции по образцу.</w:t>
      </w:r>
    </w:p>
    <w:p w:rsidR="003129E8" w:rsidRPr="00B35AB9" w:rsidRDefault="003129E8" w:rsidP="00B35AB9">
      <w:pPr>
        <w:ind w:left="360"/>
        <w:jc w:val="center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4.</w:t>
      </w:r>
      <w:r w:rsidRPr="003129E8">
        <w:rPr>
          <w:rFonts w:ascii="Times New Roman" w:hAnsi="Times New Roman"/>
          <w:b/>
          <w:sz w:val="28"/>
          <w:szCs w:val="28"/>
          <w:u w:val="single"/>
        </w:rPr>
        <w:t>Календарно-тематическое планирование по технологии</w:t>
      </w:r>
      <w:r w:rsidR="00CA180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129E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35AB9">
        <w:rPr>
          <w:rFonts w:ascii="Times New Roman" w:hAnsi="Times New Roman"/>
          <w:b/>
          <w:sz w:val="28"/>
          <w:szCs w:val="28"/>
          <w:u w:val="single"/>
        </w:rPr>
        <w:t>1класс 2019-2020</w:t>
      </w:r>
      <w:r w:rsidRPr="003129E8">
        <w:rPr>
          <w:rFonts w:ascii="Times New Roman" w:hAnsi="Times New Roman"/>
          <w:b/>
          <w:sz w:val="28"/>
          <w:szCs w:val="28"/>
          <w:u w:val="single"/>
        </w:rPr>
        <w:t xml:space="preserve"> учебный год.</w:t>
      </w:r>
    </w:p>
    <w:p w:rsidR="003129E8" w:rsidRDefault="003129E8" w:rsidP="008508B2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42"/>
        <w:gridCol w:w="1559"/>
        <w:gridCol w:w="1559"/>
        <w:gridCol w:w="10142"/>
      </w:tblGrid>
      <w:tr w:rsidR="00171470" w:rsidTr="000518F2">
        <w:tc>
          <w:tcPr>
            <w:tcW w:w="1242" w:type="dxa"/>
          </w:tcPr>
          <w:p w:rsidR="00171470" w:rsidRPr="00D71C84" w:rsidRDefault="00171470" w:rsidP="0017147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D71C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gridSpan w:val="2"/>
          </w:tcPr>
          <w:p w:rsidR="00171470" w:rsidRPr="00D71C84" w:rsidRDefault="00171470" w:rsidP="0017147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D71C8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142" w:type="dxa"/>
          </w:tcPr>
          <w:p w:rsidR="00171470" w:rsidRPr="00D71C84" w:rsidRDefault="00171470" w:rsidP="0017147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D71C84">
              <w:rPr>
                <w:b/>
                <w:sz w:val="28"/>
                <w:szCs w:val="28"/>
              </w:rPr>
              <w:t>Название раздела</w:t>
            </w:r>
          </w:p>
          <w:p w:rsidR="00171470" w:rsidRPr="00D71C84" w:rsidRDefault="00171470" w:rsidP="0017147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D71C84">
              <w:rPr>
                <w:b/>
                <w:sz w:val="28"/>
                <w:szCs w:val="28"/>
              </w:rPr>
              <w:t>Тема урока</w:t>
            </w:r>
          </w:p>
        </w:tc>
      </w:tr>
      <w:tr w:rsidR="00171470" w:rsidTr="00171470">
        <w:tc>
          <w:tcPr>
            <w:tcW w:w="1242" w:type="dxa"/>
          </w:tcPr>
          <w:p w:rsidR="00171470" w:rsidRDefault="00171470" w:rsidP="00171470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1470" w:rsidRPr="00D71C84" w:rsidRDefault="00171470" w:rsidP="00171470">
            <w:pPr>
              <w:pStyle w:val="a7"/>
              <w:rPr>
                <w:sz w:val="28"/>
                <w:szCs w:val="28"/>
              </w:rPr>
            </w:pPr>
            <w:r w:rsidRPr="00D71C84">
              <w:rPr>
                <w:b/>
                <w:sz w:val="28"/>
                <w:szCs w:val="28"/>
              </w:rPr>
              <w:t xml:space="preserve">план  </w:t>
            </w:r>
          </w:p>
        </w:tc>
        <w:tc>
          <w:tcPr>
            <w:tcW w:w="1559" w:type="dxa"/>
          </w:tcPr>
          <w:p w:rsidR="00171470" w:rsidRPr="00D71C84" w:rsidRDefault="00171470" w:rsidP="00171470">
            <w:pPr>
              <w:pStyle w:val="a7"/>
              <w:rPr>
                <w:sz w:val="28"/>
                <w:szCs w:val="28"/>
              </w:rPr>
            </w:pPr>
            <w:r w:rsidRPr="00D71C84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0142" w:type="dxa"/>
          </w:tcPr>
          <w:p w:rsidR="00171470" w:rsidRDefault="00171470" w:rsidP="00171470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1470" w:rsidTr="00171470">
        <w:tc>
          <w:tcPr>
            <w:tcW w:w="1242" w:type="dxa"/>
          </w:tcPr>
          <w:p w:rsidR="00171470" w:rsidRDefault="00171470" w:rsidP="008508B2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1470" w:rsidRDefault="00171470" w:rsidP="008508B2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1470" w:rsidRDefault="00171470" w:rsidP="008508B2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42" w:type="dxa"/>
          </w:tcPr>
          <w:p w:rsidR="00171470" w:rsidRPr="00B35AB9" w:rsidRDefault="00171470" w:rsidP="00B35AB9">
            <w:pPr>
              <w:pStyle w:val="a6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9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</w:t>
            </w:r>
            <w:r w:rsidR="00093C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ел I.  </w:t>
            </w:r>
            <w:r w:rsidR="00093CDC" w:rsidRPr="00171470">
              <w:rPr>
                <w:rFonts w:ascii="Times New Roman" w:hAnsi="Times New Roman"/>
                <w:b/>
                <w:sz w:val="28"/>
                <w:szCs w:val="28"/>
              </w:rPr>
              <w:t>Узнаём, как работают мастера</w:t>
            </w:r>
            <w:r w:rsidR="00093CDC" w:rsidRPr="00171470">
              <w:rPr>
                <w:rFonts w:ascii="Times New Roman" w:hAnsi="Times New Roman"/>
                <w:sz w:val="28"/>
                <w:szCs w:val="28"/>
              </w:rPr>
              <w:t xml:space="preserve"> (1 час)</w:t>
            </w:r>
          </w:p>
        </w:tc>
      </w:tr>
      <w:tr w:rsidR="00171470" w:rsidTr="007335EE">
        <w:tc>
          <w:tcPr>
            <w:tcW w:w="1242" w:type="dxa"/>
            <w:vAlign w:val="center"/>
          </w:tcPr>
          <w:p w:rsidR="00171470" w:rsidRPr="003129E8" w:rsidRDefault="00171470" w:rsidP="00CD2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71470" w:rsidRPr="003129E8" w:rsidRDefault="00B35AB9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F7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Рукотворный и природный мир города. Рукотворный и природный мир села</w:t>
            </w:r>
          </w:p>
        </w:tc>
      </w:tr>
      <w:tr w:rsidR="00171470" w:rsidTr="007335EE">
        <w:tc>
          <w:tcPr>
            <w:tcW w:w="1242" w:type="dxa"/>
            <w:vAlign w:val="center"/>
          </w:tcPr>
          <w:p w:rsidR="00171470" w:rsidRPr="003129E8" w:rsidRDefault="00171470" w:rsidP="00CD2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171470" w:rsidRPr="00B35AB9" w:rsidRDefault="00093CDC" w:rsidP="00B35AB9">
            <w:pPr>
              <w:pStyle w:val="a6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Раздел 2. </w:t>
            </w:r>
            <w:r w:rsidRPr="00171470">
              <w:rPr>
                <w:rFonts w:ascii="Times New Roman" w:hAnsi="Times New Roman"/>
                <w:b/>
                <w:sz w:val="28"/>
                <w:szCs w:val="28"/>
              </w:rPr>
              <w:t xml:space="preserve">Учимся работать с разными материалами </w:t>
            </w:r>
            <w:r w:rsidRPr="00171470">
              <w:rPr>
                <w:rFonts w:ascii="Times New Roman" w:hAnsi="Times New Roman"/>
                <w:sz w:val="28"/>
                <w:szCs w:val="28"/>
              </w:rPr>
              <w:t>(12 часов)</w:t>
            </w:r>
          </w:p>
        </w:tc>
      </w:tr>
      <w:tr w:rsidR="00093CDC" w:rsidTr="007335EE">
        <w:tc>
          <w:tcPr>
            <w:tcW w:w="1242" w:type="dxa"/>
            <w:vAlign w:val="center"/>
          </w:tcPr>
          <w:p w:rsidR="00093CDC" w:rsidRPr="003129E8" w:rsidRDefault="00093CDC" w:rsidP="00CD2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93CDC" w:rsidRPr="003129E8" w:rsidRDefault="00B35AB9" w:rsidP="00BC02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9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093CDC" w:rsidRPr="003129E8" w:rsidRDefault="00093CDC" w:rsidP="00BC02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093CDC" w:rsidRPr="003129E8" w:rsidRDefault="00093CDC" w:rsidP="00BC02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земле, на воде и в воздухе. Природа и творчество. Природные материалы</w:t>
            </w:r>
          </w:p>
        </w:tc>
      </w:tr>
      <w:tr w:rsidR="00171470" w:rsidTr="007335EE">
        <w:tc>
          <w:tcPr>
            <w:tcW w:w="1242" w:type="dxa"/>
            <w:vAlign w:val="center"/>
          </w:tcPr>
          <w:p w:rsidR="00171470" w:rsidRPr="003129E8" w:rsidRDefault="00171470" w:rsidP="00CD2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71470" w:rsidRPr="003129E8" w:rsidRDefault="00B35AB9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F6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Листья и фантазии. Семена и фантазии</w:t>
            </w:r>
          </w:p>
        </w:tc>
      </w:tr>
      <w:tr w:rsidR="00171470" w:rsidTr="007335EE">
        <w:tc>
          <w:tcPr>
            <w:tcW w:w="1242" w:type="dxa"/>
            <w:vAlign w:val="center"/>
          </w:tcPr>
          <w:p w:rsidR="00171470" w:rsidRPr="003129E8" w:rsidRDefault="00171470" w:rsidP="00CD2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71470" w:rsidRPr="003129E8" w:rsidRDefault="00B35AB9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F6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Веточки и фантазии. Фантазии из шишек, желудей, каштанов</w:t>
            </w:r>
          </w:p>
        </w:tc>
      </w:tr>
      <w:tr w:rsidR="00171470" w:rsidTr="007335EE">
        <w:tc>
          <w:tcPr>
            <w:tcW w:w="1242" w:type="dxa"/>
            <w:vAlign w:val="center"/>
          </w:tcPr>
          <w:p w:rsidR="00171470" w:rsidRPr="003129E8" w:rsidRDefault="00171470" w:rsidP="00CD2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71470" w:rsidRPr="003129E8" w:rsidRDefault="00B35AB9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6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Композиция из листьев. Что такое композиция?</w:t>
            </w:r>
          </w:p>
        </w:tc>
      </w:tr>
      <w:tr w:rsidR="00171470" w:rsidTr="007335EE">
        <w:tc>
          <w:tcPr>
            <w:tcW w:w="1242" w:type="dxa"/>
            <w:vAlign w:val="center"/>
          </w:tcPr>
          <w:p w:rsidR="00171470" w:rsidRPr="003129E8" w:rsidRDefault="00171470" w:rsidP="00CD2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71470" w:rsidRPr="003129E8" w:rsidRDefault="00B35AB9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6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Орнамент из листьев. Что такое орнамент?</w:t>
            </w:r>
          </w:p>
        </w:tc>
      </w:tr>
      <w:tr w:rsidR="00171470" w:rsidTr="007335EE">
        <w:tc>
          <w:tcPr>
            <w:tcW w:w="1242" w:type="dxa"/>
            <w:vAlign w:val="center"/>
          </w:tcPr>
          <w:p w:rsidR="00171470" w:rsidRPr="003129E8" w:rsidRDefault="00171470" w:rsidP="00CD2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71470" w:rsidRPr="003129E8" w:rsidRDefault="00B35AB9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F6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Природные материалы. Как их соединить? </w:t>
            </w:r>
            <w:r w:rsidRPr="003129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Проверим себя</w:t>
            </w:r>
          </w:p>
        </w:tc>
      </w:tr>
      <w:tr w:rsidR="0059599A" w:rsidTr="008D48B3">
        <w:tc>
          <w:tcPr>
            <w:tcW w:w="1242" w:type="dxa"/>
            <w:vAlign w:val="center"/>
          </w:tcPr>
          <w:p w:rsidR="0059599A" w:rsidRPr="003129E8" w:rsidRDefault="0059599A" w:rsidP="00CD2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9599A" w:rsidRDefault="00B35AB9" w:rsidP="0015010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AC38A5">
              <w:rPr>
                <w:rFonts w:ascii="Times New Roman" w:hAnsi="Times New Roman" w:cs="Times New Roman"/>
                <w:sz w:val="28"/>
              </w:rPr>
              <w:t>.10</w:t>
            </w:r>
          </w:p>
        </w:tc>
        <w:tc>
          <w:tcPr>
            <w:tcW w:w="1559" w:type="dxa"/>
          </w:tcPr>
          <w:p w:rsidR="0059599A" w:rsidRPr="003129E8" w:rsidRDefault="0059599A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59599A" w:rsidRPr="003129E8" w:rsidRDefault="0059599A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 для лепки. Что может пластилин?</w:t>
            </w:r>
          </w:p>
        </w:tc>
      </w:tr>
      <w:tr w:rsidR="0059599A" w:rsidTr="008D48B3">
        <w:tc>
          <w:tcPr>
            <w:tcW w:w="1242" w:type="dxa"/>
            <w:vAlign w:val="center"/>
          </w:tcPr>
          <w:p w:rsidR="0059599A" w:rsidRPr="003129E8" w:rsidRDefault="0059599A" w:rsidP="00CD2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9599A" w:rsidRPr="003129E8" w:rsidRDefault="00B35AB9" w:rsidP="001501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29.10</w:t>
            </w:r>
          </w:p>
        </w:tc>
        <w:tc>
          <w:tcPr>
            <w:tcW w:w="1559" w:type="dxa"/>
          </w:tcPr>
          <w:p w:rsidR="0059599A" w:rsidRPr="003129E8" w:rsidRDefault="0059599A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59599A" w:rsidRPr="003129E8" w:rsidRDefault="0059599A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мастерской кондитера. Как работает мастер?</w:t>
            </w:r>
          </w:p>
        </w:tc>
      </w:tr>
      <w:tr w:rsidR="00171470" w:rsidTr="008D48B3">
        <w:tc>
          <w:tcPr>
            <w:tcW w:w="1242" w:type="dxa"/>
            <w:vAlign w:val="center"/>
          </w:tcPr>
          <w:p w:rsidR="00171470" w:rsidRPr="003129E8" w:rsidRDefault="00171470" w:rsidP="00CD2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71470" w:rsidRPr="003129E8" w:rsidRDefault="00B35AB9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59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море. Какие цвета и формы у морских обитателей?</w:t>
            </w:r>
          </w:p>
        </w:tc>
      </w:tr>
      <w:tr w:rsidR="00171470" w:rsidTr="008D48B3">
        <w:tc>
          <w:tcPr>
            <w:tcW w:w="1242" w:type="dxa"/>
            <w:vAlign w:val="center"/>
          </w:tcPr>
          <w:p w:rsidR="00171470" w:rsidRPr="003129E8" w:rsidRDefault="00171470" w:rsidP="00CD2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171470" w:rsidRPr="00A37AEC" w:rsidRDefault="00B35AB9" w:rsidP="00CD2D8D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19</w:t>
            </w:r>
            <w:r w:rsidR="0059599A" w:rsidRPr="00A37A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Проект «Аквариум». Проверим себя</w:t>
            </w:r>
          </w:p>
        </w:tc>
      </w:tr>
      <w:tr w:rsidR="00171470" w:rsidTr="00D50B28">
        <w:tc>
          <w:tcPr>
            <w:tcW w:w="1242" w:type="dxa"/>
            <w:vAlign w:val="center"/>
          </w:tcPr>
          <w:p w:rsidR="00171470" w:rsidRPr="003129E8" w:rsidRDefault="00171470" w:rsidP="00CD2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71470" w:rsidRPr="003129E8" w:rsidRDefault="00B35AB9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59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Мастерская Деда Мороза и Снегурочки</w:t>
            </w:r>
          </w:p>
        </w:tc>
      </w:tr>
      <w:tr w:rsidR="00171470" w:rsidTr="00D50B28">
        <w:tc>
          <w:tcPr>
            <w:tcW w:w="1242" w:type="dxa"/>
            <w:vAlign w:val="center"/>
          </w:tcPr>
          <w:p w:rsidR="00171470" w:rsidRPr="003129E8" w:rsidRDefault="00171470" w:rsidP="00CD2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171470" w:rsidRPr="00A37AEC" w:rsidRDefault="00B35AB9" w:rsidP="00CD2D8D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  <w:r w:rsidR="0059599A" w:rsidRPr="00A37A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Проект «Скоро Новый год!»</w:t>
            </w:r>
          </w:p>
        </w:tc>
      </w:tr>
      <w:tr w:rsidR="00093CDC" w:rsidTr="00D50B28">
        <w:tc>
          <w:tcPr>
            <w:tcW w:w="1242" w:type="dxa"/>
            <w:vAlign w:val="center"/>
          </w:tcPr>
          <w:p w:rsidR="00093CDC" w:rsidRPr="003129E8" w:rsidRDefault="00093CDC" w:rsidP="00CD2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CDC" w:rsidRPr="00A37AEC" w:rsidRDefault="00093CDC" w:rsidP="00CD2D8D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CDC" w:rsidRPr="003129E8" w:rsidRDefault="00093CDC" w:rsidP="00CD2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093CDC" w:rsidRPr="00171470" w:rsidRDefault="00093CDC" w:rsidP="00093CDC">
            <w:pPr>
              <w:pStyle w:val="a6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Раздел 3. </w:t>
            </w:r>
            <w:r w:rsidRPr="00171470">
              <w:rPr>
                <w:rFonts w:ascii="Times New Roman" w:hAnsi="Times New Roman"/>
                <w:b/>
                <w:sz w:val="28"/>
                <w:szCs w:val="28"/>
              </w:rPr>
              <w:t>Поднимаемся по ступенькам мастерства</w:t>
            </w:r>
            <w:r w:rsidRPr="00171470">
              <w:rPr>
                <w:rFonts w:ascii="Times New Roman" w:hAnsi="Times New Roman"/>
                <w:sz w:val="28"/>
                <w:szCs w:val="28"/>
              </w:rPr>
              <w:t xml:space="preserve"> (12 часов)</w:t>
            </w:r>
          </w:p>
          <w:p w:rsidR="00093CDC" w:rsidRPr="003129E8" w:rsidRDefault="00093CDC" w:rsidP="00CD2D8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71470" w:rsidTr="00D50B28">
        <w:tc>
          <w:tcPr>
            <w:tcW w:w="1242" w:type="dxa"/>
            <w:vAlign w:val="center"/>
          </w:tcPr>
          <w:p w:rsidR="00171470" w:rsidRPr="003129E8" w:rsidRDefault="00171470" w:rsidP="00CD2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171470" w:rsidRPr="003129E8" w:rsidRDefault="00B35AB9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59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Бумага. Какие у нее есть секреты? Бумага и картон. Какие секреты у картона?</w:t>
            </w:r>
          </w:p>
        </w:tc>
      </w:tr>
      <w:tr w:rsidR="00171470" w:rsidTr="00D50B28">
        <w:tc>
          <w:tcPr>
            <w:tcW w:w="1242" w:type="dxa"/>
            <w:vAlign w:val="center"/>
          </w:tcPr>
          <w:p w:rsidR="00171470" w:rsidRPr="003129E8" w:rsidRDefault="00171470" w:rsidP="00CD2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171470" w:rsidRPr="003129E8" w:rsidRDefault="00B35AB9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59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Оригами. Как сгибать и складывать бумагу?</w:t>
            </w:r>
          </w:p>
        </w:tc>
      </w:tr>
      <w:tr w:rsidR="00D508E5" w:rsidTr="00D50B28">
        <w:tc>
          <w:tcPr>
            <w:tcW w:w="1242" w:type="dxa"/>
            <w:vAlign w:val="center"/>
          </w:tcPr>
          <w:p w:rsidR="00D508E5" w:rsidRPr="003129E8" w:rsidRDefault="00D508E5" w:rsidP="00CD2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D508E5" w:rsidRPr="003129E8" w:rsidRDefault="00B35AB9" w:rsidP="00DE61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D50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D508E5" w:rsidRPr="003129E8" w:rsidRDefault="00D508E5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D508E5" w:rsidRPr="003129E8" w:rsidRDefault="00D508E5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Обитатели пруда. Какие секреты у оригами?</w:t>
            </w:r>
          </w:p>
        </w:tc>
      </w:tr>
      <w:tr w:rsidR="00D508E5" w:rsidTr="00D50B28">
        <w:tc>
          <w:tcPr>
            <w:tcW w:w="1242" w:type="dxa"/>
            <w:vAlign w:val="center"/>
          </w:tcPr>
          <w:p w:rsidR="00D508E5" w:rsidRPr="003129E8" w:rsidRDefault="00D508E5" w:rsidP="00CD2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D508E5" w:rsidRPr="003129E8" w:rsidRDefault="00B35AB9" w:rsidP="00DE61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D50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559" w:type="dxa"/>
          </w:tcPr>
          <w:p w:rsidR="00D508E5" w:rsidRPr="003129E8" w:rsidRDefault="00D508E5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D508E5" w:rsidRPr="003129E8" w:rsidRDefault="00D508E5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Животные зоопарка. Одна основа, а сколько фигурок?</w:t>
            </w:r>
          </w:p>
        </w:tc>
      </w:tr>
      <w:tr w:rsidR="00D508E5" w:rsidTr="00D50B28">
        <w:tc>
          <w:tcPr>
            <w:tcW w:w="1242" w:type="dxa"/>
            <w:vAlign w:val="center"/>
          </w:tcPr>
          <w:p w:rsidR="00D508E5" w:rsidRPr="003129E8" w:rsidRDefault="00D508E5" w:rsidP="00CD2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D508E5" w:rsidRPr="003129E8" w:rsidRDefault="00B35AB9" w:rsidP="00DE61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D50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559" w:type="dxa"/>
          </w:tcPr>
          <w:p w:rsidR="00D508E5" w:rsidRPr="003129E8" w:rsidRDefault="00D508E5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D508E5" w:rsidRPr="003129E8" w:rsidRDefault="00D508E5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Наша родная армия</w:t>
            </w:r>
          </w:p>
        </w:tc>
      </w:tr>
      <w:tr w:rsidR="00D508E5" w:rsidTr="00D50B28">
        <w:tc>
          <w:tcPr>
            <w:tcW w:w="1242" w:type="dxa"/>
            <w:vAlign w:val="center"/>
          </w:tcPr>
          <w:p w:rsidR="00D508E5" w:rsidRPr="003129E8" w:rsidRDefault="00D508E5" w:rsidP="00CD2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59" w:type="dxa"/>
          </w:tcPr>
          <w:p w:rsidR="00D508E5" w:rsidRPr="003129E8" w:rsidRDefault="00B35AB9" w:rsidP="00DE61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D50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559" w:type="dxa"/>
          </w:tcPr>
          <w:p w:rsidR="00D508E5" w:rsidRPr="003129E8" w:rsidRDefault="00D508E5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D508E5" w:rsidRPr="003129E8" w:rsidRDefault="00D508E5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Ножницы. Что ты о них знаешь?</w:t>
            </w:r>
          </w:p>
        </w:tc>
      </w:tr>
      <w:tr w:rsidR="00D508E5" w:rsidTr="00D50B28">
        <w:tc>
          <w:tcPr>
            <w:tcW w:w="1242" w:type="dxa"/>
            <w:vAlign w:val="center"/>
          </w:tcPr>
          <w:p w:rsidR="00D508E5" w:rsidRPr="003129E8" w:rsidRDefault="00D508E5" w:rsidP="00CD2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D508E5" w:rsidRPr="003129E8" w:rsidRDefault="00B35AB9" w:rsidP="00DE61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50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D508E5" w:rsidRPr="003129E8" w:rsidRDefault="00D508E5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D508E5" w:rsidRPr="003129E8" w:rsidRDefault="00D508E5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Весенний праздник 8 Марта. Как сделать подарок-портрет?</w:t>
            </w:r>
          </w:p>
        </w:tc>
      </w:tr>
      <w:tr w:rsidR="00D508E5" w:rsidTr="00D50B28">
        <w:tc>
          <w:tcPr>
            <w:tcW w:w="1242" w:type="dxa"/>
            <w:vAlign w:val="center"/>
          </w:tcPr>
          <w:p w:rsidR="00D508E5" w:rsidRPr="003129E8" w:rsidRDefault="00A37AEC" w:rsidP="00CD2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  <w:p w:rsidR="00D508E5" w:rsidRPr="003129E8" w:rsidRDefault="00D508E5" w:rsidP="00CD2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08E5" w:rsidRPr="003129E8" w:rsidRDefault="00B35AB9" w:rsidP="00DE61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A3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D508E5" w:rsidRPr="003129E8" w:rsidRDefault="00D508E5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D508E5" w:rsidRPr="003129E8" w:rsidRDefault="00D508E5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Шаблон. Для чего он нужен?</w:t>
            </w:r>
          </w:p>
        </w:tc>
      </w:tr>
      <w:tr w:rsidR="00A37AEC" w:rsidTr="00D50B28">
        <w:tc>
          <w:tcPr>
            <w:tcW w:w="1242" w:type="dxa"/>
            <w:vAlign w:val="center"/>
          </w:tcPr>
          <w:p w:rsidR="00A37AEC" w:rsidRPr="003129E8" w:rsidRDefault="00A37AEC" w:rsidP="00A3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A37AEC" w:rsidRPr="003129E8" w:rsidRDefault="00B35AB9" w:rsidP="002955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A3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A37AEC" w:rsidRPr="003129E8" w:rsidRDefault="00A37AEC" w:rsidP="002955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A37AEC" w:rsidRPr="003129E8" w:rsidRDefault="00A37AEC" w:rsidP="002955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Шаблон. Для чего он нужен?</w:t>
            </w:r>
          </w:p>
        </w:tc>
      </w:tr>
      <w:tr w:rsidR="00D508E5" w:rsidTr="00D50B28">
        <w:tc>
          <w:tcPr>
            <w:tcW w:w="1242" w:type="dxa"/>
            <w:vAlign w:val="center"/>
          </w:tcPr>
          <w:p w:rsidR="00D508E5" w:rsidRPr="003129E8" w:rsidRDefault="00D508E5" w:rsidP="00CD2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D508E5" w:rsidRPr="003129E8" w:rsidRDefault="00B35AB9" w:rsidP="00DE61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50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559" w:type="dxa"/>
          </w:tcPr>
          <w:p w:rsidR="00D508E5" w:rsidRPr="003129E8" w:rsidRDefault="00D508E5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D508E5" w:rsidRPr="003129E8" w:rsidRDefault="00D508E5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Бабочки. Как изготовить их из листа бумаги?</w:t>
            </w:r>
          </w:p>
        </w:tc>
      </w:tr>
      <w:tr w:rsidR="00D508E5" w:rsidTr="00D50B28">
        <w:tc>
          <w:tcPr>
            <w:tcW w:w="1242" w:type="dxa"/>
            <w:vAlign w:val="center"/>
          </w:tcPr>
          <w:p w:rsidR="00D508E5" w:rsidRPr="003129E8" w:rsidRDefault="00D508E5" w:rsidP="00CD2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D508E5" w:rsidRPr="003129E8" w:rsidRDefault="00B35AB9" w:rsidP="00DE61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D50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559" w:type="dxa"/>
          </w:tcPr>
          <w:p w:rsidR="00D508E5" w:rsidRPr="003129E8" w:rsidRDefault="00D508E5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D508E5" w:rsidRPr="003129E8" w:rsidRDefault="00D508E5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Орнамент в полосе. Для чего нужен орнамент?</w:t>
            </w:r>
          </w:p>
        </w:tc>
      </w:tr>
      <w:tr w:rsidR="00D508E5" w:rsidTr="00D50B28">
        <w:tc>
          <w:tcPr>
            <w:tcW w:w="1242" w:type="dxa"/>
            <w:vAlign w:val="center"/>
          </w:tcPr>
          <w:p w:rsidR="00D508E5" w:rsidRPr="003129E8" w:rsidRDefault="00D508E5" w:rsidP="00CD2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D508E5" w:rsidRPr="003129E8" w:rsidRDefault="00B35AB9" w:rsidP="00DE61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D50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559" w:type="dxa"/>
          </w:tcPr>
          <w:p w:rsidR="00D508E5" w:rsidRPr="003129E8" w:rsidRDefault="00D508E5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D508E5" w:rsidRPr="003129E8" w:rsidRDefault="00D508E5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Весна. Какие краски у весны?</w:t>
            </w:r>
          </w:p>
        </w:tc>
      </w:tr>
      <w:tr w:rsidR="00093CDC" w:rsidTr="00D50B28">
        <w:tc>
          <w:tcPr>
            <w:tcW w:w="1242" w:type="dxa"/>
            <w:vAlign w:val="center"/>
          </w:tcPr>
          <w:p w:rsidR="00093CDC" w:rsidRPr="003129E8" w:rsidRDefault="00093CDC" w:rsidP="00CD2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CDC" w:rsidRDefault="00093CDC" w:rsidP="00DE61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CDC" w:rsidRPr="003129E8" w:rsidRDefault="00093CDC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093CDC" w:rsidRPr="00171470" w:rsidRDefault="00093CDC" w:rsidP="00093CDC">
            <w:pPr>
              <w:pStyle w:val="a6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Раздел 4. </w:t>
            </w:r>
            <w:r w:rsidRPr="00171470">
              <w:rPr>
                <w:rFonts w:ascii="Times New Roman" w:hAnsi="Times New Roman"/>
                <w:b/>
                <w:sz w:val="28"/>
                <w:szCs w:val="28"/>
              </w:rPr>
              <w:t>Конструируем и решаем  задачи</w:t>
            </w:r>
            <w:r w:rsidR="00B35AB9">
              <w:rPr>
                <w:rFonts w:ascii="Times New Roman" w:hAnsi="Times New Roman"/>
                <w:sz w:val="28"/>
                <w:szCs w:val="28"/>
              </w:rPr>
              <w:t xml:space="preserve"> (7</w:t>
            </w:r>
            <w:r w:rsidRPr="00171470">
              <w:rPr>
                <w:rFonts w:ascii="Times New Roman" w:hAnsi="Times New Roman"/>
                <w:sz w:val="28"/>
                <w:szCs w:val="28"/>
              </w:rPr>
              <w:t xml:space="preserve"> часов)</w:t>
            </w:r>
          </w:p>
          <w:p w:rsidR="00093CDC" w:rsidRPr="003129E8" w:rsidRDefault="00093CDC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7AEC" w:rsidTr="00D50B28">
        <w:tc>
          <w:tcPr>
            <w:tcW w:w="1242" w:type="dxa"/>
            <w:vAlign w:val="center"/>
          </w:tcPr>
          <w:p w:rsidR="00A37AEC" w:rsidRPr="003129E8" w:rsidRDefault="00A37AEC" w:rsidP="00295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A37AEC" w:rsidRPr="003129E8" w:rsidRDefault="00B35AB9" w:rsidP="002955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</w:t>
            </w:r>
          </w:p>
        </w:tc>
        <w:tc>
          <w:tcPr>
            <w:tcW w:w="1559" w:type="dxa"/>
          </w:tcPr>
          <w:p w:rsidR="00A37AEC" w:rsidRPr="003129E8" w:rsidRDefault="00A37AEC" w:rsidP="002955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A37AEC" w:rsidRPr="003129E8" w:rsidRDefault="00A37AEC" w:rsidP="002955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Настроение весны. Что такое колорит?</w:t>
            </w:r>
          </w:p>
        </w:tc>
      </w:tr>
      <w:tr w:rsidR="00171470" w:rsidTr="00D50B28">
        <w:tc>
          <w:tcPr>
            <w:tcW w:w="1242" w:type="dxa"/>
            <w:vAlign w:val="center"/>
          </w:tcPr>
          <w:p w:rsidR="00171470" w:rsidRPr="003129E8" w:rsidRDefault="00171470" w:rsidP="00CD2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171470" w:rsidRPr="003129E8" w:rsidRDefault="00B35AB9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0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Праздники весны и традиции. Какие они? </w:t>
            </w:r>
            <w:r w:rsidRPr="003129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Проверим себя</w:t>
            </w:r>
          </w:p>
        </w:tc>
      </w:tr>
      <w:tr w:rsidR="00171470" w:rsidTr="00B1181A">
        <w:tc>
          <w:tcPr>
            <w:tcW w:w="1242" w:type="dxa"/>
            <w:vAlign w:val="center"/>
          </w:tcPr>
          <w:p w:rsidR="00171470" w:rsidRPr="003129E8" w:rsidRDefault="00171470" w:rsidP="00CD2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171470" w:rsidRPr="003129E8" w:rsidRDefault="00B35AB9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C0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тканей. Для чего нужны ткани?</w:t>
            </w:r>
          </w:p>
        </w:tc>
      </w:tr>
      <w:tr w:rsidR="00171470" w:rsidTr="00B1181A">
        <w:tc>
          <w:tcPr>
            <w:tcW w:w="1242" w:type="dxa"/>
            <w:vAlign w:val="center"/>
          </w:tcPr>
          <w:p w:rsidR="00171470" w:rsidRPr="003129E8" w:rsidRDefault="00171470" w:rsidP="00CD2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171470" w:rsidRPr="003129E8" w:rsidRDefault="00B35AB9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C0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Игла-труженица. Что умеет игла?</w:t>
            </w:r>
          </w:p>
        </w:tc>
      </w:tr>
      <w:tr w:rsidR="00171470" w:rsidTr="00B1181A">
        <w:tc>
          <w:tcPr>
            <w:tcW w:w="1242" w:type="dxa"/>
            <w:vAlign w:val="center"/>
          </w:tcPr>
          <w:p w:rsidR="00171470" w:rsidRPr="003129E8" w:rsidRDefault="00171470" w:rsidP="00CD2D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171470" w:rsidRPr="003129E8" w:rsidRDefault="00B35AB9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C0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Вышивка. Для чего она нужна?</w:t>
            </w:r>
          </w:p>
        </w:tc>
      </w:tr>
      <w:tr w:rsidR="00A37AEC" w:rsidTr="00B1181A">
        <w:tc>
          <w:tcPr>
            <w:tcW w:w="1242" w:type="dxa"/>
            <w:vAlign w:val="center"/>
          </w:tcPr>
          <w:p w:rsidR="00A37AEC" w:rsidRPr="003129E8" w:rsidRDefault="00A37AEC" w:rsidP="00295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  <w:p w:rsidR="00A37AEC" w:rsidRPr="003129E8" w:rsidRDefault="00A37AEC" w:rsidP="002955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7AEC" w:rsidRDefault="00B35AB9" w:rsidP="002955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A3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  <w:p w:rsidR="00A37AEC" w:rsidRPr="003129E8" w:rsidRDefault="00A37AEC" w:rsidP="002955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7AEC" w:rsidRPr="003129E8" w:rsidRDefault="00A37AEC" w:rsidP="002955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A37AEC" w:rsidRPr="003129E8" w:rsidRDefault="00A37AEC" w:rsidP="002955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Прямая строчка и перевивы. Для чего они нужны? </w:t>
            </w:r>
          </w:p>
        </w:tc>
      </w:tr>
      <w:tr w:rsidR="00171470" w:rsidTr="00B1181A">
        <w:tc>
          <w:tcPr>
            <w:tcW w:w="1242" w:type="dxa"/>
            <w:vAlign w:val="center"/>
          </w:tcPr>
          <w:p w:rsidR="00171470" w:rsidRPr="003129E8" w:rsidRDefault="00171470" w:rsidP="00A37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C076B1" w:rsidRPr="003129E8" w:rsidRDefault="00B35AB9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C0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559" w:type="dxa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  <w:vAlign w:val="center"/>
          </w:tcPr>
          <w:p w:rsidR="00171470" w:rsidRPr="003129E8" w:rsidRDefault="00171470" w:rsidP="00CD2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Прямая строчка и перевивы. Для чего они нужны? </w:t>
            </w:r>
          </w:p>
        </w:tc>
      </w:tr>
    </w:tbl>
    <w:p w:rsidR="003129E8" w:rsidRPr="00A67DFB" w:rsidRDefault="003129E8" w:rsidP="008508B2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B36050" w:rsidRPr="00A67DFB" w:rsidRDefault="00B36050" w:rsidP="00B36050">
      <w:pPr>
        <w:rPr>
          <w:rFonts w:ascii="Times New Roman" w:hAnsi="Times New Roman" w:cs="Times New Roman"/>
          <w:sz w:val="28"/>
        </w:rPr>
        <w:sectPr w:rsidR="00B36050" w:rsidRPr="00A67DFB" w:rsidSect="00C076B1">
          <w:pgSz w:w="16838" w:h="11906" w:orient="landscape" w:code="9"/>
          <w:pgMar w:top="851" w:right="1134" w:bottom="1135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50845" w:rsidTr="00050845">
        <w:trPr>
          <w:trHeight w:val="3263"/>
        </w:trPr>
        <w:tc>
          <w:tcPr>
            <w:tcW w:w="4927" w:type="dxa"/>
          </w:tcPr>
          <w:p w:rsidR="00050845" w:rsidRPr="00050845" w:rsidRDefault="00050845" w:rsidP="00FE75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927" w:type="dxa"/>
          </w:tcPr>
          <w:p w:rsidR="00050845" w:rsidRPr="00050845" w:rsidRDefault="00050845" w:rsidP="006B21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B36050" w:rsidRPr="00A67DFB" w:rsidTr="00AC5679">
        <w:trPr>
          <w:trHeight w:val="3263"/>
        </w:trPr>
        <w:tc>
          <w:tcPr>
            <w:tcW w:w="4927" w:type="dxa"/>
          </w:tcPr>
          <w:p w:rsidR="00B36050" w:rsidRPr="00A67DFB" w:rsidRDefault="00B36050" w:rsidP="00A67D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927" w:type="dxa"/>
          </w:tcPr>
          <w:p w:rsidR="00B36050" w:rsidRPr="00A67DFB" w:rsidRDefault="00B36050" w:rsidP="00A67DF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:rsidR="00B36050" w:rsidRPr="003D79DF" w:rsidRDefault="00B36050">
      <w:pPr>
        <w:rPr>
          <w:rFonts w:ascii="Times New Roman" w:hAnsi="Times New Roman" w:cs="Times New Roman"/>
          <w:sz w:val="28"/>
          <w:szCs w:val="28"/>
        </w:rPr>
      </w:pPr>
    </w:p>
    <w:sectPr w:rsidR="00B36050" w:rsidRPr="003D79DF" w:rsidSect="008508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8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5855C34"/>
    <w:multiLevelType w:val="hybridMultilevel"/>
    <w:tmpl w:val="01A6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A6D0C"/>
    <w:multiLevelType w:val="hybridMultilevel"/>
    <w:tmpl w:val="BF246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931C2"/>
    <w:multiLevelType w:val="hybridMultilevel"/>
    <w:tmpl w:val="36B8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055A1E"/>
    <w:multiLevelType w:val="hybridMultilevel"/>
    <w:tmpl w:val="D8AC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F3FB3"/>
    <w:multiLevelType w:val="hybridMultilevel"/>
    <w:tmpl w:val="BB287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E71A7"/>
    <w:multiLevelType w:val="hybridMultilevel"/>
    <w:tmpl w:val="DFEAB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9464D"/>
    <w:multiLevelType w:val="hybridMultilevel"/>
    <w:tmpl w:val="8CA8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F5A10"/>
    <w:multiLevelType w:val="hybridMultilevel"/>
    <w:tmpl w:val="A80A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C2DE0"/>
    <w:multiLevelType w:val="hybridMultilevel"/>
    <w:tmpl w:val="427E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B0DF2"/>
    <w:multiLevelType w:val="hybridMultilevel"/>
    <w:tmpl w:val="2BBAF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05231"/>
    <w:multiLevelType w:val="hybridMultilevel"/>
    <w:tmpl w:val="DB42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E28D3"/>
    <w:multiLevelType w:val="hybridMultilevel"/>
    <w:tmpl w:val="5D80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275E1"/>
    <w:multiLevelType w:val="hybridMultilevel"/>
    <w:tmpl w:val="2234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21353"/>
    <w:multiLevelType w:val="hybridMultilevel"/>
    <w:tmpl w:val="7C2C03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44716"/>
    <w:multiLevelType w:val="hybridMultilevel"/>
    <w:tmpl w:val="C9CC4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92454"/>
    <w:multiLevelType w:val="hybridMultilevel"/>
    <w:tmpl w:val="E14A8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65B44"/>
    <w:multiLevelType w:val="hybridMultilevel"/>
    <w:tmpl w:val="1FBA7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E02909"/>
    <w:multiLevelType w:val="hybridMultilevel"/>
    <w:tmpl w:val="E996C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20"/>
  </w:num>
  <w:num w:numId="10">
    <w:abstractNumId w:val="17"/>
  </w:num>
  <w:num w:numId="11">
    <w:abstractNumId w:val="15"/>
  </w:num>
  <w:num w:numId="12">
    <w:abstractNumId w:val="19"/>
  </w:num>
  <w:num w:numId="13">
    <w:abstractNumId w:val="11"/>
  </w:num>
  <w:num w:numId="14">
    <w:abstractNumId w:val="22"/>
  </w:num>
  <w:num w:numId="15">
    <w:abstractNumId w:val="13"/>
  </w:num>
  <w:num w:numId="16">
    <w:abstractNumId w:val="16"/>
  </w:num>
  <w:num w:numId="17">
    <w:abstractNumId w:val="18"/>
  </w:num>
  <w:num w:numId="18">
    <w:abstractNumId w:val="6"/>
  </w:num>
  <w:num w:numId="19">
    <w:abstractNumId w:val="14"/>
  </w:num>
  <w:num w:numId="20">
    <w:abstractNumId w:val="9"/>
  </w:num>
  <w:num w:numId="21">
    <w:abstractNumId w:val="5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DF"/>
    <w:rsid w:val="00005540"/>
    <w:rsid w:val="00050845"/>
    <w:rsid w:val="00093CDC"/>
    <w:rsid w:val="000D0E55"/>
    <w:rsid w:val="000F5895"/>
    <w:rsid w:val="0016082E"/>
    <w:rsid w:val="00171470"/>
    <w:rsid w:val="001B0C1C"/>
    <w:rsid w:val="00203080"/>
    <w:rsid w:val="00220C1F"/>
    <w:rsid w:val="002224E2"/>
    <w:rsid w:val="0028367A"/>
    <w:rsid w:val="002A0B68"/>
    <w:rsid w:val="002B3274"/>
    <w:rsid w:val="002C44DD"/>
    <w:rsid w:val="002F39DE"/>
    <w:rsid w:val="002F7C3C"/>
    <w:rsid w:val="003129E8"/>
    <w:rsid w:val="003C54F9"/>
    <w:rsid w:val="003D79DF"/>
    <w:rsid w:val="00415633"/>
    <w:rsid w:val="00431546"/>
    <w:rsid w:val="00494D8C"/>
    <w:rsid w:val="004C58A0"/>
    <w:rsid w:val="004C61F6"/>
    <w:rsid w:val="005207EE"/>
    <w:rsid w:val="00521C57"/>
    <w:rsid w:val="00554039"/>
    <w:rsid w:val="0056426A"/>
    <w:rsid w:val="0059599A"/>
    <w:rsid w:val="005B3BA0"/>
    <w:rsid w:val="005D7016"/>
    <w:rsid w:val="00694159"/>
    <w:rsid w:val="006A57AB"/>
    <w:rsid w:val="006B211A"/>
    <w:rsid w:val="006D18AB"/>
    <w:rsid w:val="00720DC9"/>
    <w:rsid w:val="00757AF5"/>
    <w:rsid w:val="00765FDE"/>
    <w:rsid w:val="007857F1"/>
    <w:rsid w:val="007F5F4D"/>
    <w:rsid w:val="0083382A"/>
    <w:rsid w:val="008508B2"/>
    <w:rsid w:val="00867CA0"/>
    <w:rsid w:val="00871380"/>
    <w:rsid w:val="00887D43"/>
    <w:rsid w:val="008979D5"/>
    <w:rsid w:val="008B1643"/>
    <w:rsid w:val="008C32AD"/>
    <w:rsid w:val="008E0E12"/>
    <w:rsid w:val="00925CF2"/>
    <w:rsid w:val="009F70A5"/>
    <w:rsid w:val="00A37AEC"/>
    <w:rsid w:val="00A67DFB"/>
    <w:rsid w:val="00AC38A5"/>
    <w:rsid w:val="00AC5679"/>
    <w:rsid w:val="00B35AB9"/>
    <w:rsid w:val="00B36050"/>
    <w:rsid w:val="00B83EF6"/>
    <w:rsid w:val="00BA36C7"/>
    <w:rsid w:val="00C076B1"/>
    <w:rsid w:val="00C2699E"/>
    <w:rsid w:val="00C673E3"/>
    <w:rsid w:val="00CA0D25"/>
    <w:rsid w:val="00CA180B"/>
    <w:rsid w:val="00CE32B2"/>
    <w:rsid w:val="00CE5473"/>
    <w:rsid w:val="00D237BB"/>
    <w:rsid w:val="00D40938"/>
    <w:rsid w:val="00D508E5"/>
    <w:rsid w:val="00D54903"/>
    <w:rsid w:val="00D85B76"/>
    <w:rsid w:val="00DE7D5C"/>
    <w:rsid w:val="00DF4F08"/>
    <w:rsid w:val="00DF5767"/>
    <w:rsid w:val="00E546E2"/>
    <w:rsid w:val="00E83007"/>
    <w:rsid w:val="00ED7730"/>
    <w:rsid w:val="00F16F3E"/>
    <w:rsid w:val="00F41851"/>
    <w:rsid w:val="00F644B0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Продолжение списка1"/>
    <w:basedOn w:val="a"/>
    <w:rsid w:val="00B36050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Обычный1"/>
    <w:rsid w:val="00B3605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ody Text"/>
    <w:basedOn w:val="a"/>
    <w:link w:val="a5"/>
    <w:rsid w:val="00B360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36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6050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B3605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CE54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C44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D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7730"/>
    <w:rPr>
      <w:rFonts w:ascii="Tahoma" w:hAnsi="Tahoma" w:cs="Tahoma"/>
      <w:sz w:val="16"/>
      <w:szCs w:val="16"/>
    </w:rPr>
  </w:style>
  <w:style w:type="character" w:customStyle="1" w:styleId="c1">
    <w:name w:val="c1"/>
    <w:rsid w:val="00720DC9"/>
  </w:style>
  <w:style w:type="paragraph" w:customStyle="1" w:styleId="c21c26c28">
    <w:name w:val="c21 c26 c28"/>
    <w:basedOn w:val="a"/>
    <w:rsid w:val="00720DC9"/>
    <w:pPr>
      <w:spacing w:before="100" w:after="100" w:line="240" w:lineRule="auto"/>
    </w:pPr>
    <w:rPr>
      <w:rFonts w:ascii="Calibri" w:eastAsia="Calibri" w:hAnsi="Calibri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Продолжение списка1"/>
    <w:basedOn w:val="a"/>
    <w:rsid w:val="00B36050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Обычный1"/>
    <w:rsid w:val="00B3605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ody Text"/>
    <w:basedOn w:val="a"/>
    <w:link w:val="a5"/>
    <w:rsid w:val="00B360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36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6050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B3605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CE54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C44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D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7730"/>
    <w:rPr>
      <w:rFonts w:ascii="Tahoma" w:hAnsi="Tahoma" w:cs="Tahoma"/>
      <w:sz w:val="16"/>
      <w:szCs w:val="16"/>
    </w:rPr>
  </w:style>
  <w:style w:type="character" w:customStyle="1" w:styleId="c1">
    <w:name w:val="c1"/>
    <w:rsid w:val="00720DC9"/>
  </w:style>
  <w:style w:type="paragraph" w:customStyle="1" w:styleId="c21c26c28">
    <w:name w:val="c21 c26 c28"/>
    <w:basedOn w:val="a"/>
    <w:rsid w:val="00720DC9"/>
    <w:pPr>
      <w:spacing w:before="100" w:after="100" w:line="240" w:lineRule="auto"/>
    </w:pPr>
    <w:rPr>
      <w:rFonts w:ascii="Calibri" w:eastAsia="Calibri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52A0-04C6-4F5A-8A24-79BE49EB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45</cp:revision>
  <cp:lastPrinted>2019-04-15T05:42:00Z</cp:lastPrinted>
  <dcterms:created xsi:type="dcterms:W3CDTF">2018-08-06T11:36:00Z</dcterms:created>
  <dcterms:modified xsi:type="dcterms:W3CDTF">2019-12-05T02:20:00Z</dcterms:modified>
</cp:coreProperties>
</file>