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E8" w:rsidRDefault="00F70D9D" w:rsidP="00F70D9D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b/>
          <w:noProof/>
        </w:rPr>
        <w:drawing>
          <wp:inline distT="0" distB="0" distL="0" distR="0">
            <wp:extent cx="6153150" cy="9105900"/>
            <wp:effectExtent l="0" t="0" r="0" b="0"/>
            <wp:docPr id="1" name="Рисунок 1" descr="F:\программы гречкина для рузанны\скан\родная литература 8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 гречкина для рузанны\скан\родная литература 8 класс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245" cy="91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lang w:eastAsia="en-US"/>
        </w:rPr>
        <w:t xml:space="preserve"> </w:t>
      </w:r>
    </w:p>
    <w:p w:rsidR="00DE3AEF" w:rsidRDefault="00DE3AEF">
      <w:bookmarkStart w:id="0" w:name="_GoBack"/>
      <w:bookmarkEnd w:id="0"/>
    </w:p>
    <w:p w:rsidR="00E5301B" w:rsidRDefault="00E5301B" w:rsidP="00623AE8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E5301B" w:rsidRDefault="00E5301B" w:rsidP="00623AE8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623AE8" w:rsidRPr="00623AE8" w:rsidRDefault="00623AE8" w:rsidP="00623AE8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  <w:r w:rsidRPr="00623AE8">
        <w:rPr>
          <w:b/>
          <w:sz w:val="28"/>
          <w:szCs w:val="28"/>
        </w:rPr>
        <w:t>1.Пояснительная записка</w:t>
      </w:r>
    </w:p>
    <w:p w:rsidR="00623AE8" w:rsidRPr="00623AE8" w:rsidRDefault="00623AE8" w:rsidP="00623AE8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623AE8" w:rsidRPr="00623AE8" w:rsidRDefault="00623AE8" w:rsidP="00623AE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AE8">
        <w:rPr>
          <w:rFonts w:eastAsiaTheme="minorHAnsi"/>
          <w:color w:val="000000"/>
          <w:sz w:val="28"/>
          <w:szCs w:val="28"/>
          <w:lang w:eastAsia="en-US"/>
        </w:rPr>
        <w:t>Программа по ро</w:t>
      </w:r>
      <w:r w:rsidR="00F646BC">
        <w:rPr>
          <w:rFonts w:eastAsiaTheme="minorHAnsi"/>
          <w:color w:val="000000"/>
          <w:sz w:val="28"/>
          <w:szCs w:val="28"/>
          <w:lang w:eastAsia="en-US"/>
        </w:rPr>
        <w:t>дной (русской)  литературе для 8</w:t>
      </w:r>
      <w:r w:rsidRPr="00623AE8">
        <w:rPr>
          <w:rFonts w:eastAsiaTheme="minorHAnsi"/>
          <w:color w:val="000000"/>
          <w:sz w:val="28"/>
          <w:szCs w:val="28"/>
          <w:lang w:eastAsia="en-US"/>
        </w:rPr>
        <w:t xml:space="preserve"> класса  составлена в соответствии с ФГОС основного общего образования, </w:t>
      </w:r>
      <w:r w:rsidRPr="00623AE8">
        <w:rPr>
          <w:rFonts w:eastAsiaTheme="minorHAnsi"/>
          <w:sz w:val="28"/>
          <w:szCs w:val="28"/>
          <w:lang w:eastAsia="en-US"/>
        </w:rPr>
        <w:t xml:space="preserve"> разработана на основе авторской программы под редакцией </w:t>
      </w:r>
      <w:proofErr w:type="spellStart"/>
      <w:r w:rsidRPr="00623AE8">
        <w:rPr>
          <w:rFonts w:eastAsiaTheme="minorHAnsi"/>
          <w:sz w:val="28"/>
          <w:szCs w:val="28"/>
          <w:lang w:eastAsia="en-US"/>
        </w:rPr>
        <w:t>В.Я.Коровиной</w:t>
      </w:r>
      <w:proofErr w:type="spellEnd"/>
      <w:r w:rsidRPr="00623AE8">
        <w:rPr>
          <w:rFonts w:eastAsiaTheme="minorHAnsi"/>
          <w:sz w:val="28"/>
          <w:szCs w:val="28"/>
          <w:lang w:eastAsia="en-US"/>
        </w:rPr>
        <w:t xml:space="preserve"> «Коровина, </w:t>
      </w:r>
      <w:proofErr w:type="spellStart"/>
      <w:r w:rsidRPr="00623AE8">
        <w:rPr>
          <w:rFonts w:eastAsiaTheme="minorHAnsi"/>
          <w:sz w:val="28"/>
          <w:szCs w:val="28"/>
          <w:lang w:eastAsia="en-US"/>
        </w:rPr>
        <w:t>Полухина</w:t>
      </w:r>
      <w:proofErr w:type="spellEnd"/>
      <w:r w:rsidRPr="00623AE8">
        <w:rPr>
          <w:rFonts w:eastAsiaTheme="minorHAnsi"/>
          <w:sz w:val="28"/>
          <w:szCs w:val="28"/>
          <w:lang w:eastAsia="en-US"/>
        </w:rPr>
        <w:t>, Журавлев: Литература: - М.: Просвещение, 2015».</w:t>
      </w:r>
    </w:p>
    <w:p w:rsidR="00623AE8" w:rsidRPr="00623AE8" w:rsidRDefault="00623AE8" w:rsidP="00623AE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AE8">
        <w:rPr>
          <w:rFonts w:eastAsiaTheme="minorHAnsi"/>
          <w:sz w:val="28"/>
          <w:szCs w:val="28"/>
          <w:lang w:eastAsia="en-US"/>
        </w:rPr>
        <w:t xml:space="preserve">Программа детализирует, раскрывает содержание стандарта, определяет общую стратегию обучения,  воспитания и развития учащихся средствами учебного предмета в соответствии с целями изучения литературы. </w:t>
      </w:r>
    </w:p>
    <w:p w:rsidR="00623AE8" w:rsidRPr="00623AE8" w:rsidRDefault="00623AE8" w:rsidP="00623AE8">
      <w:pPr>
        <w:jc w:val="both"/>
        <w:rPr>
          <w:color w:val="000000"/>
          <w:sz w:val="28"/>
          <w:szCs w:val="28"/>
          <w:lang w:eastAsia="en-US"/>
        </w:rPr>
      </w:pPr>
      <w:r w:rsidRPr="00623AE8">
        <w:rPr>
          <w:color w:val="000000"/>
          <w:sz w:val="28"/>
          <w:szCs w:val="28"/>
          <w:lang w:eastAsia="en-US"/>
        </w:rPr>
        <w:t xml:space="preserve">Достижение указанных целей осуществляется в процессе </w:t>
      </w:r>
      <w:r w:rsidRPr="00623AE8">
        <w:rPr>
          <w:b/>
          <w:bCs/>
          <w:color w:val="000000"/>
          <w:sz w:val="28"/>
          <w:szCs w:val="28"/>
          <w:lang w:eastAsia="en-US"/>
        </w:rPr>
        <w:t>следующих задач</w:t>
      </w:r>
      <w:r w:rsidRPr="00623AE8">
        <w:rPr>
          <w:color w:val="000000"/>
          <w:sz w:val="28"/>
          <w:szCs w:val="28"/>
          <w:lang w:eastAsia="en-US"/>
        </w:rPr>
        <w:t>:</w:t>
      </w:r>
    </w:p>
    <w:p w:rsidR="00623AE8" w:rsidRPr="00623AE8" w:rsidRDefault="00623AE8" w:rsidP="00623AE8">
      <w:p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623AE8">
        <w:rPr>
          <w:b/>
          <w:bCs/>
          <w:color w:val="000000"/>
          <w:sz w:val="28"/>
          <w:szCs w:val="28"/>
        </w:rPr>
        <w:t>познавательных:</w:t>
      </w:r>
      <w:r w:rsidRPr="00623AE8">
        <w:rPr>
          <w:color w:val="000000"/>
          <w:sz w:val="28"/>
          <w:szCs w:val="28"/>
        </w:rPr>
        <w:t xml:space="preserve"> обогащение духовно- нравственного опыта и расширение эстетического кругозора учащихся;</w:t>
      </w:r>
    </w:p>
    <w:p w:rsidR="00623AE8" w:rsidRPr="00623AE8" w:rsidRDefault="00623AE8" w:rsidP="00623AE8">
      <w:p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623AE8">
        <w:rPr>
          <w:b/>
          <w:bCs/>
          <w:color w:val="000000"/>
          <w:sz w:val="28"/>
          <w:szCs w:val="28"/>
        </w:rPr>
        <w:t xml:space="preserve">практических: </w:t>
      </w:r>
      <w:r w:rsidRPr="00623AE8">
        <w:rPr>
          <w:color w:val="000000"/>
          <w:sz w:val="28"/>
          <w:szCs w:val="28"/>
        </w:rPr>
        <w:t>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</w:r>
    </w:p>
    <w:p w:rsidR="00623AE8" w:rsidRPr="00623AE8" w:rsidRDefault="00623AE8" w:rsidP="00623AE8">
      <w:p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proofErr w:type="gramStart"/>
      <w:r w:rsidRPr="00623AE8">
        <w:rPr>
          <w:b/>
          <w:bCs/>
          <w:color w:val="000000"/>
          <w:sz w:val="28"/>
          <w:szCs w:val="28"/>
        </w:rPr>
        <w:t>эстетических</w:t>
      </w:r>
      <w:proofErr w:type="gramEnd"/>
      <w:r w:rsidRPr="00623AE8">
        <w:rPr>
          <w:b/>
          <w:bCs/>
          <w:color w:val="000000"/>
          <w:sz w:val="28"/>
          <w:szCs w:val="28"/>
        </w:rPr>
        <w:t xml:space="preserve">: </w:t>
      </w:r>
      <w:r w:rsidRPr="00623AE8">
        <w:rPr>
          <w:color w:val="000000"/>
          <w:sz w:val="28"/>
          <w:szCs w:val="28"/>
        </w:rPr>
        <w:t>становление нравственной, духовно свободной личности. </w:t>
      </w:r>
    </w:p>
    <w:p w:rsidR="00623AE8" w:rsidRPr="00623AE8" w:rsidRDefault="00623AE8" w:rsidP="00623AE8">
      <w:pPr>
        <w:jc w:val="both"/>
        <w:rPr>
          <w:color w:val="000000"/>
          <w:sz w:val="28"/>
          <w:szCs w:val="28"/>
          <w:lang w:eastAsia="en-US"/>
        </w:rPr>
      </w:pPr>
      <w:r w:rsidRPr="00623AE8">
        <w:rPr>
          <w:b/>
          <w:bCs/>
          <w:color w:val="000000"/>
          <w:sz w:val="28"/>
          <w:szCs w:val="28"/>
          <w:lang w:eastAsia="en-US"/>
        </w:rPr>
        <w:t>Методы обучения:</w:t>
      </w:r>
    </w:p>
    <w:p w:rsidR="00623AE8" w:rsidRPr="00623AE8" w:rsidRDefault="00623AE8" w:rsidP="00623AE8">
      <w:p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623AE8">
        <w:rPr>
          <w:iCs/>
          <w:color w:val="000000"/>
          <w:sz w:val="28"/>
          <w:szCs w:val="28"/>
        </w:rPr>
        <w:t>-объяснительно-иллюстративный;</w:t>
      </w:r>
    </w:p>
    <w:p w:rsidR="00623AE8" w:rsidRPr="00623AE8" w:rsidRDefault="00623AE8" w:rsidP="00623AE8">
      <w:p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623AE8">
        <w:rPr>
          <w:iCs/>
          <w:color w:val="000000"/>
          <w:sz w:val="28"/>
          <w:szCs w:val="28"/>
        </w:rPr>
        <w:t>-проблемное изложение;</w:t>
      </w:r>
    </w:p>
    <w:p w:rsidR="00623AE8" w:rsidRPr="00623AE8" w:rsidRDefault="00623AE8" w:rsidP="00623AE8">
      <w:p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623AE8">
        <w:rPr>
          <w:iCs/>
          <w:color w:val="000000"/>
          <w:sz w:val="28"/>
          <w:szCs w:val="28"/>
        </w:rPr>
        <w:t>-частично-поисковый;</w:t>
      </w:r>
    </w:p>
    <w:p w:rsidR="00623AE8" w:rsidRPr="00623AE8" w:rsidRDefault="00623AE8" w:rsidP="00623AE8">
      <w:pPr>
        <w:spacing w:after="200" w:line="276" w:lineRule="auto"/>
        <w:contextualSpacing/>
        <w:jc w:val="both"/>
        <w:rPr>
          <w:iCs/>
          <w:color w:val="000000"/>
          <w:sz w:val="28"/>
          <w:szCs w:val="28"/>
        </w:rPr>
      </w:pPr>
      <w:r w:rsidRPr="00623AE8">
        <w:rPr>
          <w:iCs/>
          <w:color w:val="000000"/>
          <w:sz w:val="28"/>
          <w:szCs w:val="28"/>
        </w:rPr>
        <w:t xml:space="preserve"> - исследовательский.</w:t>
      </w:r>
    </w:p>
    <w:p w:rsidR="00623AE8" w:rsidRDefault="00623AE8" w:rsidP="00623AE8">
      <w:pPr>
        <w:widowControl w:val="0"/>
        <w:autoSpaceDE w:val="0"/>
        <w:autoSpaceDN w:val="0"/>
        <w:adjustRightInd w:val="0"/>
        <w:spacing w:after="240"/>
        <w:jc w:val="center"/>
        <w:rPr>
          <w:rFonts w:eastAsia="MS Mincho"/>
          <w:b/>
          <w:sz w:val="28"/>
          <w:szCs w:val="28"/>
        </w:rPr>
      </w:pPr>
      <w:r w:rsidRPr="00623AE8">
        <w:rPr>
          <w:rFonts w:eastAsia="MS Mincho"/>
          <w:b/>
          <w:sz w:val="28"/>
          <w:szCs w:val="28"/>
        </w:rPr>
        <w:t>Место учебного предмета «Русская родная литература» в учебном плане</w:t>
      </w:r>
    </w:p>
    <w:p w:rsidR="00E5301B" w:rsidRDefault="00F90079" w:rsidP="00F90079">
      <w:pPr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="00F646BC">
        <w:rPr>
          <w:sz w:val="28"/>
          <w:szCs w:val="28"/>
        </w:rPr>
        <w:t>русская родная литература  для 8 класса рассчитан на 35 часов</w:t>
      </w:r>
      <w:r>
        <w:rPr>
          <w:sz w:val="28"/>
          <w:szCs w:val="28"/>
        </w:rPr>
        <w:t>, 1 час</w:t>
      </w:r>
      <w:r w:rsidR="00F646BC">
        <w:rPr>
          <w:sz w:val="28"/>
          <w:szCs w:val="28"/>
        </w:rPr>
        <w:t xml:space="preserve"> в неделю, 35 рабочих недель</w:t>
      </w:r>
      <w:r w:rsidRPr="00F90079">
        <w:rPr>
          <w:sz w:val="28"/>
          <w:szCs w:val="28"/>
        </w:rPr>
        <w:t>.  На основании Календарного учебного графика МБОУ Туроверовская ООШ</w:t>
      </w:r>
      <w:r>
        <w:rPr>
          <w:sz w:val="28"/>
          <w:szCs w:val="28"/>
        </w:rPr>
        <w:t xml:space="preserve"> на 2019- 2020</w:t>
      </w:r>
      <w:r w:rsidRPr="00F90079">
        <w:rPr>
          <w:sz w:val="28"/>
          <w:szCs w:val="28"/>
        </w:rPr>
        <w:t xml:space="preserve"> учебный год </w:t>
      </w:r>
      <w:r w:rsidR="00F646BC">
        <w:rPr>
          <w:sz w:val="28"/>
          <w:szCs w:val="28"/>
        </w:rPr>
        <w:t xml:space="preserve"> в 8 классе  будет проведено 35 уроков</w:t>
      </w:r>
      <w:r w:rsidR="00E5301B">
        <w:rPr>
          <w:sz w:val="28"/>
          <w:szCs w:val="28"/>
        </w:rPr>
        <w:t>.</w:t>
      </w:r>
    </w:p>
    <w:p w:rsidR="00E5301B" w:rsidRDefault="00E5301B" w:rsidP="00F90079">
      <w:pPr>
        <w:ind w:right="40" w:firstLine="709"/>
        <w:jc w:val="both"/>
        <w:rPr>
          <w:sz w:val="28"/>
          <w:szCs w:val="28"/>
        </w:rPr>
      </w:pPr>
    </w:p>
    <w:p w:rsidR="00F90079" w:rsidRPr="00F90079" w:rsidRDefault="00F90079" w:rsidP="00F90079">
      <w:pPr>
        <w:ind w:right="40" w:firstLine="709"/>
        <w:jc w:val="both"/>
        <w:rPr>
          <w:b/>
          <w:color w:val="FF0000"/>
          <w:sz w:val="28"/>
          <w:szCs w:val="28"/>
        </w:rPr>
      </w:pPr>
      <w:r w:rsidRPr="00F90079">
        <w:rPr>
          <w:b/>
          <w:bCs/>
          <w:sz w:val="28"/>
          <w:szCs w:val="28"/>
        </w:rPr>
        <w:t xml:space="preserve">2. Планируемые результаты  учебного предмета  </w:t>
      </w:r>
      <w:r>
        <w:rPr>
          <w:b/>
          <w:bCs/>
          <w:sz w:val="28"/>
          <w:szCs w:val="28"/>
        </w:rPr>
        <w:t xml:space="preserve"> русская родная </w:t>
      </w:r>
      <w:r w:rsidRPr="00F90079">
        <w:rPr>
          <w:b/>
          <w:bCs/>
          <w:sz w:val="28"/>
          <w:szCs w:val="28"/>
        </w:rPr>
        <w:t>литература</w:t>
      </w:r>
    </w:p>
    <w:p w:rsidR="00623AE8" w:rsidRPr="00623AE8" w:rsidRDefault="00623AE8" w:rsidP="00623AE8">
      <w:pPr>
        <w:tabs>
          <w:tab w:val="left" w:pos="9360"/>
        </w:tabs>
        <w:ind w:right="-5"/>
        <w:jc w:val="both"/>
        <w:rPr>
          <w:b/>
          <w:sz w:val="28"/>
          <w:szCs w:val="28"/>
          <w:u w:val="single"/>
        </w:rPr>
      </w:pPr>
      <w:r w:rsidRPr="00623AE8">
        <w:rPr>
          <w:b/>
          <w:bCs/>
          <w:sz w:val="28"/>
          <w:szCs w:val="28"/>
          <w:u w:val="single"/>
        </w:rPr>
        <w:t>Личностные результаты обучения: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sz w:val="28"/>
          <w:szCs w:val="28"/>
        </w:rPr>
      </w:pPr>
      <w:r w:rsidRPr="00623AE8">
        <w:rPr>
          <w:sz w:val="28"/>
          <w:szCs w:val="28"/>
        </w:rPr>
        <w:t>- формировать понимание важности процесса обучения;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sz w:val="28"/>
          <w:szCs w:val="28"/>
        </w:rPr>
      </w:pPr>
      <w:r w:rsidRPr="00623AE8">
        <w:rPr>
          <w:sz w:val="28"/>
          <w:szCs w:val="28"/>
        </w:rPr>
        <w:t>- формировать мотивацию школьников к процессу изучения родной  литературы как одного из учебных предметов, необходимых для самопознания, своего дальнейшего развития и успешного обучения;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sz w:val="28"/>
          <w:szCs w:val="28"/>
        </w:rPr>
      </w:pPr>
      <w:r w:rsidRPr="00623AE8">
        <w:rPr>
          <w:sz w:val="28"/>
          <w:szCs w:val="28"/>
        </w:rPr>
        <w:t>- формировать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sz w:val="28"/>
          <w:szCs w:val="28"/>
        </w:rPr>
      </w:pPr>
      <w:r w:rsidRPr="00623AE8">
        <w:rPr>
          <w:sz w:val="28"/>
          <w:szCs w:val="28"/>
        </w:rPr>
        <w:t>- формировать  уважение к литературе народов многонациональной России;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sz w:val="28"/>
          <w:szCs w:val="28"/>
        </w:rPr>
      </w:pPr>
      <w:r w:rsidRPr="00623AE8">
        <w:rPr>
          <w:sz w:val="28"/>
          <w:szCs w:val="28"/>
        </w:rPr>
        <w:t>- формировать в процессе чтения нравственно развитую личность, любящую семью, свою Родину, обладающую высокой культурой общения;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sz w:val="28"/>
          <w:szCs w:val="28"/>
        </w:rPr>
      </w:pPr>
      <w:r w:rsidRPr="00623AE8">
        <w:rPr>
          <w:sz w:val="28"/>
          <w:szCs w:val="28"/>
        </w:rPr>
        <w:t>- совершенствовать ценностно-смысловые представления о человеке в мире и процессе чтения;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sz w:val="28"/>
          <w:szCs w:val="28"/>
        </w:rPr>
      </w:pPr>
      <w:r w:rsidRPr="00623AE8">
        <w:rPr>
          <w:sz w:val="28"/>
          <w:szCs w:val="28"/>
        </w:rPr>
        <w:lastRenderedPageBreak/>
        <w:t>- развивать потребности в самопознании и самосовершенствовании в процессе чтения и характеристики (анализа) текста;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sz w:val="28"/>
          <w:szCs w:val="28"/>
        </w:rPr>
      </w:pPr>
      <w:r w:rsidRPr="00623AE8">
        <w:rPr>
          <w:sz w:val="28"/>
          <w:szCs w:val="28"/>
        </w:rPr>
        <w:t>- формировать в процессе чтения основы гражданской идентичности;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sz w:val="28"/>
          <w:szCs w:val="28"/>
        </w:rPr>
      </w:pPr>
      <w:r w:rsidRPr="00623AE8">
        <w:rPr>
          <w:sz w:val="28"/>
          <w:szCs w:val="28"/>
        </w:rPr>
        <w:t>- развивать эстетические чувства и художественный вкус на основе знакомства с отечественной и мировой литературой;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sz w:val="28"/>
          <w:szCs w:val="28"/>
        </w:rPr>
      </w:pPr>
      <w:r w:rsidRPr="00623AE8">
        <w:rPr>
          <w:sz w:val="28"/>
          <w:szCs w:val="28"/>
        </w:rPr>
        <w:t>- развивать морально-эстетические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sz w:val="28"/>
          <w:szCs w:val="28"/>
        </w:rPr>
      </w:pPr>
      <w:r w:rsidRPr="00623AE8">
        <w:rPr>
          <w:sz w:val="28"/>
          <w:szCs w:val="28"/>
        </w:rPr>
        <w:t>-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sz w:val="28"/>
          <w:szCs w:val="28"/>
        </w:rPr>
      </w:pPr>
      <w:r w:rsidRPr="00623AE8">
        <w:rPr>
          <w:sz w:val="28"/>
          <w:szCs w:val="28"/>
        </w:rPr>
        <w:t>- развивать и углублять восприятие литературы как особого вида искусства, умение соотносить его с другими видами искусства.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sz w:val="28"/>
          <w:szCs w:val="28"/>
        </w:rPr>
      </w:pP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b/>
          <w:bCs/>
          <w:sz w:val="28"/>
          <w:szCs w:val="28"/>
          <w:u w:val="single"/>
        </w:rPr>
      </w:pPr>
      <w:proofErr w:type="spellStart"/>
      <w:r w:rsidRPr="00623AE8">
        <w:rPr>
          <w:b/>
          <w:bCs/>
          <w:sz w:val="28"/>
          <w:szCs w:val="28"/>
          <w:u w:val="single"/>
        </w:rPr>
        <w:t>Метапредметные</w:t>
      </w:r>
      <w:proofErr w:type="spellEnd"/>
      <w:r w:rsidRPr="00623AE8">
        <w:rPr>
          <w:b/>
          <w:bCs/>
          <w:sz w:val="28"/>
          <w:szCs w:val="28"/>
          <w:u w:val="single"/>
        </w:rPr>
        <w:t xml:space="preserve"> результаты обучения: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bCs/>
          <w:sz w:val="28"/>
          <w:szCs w:val="28"/>
        </w:rPr>
      </w:pPr>
      <w:r w:rsidRPr="00623AE8">
        <w:rPr>
          <w:bCs/>
          <w:sz w:val="28"/>
          <w:szCs w:val="28"/>
        </w:rPr>
        <w:t>- формировать способности принимать и сохранять цели и задачи учебной деятельности, поиска средств ее осуществления в процессе чтения и изучения литературного произведения;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bCs/>
          <w:sz w:val="28"/>
          <w:szCs w:val="28"/>
        </w:rPr>
      </w:pPr>
      <w:r w:rsidRPr="00623AE8">
        <w:rPr>
          <w:bCs/>
          <w:sz w:val="28"/>
          <w:szCs w:val="28"/>
        </w:rPr>
        <w:t>- 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bCs/>
          <w:sz w:val="28"/>
          <w:szCs w:val="28"/>
        </w:rPr>
      </w:pPr>
      <w:r w:rsidRPr="00623AE8">
        <w:rPr>
          <w:bCs/>
          <w:sz w:val="28"/>
          <w:szCs w:val="28"/>
        </w:rPr>
        <w:t>- 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bCs/>
          <w:sz w:val="28"/>
          <w:szCs w:val="28"/>
        </w:rPr>
      </w:pPr>
      <w:r w:rsidRPr="00623AE8">
        <w:rPr>
          <w:bCs/>
          <w:sz w:val="28"/>
          <w:szCs w:val="28"/>
        </w:rPr>
        <w:t>- формировать умения понимать причины успеха/неуспеха учебной деятельности и способности конструктивно действовать даже в ситуации неуспеха;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bCs/>
          <w:sz w:val="28"/>
          <w:szCs w:val="28"/>
        </w:rPr>
      </w:pPr>
      <w:r w:rsidRPr="00623AE8">
        <w:rPr>
          <w:bCs/>
          <w:sz w:val="28"/>
          <w:szCs w:val="28"/>
        </w:rPr>
        <w:t>- развивать умение осваивать разнообразные формы познавательной и личностной рефлексии;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bCs/>
          <w:sz w:val="28"/>
          <w:szCs w:val="28"/>
        </w:rPr>
      </w:pPr>
      <w:r w:rsidRPr="00623AE8">
        <w:rPr>
          <w:bCs/>
          <w:sz w:val="28"/>
          <w:szCs w:val="28"/>
        </w:rPr>
        <w:t>-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bCs/>
          <w:sz w:val="28"/>
          <w:szCs w:val="28"/>
        </w:rPr>
      </w:pPr>
      <w:r w:rsidRPr="00623AE8">
        <w:rPr>
          <w:bCs/>
          <w:sz w:val="28"/>
          <w:szCs w:val="28"/>
        </w:rPr>
        <w:t>- 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задачами коммуникации и составлять тексты в устной и письменной формах;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bCs/>
          <w:sz w:val="28"/>
          <w:szCs w:val="28"/>
        </w:rPr>
      </w:pPr>
      <w:r w:rsidRPr="00623AE8">
        <w:rPr>
          <w:bCs/>
          <w:sz w:val="28"/>
          <w:szCs w:val="28"/>
        </w:rPr>
        <w:t>- совершенствовать владение логическими действиями сравнения (персонажей, групп персонажей, двух или нескольких произведений), умения устанавливать аналогии и причинно-следственные связи, строить рассуждения в процессе характеристики текста;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bCs/>
          <w:sz w:val="28"/>
          <w:szCs w:val="28"/>
        </w:rPr>
      </w:pPr>
      <w:r w:rsidRPr="00623AE8">
        <w:rPr>
          <w:bCs/>
          <w:sz w:val="28"/>
          <w:szCs w:val="28"/>
        </w:rPr>
        <w:t>-  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сою; излагать сове мнение и аргументировать свою точку зрения и оценку событий при чтении и обсуждении художественных произведений;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bCs/>
          <w:sz w:val="28"/>
          <w:szCs w:val="28"/>
        </w:rPr>
      </w:pPr>
      <w:r w:rsidRPr="00623AE8">
        <w:rPr>
          <w:bCs/>
          <w:sz w:val="28"/>
          <w:szCs w:val="28"/>
        </w:rPr>
        <w:t xml:space="preserve">- формировать умение определять общую цель и пути ее достижения, умение договариваться о распределении функций и ролей в совместной </w:t>
      </w:r>
      <w:r w:rsidRPr="00623AE8">
        <w:rPr>
          <w:bCs/>
          <w:sz w:val="28"/>
          <w:szCs w:val="28"/>
        </w:rPr>
        <w:lastRenderedPageBreak/>
        <w:t>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sz w:val="28"/>
          <w:szCs w:val="28"/>
        </w:rPr>
      </w:pPr>
      <w:r w:rsidRPr="00623AE8">
        <w:rPr>
          <w:sz w:val="28"/>
          <w:szCs w:val="28"/>
        </w:rPr>
        <w:t>- формировать готовность конструктивно разрешать конфликты посредством учета интересов сторон и сотрудничества;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sz w:val="28"/>
          <w:szCs w:val="28"/>
        </w:rPr>
      </w:pPr>
      <w:r w:rsidRPr="00623AE8">
        <w:rPr>
          <w:sz w:val="28"/>
          <w:szCs w:val="28"/>
        </w:rPr>
        <w:t>- 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sz w:val="28"/>
          <w:szCs w:val="28"/>
        </w:rPr>
      </w:pPr>
      <w:r w:rsidRPr="00623AE8">
        <w:rPr>
          <w:sz w:val="28"/>
          <w:szCs w:val="28"/>
        </w:rPr>
        <w:t>- развивать умение овладевать сведениями о сущности и особенностях объектов, процессов и явлений действительности (природных, социальных,  культурных, технических и др.) в соответствии с содержанием изучаемых произведений;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sz w:val="28"/>
          <w:szCs w:val="28"/>
        </w:rPr>
      </w:pPr>
      <w:r w:rsidRPr="00623AE8">
        <w:rPr>
          <w:sz w:val="28"/>
          <w:szCs w:val="28"/>
        </w:rPr>
        <w:t xml:space="preserve">- совершенствовать владение базовыми предметными и </w:t>
      </w:r>
      <w:proofErr w:type="spellStart"/>
      <w:r w:rsidRPr="00623AE8">
        <w:rPr>
          <w:sz w:val="28"/>
          <w:szCs w:val="28"/>
        </w:rPr>
        <w:t>межпредметными</w:t>
      </w:r>
      <w:proofErr w:type="spellEnd"/>
      <w:r w:rsidRPr="00623AE8">
        <w:rPr>
          <w:sz w:val="28"/>
          <w:szCs w:val="28"/>
        </w:rPr>
        <w:t xml:space="preserve">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sz w:val="28"/>
          <w:szCs w:val="28"/>
        </w:rPr>
      </w:pPr>
      <w:r w:rsidRPr="00623AE8">
        <w:rPr>
          <w:sz w:val="28"/>
          <w:szCs w:val="28"/>
        </w:rPr>
        <w:t>- развивать интерес к исследовательской и проектной деятельности в процессе изучения курса, в том числе для реализации притязаний и потребностей.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sz w:val="28"/>
          <w:szCs w:val="28"/>
        </w:rPr>
      </w:pPr>
    </w:p>
    <w:p w:rsidR="00623AE8" w:rsidRPr="00623AE8" w:rsidRDefault="00623AE8" w:rsidP="00623AE8">
      <w:pPr>
        <w:tabs>
          <w:tab w:val="left" w:pos="9360"/>
        </w:tabs>
        <w:ind w:right="-5"/>
        <w:jc w:val="both"/>
        <w:rPr>
          <w:b/>
          <w:bCs/>
          <w:sz w:val="28"/>
          <w:szCs w:val="28"/>
          <w:u w:val="single"/>
        </w:rPr>
      </w:pPr>
      <w:r w:rsidRPr="00623AE8">
        <w:rPr>
          <w:b/>
          <w:bCs/>
          <w:sz w:val="28"/>
          <w:szCs w:val="28"/>
          <w:u w:val="single"/>
        </w:rPr>
        <w:t>Предметные результаты обучения: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b/>
          <w:bCs/>
          <w:sz w:val="28"/>
          <w:szCs w:val="28"/>
          <w:u w:val="single"/>
        </w:rPr>
      </w:pPr>
    </w:p>
    <w:p w:rsidR="00623AE8" w:rsidRPr="00623AE8" w:rsidRDefault="00623AE8" w:rsidP="00623AE8">
      <w:pPr>
        <w:spacing w:after="200" w:line="276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623AE8">
        <w:rPr>
          <w:rFonts w:eastAsiaTheme="minorHAnsi"/>
          <w:b/>
          <w:color w:val="000000"/>
          <w:sz w:val="28"/>
          <w:szCs w:val="28"/>
          <w:lang w:eastAsia="en-US"/>
        </w:rPr>
        <w:t>Выпускник научится:</w:t>
      </w:r>
    </w:p>
    <w:p w:rsidR="00623AE8" w:rsidRPr="00623AE8" w:rsidRDefault="00623AE8" w:rsidP="00623AE8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23AE8">
        <w:rPr>
          <w:sz w:val="28"/>
          <w:szCs w:val="28"/>
        </w:rPr>
        <w:t>определять тему и основную мысль произведения;</w:t>
      </w:r>
    </w:p>
    <w:p w:rsidR="00623AE8" w:rsidRPr="00623AE8" w:rsidRDefault="00623AE8" w:rsidP="00623AE8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23AE8">
        <w:rPr>
          <w:sz w:val="28"/>
          <w:szCs w:val="28"/>
        </w:rPr>
        <w:t>владеть различными видами пересказа, пересказывать сюжет; выявлять особенности композиции, основной конфликт, вычленять фабулу;</w:t>
      </w:r>
    </w:p>
    <w:p w:rsidR="00623AE8" w:rsidRPr="00623AE8" w:rsidRDefault="00623AE8" w:rsidP="00623AE8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23AE8">
        <w:rPr>
          <w:sz w:val="28"/>
          <w:szCs w:val="28"/>
        </w:rPr>
        <w:t>характеризовать героев-персонажей, давать их сравнительные характеристики; оценивать систему персонажей;</w:t>
      </w:r>
    </w:p>
    <w:p w:rsidR="00623AE8" w:rsidRPr="00623AE8" w:rsidRDefault="00623AE8" w:rsidP="00623AE8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23AE8">
        <w:rPr>
          <w:sz w:val="28"/>
          <w:szCs w:val="28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623AE8" w:rsidRPr="00623AE8" w:rsidRDefault="00623AE8" w:rsidP="00623AE8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23AE8">
        <w:rPr>
          <w:sz w:val="28"/>
          <w:szCs w:val="28"/>
        </w:rPr>
        <w:t xml:space="preserve">определять </w:t>
      </w:r>
      <w:proofErr w:type="spellStart"/>
      <w:r w:rsidRPr="00623AE8">
        <w:rPr>
          <w:sz w:val="28"/>
          <w:szCs w:val="28"/>
        </w:rPr>
        <w:t>родо</w:t>
      </w:r>
      <w:proofErr w:type="spellEnd"/>
      <w:r w:rsidRPr="00623AE8">
        <w:rPr>
          <w:sz w:val="28"/>
          <w:szCs w:val="28"/>
        </w:rPr>
        <w:t xml:space="preserve">-жанровую специфику художественного произведения; </w:t>
      </w:r>
    </w:p>
    <w:p w:rsidR="00623AE8" w:rsidRPr="00623AE8" w:rsidRDefault="00623AE8" w:rsidP="00623AE8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23AE8">
        <w:rPr>
          <w:sz w:val="28"/>
          <w:szCs w:val="28"/>
        </w:rPr>
        <w:t xml:space="preserve">выделять в произведениях элементы художественной формы и обнаруживать связи между ними; </w:t>
      </w:r>
    </w:p>
    <w:p w:rsidR="00623AE8" w:rsidRPr="00623AE8" w:rsidRDefault="00623AE8" w:rsidP="00623AE8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23AE8">
        <w:rPr>
          <w:sz w:val="28"/>
          <w:szCs w:val="28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произведения; </w:t>
      </w:r>
    </w:p>
    <w:p w:rsidR="00623AE8" w:rsidRPr="00623AE8" w:rsidRDefault="00623AE8" w:rsidP="00623AE8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23AE8">
        <w:rPr>
          <w:sz w:val="28"/>
          <w:szCs w:val="28"/>
        </w:rPr>
        <w:t xml:space="preserve">пользоваться основными теоретико-литературными терминами и понятиями как инструментом анализа и интерпретации художественного текста; </w:t>
      </w:r>
    </w:p>
    <w:p w:rsidR="00623AE8" w:rsidRPr="00623AE8" w:rsidRDefault="00623AE8" w:rsidP="00623AE8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23AE8">
        <w:rPr>
          <w:sz w:val="28"/>
          <w:szCs w:val="28"/>
        </w:rPr>
        <w:t>давать развернутый устный или письменный ответ на поставленные вопросы;</w:t>
      </w:r>
    </w:p>
    <w:p w:rsidR="00623AE8" w:rsidRPr="00623AE8" w:rsidRDefault="00623AE8" w:rsidP="00623AE8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23AE8">
        <w:rPr>
          <w:sz w:val="28"/>
          <w:szCs w:val="28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</w:t>
      </w:r>
      <w:r w:rsidRPr="00623AE8">
        <w:rPr>
          <w:sz w:val="28"/>
          <w:szCs w:val="28"/>
        </w:rPr>
        <w:lastRenderedPageBreak/>
        <w:t xml:space="preserve">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 </w:t>
      </w:r>
    </w:p>
    <w:p w:rsidR="00623AE8" w:rsidRPr="00623AE8" w:rsidRDefault="00623AE8" w:rsidP="00623AE8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23AE8">
        <w:rPr>
          <w:sz w:val="28"/>
          <w:szCs w:val="28"/>
        </w:rPr>
        <w:t>выражать личное отношение к художественному произведению, аргументировать свою точку зрения;</w:t>
      </w:r>
    </w:p>
    <w:p w:rsidR="00623AE8" w:rsidRPr="00623AE8" w:rsidRDefault="00623AE8" w:rsidP="00623AE8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23AE8">
        <w:rPr>
          <w:sz w:val="28"/>
          <w:szCs w:val="28"/>
        </w:rPr>
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</w:t>
      </w:r>
    </w:p>
    <w:p w:rsidR="00623AE8" w:rsidRPr="00623AE8" w:rsidRDefault="00623AE8" w:rsidP="00623AE8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23AE8">
        <w:rPr>
          <w:sz w:val="28"/>
          <w:szCs w:val="28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 </w:t>
      </w:r>
    </w:p>
    <w:p w:rsidR="00623AE8" w:rsidRPr="00623AE8" w:rsidRDefault="00623AE8" w:rsidP="00623AE8">
      <w:pPr>
        <w:jc w:val="both"/>
        <w:rPr>
          <w:color w:val="000000"/>
          <w:sz w:val="28"/>
          <w:szCs w:val="28"/>
        </w:rPr>
      </w:pPr>
    </w:p>
    <w:p w:rsidR="00623AE8" w:rsidRPr="00623AE8" w:rsidRDefault="00623AE8" w:rsidP="00623AE8">
      <w:pPr>
        <w:jc w:val="both"/>
        <w:rPr>
          <w:b/>
          <w:sz w:val="28"/>
          <w:szCs w:val="28"/>
        </w:rPr>
      </w:pPr>
      <w:r w:rsidRPr="00623AE8">
        <w:rPr>
          <w:b/>
          <w:sz w:val="28"/>
          <w:szCs w:val="28"/>
        </w:rPr>
        <w:t>Выпускник получит возможность научиться:</w:t>
      </w:r>
    </w:p>
    <w:p w:rsidR="00623AE8" w:rsidRPr="00623AE8" w:rsidRDefault="00623AE8" w:rsidP="00623AE8">
      <w:pPr>
        <w:jc w:val="both"/>
        <w:rPr>
          <w:rFonts w:eastAsiaTheme="minorEastAsia"/>
          <w:b/>
          <w:color w:val="000000"/>
          <w:sz w:val="28"/>
          <w:szCs w:val="28"/>
        </w:rPr>
      </w:pPr>
    </w:p>
    <w:p w:rsidR="00623AE8" w:rsidRPr="00623AE8" w:rsidRDefault="00623AE8" w:rsidP="00623AE8">
      <w:pPr>
        <w:numPr>
          <w:ilvl w:val="0"/>
          <w:numId w:val="4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623AE8">
        <w:rPr>
          <w:iCs/>
          <w:color w:val="000000"/>
          <w:sz w:val="28"/>
          <w:szCs w:val="28"/>
        </w:rPr>
        <w:t>сравнивая произведения, принадлежащие разным писателям, видеть в них воплощение нравственного идеала;</w:t>
      </w:r>
      <w:r w:rsidRPr="00623AE8">
        <w:rPr>
          <w:color w:val="000000"/>
          <w:sz w:val="28"/>
          <w:szCs w:val="28"/>
        </w:rPr>
        <w:t xml:space="preserve"> </w:t>
      </w:r>
    </w:p>
    <w:p w:rsidR="00623AE8" w:rsidRPr="00623AE8" w:rsidRDefault="00623AE8" w:rsidP="00623AE8">
      <w:pPr>
        <w:numPr>
          <w:ilvl w:val="0"/>
          <w:numId w:val="4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623AE8">
        <w:rPr>
          <w:iCs/>
          <w:color w:val="000000"/>
          <w:sz w:val="28"/>
          <w:szCs w:val="28"/>
        </w:rPr>
        <w:t xml:space="preserve">рассказывать о самостоятельно </w:t>
      </w:r>
      <w:proofErr w:type="gramStart"/>
      <w:r w:rsidRPr="00623AE8">
        <w:rPr>
          <w:iCs/>
          <w:color w:val="000000"/>
          <w:sz w:val="28"/>
          <w:szCs w:val="28"/>
        </w:rPr>
        <w:t>прочитанной</w:t>
      </w:r>
      <w:proofErr w:type="gramEnd"/>
      <w:r w:rsidRPr="00623AE8">
        <w:rPr>
          <w:iCs/>
          <w:color w:val="000000"/>
          <w:sz w:val="28"/>
          <w:szCs w:val="28"/>
        </w:rPr>
        <w:t xml:space="preserve">  произведении, обосновывая свой выбор;</w:t>
      </w:r>
      <w:r w:rsidRPr="00623AE8">
        <w:rPr>
          <w:color w:val="000000"/>
          <w:sz w:val="28"/>
          <w:szCs w:val="28"/>
        </w:rPr>
        <w:t xml:space="preserve"> </w:t>
      </w:r>
    </w:p>
    <w:p w:rsidR="00623AE8" w:rsidRPr="00623AE8" w:rsidRDefault="00623AE8" w:rsidP="00623AE8">
      <w:pPr>
        <w:numPr>
          <w:ilvl w:val="0"/>
          <w:numId w:val="4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623AE8">
        <w:rPr>
          <w:iCs/>
          <w:color w:val="000000"/>
          <w:sz w:val="28"/>
          <w:szCs w:val="28"/>
        </w:rPr>
        <w:t>со</w:t>
      </w:r>
      <w:r w:rsidRPr="00623AE8">
        <w:rPr>
          <w:rFonts w:eastAsiaTheme="minorEastAsia"/>
          <w:iCs/>
          <w:color w:val="000000"/>
          <w:sz w:val="28"/>
          <w:szCs w:val="28"/>
        </w:rPr>
        <w:t xml:space="preserve">здавать тексты </w:t>
      </w:r>
      <w:r w:rsidRPr="00623AE8">
        <w:rPr>
          <w:iCs/>
          <w:color w:val="000000"/>
          <w:sz w:val="28"/>
          <w:szCs w:val="28"/>
        </w:rPr>
        <w:t>или придумывать сюжетные линии</w:t>
      </w:r>
      <w:r w:rsidRPr="00623AE8">
        <w:rPr>
          <w:color w:val="000000"/>
          <w:sz w:val="28"/>
          <w:szCs w:val="28"/>
        </w:rPr>
        <w:t xml:space="preserve">; </w:t>
      </w:r>
    </w:p>
    <w:p w:rsidR="00623AE8" w:rsidRPr="00623AE8" w:rsidRDefault="00623AE8" w:rsidP="00623AE8">
      <w:pPr>
        <w:numPr>
          <w:ilvl w:val="0"/>
          <w:numId w:val="4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623AE8">
        <w:rPr>
          <w:iCs/>
          <w:color w:val="000000"/>
          <w:sz w:val="28"/>
          <w:szCs w:val="28"/>
        </w:rPr>
        <w:t>сравнивая произведения, определять черты национального характера;</w:t>
      </w:r>
      <w:r w:rsidRPr="00623AE8">
        <w:rPr>
          <w:color w:val="000000"/>
          <w:sz w:val="28"/>
          <w:szCs w:val="28"/>
        </w:rPr>
        <w:t xml:space="preserve"> </w:t>
      </w:r>
      <w:r w:rsidRPr="00623AE8">
        <w:rPr>
          <w:iCs/>
          <w:color w:val="000000"/>
          <w:sz w:val="28"/>
          <w:szCs w:val="28"/>
        </w:rPr>
        <w:t>выбирать произведения для самостоятельного чтения, руководствуясь конкретными целевыми установками;</w:t>
      </w:r>
      <w:r w:rsidRPr="00623AE8">
        <w:rPr>
          <w:color w:val="000000"/>
          <w:sz w:val="28"/>
          <w:szCs w:val="28"/>
        </w:rPr>
        <w:t xml:space="preserve"> </w:t>
      </w:r>
    </w:p>
    <w:p w:rsidR="00623AE8" w:rsidRPr="00623AE8" w:rsidRDefault="00623AE8" w:rsidP="00623AE8">
      <w:pPr>
        <w:numPr>
          <w:ilvl w:val="0"/>
          <w:numId w:val="4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623AE8">
        <w:rPr>
          <w:iCs/>
          <w:color w:val="000000"/>
          <w:sz w:val="28"/>
          <w:szCs w:val="28"/>
        </w:rPr>
        <w:t>устанавливать связи между  произведениями  на уровне тематики, проблематики, образов (по принципу сходства и различия).</w:t>
      </w:r>
    </w:p>
    <w:p w:rsidR="00623AE8" w:rsidRPr="00623AE8" w:rsidRDefault="00623AE8" w:rsidP="00F90079">
      <w:pPr>
        <w:spacing w:after="200"/>
        <w:ind w:left="1416" w:firstLine="708"/>
        <w:rPr>
          <w:rFonts w:eastAsiaTheme="minorHAnsi"/>
          <w:b/>
          <w:sz w:val="28"/>
          <w:szCs w:val="28"/>
        </w:rPr>
      </w:pPr>
      <w:r w:rsidRPr="00F90079">
        <w:rPr>
          <w:b/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>.</w:t>
      </w:r>
      <w:r w:rsidRPr="00623AE8">
        <w:rPr>
          <w:rFonts w:eastAsiaTheme="minorHAnsi"/>
          <w:b/>
          <w:sz w:val="28"/>
          <w:szCs w:val="28"/>
        </w:rPr>
        <w:t>Содержание программы</w:t>
      </w:r>
      <w:r w:rsidR="00F90079">
        <w:rPr>
          <w:rFonts w:eastAsiaTheme="minorHAnsi"/>
          <w:b/>
          <w:sz w:val="28"/>
          <w:szCs w:val="28"/>
        </w:rPr>
        <w:t xml:space="preserve"> русская родная литература</w:t>
      </w:r>
    </w:p>
    <w:p w:rsidR="00623AE8" w:rsidRPr="00623AE8" w:rsidRDefault="00623AE8" w:rsidP="00F90079">
      <w:pPr>
        <w:spacing w:after="200"/>
        <w:ind w:firstLine="709"/>
        <w:rPr>
          <w:rFonts w:eastAsiaTheme="minorHAnsi"/>
          <w:b/>
          <w:sz w:val="28"/>
          <w:szCs w:val="28"/>
          <w:u w:val="single"/>
        </w:rPr>
      </w:pPr>
      <w:r w:rsidRPr="00623AE8">
        <w:rPr>
          <w:rFonts w:eastAsiaTheme="minorHAnsi"/>
          <w:sz w:val="28"/>
          <w:szCs w:val="28"/>
        </w:rPr>
        <w:t xml:space="preserve">   </w:t>
      </w:r>
      <w:r w:rsidRPr="00623AE8">
        <w:rPr>
          <w:rFonts w:eastAsiaTheme="minorHAnsi"/>
          <w:b/>
          <w:sz w:val="28"/>
          <w:szCs w:val="28"/>
          <w:u w:val="single"/>
        </w:rPr>
        <w:t xml:space="preserve">Древнерусская литература       </w:t>
      </w:r>
    </w:p>
    <w:p w:rsidR="00623AE8" w:rsidRPr="00623AE8" w:rsidRDefault="00623AE8" w:rsidP="00F90079">
      <w:pPr>
        <w:spacing w:after="200"/>
        <w:ind w:firstLine="709"/>
        <w:rPr>
          <w:rFonts w:eastAsiaTheme="minorHAnsi"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t xml:space="preserve">Особенности древнерусской литературы.  Жанровое своеобразие. </w:t>
      </w:r>
    </w:p>
    <w:p w:rsidR="00623AE8" w:rsidRPr="00623AE8" w:rsidRDefault="00623AE8" w:rsidP="00F90079">
      <w:pPr>
        <w:spacing w:after="200"/>
        <w:ind w:firstLine="709"/>
        <w:rPr>
          <w:rFonts w:eastAsiaTheme="minorHAnsi"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t>«</w:t>
      </w:r>
      <w:proofErr w:type="spellStart"/>
      <w:r>
        <w:rPr>
          <w:rFonts w:eastAsiaTheme="minorHAnsi"/>
          <w:sz w:val="28"/>
          <w:szCs w:val="28"/>
        </w:rPr>
        <w:t>Задонщина</w:t>
      </w:r>
      <w:proofErr w:type="spellEnd"/>
      <w:r>
        <w:rPr>
          <w:rFonts w:eastAsiaTheme="minorHAnsi"/>
          <w:sz w:val="28"/>
          <w:szCs w:val="28"/>
        </w:rPr>
        <w:t xml:space="preserve"> </w:t>
      </w:r>
      <w:r w:rsidRPr="00623AE8">
        <w:rPr>
          <w:rFonts w:eastAsiaTheme="minorHAnsi"/>
          <w:sz w:val="28"/>
          <w:szCs w:val="28"/>
        </w:rPr>
        <w:t>»</w:t>
      </w:r>
    </w:p>
    <w:p w:rsidR="00623AE8" w:rsidRPr="00623AE8" w:rsidRDefault="00623AE8" w:rsidP="00F90079">
      <w:pPr>
        <w:spacing w:after="200"/>
        <w:ind w:firstLine="709"/>
        <w:rPr>
          <w:rFonts w:eastAsiaTheme="minorHAnsi"/>
          <w:b/>
          <w:sz w:val="28"/>
          <w:szCs w:val="28"/>
          <w:u w:val="single"/>
        </w:rPr>
      </w:pPr>
      <w:r w:rsidRPr="00623AE8">
        <w:rPr>
          <w:rFonts w:eastAsiaTheme="minorHAnsi"/>
          <w:b/>
          <w:sz w:val="28"/>
          <w:szCs w:val="28"/>
          <w:u w:val="single"/>
        </w:rPr>
        <w:t xml:space="preserve">   Русская литература XVIII века</w:t>
      </w:r>
    </w:p>
    <w:p w:rsidR="00623AE8" w:rsidRPr="00623AE8" w:rsidRDefault="00623AE8" w:rsidP="00F90079">
      <w:pPr>
        <w:spacing w:after="200"/>
        <w:ind w:firstLine="709"/>
        <w:jc w:val="both"/>
        <w:rPr>
          <w:rFonts w:eastAsiaTheme="minorHAnsi"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t xml:space="preserve">Характеристика русской литературы XVIII века. Классицизм. </w:t>
      </w:r>
    </w:p>
    <w:p w:rsidR="00623AE8" w:rsidRPr="00623AE8" w:rsidRDefault="00623AE8" w:rsidP="00F90079">
      <w:pPr>
        <w:spacing w:after="200"/>
        <w:ind w:firstLine="709"/>
        <w:jc w:val="both"/>
        <w:rPr>
          <w:rFonts w:eastAsiaTheme="minorHAnsi"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t>Д.И. Фонвизин «Бригадир»</w:t>
      </w:r>
    </w:p>
    <w:p w:rsidR="00623AE8" w:rsidRPr="00623AE8" w:rsidRDefault="00623AE8" w:rsidP="00F90079">
      <w:pPr>
        <w:spacing w:after="200"/>
        <w:ind w:firstLine="709"/>
        <w:rPr>
          <w:rFonts w:eastAsiaTheme="minorHAnsi"/>
          <w:b/>
          <w:sz w:val="28"/>
          <w:szCs w:val="28"/>
          <w:u w:val="single"/>
        </w:rPr>
      </w:pPr>
      <w:r w:rsidRPr="00623AE8">
        <w:rPr>
          <w:rFonts w:eastAsiaTheme="minorHAnsi"/>
          <w:b/>
          <w:sz w:val="28"/>
          <w:szCs w:val="28"/>
          <w:u w:val="single"/>
        </w:rPr>
        <w:t>Русская литература XIX века</w:t>
      </w:r>
    </w:p>
    <w:p w:rsidR="00623AE8" w:rsidRPr="00623AE8" w:rsidRDefault="00623AE8" w:rsidP="00F90079">
      <w:pPr>
        <w:spacing w:after="200"/>
        <w:ind w:firstLine="709"/>
        <w:jc w:val="both"/>
        <w:rPr>
          <w:rFonts w:eastAsiaTheme="minorHAnsi"/>
          <w:sz w:val="28"/>
          <w:szCs w:val="28"/>
        </w:rPr>
      </w:pPr>
      <w:r w:rsidRPr="00623AE8">
        <w:rPr>
          <w:rFonts w:eastAsiaTheme="minorHAnsi"/>
          <w:b/>
          <w:sz w:val="28"/>
          <w:szCs w:val="28"/>
        </w:rPr>
        <w:t>А.С. Грибоедов.</w:t>
      </w:r>
      <w:r w:rsidRPr="00623AE8">
        <w:rPr>
          <w:rFonts w:eastAsiaTheme="minorHAnsi"/>
          <w:sz w:val="28"/>
          <w:szCs w:val="28"/>
        </w:rPr>
        <w:t xml:space="preserve"> Жизнь и творчество (обзор). Пародия, приёмы пародирования. Пародии в творчестве А.С. Грибоедова</w:t>
      </w:r>
    </w:p>
    <w:p w:rsidR="00623AE8" w:rsidRPr="00623AE8" w:rsidRDefault="00623AE8" w:rsidP="00F90079">
      <w:pPr>
        <w:spacing w:after="200"/>
        <w:ind w:firstLine="709"/>
        <w:jc w:val="both"/>
        <w:rPr>
          <w:rFonts w:eastAsiaTheme="minorHAnsi"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t>Комедия «Студент»</w:t>
      </w:r>
    </w:p>
    <w:p w:rsidR="00623AE8" w:rsidRPr="00623AE8" w:rsidRDefault="00623AE8" w:rsidP="00F90079">
      <w:pPr>
        <w:spacing w:after="200"/>
        <w:jc w:val="both"/>
        <w:rPr>
          <w:rFonts w:eastAsiaTheme="minorHAnsi"/>
          <w:sz w:val="28"/>
          <w:szCs w:val="28"/>
        </w:rPr>
      </w:pPr>
      <w:r w:rsidRPr="00623AE8">
        <w:rPr>
          <w:rFonts w:eastAsiaTheme="minorHAnsi"/>
          <w:b/>
          <w:sz w:val="28"/>
          <w:szCs w:val="28"/>
        </w:rPr>
        <w:lastRenderedPageBreak/>
        <w:t xml:space="preserve">          А.С. Пушкин.</w:t>
      </w:r>
      <w:r w:rsidRPr="00623AE8">
        <w:rPr>
          <w:rFonts w:eastAsiaTheme="minorHAnsi"/>
          <w:sz w:val="28"/>
          <w:szCs w:val="28"/>
        </w:rPr>
        <w:t xml:space="preserve"> Жизнь и творчество (обзор).  Многообразие тем, жанров, мотивов лирики. Особенности ритмики, метрики и строфики пушкинской поэзии. Проза. Реализм (развитие понятия). </w:t>
      </w:r>
    </w:p>
    <w:p w:rsidR="00623AE8" w:rsidRPr="00623AE8" w:rsidRDefault="00623AE8" w:rsidP="00F90079">
      <w:pPr>
        <w:spacing w:after="200"/>
        <w:jc w:val="both"/>
        <w:rPr>
          <w:rFonts w:eastAsiaTheme="minorHAnsi"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t xml:space="preserve">           «История села </w:t>
      </w:r>
      <w:proofErr w:type="spellStart"/>
      <w:r w:rsidRPr="00623AE8">
        <w:rPr>
          <w:rFonts w:eastAsiaTheme="minorHAnsi"/>
          <w:sz w:val="28"/>
          <w:szCs w:val="28"/>
        </w:rPr>
        <w:t>Горюхина</w:t>
      </w:r>
      <w:proofErr w:type="spellEnd"/>
      <w:r w:rsidRPr="00623AE8">
        <w:rPr>
          <w:rFonts w:eastAsiaTheme="minorHAnsi"/>
          <w:sz w:val="28"/>
          <w:szCs w:val="28"/>
        </w:rPr>
        <w:t>», «Путешествие в Арзрум во время похода 1829 года»</w:t>
      </w:r>
    </w:p>
    <w:p w:rsidR="00623AE8" w:rsidRPr="00623AE8" w:rsidRDefault="00623AE8" w:rsidP="00F90079">
      <w:pPr>
        <w:spacing w:after="200"/>
        <w:rPr>
          <w:rFonts w:eastAsiaTheme="minorHAnsi"/>
          <w:sz w:val="28"/>
          <w:szCs w:val="28"/>
        </w:rPr>
      </w:pPr>
      <w:r w:rsidRPr="00623AE8">
        <w:rPr>
          <w:rFonts w:eastAsiaTheme="minorHAnsi"/>
          <w:b/>
          <w:sz w:val="28"/>
          <w:szCs w:val="28"/>
        </w:rPr>
        <w:t xml:space="preserve">           М. Ю. Лермонтов</w:t>
      </w:r>
      <w:r w:rsidRPr="00623AE8">
        <w:rPr>
          <w:rFonts w:eastAsiaTheme="minorHAnsi"/>
          <w:sz w:val="28"/>
          <w:szCs w:val="28"/>
        </w:rPr>
        <w:t>. Жизнь и творчество (обзор). Драматургия М.Ю. Лермонтова. Драма как род литературы (развитие понятия).</w:t>
      </w:r>
    </w:p>
    <w:p w:rsidR="00623AE8" w:rsidRPr="00623AE8" w:rsidRDefault="00623AE8" w:rsidP="00F90079">
      <w:pPr>
        <w:spacing w:after="200"/>
        <w:rPr>
          <w:rFonts w:eastAsiaTheme="minorHAnsi"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t xml:space="preserve">              Драма «Маскарад»</w:t>
      </w:r>
    </w:p>
    <w:p w:rsidR="00623AE8" w:rsidRPr="00623AE8" w:rsidRDefault="00623AE8" w:rsidP="00F90079">
      <w:pPr>
        <w:spacing w:after="200"/>
        <w:rPr>
          <w:rFonts w:eastAsiaTheme="minorHAnsi"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t xml:space="preserve">            </w:t>
      </w:r>
      <w:r w:rsidRPr="00623AE8">
        <w:rPr>
          <w:rFonts w:eastAsiaTheme="minorHAnsi"/>
          <w:b/>
          <w:sz w:val="28"/>
          <w:szCs w:val="28"/>
        </w:rPr>
        <w:t>Н.В. Гоголь</w:t>
      </w:r>
      <w:r w:rsidRPr="00623AE8">
        <w:rPr>
          <w:rFonts w:eastAsiaTheme="minorHAnsi"/>
          <w:sz w:val="28"/>
          <w:szCs w:val="28"/>
        </w:rPr>
        <w:t>. Жизнь и творчество (обзор). Художественный мир Н.В. Гоголя.</w:t>
      </w:r>
    </w:p>
    <w:p w:rsidR="00623AE8" w:rsidRPr="00623AE8" w:rsidRDefault="00623AE8" w:rsidP="00F90079">
      <w:pPr>
        <w:spacing w:after="200"/>
        <w:rPr>
          <w:rFonts w:eastAsiaTheme="minorHAnsi"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t xml:space="preserve">            Пьеса «Женитьба» </w:t>
      </w:r>
    </w:p>
    <w:p w:rsidR="00623AE8" w:rsidRPr="00623AE8" w:rsidRDefault="00623AE8" w:rsidP="00F90079">
      <w:pPr>
        <w:spacing w:after="200"/>
        <w:rPr>
          <w:rFonts w:eastAsiaTheme="minorHAnsi"/>
          <w:sz w:val="28"/>
          <w:szCs w:val="28"/>
        </w:rPr>
      </w:pPr>
      <w:r w:rsidRPr="00623AE8">
        <w:rPr>
          <w:rFonts w:eastAsiaTheme="minorHAnsi"/>
          <w:b/>
          <w:sz w:val="28"/>
          <w:szCs w:val="28"/>
        </w:rPr>
        <w:t xml:space="preserve">          А.Н. Островский. </w:t>
      </w:r>
      <w:r w:rsidRPr="00623AE8">
        <w:rPr>
          <w:rFonts w:eastAsiaTheme="minorHAnsi"/>
          <w:sz w:val="28"/>
          <w:szCs w:val="28"/>
        </w:rPr>
        <w:t>Жизнь и творчество (обзор). А.Н. Островский и русский театр.</w:t>
      </w:r>
    </w:p>
    <w:p w:rsidR="00623AE8" w:rsidRPr="00623AE8" w:rsidRDefault="00623AE8" w:rsidP="00F90079">
      <w:pPr>
        <w:spacing w:after="200"/>
        <w:rPr>
          <w:rFonts w:eastAsiaTheme="minorHAnsi"/>
          <w:b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t xml:space="preserve"> Пьесы.</w:t>
      </w:r>
    </w:p>
    <w:p w:rsidR="00623AE8" w:rsidRPr="00623AE8" w:rsidRDefault="00623AE8" w:rsidP="00F90079">
      <w:pPr>
        <w:spacing w:after="200"/>
        <w:rPr>
          <w:rFonts w:eastAsiaTheme="minorHAnsi"/>
          <w:b/>
          <w:sz w:val="28"/>
          <w:szCs w:val="28"/>
        </w:rPr>
      </w:pPr>
      <w:r w:rsidRPr="00623AE8">
        <w:rPr>
          <w:rFonts w:eastAsiaTheme="minorHAnsi"/>
          <w:b/>
          <w:sz w:val="28"/>
          <w:szCs w:val="28"/>
        </w:rPr>
        <w:t xml:space="preserve">          Ф.М. Достоевский.</w:t>
      </w:r>
      <w:r w:rsidRPr="00623AE8">
        <w:rPr>
          <w:rFonts w:eastAsiaTheme="minorHAnsi"/>
          <w:sz w:val="28"/>
          <w:szCs w:val="28"/>
        </w:rPr>
        <w:t xml:space="preserve"> Жизнь и творчество (обзор). Психологизм литературы (развитие понятия). </w:t>
      </w:r>
    </w:p>
    <w:p w:rsidR="00623AE8" w:rsidRPr="00623AE8" w:rsidRDefault="00623AE8" w:rsidP="00F90079">
      <w:pPr>
        <w:spacing w:after="200"/>
        <w:jc w:val="both"/>
        <w:rPr>
          <w:rFonts w:eastAsiaTheme="minorHAnsi"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t xml:space="preserve">          Повесть «Село </w:t>
      </w:r>
      <w:proofErr w:type="spellStart"/>
      <w:r w:rsidRPr="00623AE8">
        <w:rPr>
          <w:rFonts w:eastAsiaTheme="minorHAnsi"/>
          <w:sz w:val="28"/>
          <w:szCs w:val="28"/>
        </w:rPr>
        <w:t>Степанчиково</w:t>
      </w:r>
      <w:proofErr w:type="spellEnd"/>
      <w:r w:rsidRPr="00623AE8">
        <w:rPr>
          <w:rFonts w:eastAsiaTheme="minorHAnsi"/>
          <w:sz w:val="28"/>
          <w:szCs w:val="28"/>
        </w:rPr>
        <w:t xml:space="preserve"> и его обитатели»</w:t>
      </w:r>
    </w:p>
    <w:p w:rsidR="00623AE8" w:rsidRPr="00623AE8" w:rsidRDefault="00623AE8" w:rsidP="00F90079">
      <w:pPr>
        <w:spacing w:after="200"/>
        <w:ind w:firstLine="709"/>
        <w:jc w:val="both"/>
        <w:rPr>
          <w:rFonts w:eastAsiaTheme="minorHAnsi"/>
          <w:b/>
          <w:sz w:val="28"/>
          <w:szCs w:val="28"/>
          <w:u w:val="single"/>
        </w:rPr>
      </w:pPr>
      <w:r w:rsidRPr="00623AE8">
        <w:rPr>
          <w:rFonts w:eastAsiaTheme="minorHAnsi"/>
          <w:sz w:val="28"/>
          <w:szCs w:val="28"/>
        </w:rPr>
        <w:t xml:space="preserve">    </w:t>
      </w:r>
      <w:r w:rsidRPr="00623AE8">
        <w:rPr>
          <w:rFonts w:eastAsiaTheme="minorHAnsi"/>
          <w:b/>
          <w:sz w:val="28"/>
          <w:szCs w:val="28"/>
          <w:u w:val="single"/>
        </w:rPr>
        <w:t>Русская литература XX века</w:t>
      </w:r>
    </w:p>
    <w:p w:rsidR="00623AE8" w:rsidRPr="00623AE8" w:rsidRDefault="00623AE8" w:rsidP="00F90079">
      <w:pPr>
        <w:spacing w:after="200"/>
        <w:ind w:firstLine="709"/>
        <w:jc w:val="both"/>
        <w:rPr>
          <w:rFonts w:eastAsiaTheme="minorHAnsi"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t xml:space="preserve">      Богатство и разнообразие жанров и направлений русской литературы XX века. Из русской прозы XX века Беседа о разнообразии видов и жанров прозаических произведений XX века, о ведущих прозаиках России. </w:t>
      </w:r>
    </w:p>
    <w:p w:rsidR="00623AE8" w:rsidRPr="00623AE8" w:rsidRDefault="00623AE8" w:rsidP="00F90079">
      <w:pPr>
        <w:spacing w:after="200"/>
        <w:ind w:firstLine="709"/>
        <w:jc w:val="both"/>
        <w:rPr>
          <w:rFonts w:eastAsiaTheme="minorHAnsi"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t xml:space="preserve">    </w:t>
      </w:r>
      <w:proofErr w:type="spellStart"/>
      <w:r w:rsidRPr="00623AE8">
        <w:rPr>
          <w:rFonts w:eastAsiaTheme="minorHAnsi"/>
          <w:b/>
          <w:sz w:val="28"/>
          <w:szCs w:val="28"/>
        </w:rPr>
        <w:t>И.А.Бунин</w:t>
      </w:r>
      <w:proofErr w:type="spellEnd"/>
      <w:r w:rsidRPr="00623AE8">
        <w:rPr>
          <w:rFonts w:eastAsiaTheme="minorHAnsi"/>
          <w:sz w:val="28"/>
          <w:szCs w:val="28"/>
        </w:rPr>
        <w:t>.</w:t>
      </w:r>
      <w:r w:rsidRPr="00623AE8">
        <w:rPr>
          <w:rFonts w:eastAsiaTheme="minorHAnsi"/>
          <w:b/>
          <w:sz w:val="28"/>
          <w:szCs w:val="28"/>
        </w:rPr>
        <w:t xml:space="preserve"> </w:t>
      </w:r>
      <w:r w:rsidRPr="00623AE8">
        <w:rPr>
          <w:rFonts w:eastAsiaTheme="minorHAnsi"/>
          <w:sz w:val="28"/>
          <w:szCs w:val="28"/>
        </w:rPr>
        <w:t xml:space="preserve">«Жизнь Арсеньева» </w:t>
      </w:r>
    </w:p>
    <w:p w:rsidR="00623AE8" w:rsidRPr="00623AE8" w:rsidRDefault="00623AE8" w:rsidP="00F90079">
      <w:pPr>
        <w:spacing w:after="200"/>
        <w:ind w:firstLine="709"/>
        <w:jc w:val="both"/>
        <w:rPr>
          <w:rFonts w:eastAsiaTheme="minorHAnsi"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t>Психологизм литературы (развитие представлений). Роль художественной детали в характеристике героя.</w:t>
      </w:r>
    </w:p>
    <w:p w:rsidR="00623AE8" w:rsidRPr="00623AE8" w:rsidRDefault="00623AE8" w:rsidP="00F90079">
      <w:pPr>
        <w:spacing w:after="200"/>
        <w:ind w:firstLine="709"/>
        <w:jc w:val="both"/>
        <w:rPr>
          <w:rFonts w:eastAsiaTheme="minorHAnsi"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t xml:space="preserve">    </w:t>
      </w:r>
      <w:r w:rsidRPr="00623AE8">
        <w:rPr>
          <w:rFonts w:eastAsiaTheme="minorHAnsi"/>
          <w:b/>
          <w:sz w:val="28"/>
          <w:szCs w:val="28"/>
        </w:rPr>
        <w:t>М.А. Шолохов</w:t>
      </w:r>
      <w:r w:rsidRPr="00623AE8">
        <w:rPr>
          <w:rFonts w:eastAsiaTheme="minorHAnsi"/>
          <w:sz w:val="28"/>
          <w:szCs w:val="28"/>
        </w:rPr>
        <w:t xml:space="preserve"> «Донские рассказы»</w:t>
      </w:r>
    </w:p>
    <w:p w:rsidR="00623AE8" w:rsidRPr="00623AE8" w:rsidRDefault="00623AE8" w:rsidP="00F90079">
      <w:pPr>
        <w:spacing w:after="200"/>
        <w:ind w:firstLine="709"/>
        <w:jc w:val="both"/>
        <w:rPr>
          <w:rFonts w:eastAsiaTheme="minorHAnsi"/>
          <w:b/>
          <w:sz w:val="28"/>
          <w:szCs w:val="28"/>
        </w:rPr>
      </w:pPr>
      <w:r w:rsidRPr="00623AE8">
        <w:rPr>
          <w:rFonts w:eastAsiaTheme="minorHAnsi"/>
          <w:b/>
          <w:sz w:val="28"/>
          <w:szCs w:val="28"/>
        </w:rPr>
        <w:t xml:space="preserve"> Из русской поэзии XX века (обзор) </w:t>
      </w:r>
    </w:p>
    <w:p w:rsidR="00623AE8" w:rsidRPr="00623AE8" w:rsidRDefault="00623AE8" w:rsidP="00F90079">
      <w:pPr>
        <w:spacing w:after="200"/>
        <w:ind w:firstLine="709"/>
        <w:jc w:val="both"/>
        <w:rPr>
          <w:rFonts w:eastAsiaTheme="minorHAnsi"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t xml:space="preserve">    Общий обзор. Многообразие направлений, жанров, видов лирической поэзии. Вершинные явления русской поэзии XX века. </w:t>
      </w:r>
    </w:p>
    <w:p w:rsidR="00623AE8" w:rsidRPr="00623AE8" w:rsidRDefault="00623AE8" w:rsidP="00F90079">
      <w:pPr>
        <w:spacing w:after="200"/>
        <w:ind w:firstLine="709"/>
        <w:jc w:val="both"/>
        <w:rPr>
          <w:rFonts w:eastAsiaTheme="minorHAnsi"/>
          <w:b/>
          <w:sz w:val="28"/>
          <w:szCs w:val="28"/>
        </w:rPr>
      </w:pPr>
      <w:r w:rsidRPr="00623AE8">
        <w:rPr>
          <w:rFonts w:eastAsiaTheme="minorHAnsi"/>
          <w:b/>
          <w:sz w:val="28"/>
          <w:szCs w:val="28"/>
        </w:rPr>
        <w:t xml:space="preserve">    Штрихи к портретам:</w:t>
      </w:r>
    </w:p>
    <w:p w:rsidR="00623AE8" w:rsidRPr="00623AE8" w:rsidRDefault="00623AE8" w:rsidP="00F90079">
      <w:pPr>
        <w:spacing w:after="200"/>
        <w:ind w:firstLine="709"/>
        <w:jc w:val="both"/>
        <w:rPr>
          <w:rFonts w:eastAsiaTheme="minorHAnsi"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t xml:space="preserve">    </w:t>
      </w:r>
      <w:r w:rsidRPr="00623AE8">
        <w:rPr>
          <w:rFonts w:eastAsiaTheme="minorHAnsi"/>
          <w:b/>
          <w:sz w:val="28"/>
          <w:szCs w:val="28"/>
        </w:rPr>
        <w:t>Александр Александрович Блок.</w:t>
      </w:r>
      <w:r w:rsidRPr="00623AE8">
        <w:rPr>
          <w:rFonts w:eastAsiaTheme="minorHAnsi"/>
          <w:sz w:val="28"/>
          <w:szCs w:val="28"/>
        </w:rPr>
        <w:t xml:space="preserve"> Образ родины в поэзии Блока. </w:t>
      </w:r>
    </w:p>
    <w:p w:rsidR="00623AE8" w:rsidRPr="00623AE8" w:rsidRDefault="00623AE8" w:rsidP="00F90079">
      <w:pPr>
        <w:spacing w:after="200"/>
        <w:ind w:firstLine="709"/>
        <w:jc w:val="both"/>
        <w:rPr>
          <w:rFonts w:eastAsiaTheme="minorHAnsi"/>
          <w:sz w:val="28"/>
          <w:szCs w:val="28"/>
        </w:rPr>
      </w:pPr>
      <w:r w:rsidRPr="00623AE8">
        <w:rPr>
          <w:rFonts w:eastAsiaTheme="minorHAnsi"/>
          <w:b/>
          <w:sz w:val="28"/>
          <w:szCs w:val="28"/>
        </w:rPr>
        <w:t xml:space="preserve">    Сергей Александрович Есенин</w:t>
      </w:r>
      <w:r w:rsidRPr="00623AE8">
        <w:rPr>
          <w:rFonts w:eastAsiaTheme="minorHAnsi"/>
          <w:sz w:val="28"/>
          <w:szCs w:val="28"/>
        </w:rPr>
        <w:t>. Народно-песенная основа произведений поэта.</w:t>
      </w:r>
    </w:p>
    <w:p w:rsidR="00623AE8" w:rsidRPr="00623AE8" w:rsidRDefault="00623AE8" w:rsidP="00F90079">
      <w:pPr>
        <w:spacing w:after="200"/>
        <w:ind w:firstLine="709"/>
        <w:jc w:val="both"/>
        <w:rPr>
          <w:rFonts w:eastAsiaTheme="minorHAnsi"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t xml:space="preserve">    </w:t>
      </w:r>
      <w:r w:rsidRPr="00623AE8">
        <w:rPr>
          <w:rFonts w:eastAsiaTheme="minorHAnsi"/>
          <w:b/>
          <w:sz w:val="28"/>
          <w:szCs w:val="28"/>
        </w:rPr>
        <w:t>Владимир Владимирович Маяковский.</w:t>
      </w:r>
      <w:r w:rsidRPr="00623AE8">
        <w:rPr>
          <w:rFonts w:eastAsiaTheme="minorHAnsi"/>
          <w:sz w:val="28"/>
          <w:szCs w:val="28"/>
        </w:rPr>
        <w:t xml:space="preserve"> Новаторство Маяковского-поэта. </w:t>
      </w:r>
    </w:p>
    <w:p w:rsidR="00623AE8" w:rsidRPr="00623AE8" w:rsidRDefault="00623AE8" w:rsidP="00F90079">
      <w:pPr>
        <w:spacing w:after="200"/>
        <w:ind w:firstLine="709"/>
        <w:jc w:val="both"/>
        <w:rPr>
          <w:rFonts w:eastAsiaTheme="minorHAnsi"/>
          <w:sz w:val="28"/>
          <w:szCs w:val="28"/>
        </w:rPr>
      </w:pPr>
      <w:r w:rsidRPr="00623AE8">
        <w:rPr>
          <w:rFonts w:eastAsiaTheme="minorHAnsi"/>
          <w:b/>
          <w:sz w:val="28"/>
          <w:szCs w:val="28"/>
        </w:rPr>
        <w:t xml:space="preserve">    Марина Ивановна Цветаева.</w:t>
      </w:r>
      <w:r w:rsidRPr="00623AE8">
        <w:rPr>
          <w:rFonts w:eastAsiaTheme="minorHAnsi"/>
          <w:sz w:val="28"/>
          <w:szCs w:val="28"/>
        </w:rPr>
        <w:t xml:space="preserve"> Особенности поэтики Цветаевой.</w:t>
      </w:r>
    </w:p>
    <w:p w:rsidR="00623AE8" w:rsidRPr="00623AE8" w:rsidRDefault="00623AE8" w:rsidP="00F90079">
      <w:pPr>
        <w:spacing w:after="200"/>
        <w:ind w:firstLine="709"/>
        <w:jc w:val="both"/>
        <w:rPr>
          <w:rFonts w:eastAsiaTheme="minorHAnsi"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lastRenderedPageBreak/>
        <w:t xml:space="preserve">    </w:t>
      </w:r>
      <w:r w:rsidRPr="00623AE8">
        <w:rPr>
          <w:rFonts w:eastAsiaTheme="minorHAnsi"/>
          <w:b/>
          <w:sz w:val="28"/>
          <w:szCs w:val="28"/>
        </w:rPr>
        <w:t>Анна Андреевна Ахматова.</w:t>
      </w:r>
      <w:r w:rsidRPr="00623AE8">
        <w:rPr>
          <w:rFonts w:eastAsiaTheme="minorHAnsi"/>
          <w:sz w:val="28"/>
          <w:szCs w:val="28"/>
        </w:rPr>
        <w:t xml:space="preserve"> Трагические интонации в любовной лирике Ахматовой. </w:t>
      </w:r>
    </w:p>
    <w:p w:rsidR="00623AE8" w:rsidRPr="00623AE8" w:rsidRDefault="00623AE8" w:rsidP="00F90079">
      <w:pPr>
        <w:spacing w:after="200"/>
        <w:ind w:firstLine="709"/>
        <w:jc w:val="both"/>
        <w:rPr>
          <w:rFonts w:eastAsiaTheme="minorHAnsi"/>
          <w:sz w:val="28"/>
          <w:szCs w:val="28"/>
        </w:rPr>
      </w:pPr>
      <w:r w:rsidRPr="00623AE8">
        <w:rPr>
          <w:rFonts w:eastAsiaTheme="minorHAnsi"/>
          <w:b/>
          <w:sz w:val="28"/>
          <w:szCs w:val="28"/>
        </w:rPr>
        <w:t xml:space="preserve">     Борис Леонидович Пастернак.</w:t>
      </w:r>
      <w:r w:rsidRPr="00623AE8">
        <w:rPr>
          <w:rFonts w:eastAsiaTheme="minorHAnsi"/>
          <w:sz w:val="28"/>
          <w:szCs w:val="28"/>
        </w:rPr>
        <w:t xml:space="preserve"> Философская глубина лирики Б. Пастернака.</w:t>
      </w:r>
    </w:p>
    <w:p w:rsidR="00623AE8" w:rsidRPr="00623AE8" w:rsidRDefault="00623AE8" w:rsidP="00F90079">
      <w:pPr>
        <w:spacing w:after="200"/>
        <w:ind w:firstLine="709"/>
        <w:jc w:val="both"/>
        <w:rPr>
          <w:rFonts w:eastAsiaTheme="minorHAnsi"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t xml:space="preserve">Силлабо-тоническая и тоническая системы стихосложения (углубление представлений). </w:t>
      </w:r>
    </w:p>
    <w:p w:rsidR="00F90079" w:rsidRDefault="00623AE8" w:rsidP="00F90079">
      <w:pPr>
        <w:spacing w:after="200"/>
        <w:ind w:firstLine="709"/>
        <w:rPr>
          <w:rFonts w:eastAsiaTheme="minorHAnsi"/>
          <w:sz w:val="28"/>
          <w:szCs w:val="28"/>
        </w:rPr>
      </w:pPr>
      <w:r w:rsidRPr="00623AE8">
        <w:rPr>
          <w:rFonts w:eastAsiaTheme="minorHAnsi"/>
          <w:b/>
          <w:sz w:val="28"/>
          <w:szCs w:val="28"/>
        </w:rPr>
        <w:t>Песни и романсы на стихи поэтов XIX—XX веков  (обзор)</w:t>
      </w:r>
      <w:r w:rsidRPr="00623AE8">
        <w:rPr>
          <w:rFonts w:eastAsiaTheme="minorHAnsi"/>
          <w:sz w:val="28"/>
          <w:szCs w:val="28"/>
        </w:rPr>
        <w:t xml:space="preserve"> Романсы и песни как синтетический жанр, выражающий переживания, мысли, настроения человека.</w:t>
      </w:r>
    </w:p>
    <w:p w:rsidR="00623AE8" w:rsidRPr="00623AE8" w:rsidRDefault="00623AE8" w:rsidP="00F90079">
      <w:pPr>
        <w:spacing w:after="200"/>
        <w:ind w:firstLine="709"/>
        <w:rPr>
          <w:rFonts w:eastAsiaTheme="minorHAnsi"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t xml:space="preserve">А. С. Пушкин. «Певец»; М. Ю. Лермонтов. «Отчего»; В. А. Соллогуб. «Серенада» («Закинув плащ, с гитарой под рукою...»); Н. А. Некрасов. «Тройка» («Что ты жадно глядишь на дорогу...»); Е. А. Баратынский. «Разуверение»; Ф. И. Тютчев. «К. Б.» («Я встретил вас — и всё былое...»); А. К. Толстой. «Средь шумного бала, случайно...»; А. А. Фет. «Я тебе ничего не скажу...»; А. А. Сурков. «Бьётся в тесной печурке огонь...»; К. М. Симонов. «Жди меня, и я вернусь...»; Н. А. Заболоцкий. «Признание». </w:t>
      </w:r>
    </w:p>
    <w:p w:rsidR="00F90079" w:rsidRDefault="00F90079" w:rsidP="00623AE8">
      <w:pPr>
        <w:spacing w:after="200" w:line="276" w:lineRule="auto"/>
        <w:rPr>
          <w:rFonts w:eastAsiaTheme="minorHAnsi"/>
          <w:b/>
          <w:sz w:val="28"/>
          <w:szCs w:val="28"/>
        </w:rPr>
      </w:pPr>
    </w:p>
    <w:p w:rsidR="00F90079" w:rsidRDefault="00F90079" w:rsidP="00623AE8">
      <w:pPr>
        <w:spacing w:after="200" w:line="276" w:lineRule="auto"/>
        <w:rPr>
          <w:rFonts w:eastAsiaTheme="minorHAnsi"/>
          <w:b/>
          <w:sz w:val="28"/>
          <w:szCs w:val="28"/>
        </w:rPr>
      </w:pPr>
    </w:p>
    <w:p w:rsidR="00F90079" w:rsidRDefault="00F90079" w:rsidP="00623AE8">
      <w:pPr>
        <w:spacing w:after="200" w:line="276" w:lineRule="auto"/>
        <w:rPr>
          <w:rFonts w:eastAsiaTheme="minorHAnsi"/>
          <w:b/>
          <w:sz w:val="28"/>
          <w:szCs w:val="28"/>
        </w:rPr>
      </w:pPr>
    </w:p>
    <w:p w:rsidR="004D2053" w:rsidRDefault="004D2053" w:rsidP="00623AE8">
      <w:pPr>
        <w:spacing w:after="200" w:line="276" w:lineRule="auto"/>
        <w:rPr>
          <w:rFonts w:eastAsiaTheme="minorHAnsi"/>
          <w:b/>
          <w:sz w:val="28"/>
          <w:szCs w:val="28"/>
        </w:rPr>
      </w:pPr>
    </w:p>
    <w:p w:rsidR="004D2053" w:rsidRDefault="004D2053" w:rsidP="00623AE8">
      <w:pPr>
        <w:spacing w:after="200" w:line="276" w:lineRule="auto"/>
        <w:rPr>
          <w:rFonts w:eastAsiaTheme="minorHAnsi"/>
          <w:b/>
          <w:sz w:val="28"/>
          <w:szCs w:val="28"/>
        </w:rPr>
      </w:pPr>
    </w:p>
    <w:p w:rsidR="004D2053" w:rsidRDefault="004D2053" w:rsidP="00623AE8">
      <w:pPr>
        <w:spacing w:after="200" w:line="276" w:lineRule="auto"/>
        <w:rPr>
          <w:rFonts w:eastAsiaTheme="minorHAnsi"/>
          <w:b/>
          <w:sz w:val="28"/>
          <w:szCs w:val="28"/>
        </w:rPr>
      </w:pPr>
    </w:p>
    <w:p w:rsidR="004D2053" w:rsidRDefault="004D2053" w:rsidP="00623AE8">
      <w:pPr>
        <w:spacing w:after="200" w:line="276" w:lineRule="auto"/>
        <w:rPr>
          <w:rFonts w:eastAsiaTheme="minorHAnsi"/>
          <w:b/>
          <w:sz w:val="28"/>
          <w:szCs w:val="28"/>
        </w:rPr>
      </w:pPr>
    </w:p>
    <w:p w:rsidR="004D2053" w:rsidRDefault="004D2053" w:rsidP="00623AE8">
      <w:pPr>
        <w:spacing w:after="200" w:line="276" w:lineRule="auto"/>
        <w:rPr>
          <w:rFonts w:eastAsiaTheme="minorHAnsi"/>
          <w:b/>
          <w:sz w:val="28"/>
          <w:szCs w:val="28"/>
        </w:rPr>
      </w:pPr>
    </w:p>
    <w:p w:rsidR="004D2053" w:rsidRDefault="004D2053" w:rsidP="00623AE8">
      <w:pPr>
        <w:spacing w:after="200" w:line="276" w:lineRule="auto"/>
        <w:rPr>
          <w:rFonts w:eastAsiaTheme="minorHAnsi"/>
          <w:b/>
          <w:sz w:val="28"/>
          <w:szCs w:val="28"/>
        </w:rPr>
      </w:pPr>
    </w:p>
    <w:p w:rsidR="004D2053" w:rsidRDefault="004D2053" w:rsidP="00623AE8">
      <w:pPr>
        <w:spacing w:after="200" w:line="276" w:lineRule="auto"/>
        <w:rPr>
          <w:rFonts w:eastAsiaTheme="minorHAnsi"/>
          <w:b/>
          <w:sz w:val="28"/>
          <w:szCs w:val="28"/>
        </w:rPr>
      </w:pPr>
    </w:p>
    <w:p w:rsidR="004D2053" w:rsidRDefault="004D2053" w:rsidP="00623AE8">
      <w:pPr>
        <w:spacing w:after="200" w:line="276" w:lineRule="auto"/>
        <w:rPr>
          <w:rFonts w:eastAsiaTheme="minorHAnsi"/>
          <w:b/>
          <w:sz w:val="28"/>
          <w:szCs w:val="28"/>
        </w:rPr>
      </w:pPr>
    </w:p>
    <w:p w:rsidR="004D2053" w:rsidRDefault="004D2053" w:rsidP="00623AE8">
      <w:pPr>
        <w:spacing w:after="200" w:line="276" w:lineRule="auto"/>
        <w:rPr>
          <w:rFonts w:eastAsiaTheme="minorHAnsi"/>
          <w:b/>
          <w:sz w:val="28"/>
          <w:szCs w:val="28"/>
        </w:rPr>
      </w:pPr>
    </w:p>
    <w:p w:rsidR="004D2053" w:rsidRDefault="004D2053" w:rsidP="00623AE8">
      <w:pPr>
        <w:spacing w:after="200" w:line="276" w:lineRule="auto"/>
        <w:rPr>
          <w:rFonts w:eastAsiaTheme="minorHAnsi"/>
          <w:b/>
          <w:sz w:val="28"/>
          <w:szCs w:val="28"/>
        </w:rPr>
      </w:pPr>
    </w:p>
    <w:p w:rsidR="004D2053" w:rsidRDefault="004D2053" w:rsidP="00623AE8">
      <w:pPr>
        <w:spacing w:after="200" w:line="276" w:lineRule="auto"/>
        <w:rPr>
          <w:rFonts w:eastAsiaTheme="minorHAnsi"/>
          <w:b/>
          <w:sz w:val="28"/>
          <w:szCs w:val="28"/>
        </w:rPr>
      </w:pPr>
    </w:p>
    <w:p w:rsidR="004D2053" w:rsidRDefault="004D2053" w:rsidP="00623AE8">
      <w:pPr>
        <w:spacing w:after="200" w:line="276" w:lineRule="auto"/>
        <w:rPr>
          <w:rFonts w:eastAsiaTheme="minorHAnsi"/>
          <w:b/>
          <w:sz w:val="28"/>
          <w:szCs w:val="28"/>
        </w:rPr>
      </w:pPr>
    </w:p>
    <w:p w:rsidR="004D2053" w:rsidRDefault="004D2053" w:rsidP="00623AE8">
      <w:pPr>
        <w:spacing w:after="200" w:line="276" w:lineRule="auto"/>
        <w:rPr>
          <w:rFonts w:eastAsiaTheme="minorHAnsi"/>
          <w:b/>
          <w:sz w:val="28"/>
          <w:szCs w:val="28"/>
        </w:rPr>
      </w:pPr>
    </w:p>
    <w:p w:rsidR="00623AE8" w:rsidRPr="00623AE8" w:rsidRDefault="00623AE8" w:rsidP="00623AE8">
      <w:pPr>
        <w:spacing w:after="200" w:line="276" w:lineRule="auto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lastRenderedPageBreak/>
        <w:t>4.</w:t>
      </w:r>
      <w:r w:rsidRPr="00623AE8">
        <w:rPr>
          <w:rFonts w:eastAsiaTheme="minorHAnsi"/>
          <w:b/>
          <w:sz w:val="28"/>
          <w:szCs w:val="28"/>
        </w:rPr>
        <w:t xml:space="preserve">Календарно-тематическое планирование </w:t>
      </w:r>
      <w:r w:rsidR="00F90079">
        <w:rPr>
          <w:rFonts w:eastAsiaTheme="minorHAnsi"/>
          <w:b/>
          <w:sz w:val="28"/>
          <w:szCs w:val="28"/>
        </w:rPr>
        <w:t xml:space="preserve"> по русской родной литературе на 2019-2020 учебный год</w:t>
      </w:r>
      <w:r w:rsidRPr="00623AE8">
        <w:rPr>
          <w:rFonts w:eastAsiaTheme="minorHAnsi"/>
          <w:b/>
          <w:sz w:val="28"/>
          <w:szCs w:val="28"/>
        </w:rPr>
        <w:t xml:space="preserve">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992"/>
        <w:gridCol w:w="5812"/>
        <w:gridCol w:w="1099"/>
      </w:tblGrid>
      <w:tr w:rsidR="00623AE8" w:rsidRPr="00623AE8" w:rsidTr="00623AE8">
        <w:tc>
          <w:tcPr>
            <w:tcW w:w="675" w:type="dxa"/>
            <w:vAlign w:val="center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993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по плану</w:t>
            </w:r>
          </w:p>
        </w:tc>
        <w:tc>
          <w:tcPr>
            <w:tcW w:w="992" w:type="dxa"/>
          </w:tcPr>
          <w:p w:rsid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 факту</w:t>
            </w:r>
          </w:p>
        </w:tc>
        <w:tc>
          <w:tcPr>
            <w:tcW w:w="5812" w:type="dxa"/>
            <w:vAlign w:val="center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Наименования разделов и тем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623AE8" w:rsidRPr="00623AE8" w:rsidRDefault="00F646BC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F90079">
              <w:rPr>
                <w:rFonts w:eastAsiaTheme="minorHAns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623AE8" w:rsidRPr="00623AE8" w:rsidRDefault="00937393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Родная литература как  искусство слова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rPr>
          <w:trHeight w:val="308"/>
        </w:trPr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623AE8" w:rsidRPr="00623AE8" w:rsidRDefault="00623AE8" w:rsidP="00623AE8">
            <w:pPr>
              <w:spacing w:after="200" w:line="276" w:lineRule="auto"/>
              <w:ind w:firstLine="709"/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ind w:firstLine="709"/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ind w:firstLine="709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 w:rsidRPr="00623AE8">
              <w:rPr>
                <w:rFonts w:eastAsiaTheme="minorHAnsi"/>
                <w:b/>
                <w:sz w:val="28"/>
                <w:szCs w:val="28"/>
                <w:u w:val="single"/>
              </w:rPr>
              <w:t xml:space="preserve">Древнерусская литература (1 ч.)      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23AE8" w:rsidRPr="00623AE8" w:rsidTr="00623AE8">
        <w:trPr>
          <w:trHeight w:val="669"/>
        </w:trPr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623AE8" w:rsidRPr="00623AE8" w:rsidRDefault="00F646BC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12</w:t>
            </w:r>
            <w:r w:rsidR="00F90079">
              <w:rPr>
                <w:rFonts w:eastAsiaTheme="minorHAnsi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sz w:val="28"/>
                <w:szCs w:val="28"/>
              </w:rPr>
              <w:t>Особенности древнерусской литературы.  Её жанровое своеобразие. «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Задонщина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»</w:t>
            </w:r>
            <w:r w:rsidRPr="00623AE8"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rPr>
          <w:trHeight w:val="288"/>
        </w:trPr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623AE8" w:rsidRPr="00623AE8" w:rsidRDefault="00623AE8" w:rsidP="00623AE8">
            <w:pPr>
              <w:spacing w:after="200" w:line="276" w:lineRule="auto"/>
              <w:ind w:firstLine="709"/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ind w:firstLine="709"/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ind w:firstLine="709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 w:rsidRPr="00623AE8">
              <w:rPr>
                <w:rFonts w:eastAsiaTheme="minorHAnsi"/>
                <w:b/>
                <w:sz w:val="28"/>
                <w:szCs w:val="28"/>
                <w:u w:val="single"/>
              </w:rPr>
              <w:t xml:space="preserve">   Русская литература XVIII века (2 ч.)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23AE8" w:rsidRPr="00623AE8" w:rsidTr="00623AE8">
        <w:trPr>
          <w:trHeight w:val="675"/>
        </w:trPr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</w:tcPr>
          <w:p w:rsidR="00623AE8" w:rsidRPr="00623AE8" w:rsidRDefault="00F646BC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19</w:t>
            </w:r>
            <w:r w:rsidR="00F90079">
              <w:rPr>
                <w:rFonts w:eastAsiaTheme="minorHAnsi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sz w:val="28"/>
                <w:szCs w:val="28"/>
              </w:rPr>
              <w:t>Характеристика русской литературы XVIII века. Теория. Классицизм.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</w:tcPr>
          <w:p w:rsidR="00623AE8" w:rsidRPr="00623AE8" w:rsidRDefault="00F646BC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26</w:t>
            </w:r>
            <w:r w:rsidR="00F90079">
              <w:rPr>
                <w:rFonts w:eastAsiaTheme="minorHAnsi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sz w:val="28"/>
                <w:szCs w:val="28"/>
              </w:rPr>
              <w:t>Д.И. Фонвизин «Бригадир»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93" w:type="dxa"/>
          </w:tcPr>
          <w:p w:rsidR="00623AE8" w:rsidRPr="00623AE8" w:rsidRDefault="00623AE8" w:rsidP="00623AE8">
            <w:pPr>
              <w:spacing w:after="200" w:line="276" w:lineRule="auto"/>
              <w:ind w:firstLine="709"/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ind w:firstLine="709"/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ind w:firstLine="709"/>
              <w:rPr>
                <w:rFonts w:eastAsiaTheme="minorHAnsi"/>
                <w:b/>
                <w:sz w:val="28"/>
                <w:szCs w:val="28"/>
                <w:u w:val="single"/>
              </w:rPr>
            </w:pPr>
            <w:r w:rsidRPr="00623AE8">
              <w:rPr>
                <w:rFonts w:eastAsiaTheme="minorHAnsi"/>
                <w:b/>
                <w:sz w:val="28"/>
                <w:szCs w:val="28"/>
                <w:u w:val="single"/>
              </w:rPr>
              <w:t>Русская литература XIX века (20 ч.)</w:t>
            </w:r>
          </w:p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23AE8" w:rsidRPr="00623AE8" w:rsidTr="00623AE8">
        <w:trPr>
          <w:trHeight w:val="615"/>
        </w:trPr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</w:tcPr>
          <w:p w:rsidR="00623AE8" w:rsidRPr="00623AE8" w:rsidRDefault="00F646BC" w:rsidP="00623AE8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3</w:t>
            </w:r>
            <w:r w:rsidR="0048343A">
              <w:rPr>
                <w:rFonts w:eastAsiaTheme="minorHAnsi"/>
                <w:b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b/>
                <w:sz w:val="28"/>
                <w:szCs w:val="28"/>
              </w:rPr>
              <w:t>А.С. Грибоедов.</w:t>
            </w:r>
            <w:r w:rsidR="008A3BF7">
              <w:rPr>
                <w:rFonts w:eastAsiaTheme="minorHAnsi"/>
                <w:sz w:val="28"/>
                <w:szCs w:val="28"/>
              </w:rPr>
              <w:t xml:space="preserve"> Жизнь и творчество.</w:t>
            </w:r>
            <w:r w:rsidRPr="00623AE8">
              <w:rPr>
                <w:rFonts w:eastAsiaTheme="minorHAnsi"/>
                <w:sz w:val="28"/>
                <w:szCs w:val="28"/>
              </w:rPr>
              <w:t xml:space="preserve"> Пародии в творчестве А.С. Грибоедов</w:t>
            </w:r>
            <w:r w:rsidR="008A3BF7">
              <w:rPr>
                <w:rFonts w:eastAsiaTheme="minorHAnsi"/>
                <w:sz w:val="28"/>
                <w:szCs w:val="28"/>
              </w:rPr>
              <w:t>а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</w:tcPr>
          <w:p w:rsidR="00623AE8" w:rsidRPr="00623AE8" w:rsidRDefault="00F646BC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</w:t>
            </w:r>
            <w:r w:rsidR="0048343A">
              <w:rPr>
                <w:rFonts w:eastAsiaTheme="minorHAnsi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</w:rPr>
              <w:t>Теория. Пародия, приёмы пародирования.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</w:tcPr>
          <w:p w:rsidR="00623AE8" w:rsidRPr="00623AE8" w:rsidRDefault="00F646BC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17</w:t>
            </w:r>
            <w:r w:rsidR="0048343A">
              <w:rPr>
                <w:rFonts w:eastAsiaTheme="minorHAnsi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sz w:val="28"/>
                <w:szCs w:val="28"/>
              </w:rPr>
              <w:t>А.С. Грибоедов. Комедия «Студент»</w:t>
            </w:r>
          </w:p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sz w:val="28"/>
                <w:szCs w:val="28"/>
              </w:rPr>
              <w:t>Инсценированное чтение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</w:tcPr>
          <w:p w:rsidR="00623AE8" w:rsidRPr="00623AE8" w:rsidRDefault="00F646BC" w:rsidP="00623AE8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24</w:t>
            </w:r>
            <w:r w:rsidR="0048343A">
              <w:rPr>
                <w:rFonts w:eastAsiaTheme="minorHAnsi"/>
                <w:b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b/>
                <w:sz w:val="28"/>
                <w:szCs w:val="28"/>
              </w:rPr>
              <w:t>А.С. Пушкин.</w:t>
            </w:r>
            <w:r w:rsidRPr="00623AE8">
              <w:rPr>
                <w:rFonts w:eastAsiaTheme="minorHAnsi"/>
                <w:sz w:val="28"/>
                <w:szCs w:val="28"/>
              </w:rPr>
              <w:t xml:space="preserve"> Жизнь и творчество (обзор).  Многообразие тем, жанров, мотивов лирики. 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3" w:type="dxa"/>
          </w:tcPr>
          <w:p w:rsidR="00623AE8" w:rsidRPr="00623AE8" w:rsidRDefault="00F646BC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31</w:t>
            </w:r>
            <w:r w:rsidR="0048343A">
              <w:rPr>
                <w:rFonts w:eastAsiaTheme="minorHAnsi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sz w:val="28"/>
                <w:szCs w:val="28"/>
              </w:rPr>
              <w:t>Особенности ритмики, метрики и строфики пушкинской поэзии. Теория. Проза. Реализм (развитие понятия).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</w:tcPr>
          <w:p w:rsidR="00623AE8" w:rsidRPr="00623AE8" w:rsidRDefault="00F646BC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14.11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sz w:val="28"/>
                <w:szCs w:val="28"/>
              </w:rPr>
              <w:t xml:space="preserve">А.С. Пушкин «История села </w:t>
            </w:r>
            <w:proofErr w:type="spellStart"/>
            <w:r w:rsidRPr="00623AE8">
              <w:rPr>
                <w:rFonts w:eastAsiaTheme="minorHAnsi"/>
                <w:sz w:val="28"/>
                <w:szCs w:val="28"/>
              </w:rPr>
              <w:t>Горюхина</w:t>
            </w:r>
            <w:proofErr w:type="spellEnd"/>
            <w:r w:rsidRPr="00623AE8">
              <w:rPr>
                <w:rFonts w:eastAsiaTheme="minorHAnsi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3" w:type="dxa"/>
          </w:tcPr>
          <w:p w:rsidR="00623AE8" w:rsidRPr="00623AE8" w:rsidRDefault="00F646BC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21</w:t>
            </w:r>
            <w:r w:rsidR="00E5301B">
              <w:rPr>
                <w:rFonts w:eastAsiaTheme="minorHAnsi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sz w:val="28"/>
                <w:szCs w:val="28"/>
              </w:rPr>
              <w:t>А.С. Пушкин «Путешествие в Арзрум во время похода 1829 года»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 xml:space="preserve">12 </w:t>
            </w:r>
            <w:proofErr w:type="spellStart"/>
            <w:r w:rsidR="00F646BC">
              <w:rPr>
                <w:rFonts w:eastAsiaTheme="minorHAnsi"/>
                <w:b/>
                <w:sz w:val="28"/>
                <w:szCs w:val="28"/>
                <w:lang w:eastAsia="en-US"/>
              </w:rPr>
              <w:t>Р.р</w:t>
            </w:r>
            <w:proofErr w:type="spellEnd"/>
          </w:p>
        </w:tc>
        <w:tc>
          <w:tcPr>
            <w:tcW w:w="993" w:type="dxa"/>
          </w:tcPr>
          <w:p w:rsidR="00623AE8" w:rsidRPr="00623AE8" w:rsidRDefault="00F646BC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28</w:t>
            </w:r>
            <w:r w:rsidR="00E5301B">
              <w:rPr>
                <w:rFonts w:eastAsiaTheme="minorHAnsi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sz w:val="28"/>
                <w:szCs w:val="28"/>
              </w:rPr>
              <w:t>Творческая работа по произведениям А.С. Пушкина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993" w:type="dxa"/>
          </w:tcPr>
          <w:p w:rsidR="00623AE8" w:rsidRPr="00623AE8" w:rsidRDefault="00C7014A" w:rsidP="00623AE8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05.12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b/>
                <w:sz w:val="28"/>
                <w:szCs w:val="28"/>
              </w:rPr>
              <w:t>М. Ю. Лермонтов</w:t>
            </w:r>
            <w:r w:rsidRPr="00623AE8">
              <w:rPr>
                <w:rFonts w:eastAsiaTheme="minorHAnsi"/>
                <w:sz w:val="28"/>
                <w:szCs w:val="28"/>
              </w:rPr>
              <w:t>. Жизнь и творчество (обзор). Драматургия М.Ю. Лермонтова.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3" w:type="dxa"/>
          </w:tcPr>
          <w:p w:rsidR="00623AE8" w:rsidRPr="00623AE8" w:rsidRDefault="00C7014A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12</w:t>
            </w:r>
            <w:r w:rsidR="00E5301B">
              <w:rPr>
                <w:rFonts w:eastAsiaTheme="minorHAnsi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sz w:val="28"/>
                <w:szCs w:val="28"/>
              </w:rPr>
              <w:t>Теория. Драма как род литературы (развитие понятия).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3" w:type="dxa"/>
          </w:tcPr>
          <w:p w:rsidR="00623AE8" w:rsidRPr="00623AE8" w:rsidRDefault="00C7014A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19</w:t>
            </w:r>
            <w:r w:rsidR="00E5301B">
              <w:rPr>
                <w:rFonts w:eastAsiaTheme="minorHAnsi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sz w:val="28"/>
                <w:szCs w:val="28"/>
              </w:rPr>
              <w:t>М.Ю. Лермонтов. Драма «Маскарад»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 xml:space="preserve">16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Р.р</w:t>
            </w:r>
            <w:proofErr w:type="spellEnd"/>
          </w:p>
        </w:tc>
        <w:tc>
          <w:tcPr>
            <w:tcW w:w="993" w:type="dxa"/>
          </w:tcPr>
          <w:p w:rsidR="00623AE8" w:rsidRPr="00623AE8" w:rsidRDefault="00C7014A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26</w:t>
            </w:r>
            <w:r w:rsidR="00E5301B">
              <w:rPr>
                <w:rFonts w:eastAsiaTheme="minorHAnsi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sz w:val="28"/>
                <w:szCs w:val="28"/>
              </w:rPr>
              <w:t>Практикум по творчеству М.Ю. Лермонтова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rPr>
          <w:trHeight w:val="385"/>
        </w:trPr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93" w:type="dxa"/>
          </w:tcPr>
          <w:p w:rsidR="00623AE8" w:rsidRPr="00623AE8" w:rsidRDefault="00C7014A" w:rsidP="00623AE8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16.01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b/>
                <w:sz w:val="28"/>
                <w:szCs w:val="28"/>
              </w:rPr>
              <w:t>Н.В. Гоголь</w:t>
            </w:r>
            <w:r w:rsidRPr="00623AE8">
              <w:rPr>
                <w:rFonts w:eastAsiaTheme="minorHAnsi"/>
                <w:sz w:val="28"/>
                <w:szCs w:val="28"/>
              </w:rPr>
              <w:t>. Жизнь и творчество (обзор).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rPr>
          <w:trHeight w:val="295"/>
        </w:trPr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3" w:type="dxa"/>
          </w:tcPr>
          <w:p w:rsidR="00623AE8" w:rsidRPr="00623AE8" w:rsidRDefault="00C7014A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23</w:t>
            </w:r>
            <w:r w:rsidR="00E5301B">
              <w:rPr>
                <w:rFonts w:eastAsiaTheme="minorHAnsi"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</w:rPr>
            </w:pPr>
            <w:r w:rsidRPr="00623AE8">
              <w:rPr>
                <w:rFonts w:eastAsiaTheme="minorHAnsi"/>
                <w:sz w:val="28"/>
                <w:szCs w:val="28"/>
              </w:rPr>
              <w:t>Художественный мир Н.В. Гоголя.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rPr>
          <w:trHeight w:val="461"/>
        </w:trPr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93" w:type="dxa"/>
          </w:tcPr>
          <w:p w:rsidR="00623AE8" w:rsidRPr="00623AE8" w:rsidRDefault="00C7014A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30</w:t>
            </w:r>
            <w:r w:rsidR="00E5301B">
              <w:rPr>
                <w:rFonts w:eastAsiaTheme="minorHAnsi"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sz w:val="28"/>
                <w:szCs w:val="28"/>
              </w:rPr>
              <w:t>Н.В. Гоголь. Пьеса «Женитьба». Инсценированное чтение.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rPr>
          <w:trHeight w:val="461"/>
        </w:trPr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 xml:space="preserve">20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Р.р</w:t>
            </w:r>
            <w:proofErr w:type="spellEnd"/>
          </w:p>
        </w:tc>
        <w:tc>
          <w:tcPr>
            <w:tcW w:w="993" w:type="dxa"/>
          </w:tcPr>
          <w:p w:rsidR="00623AE8" w:rsidRPr="00623AE8" w:rsidRDefault="00C7014A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06.02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sz w:val="28"/>
                <w:szCs w:val="28"/>
              </w:rPr>
              <w:t>Творческая работа по пьесе Н.В. Гоголя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rPr>
          <w:trHeight w:val="367"/>
        </w:trPr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93" w:type="dxa"/>
          </w:tcPr>
          <w:p w:rsidR="00623AE8" w:rsidRPr="00623AE8" w:rsidRDefault="00C7014A" w:rsidP="00623AE8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13</w:t>
            </w:r>
            <w:r w:rsidR="00E5301B">
              <w:rPr>
                <w:rFonts w:eastAsiaTheme="minorHAnsi"/>
                <w:b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b/>
                <w:sz w:val="28"/>
                <w:szCs w:val="28"/>
              </w:rPr>
              <w:t xml:space="preserve">А.Н. Островский. </w:t>
            </w:r>
            <w:r w:rsidRPr="00623AE8">
              <w:rPr>
                <w:rFonts w:eastAsiaTheme="minorHAnsi"/>
                <w:sz w:val="28"/>
                <w:szCs w:val="28"/>
              </w:rPr>
              <w:t xml:space="preserve">Жизнь и творчество (обзор). 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93" w:type="dxa"/>
          </w:tcPr>
          <w:p w:rsidR="00623AE8" w:rsidRPr="00623AE8" w:rsidRDefault="00C7014A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20</w:t>
            </w:r>
            <w:r w:rsidR="00E5301B">
              <w:rPr>
                <w:rFonts w:eastAsiaTheme="minorHAnsi"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sz w:val="28"/>
                <w:szCs w:val="28"/>
              </w:rPr>
              <w:t>А.Н. Островский и русский театр. Пьесы.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93" w:type="dxa"/>
          </w:tcPr>
          <w:p w:rsidR="00623AE8" w:rsidRPr="00623AE8" w:rsidRDefault="00C7014A" w:rsidP="00623AE8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27</w:t>
            </w:r>
            <w:r w:rsidR="00E5301B">
              <w:rPr>
                <w:rFonts w:eastAsiaTheme="minorHAnsi"/>
                <w:b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b/>
                <w:sz w:val="28"/>
                <w:szCs w:val="28"/>
              </w:rPr>
              <w:t>Ф.М. Достоевский.</w:t>
            </w:r>
            <w:r w:rsidRPr="00623AE8">
              <w:rPr>
                <w:rFonts w:eastAsiaTheme="minorHAnsi"/>
                <w:sz w:val="28"/>
                <w:szCs w:val="28"/>
              </w:rPr>
              <w:t xml:space="preserve"> Жизнь и творчество (обзор). </w:t>
            </w:r>
          </w:p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sz w:val="28"/>
                <w:szCs w:val="28"/>
              </w:rPr>
              <w:t xml:space="preserve">Теория. Психологизм литературы (развитие понятия). 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3" w:type="dxa"/>
          </w:tcPr>
          <w:p w:rsidR="00623AE8" w:rsidRPr="00623AE8" w:rsidRDefault="00C7014A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05.03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sz w:val="28"/>
                <w:szCs w:val="28"/>
              </w:rPr>
              <w:t xml:space="preserve">Ф.М. Достоевский.  Повесть «Село </w:t>
            </w:r>
            <w:proofErr w:type="spellStart"/>
            <w:r w:rsidRPr="00623AE8">
              <w:rPr>
                <w:rFonts w:eastAsiaTheme="minorHAnsi"/>
                <w:sz w:val="28"/>
                <w:szCs w:val="28"/>
              </w:rPr>
              <w:t>Степанчиково</w:t>
            </w:r>
            <w:proofErr w:type="spellEnd"/>
            <w:r w:rsidRPr="00623AE8">
              <w:rPr>
                <w:rFonts w:eastAsiaTheme="minorHAnsi"/>
                <w:sz w:val="28"/>
                <w:szCs w:val="28"/>
              </w:rPr>
              <w:t xml:space="preserve"> и его обитатели»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623AE8" w:rsidRPr="00623AE8" w:rsidRDefault="00623AE8" w:rsidP="00623AE8">
            <w:pPr>
              <w:spacing w:after="200" w:line="276" w:lineRule="auto"/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ind w:firstLine="709"/>
              <w:jc w:val="both"/>
              <w:rPr>
                <w:rFonts w:eastAsiaTheme="minorHAnsi"/>
                <w:b/>
                <w:sz w:val="28"/>
                <w:szCs w:val="28"/>
                <w:u w:val="single"/>
              </w:rPr>
            </w:pPr>
            <w:r w:rsidRPr="00623AE8">
              <w:rPr>
                <w:rFonts w:eastAsiaTheme="minorHAnsi"/>
                <w:sz w:val="28"/>
                <w:szCs w:val="28"/>
              </w:rPr>
              <w:t xml:space="preserve">    </w:t>
            </w:r>
            <w:r w:rsidRPr="00623AE8">
              <w:rPr>
                <w:rFonts w:eastAsiaTheme="minorHAnsi"/>
                <w:b/>
                <w:sz w:val="28"/>
                <w:szCs w:val="28"/>
                <w:u w:val="single"/>
              </w:rPr>
              <w:t xml:space="preserve">Русская литература XX века </w:t>
            </w:r>
            <w:proofErr w:type="gramStart"/>
            <w:r w:rsidRPr="00623AE8">
              <w:rPr>
                <w:rFonts w:eastAsiaTheme="minorHAnsi"/>
                <w:b/>
                <w:sz w:val="28"/>
                <w:szCs w:val="28"/>
                <w:u w:val="single"/>
              </w:rPr>
              <w:t xml:space="preserve">( </w:t>
            </w:r>
            <w:proofErr w:type="gramEnd"/>
            <w:r w:rsidRPr="00623AE8">
              <w:rPr>
                <w:rFonts w:eastAsiaTheme="minorHAnsi"/>
                <w:b/>
                <w:sz w:val="28"/>
                <w:szCs w:val="28"/>
                <w:u w:val="single"/>
              </w:rPr>
              <w:t>9 ч.)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3" w:type="dxa"/>
          </w:tcPr>
          <w:p w:rsidR="00623AE8" w:rsidRPr="00623AE8" w:rsidRDefault="00C7014A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12</w:t>
            </w:r>
            <w:r w:rsidR="00E5301B">
              <w:rPr>
                <w:rFonts w:eastAsiaTheme="minorHAnsi"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sz w:val="28"/>
                <w:szCs w:val="28"/>
              </w:rPr>
              <w:t xml:space="preserve">Богатство и разнообразие жанров и направлений русской литературы XX века. Из русской прозы XX века Беседа о разнообразии видов и жанров прозаических произведений XX века, о ведущих прозаиках России.                          </w:t>
            </w:r>
            <w:r w:rsidRPr="00623AE8">
              <w:rPr>
                <w:rFonts w:eastAsiaTheme="minorHAnsi"/>
                <w:b/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93" w:type="dxa"/>
          </w:tcPr>
          <w:p w:rsidR="00623AE8" w:rsidRPr="00623AE8" w:rsidRDefault="00C7014A" w:rsidP="00623AE8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19</w:t>
            </w:r>
            <w:r w:rsidR="00E5301B">
              <w:rPr>
                <w:rFonts w:eastAsiaTheme="minorHAnsi"/>
                <w:b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623AE8">
              <w:rPr>
                <w:rFonts w:eastAsiaTheme="minorHAnsi"/>
                <w:b/>
                <w:sz w:val="28"/>
                <w:szCs w:val="28"/>
              </w:rPr>
              <w:t>И.А.Бунин</w:t>
            </w:r>
            <w:proofErr w:type="spellEnd"/>
            <w:r w:rsidRPr="00623AE8">
              <w:rPr>
                <w:rFonts w:eastAsiaTheme="minorHAnsi"/>
                <w:sz w:val="28"/>
                <w:szCs w:val="28"/>
              </w:rPr>
              <w:t>.</w:t>
            </w:r>
            <w:r w:rsidRPr="00623AE8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Pr="00623AE8">
              <w:rPr>
                <w:rFonts w:eastAsiaTheme="minorHAnsi"/>
                <w:sz w:val="28"/>
                <w:szCs w:val="28"/>
              </w:rPr>
              <w:t xml:space="preserve">«Жизнь Арсеньева» 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93" w:type="dxa"/>
          </w:tcPr>
          <w:p w:rsidR="00623AE8" w:rsidRPr="00623AE8" w:rsidRDefault="00C7014A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02.04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sz w:val="28"/>
                <w:szCs w:val="28"/>
              </w:rPr>
              <w:t>Теория. Психологизм литературы (развитие представлений). Роль художественной детали в характеристике героя.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993" w:type="dxa"/>
          </w:tcPr>
          <w:p w:rsidR="00623AE8" w:rsidRPr="00623AE8" w:rsidRDefault="00C7014A" w:rsidP="00623AE8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09.04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b/>
                <w:sz w:val="28"/>
                <w:szCs w:val="28"/>
              </w:rPr>
              <w:t>М.А. Шолохов</w:t>
            </w:r>
            <w:r w:rsidRPr="00623AE8">
              <w:rPr>
                <w:rFonts w:eastAsiaTheme="minorHAnsi"/>
                <w:sz w:val="28"/>
                <w:szCs w:val="28"/>
              </w:rPr>
              <w:t xml:space="preserve"> «Донские рассказы»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93" w:type="dxa"/>
          </w:tcPr>
          <w:p w:rsidR="00623AE8" w:rsidRPr="00623AE8" w:rsidRDefault="00C7014A" w:rsidP="00623AE8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16</w:t>
            </w:r>
            <w:r w:rsidR="00E5301B">
              <w:rPr>
                <w:rFonts w:eastAsiaTheme="minorHAnsi"/>
                <w:b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623AE8">
              <w:rPr>
                <w:rFonts w:eastAsiaTheme="minorHAnsi"/>
                <w:b/>
                <w:sz w:val="28"/>
                <w:szCs w:val="28"/>
              </w:rPr>
              <w:t xml:space="preserve">Из русской поэзии XX века (обзор).  </w:t>
            </w:r>
            <w:r w:rsidRPr="00623AE8">
              <w:rPr>
                <w:rFonts w:eastAsiaTheme="minorHAnsi"/>
                <w:sz w:val="28"/>
                <w:szCs w:val="28"/>
              </w:rPr>
              <w:t xml:space="preserve">Многообразие направлений, жанров, видов лирической поэзии. Вершинные явления русской поэзии XX века. 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 xml:space="preserve">30 </w:t>
            </w:r>
            <w:proofErr w:type="spellStart"/>
            <w:r w:rsidR="00B728AD">
              <w:rPr>
                <w:rFonts w:eastAsiaTheme="minorHAnsi"/>
                <w:b/>
                <w:sz w:val="28"/>
                <w:szCs w:val="28"/>
                <w:lang w:eastAsia="en-US"/>
              </w:rPr>
              <w:t>Р.р</w:t>
            </w:r>
            <w:proofErr w:type="spellEnd"/>
          </w:p>
        </w:tc>
        <w:tc>
          <w:tcPr>
            <w:tcW w:w="993" w:type="dxa"/>
          </w:tcPr>
          <w:p w:rsidR="00623AE8" w:rsidRPr="00623AE8" w:rsidRDefault="00C7014A" w:rsidP="00623AE8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23</w:t>
            </w:r>
            <w:r w:rsidR="00E5301B">
              <w:rPr>
                <w:rFonts w:eastAsiaTheme="minorHAnsi"/>
                <w:b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623AE8">
              <w:rPr>
                <w:rFonts w:eastAsiaTheme="minorHAnsi"/>
                <w:b/>
                <w:sz w:val="28"/>
                <w:szCs w:val="28"/>
              </w:rPr>
              <w:t>Штрихи к портретам: А. А. Блок.</w:t>
            </w:r>
            <w:r w:rsidRPr="00623AE8">
              <w:rPr>
                <w:rFonts w:eastAsiaTheme="minorHAnsi"/>
                <w:sz w:val="28"/>
                <w:szCs w:val="28"/>
              </w:rPr>
              <w:t xml:space="preserve"> Образ родины в поэзии Блока. </w:t>
            </w:r>
            <w:r w:rsidRPr="00623AE8">
              <w:rPr>
                <w:rFonts w:eastAsiaTheme="minorHAnsi"/>
                <w:b/>
                <w:sz w:val="28"/>
                <w:szCs w:val="28"/>
              </w:rPr>
              <w:t>С. А. Есенин</w:t>
            </w:r>
            <w:r w:rsidRPr="00623AE8">
              <w:rPr>
                <w:rFonts w:eastAsiaTheme="minorHAnsi"/>
                <w:sz w:val="28"/>
                <w:szCs w:val="28"/>
              </w:rPr>
              <w:t>. Народно-песенная основа произведений поэта.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 xml:space="preserve">31 </w:t>
            </w:r>
            <w:proofErr w:type="spellStart"/>
            <w:r w:rsidR="00F646BC">
              <w:rPr>
                <w:rFonts w:eastAsiaTheme="minorHAnsi"/>
                <w:b/>
                <w:sz w:val="28"/>
                <w:szCs w:val="28"/>
                <w:lang w:eastAsia="en-US"/>
              </w:rPr>
              <w:t>Р.р</w:t>
            </w:r>
            <w:proofErr w:type="spellEnd"/>
          </w:p>
        </w:tc>
        <w:tc>
          <w:tcPr>
            <w:tcW w:w="993" w:type="dxa"/>
          </w:tcPr>
          <w:p w:rsidR="00623AE8" w:rsidRPr="00623AE8" w:rsidRDefault="00C7014A" w:rsidP="00623AE8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30</w:t>
            </w:r>
            <w:r w:rsidR="00E5301B">
              <w:rPr>
                <w:rFonts w:eastAsiaTheme="minorHAnsi"/>
                <w:b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b/>
                <w:sz w:val="28"/>
                <w:szCs w:val="28"/>
              </w:rPr>
              <w:t>Штрихи к портретам: В.В. Маяковский.</w:t>
            </w:r>
            <w:r w:rsidRPr="00623AE8">
              <w:rPr>
                <w:rFonts w:eastAsiaTheme="minorHAnsi"/>
                <w:sz w:val="28"/>
                <w:szCs w:val="28"/>
              </w:rPr>
              <w:t xml:space="preserve"> Новаторство Маяковского-поэта. </w:t>
            </w:r>
            <w:r w:rsidRPr="00623AE8">
              <w:rPr>
                <w:rFonts w:eastAsiaTheme="minorHAnsi"/>
                <w:b/>
                <w:sz w:val="28"/>
                <w:szCs w:val="28"/>
              </w:rPr>
              <w:t>М.И. Цветаева.</w:t>
            </w:r>
            <w:r w:rsidRPr="00623AE8">
              <w:rPr>
                <w:rFonts w:eastAsiaTheme="minorHAnsi"/>
                <w:sz w:val="28"/>
                <w:szCs w:val="28"/>
              </w:rPr>
              <w:t xml:space="preserve"> Особенности поэтики Цветаевой.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E5301B">
        <w:trPr>
          <w:trHeight w:val="70"/>
        </w:trPr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 xml:space="preserve">32 </w:t>
            </w:r>
            <w:proofErr w:type="spellStart"/>
            <w:r w:rsidR="00F646BC">
              <w:rPr>
                <w:rFonts w:eastAsiaTheme="minorHAnsi"/>
                <w:b/>
                <w:sz w:val="28"/>
                <w:szCs w:val="28"/>
                <w:lang w:eastAsia="en-US"/>
              </w:rPr>
              <w:t>Р.р</w:t>
            </w:r>
            <w:proofErr w:type="spellEnd"/>
          </w:p>
        </w:tc>
        <w:tc>
          <w:tcPr>
            <w:tcW w:w="993" w:type="dxa"/>
          </w:tcPr>
          <w:p w:rsidR="00623AE8" w:rsidRPr="00623AE8" w:rsidRDefault="00C7014A" w:rsidP="00623AE8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07.05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b/>
                <w:sz w:val="28"/>
                <w:szCs w:val="28"/>
              </w:rPr>
              <w:t>Штрихи к портретам: А.А. Ахматова.</w:t>
            </w:r>
            <w:r w:rsidRPr="00623AE8">
              <w:rPr>
                <w:rFonts w:eastAsiaTheme="minorHAnsi"/>
                <w:sz w:val="28"/>
                <w:szCs w:val="28"/>
              </w:rPr>
              <w:t xml:space="preserve"> Трагические интонации в любовной лирике Ахматовой. </w:t>
            </w:r>
            <w:r w:rsidRPr="00623AE8">
              <w:rPr>
                <w:rFonts w:eastAsiaTheme="minorHAnsi"/>
                <w:b/>
                <w:sz w:val="28"/>
                <w:szCs w:val="28"/>
              </w:rPr>
              <w:t>Б. Л. Пастернак.</w:t>
            </w:r>
            <w:r w:rsidRPr="00623AE8">
              <w:rPr>
                <w:rFonts w:eastAsiaTheme="minorHAnsi"/>
                <w:sz w:val="28"/>
                <w:szCs w:val="28"/>
              </w:rPr>
              <w:t xml:space="preserve"> Философская глубина лирики Б. Пастернака. 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93" w:type="dxa"/>
          </w:tcPr>
          <w:p w:rsidR="00623AE8" w:rsidRPr="00623AE8" w:rsidRDefault="00C7014A" w:rsidP="00623AE8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14.05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E5301B" w:rsidRPr="00623AE8" w:rsidRDefault="00E5301B" w:rsidP="00E5301B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623AE8">
              <w:rPr>
                <w:rFonts w:eastAsiaTheme="minorHAnsi"/>
                <w:b/>
                <w:sz w:val="28"/>
                <w:szCs w:val="28"/>
              </w:rPr>
              <w:t>Промежуточная аттестация. Защита презентаций.</w:t>
            </w:r>
          </w:p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3" w:type="dxa"/>
          </w:tcPr>
          <w:p w:rsidR="00623AE8" w:rsidRPr="00623AE8" w:rsidRDefault="00C7014A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21</w:t>
            </w:r>
            <w:r w:rsidR="00E5301B">
              <w:rPr>
                <w:rFonts w:eastAsiaTheme="minorHAnsi"/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E5301B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b/>
                <w:sz w:val="28"/>
                <w:szCs w:val="28"/>
              </w:rPr>
              <w:t>Песни и романсы на стихи поэтов XIX—XX веков  (обзор)</w:t>
            </w:r>
            <w:r w:rsidRPr="00623AE8">
              <w:rPr>
                <w:rFonts w:eastAsiaTheme="minorHAnsi"/>
                <w:sz w:val="28"/>
                <w:szCs w:val="28"/>
              </w:rPr>
              <w:t xml:space="preserve"> Романсы и песни как синтетический жанр, выражающий переживания, мысли, настроения человека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F646BC" w:rsidRPr="00623AE8" w:rsidTr="00623AE8">
        <w:tc>
          <w:tcPr>
            <w:tcW w:w="675" w:type="dxa"/>
          </w:tcPr>
          <w:p w:rsidR="00F646BC" w:rsidRPr="00623AE8" w:rsidRDefault="00C7014A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93" w:type="dxa"/>
          </w:tcPr>
          <w:p w:rsidR="00F646BC" w:rsidRDefault="00C7014A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28.05</w:t>
            </w:r>
          </w:p>
        </w:tc>
        <w:tc>
          <w:tcPr>
            <w:tcW w:w="992" w:type="dxa"/>
          </w:tcPr>
          <w:p w:rsidR="00F646BC" w:rsidRPr="00623AE8" w:rsidRDefault="00F646BC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F646BC" w:rsidRPr="00623AE8" w:rsidRDefault="00C7014A" w:rsidP="00623AE8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Обобщающий урок</w:t>
            </w:r>
          </w:p>
        </w:tc>
        <w:tc>
          <w:tcPr>
            <w:tcW w:w="1099" w:type="dxa"/>
          </w:tcPr>
          <w:p w:rsidR="00F646BC" w:rsidRPr="00623AE8" w:rsidRDefault="00C7014A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</w:tbl>
    <w:p w:rsidR="00623AE8" w:rsidRPr="00623AE8" w:rsidRDefault="00623AE8" w:rsidP="00623AE8">
      <w:pPr>
        <w:spacing w:after="200"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F90079" w:rsidRPr="00F90079" w:rsidRDefault="00F90079" w:rsidP="00F90079">
      <w:pPr>
        <w:rPr>
          <w:b/>
          <w:sz w:val="28"/>
          <w:szCs w:val="28"/>
        </w:rPr>
      </w:pPr>
      <w:r w:rsidRPr="00F90079">
        <w:rPr>
          <w:b/>
          <w:sz w:val="28"/>
          <w:szCs w:val="28"/>
        </w:rPr>
        <w:t xml:space="preserve"> 5.Оценочные материалы по всем видам контроля по предмету </w:t>
      </w:r>
      <w:r>
        <w:rPr>
          <w:b/>
          <w:sz w:val="28"/>
          <w:szCs w:val="28"/>
        </w:rPr>
        <w:t xml:space="preserve"> русская родная литература </w:t>
      </w:r>
    </w:p>
    <w:p w:rsidR="00F90079" w:rsidRPr="00F90079" w:rsidRDefault="00F90079" w:rsidP="00F90079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90079" w:rsidRPr="00F90079" w:rsidRDefault="00F90079" w:rsidP="00F90079">
      <w:pPr>
        <w:widowControl w:val="0"/>
        <w:suppressAutoHyphens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b/>
          <w:kern w:val="2"/>
          <w:sz w:val="28"/>
          <w:szCs w:val="28"/>
          <w:lang w:eastAsia="en-US"/>
        </w:rPr>
        <w:t>Основными формами контроля знаний и умений обучающихся являются:</w:t>
      </w:r>
    </w:p>
    <w:p w:rsidR="00F90079" w:rsidRPr="00F90079" w:rsidRDefault="00F90079" w:rsidP="00F90079">
      <w:pPr>
        <w:widowControl w:val="0"/>
        <w:numPr>
          <w:ilvl w:val="0"/>
          <w:numId w:val="6"/>
        </w:numPr>
        <w:suppressAutoHyphens/>
        <w:spacing w:after="200" w:line="276" w:lineRule="auto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 xml:space="preserve">Сочинение </w:t>
      </w:r>
      <w:r w:rsidRPr="00F90079">
        <w:rPr>
          <w:rFonts w:eastAsia="Andale Sans UI"/>
          <w:spacing w:val="-1"/>
          <w:kern w:val="2"/>
          <w:sz w:val="28"/>
          <w:szCs w:val="28"/>
          <w:lang w:eastAsia="en-US"/>
        </w:rPr>
        <w:t>(отзыв, ответ на вопрос в форме рассуждения, по рисунку).</w:t>
      </w:r>
    </w:p>
    <w:p w:rsidR="00F90079" w:rsidRPr="00F90079" w:rsidRDefault="00F90079" w:rsidP="00F90079">
      <w:pPr>
        <w:widowControl w:val="0"/>
        <w:numPr>
          <w:ilvl w:val="0"/>
          <w:numId w:val="6"/>
        </w:numPr>
        <w:suppressAutoHyphens/>
        <w:spacing w:after="200" w:line="276" w:lineRule="auto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Тест.</w:t>
      </w:r>
    </w:p>
    <w:p w:rsidR="00F90079" w:rsidRPr="00F90079" w:rsidRDefault="00F90079" w:rsidP="00F90079">
      <w:pPr>
        <w:widowControl w:val="0"/>
        <w:numPr>
          <w:ilvl w:val="0"/>
          <w:numId w:val="6"/>
        </w:numPr>
        <w:suppressAutoHyphens/>
        <w:spacing w:after="200" w:line="276" w:lineRule="auto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Устное монологическое высказывание на заданную тему.</w:t>
      </w:r>
    </w:p>
    <w:p w:rsidR="00F90079" w:rsidRPr="00F90079" w:rsidRDefault="00F90079" w:rsidP="00F90079">
      <w:pPr>
        <w:widowControl w:val="0"/>
        <w:numPr>
          <w:ilvl w:val="0"/>
          <w:numId w:val="6"/>
        </w:numPr>
        <w:suppressAutoHyphens/>
        <w:spacing w:after="200" w:line="276" w:lineRule="auto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Выразительное чтение текста (диктором, наизусть).</w:t>
      </w:r>
    </w:p>
    <w:p w:rsidR="00F90079" w:rsidRPr="00F90079" w:rsidRDefault="00F90079" w:rsidP="00F90079">
      <w:pPr>
        <w:widowControl w:val="0"/>
        <w:numPr>
          <w:ilvl w:val="0"/>
          <w:numId w:val="6"/>
        </w:numPr>
        <w:suppressAutoHyphens/>
        <w:spacing w:after="200" w:line="276" w:lineRule="auto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lastRenderedPageBreak/>
        <w:t>Читательский дневник.</w:t>
      </w:r>
    </w:p>
    <w:p w:rsidR="00F90079" w:rsidRPr="00F90079" w:rsidRDefault="00F90079" w:rsidP="00F90079">
      <w:pPr>
        <w:widowControl w:val="0"/>
        <w:numPr>
          <w:ilvl w:val="0"/>
          <w:numId w:val="6"/>
        </w:numPr>
        <w:suppressAutoHyphens/>
        <w:spacing w:after="200" w:line="276" w:lineRule="auto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Письменный анализ лирического произведения.</w:t>
      </w:r>
    </w:p>
    <w:p w:rsidR="00F90079" w:rsidRPr="00F90079" w:rsidRDefault="00F90079" w:rsidP="00F90079">
      <w:pPr>
        <w:widowControl w:val="0"/>
        <w:numPr>
          <w:ilvl w:val="0"/>
          <w:numId w:val="6"/>
        </w:numPr>
        <w:suppressAutoHyphens/>
        <w:spacing w:after="200" w:line="276" w:lineRule="auto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Письменный анализ эпизода.</w:t>
      </w:r>
    </w:p>
    <w:p w:rsidR="00F90079" w:rsidRPr="00F90079" w:rsidRDefault="00F90079" w:rsidP="00F90079">
      <w:pPr>
        <w:widowControl w:val="0"/>
        <w:numPr>
          <w:ilvl w:val="0"/>
          <w:numId w:val="6"/>
        </w:numPr>
        <w:suppressAutoHyphens/>
        <w:spacing w:after="200" w:line="276" w:lineRule="auto"/>
        <w:jc w:val="both"/>
        <w:rPr>
          <w:rFonts w:eastAsia="Andale Sans UI"/>
          <w:b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Проверка техники чтения.</w:t>
      </w:r>
    </w:p>
    <w:p w:rsidR="00F90079" w:rsidRPr="00F90079" w:rsidRDefault="00F90079" w:rsidP="00F90079">
      <w:pPr>
        <w:widowControl w:val="0"/>
        <w:suppressAutoHyphens/>
        <w:jc w:val="center"/>
        <w:rPr>
          <w:rFonts w:eastAsia="Andale Sans UI"/>
          <w:b/>
          <w:kern w:val="2"/>
          <w:sz w:val="28"/>
          <w:szCs w:val="28"/>
          <w:lang w:eastAsia="en-US"/>
        </w:rPr>
      </w:pPr>
      <w:r>
        <w:rPr>
          <w:rFonts w:eastAsia="Andale Sans UI"/>
          <w:b/>
          <w:kern w:val="2"/>
          <w:sz w:val="28"/>
          <w:szCs w:val="28"/>
          <w:lang w:eastAsia="en-US"/>
        </w:rPr>
        <w:t xml:space="preserve">      </w:t>
      </w:r>
      <w:r w:rsidRPr="00F90079">
        <w:rPr>
          <w:rFonts w:eastAsia="Andale Sans UI"/>
          <w:b/>
          <w:kern w:val="2"/>
          <w:sz w:val="28"/>
          <w:szCs w:val="28"/>
          <w:lang w:eastAsia="en-US"/>
        </w:rPr>
        <w:t xml:space="preserve">Нормы оценки знаний, умений и </w:t>
      </w:r>
      <w:proofErr w:type="gramStart"/>
      <w:r w:rsidRPr="00F90079">
        <w:rPr>
          <w:rFonts w:eastAsia="Andale Sans UI"/>
          <w:b/>
          <w:kern w:val="2"/>
          <w:sz w:val="28"/>
          <w:szCs w:val="28"/>
          <w:lang w:eastAsia="en-US"/>
        </w:rPr>
        <w:t>навыков</w:t>
      </w:r>
      <w:proofErr w:type="gramEnd"/>
      <w:r w:rsidRPr="00F90079">
        <w:rPr>
          <w:rFonts w:eastAsia="Andale Sans UI"/>
          <w:b/>
          <w:kern w:val="2"/>
          <w:sz w:val="28"/>
          <w:szCs w:val="28"/>
          <w:lang w:eastAsia="en-US"/>
        </w:rPr>
        <w:t xml:space="preserve"> обучающихся по </w:t>
      </w:r>
      <w:r>
        <w:rPr>
          <w:rFonts w:eastAsia="Andale Sans UI"/>
          <w:b/>
          <w:kern w:val="2"/>
          <w:sz w:val="28"/>
          <w:szCs w:val="28"/>
          <w:lang w:eastAsia="en-US"/>
        </w:rPr>
        <w:t xml:space="preserve"> русской родной </w:t>
      </w:r>
      <w:r w:rsidRPr="00F90079">
        <w:rPr>
          <w:rFonts w:eastAsia="Andale Sans UI"/>
          <w:b/>
          <w:kern w:val="2"/>
          <w:sz w:val="28"/>
          <w:szCs w:val="28"/>
          <w:lang w:eastAsia="en-US"/>
        </w:rPr>
        <w:t>литературе.</w:t>
      </w:r>
    </w:p>
    <w:p w:rsidR="00F90079" w:rsidRPr="00F90079" w:rsidRDefault="00F90079" w:rsidP="00F90079">
      <w:pPr>
        <w:widowControl w:val="0"/>
        <w:suppressAutoHyphens/>
        <w:jc w:val="center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b/>
          <w:kern w:val="2"/>
          <w:sz w:val="28"/>
          <w:szCs w:val="28"/>
          <w:lang w:eastAsia="en-US"/>
        </w:rPr>
        <w:t>1. Оценка устных ответов</w:t>
      </w:r>
    </w:p>
    <w:p w:rsidR="00F90079" w:rsidRPr="00F90079" w:rsidRDefault="00F90079" w:rsidP="00F90079">
      <w:pPr>
        <w:widowControl w:val="0"/>
        <w:suppressAutoHyphens/>
        <w:ind w:firstLine="360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F90079" w:rsidRPr="00F90079" w:rsidRDefault="00F90079" w:rsidP="00F90079">
      <w:pPr>
        <w:widowControl w:val="0"/>
        <w:numPr>
          <w:ilvl w:val="0"/>
          <w:numId w:val="7"/>
        </w:numPr>
        <w:suppressAutoHyphens/>
        <w:spacing w:after="200" w:line="276" w:lineRule="auto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знание текста и понимание идейно-художественного содержания изученного произведения;</w:t>
      </w:r>
    </w:p>
    <w:p w:rsidR="00F90079" w:rsidRPr="00F90079" w:rsidRDefault="00F90079" w:rsidP="00F90079">
      <w:pPr>
        <w:widowControl w:val="0"/>
        <w:numPr>
          <w:ilvl w:val="0"/>
          <w:numId w:val="7"/>
        </w:numPr>
        <w:suppressAutoHyphens/>
        <w:spacing w:after="200" w:line="276" w:lineRule="auto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умение объяснить взаимосвязь событий, характер и поступки героев;</w:t>
      </w:r>
    </w:p>
    <w:p w:rsidR="00F90079" w:rsidRPr="00F90079" w:rsidRDefault="00F90079" w:rsidP="00F90079">
      <w:pPr>
        <w:widowControl w:val="0"/>
        <w:numPr>
          <w:ilvl w:val="0"/>
          <w:numId w:val="7"/>
        </w:numPr>
        <w:suppressAutoHyphens/>
        <w:spacing w:after="200" w:line="276" w:lineRule="auto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понимание роли художественных сре</w:t>
      </w:r>
      <w:proofErr w:type="gramStart"/>
      <w:r w:rsidRPr="00F90079">
        <w:rPr>
          <w:rFonts w:eastAsia="Andale Sans UI"/>
          <w:kern w:val="2"/>
          <w:sz w:val="28"/>
          <w:szCs w:val="28"/>
          <w:lang w:eastAsia="en-US"/>
        </w:rPr>
        <w:t>дств в р</w:t>
      </w:r>
      <w:proofErr w:type="gramEnd"/>
      <w:r w:rsidRPr="00F90079">
        <w:rPr>
          <w:rFonts w:eastAsia="Andale Sans UI"/>
          <w:kern w:val="2"/>
          <w:sz w:val="28"/>
          <w:szCs w:val="28"/>
          <w:lang w:eastAsia="en-US"/>
        </w:rPr>
        <w:t>аскрытии идейно-эстетического содержания изученного произведения;</w:t>
      </w:r>
    </w:p>
    <w:p w:rsidR="00F90079" w:rsidRPr="00F90079" w:rsidRDefault="00F90079" w:rsidP="00F90079">
      <w:pPr>
        <w:widowControl w:val="0"/>
        <w:numPr>
          <w:ilvl w:val="0"/>
          <w:numId w:val="7"/>
        </w:numPr>
        <w:suppressAutoHyphens/>
        <w:spacing w:after="200" w:line="276" w:lineRule="auto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F90079" w:rsidRPr="00F90079" w:rsidRDefault="00F90079" w:rsidP="00F90079">
      <w:pPr>
        <w:widowControl w:val="0"/>
        <w:numPr>
          <w:ilvl w:val="0"/>
          <w:numId w:val="7"/>
        </w:numPr>
        <w:suppressAutoHyphens/>
        <w:spacing w:after="200" w:line="276" w:lineRule="auto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умение анализировать художественное произведение в соответствии с ведущими идеями эпохи;</w:t>
      </w:r>
    </w:p>
    <w:p w:rsidR="00F90079" w:rsidRPr="00F90079" w:rsidRDefault="00F90079" w:rsidP="00F90079">
      <w:pPr>
        <w:widowControl w:val="0"/>
        <w:numPr>
          <w:ilvl w:val="0"/>
          <w:numId w:val="7"/>
        </w:numPr>
        <w:suppressAutoHyphens/>
        <w:spacing w:after="200" w:line="276" w:lineRule="auto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F90079" w:rsidRPr="00F90079" w:rsidRDefault="00F90079" w:rsidP="00F90079">
      <w:pPr>
        <w:widowControl w:val="0"/>
        <w:suppressAutoHyphens/>
        <w:ind w:firstLine="540"/>
        <w:jc w:val="both"/>
        <w:rPr>
          <w:rFonts w:eastAsia="Andale Sans UI"/>
          <w:b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При оценке устных ответов по литературе могут быть следующие критерии:</w:t>
      </w:r>
    </w:p>
    <w:p w:rsidR="00F90079" w:rsidRPr="00F90079" w:rsidRDefault="00F90079" w:rsidP="00F90079">
      <w:pPr>
        <w:widowControl w:val="0"/>
        <w:suppressAutoHyphens/>
        <w:ind w:firstLine="540"/>
        <w:jc w:val="both"/>
        <w:rPr>
          <w:rFonts w:eastAsia="Andale Sans UI"/>
          <w:b/>
          <w:kern w:val="2"/>
          <w:sz w:val="28"/>
          <w:szCs w:val="28"/>
          <w:lang w:eastAsia="en-US"/>
        </w:rPr>
      </w:pPr>
      <w:r w:rsidRPr="00F90079">
        <w:rPr>
          <w:rFonts w:eastAsia="Andale Sans UI"/>
          <w:b/>
          <w:kern w:val="2"/>
          <w:sz w:val="28"/>
          <w:szCs w:val="28"/>
          <w:lang w:eastAsia="en-US"/>
        </w:rPr>
        <w:t xml:space="preserve">Отметка «5»: </w:t>
      </w:r>
      <w:r w:rsidRPr="00F90079">
        <w:rPr>
          <w:rFonts w:eastAsia="Andale Sans UI"/>
          <w:kern w:val="2"/>
          <w:sz w:val="28"/>
          <w:szCs w:val="28"/>
          <w:lang w:eastAsia="en-US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F90079" w:rsidRPr="00F90079" w:rsidRDefault="00F90079" w:rsidP="00F90079">
      <w:pPr>
        <w:widowControl w:val="0"/>
        <w:suppressAutoHyphens/>
        <w:ind w:firstLine="540"/>
        <w:jc w:val="both"/>
        <w:rPr>
          <w:rFonts w:eastAsia="Andale Sans UI"/>
          <w:b/>
          <w:kern w:val="2"/>
          <w:sz w:val="28"/>
          <w:szCs w:val="28"/>
          <w:lang w:eastAsia="en-US"/>
        </w:rPr>
      </w:pPr>
      <w:r w:rsidRPr="00F90079">
        <w:rPr>
          <w:rFonts w:eastAsia="Andale Sans UI"/>
          <w:b/>
          <w:kern w:val="2"/>
          <w:sz w:val="28"/>
          <w:szCs w:val="28"/>
          <w:lang w:eastAsia="en-US"/>
        </w:rPr>
        <w:t xml:space="preserve">Отметка «4»: </w:t>
      </w:r>
      <w:r w:rsidRPr="00F90079">
        <w:rPr>
          <w:rFonts w:eastAsia="Andale Sans UI"/>
          <w:kern w:val="2"/>
          <w:sz w:val="28"/>
          <w:szCs w:val="28"/>
          <w:lang w:eastAsia="en-US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F90079" w:rsidRPr="00F90079" w:rsidRDefault="00F90079" w:rsidP="00F90079">
      <w:pPr>
        <w:widowControl w:val="0"/>
        <w:suppressAutoHyphens/>
        <w:ind w:firstLine="540"/>
        <w:jc w:val="both"/>
        <w:rPr>
          <w:rFonts w:eastAsia="Andale Sans UI"/>
          <w:b/>
          <w:kern w:val="2"/>
          <w:sz w:val="28"/>
          <w:szCs w:val="28"/>
          <w:lang w:eastAsia="en-US"/>
        </w:rPr>
      </w:pPr>
      <w:r w:rsidRPr="00F90079">
        <w:rPr>
          <w:rFonts w:eastAsia="Andale Sans UI"/>
          <w:b/>
          <w:kern w:val="2"/>
          <w:sz w:val="28"/>
          <w:szCs w:val="28"/>
          <w:lang w:eastAsia="en-US"/>
        </w:rPr>
        <w:t xml:space="preserve">Отметка «3»: </w:t>
      </w:r>
      <w:r w:rsidRPr="00F90079">
        <w:rPr>
          <w:rFonts w:eastAsia="Andale Sans UI"/>
          <w:kern w:val="2"/>
          <w:sz w:val="28"/>
          <w:szCs w:val="28"/>
          <w:lang w:eastAsia="en-US"/>
        </w:rPr>
        <w:t xml:space="preserve">оценивается ответ, свидетельствующий в основном знание </w:t>
      </w:r>
      <w:r w:rsidRPr="00F90079">
        <w:rPr>
          <w:rFonts w:eastAsia="Andale Sans UI"/>
          <w:kern w:val="2"/>
          <w:sz w:val="28"/>
          <w:szCs w:val="28"/>
          <w:lang w:eastAsia="en-US"/>
        </w:rPr>
        <w:lastRenderedPageBreak/>
        <w:t>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F90079" w:rsidRPr="00F90079" w:rsidRDefault="00F90079" w:rsidP="00F90079">
      <w:pPr>
        <w:widowControl w:val="0"/>
        <w:suppressAutoHyphens/>
        <w:ind w:firstLine="540"/>
        <w:jc w:val="both"/>
        <w:rPr>
          <w:rFonts w:eastAsia="Andale Sans UI"/>
          <w:b/>
          <w:kern w:val="2"/>
          <w:sz w:val="28"/>
          <w:szCs w:val="28"/>
          <w:lang w:eastAsia="en-US"/>
        </w:rPr>
      </w:pPr>
      <w:r w:rsidRPr="00F90079">
        <w:rPr>
          <w:rFonts w:eastAsia="Andale Sans UI"/>
          <w:b/>
          <w:kern w:val="2"/>
          <w:sz w:val="28"/>
          <w:szCs w:val="28"/>
          <w:lang w:eastAsia="en-US"/>
        </w:rPr>
        <w:t xml:space="preserve">Отметка «2»: </w:t>
      </w:r>
      <w:r w:rsidRPr="00F90079">
        <w:rPr>
          <w:rFonts w:eastAsia="Andale Sans UI"/>
          <w:kern w:val="2"/>
          <w:sz w:val="28"/>
          <w:szCs w:val="28"/>
          <w:lang w:eastAsia="en-US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F90079" w:rsidRPr="00F90079" w:rsidRDefault="00F90079" w:rsidP="00F90079">
      <w:pPr>
        <w:widowControl w:val="0"/>
        <w:suppressAutoHyphens/>
        <w:ind w:firstLine="540"/>
        <w:jc w:val="center"/>
        <w:rPr>
          <w:rFonts w:eastAsia="Andale Sans UI"/>
          <w:b/>
          <w:kern w:val="2"/>
          <w:sz w:val="28"/>
          <w:szCs w:val="28"/>
          <w:u w:val="single"/>
          <w:lang w:eastAsia="en-US"/>
        </w:rPr>
      </w:pPr>
      <w:r w:rsidRPr="00F90079">
        <w:rPr>
          <w:rFonts w:eastAsia="Andale Sans UI"/>
          <w:b/>
          <w:kern w:val="2"/>
          <w:sz w:val="28"/>
          <w:szCs w:val="28"/>
          <w:lang w:eastAsia="en-US"/>
        </w:rPr>
        <w:t>2. Оценка сочинений</w:t>
      </w:r>
    </w:p>
    <w:p w:rsidR="00F90079" w:rsidRPr="00F90079" w:rsidRDefault="00F90079" w:rsidP="00F90079">
      <w:pPr>
        <w:widowControl w:val="0"/>
        <w:suppressAutoHyphens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b/>
          <w:kern w:val="2"/>
          <w:sz w:val="28"/>
          <w:szCs w:val="28"/>
          <w:u w:val="single"/>
          <w:lang w:eastAsia="en-US"/>
        </w:rPr>
        <w:t>Критерии оценивания.</w:t>
      </w:r>
    </w:p>
    <w:p w:rsidR="00F90079" w:rsidRPr="00F90079" w:rsidRDefault="00F90079" w:rsidP="00F90079">
      <w:pPr>
        <w:widowControl w:val="0"/>
        <w:shd w:val="clear" w:color="auto" w:fill="FFFFFF"/>
        <w:suppressAutoHyphens/>
        <w:spacing w:before="5"/>
        <w:ind w:firstLine="154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ab/>
        <w:t>Оценка знаний по литературе и навыков письменной речи производится также на основании сочинений и других пись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</w:r>
      <w:r w:rsidRPr="00F90079">
        <w:rPr>
          <w:rFonts w:eastAsia="Andale Sans UI"/>
          <w:spacing w:val="-1"/>
          <w:kern w:val="2"/>
          <w:sz w:val="28"/>
          <w:szCs w:val="28"/>
          <w:lang w:eastAsia="en-US"/>
        </w:rPr>
        <w:t xml:space="preserve">менных проверочных работ (ответ на вопрос, реферат и др.). Являясь составной частью системы работы по литературе, они </w:t>
      </w:r>
      <w:r w:rsidRPr="00F90079">
        <w:rPr>
          <w:rFonts w:eastAsia="Andale Sans UI"/>
          <w:kern w:val="2"/>
          <w:sz w:val="28"/>
          <w:szCs w:val="28"/>
          <w:lang w:eastAsia="en-US"/>
        </w:rPr>
        <w:t>проводятся в определенной последовательности и составляют важное средство развития речи.</w:t>
      </w:r>
    </w:p>
    <w:p w:rsidR="00F90079" w:rsidRPr="00F90079" w:rsidRDefault="00F90079" w:rsidP="00F90079">
      <w:pPr>
        <w:widowControl w:val="0"/>
        <w:shd w:val="clear" w:color="auto" w:fill="FFFFFF"/>
        <w:suppressAutoHyphens/>
        <w:ind w:firstLine="163"/>
        <w:jc w:val="both"/>
        <w:rPr>
          <w:rFonts w:eastAsia="Andale Sans UI"/>
          <w:b/>
          <w:bCs/>
          <w:kern w:val="2"/>
          <w:sz w:val="28"/>
          <w:szCs w:val="28"/>
          <w:u w:val="single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ab/>
        <w:t>В течение учебного года рекомендуется проводить в связи с уроками литературы следующее количество сочинений, це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лесообразно распределенных учителем по четвертям (полугодиям):</w:t>
      </w:r>
    </w:p>
    <w:p w:rsidR="00F90079" w:rsidRPr="00F90079" w:rsidRDefault="00F90079" w:rsidP="00F90079">
      <w:pPr>
        <w:widowControl w:val="0"/>
        <w:suppressAutoHyphens/>
        <w:rPr>
          <w:rFonts w:eastAsia="Andale Sans UI"/>
          <w:b/>
          <w:bCs/>
          <w:kern w:val="2"/>
          <w:sz w:val="28"/>
          <w:szCs w:val="28"/>
          <w:u w:val="single"/>
          <w:lang w:eastAsia="en-US"/>
        </w:rPr>
      </w:pPr>
      <w:r w:rsidRPr="00F90079">
        <w:rPr>
          <w:rFonts w:eastAsia="Andale Sans UI"/>
          <w:b/>
          <w:bCs/>
          <w:kern w:val="2"/>
          <w:sz w:val="28"/>
          <w:szCs w:val="28"/>
          <w:u w:val="single"/>
          <w:lang w:eastAsia="en-US"/>
        </w:rPr>
        <w:t>Количество сочинений  и их объём</w:t>
      </w:r>
    </w:p>
    <w:p w:rsidR="00F90079" w:rsidRPr="00F90079" w:rsidRDefault="00F90079" w:rsidP="00F90079">
      <w:pPr>
        <w:widowControl w:val="0"/>
        <w:suppressAutoHyphens/>
        <w:rPr>
          <w:rFonts w:eastAsia="Andale Sans UI"/>
          <w:b/>
          <w:bCs/>
          <w:kern w:val="2"/>
          <w:sz w:val="28"/>
          <w:szCs w:val="28"/>
          <w:u w:val="single"/>
          <w:lang w:eastAsia="en-US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843"/>
        <w:gridCol w:w="1134"/>
        <w:gridCol w:w="2693"/>
      </w:tblGrid>
      <w:tr w:rsidR="00F90079" w:rsidRPr="00F90079" w:rsidTr="0048343A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0079" w:rsidRPr="00F90079" w:rsidRDefault="00F90079" w:rsidP="00F90079">
            <w:pPr>
              <w:widowControl w:val="0"/>
              <w:suppressAutoHyphens/>
              <w:rPr>
                <w:rFonts w:eastAsia="Andale Sans UI"/>
                <w:b/>
                <w:bCs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b/>
                <w:bCs/>
                <w:spacing w:val="1"/>
                <w:kern w:val="2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0079" w:rsidRPr="00F90079" w:rsidRDefault="00F90079" w:rsidP="00F90079">
            <w:pPr>
              <w:widowControl w:val="0"/>
              <w:shd w:val="clear" w:color="auto" w:fill="FFFFFF"/>
              <w:tabs>
                <w:tab w:val="right" w:pos="2650"/>
                <w:tab w:val="left" w:pos="3998"/>
              </w:tabs>
              <w:suppressAutoHyphens/>
              <w:spacing w:before="24"/>
              <w:rPr>
                <w:rFonts w:eastAsia="Andale Sans UI"/>
                <w:b/>
                <w:bCs/>
                <w:spacing w:val="-2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b/>
                <w:bCs/>
                <w:kern w:val="2"/>
                <w:sz w:val="28"/>
                <w:szCs w:val="28"/>
                <w:lang w:eastAsia="en-US"/>
              </w:rPr>
              <w:t>классных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0079" w:rsidRPr="00F90079" w:rsidRDefault="00F90079" w:rsidP="00F90079">
            <w:pPr>
              <w:widowControl w:val="0"/>
              <w:shd w:val="clear" w:color="auto" w:fill="FFFFFF"/>
              <w:tabs>
                <w:tab w:val="right" w:pos="2650"/>
                <w:tab w:val="left" w:pos="3998"/>
              </w:tabs>
              <w:suppressAutoHyphens/>
              <w:spacing w:before="24"/>
              <w:rPr>
                <w:rFonts w:eastAsia="Andale Sans UI"/>
                <w:b/>
                <w:bCs/>
                <w:spacing w:val="-1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b/>
                <w:bCs/>
                <w:spacing w:val="-2"/>
                <w:kern w:val="2"/>
                <w:sz w:val="28"/>
                <w:szCs w:val="28"/>
                <w:lang w:eastAsia="en-US"/>
              </w:rPr>
              <w:t>домашних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0079" w:rsidRPr="00F90079" w:rsidRDefault="00F90079" w:rsidP="00F90079">
            <w:pPr>
              <w:widowControl w:val="0"/>
              <w:shd w:val="clear" w:color="auto" w:fill="FFFFFF"/>
              <w:tabs>
                <w:tab w:val="right" w:pos="2650"/>
                <w:tab w:val="left" w:pos="3998"/>
              </w:tabs>
              <w:suppressAutoHyphens/>
              <w:spacing w:before="24"/>
              <w:rPr>
                <w:rFonts w:eastAsia="Andale Sans UI"/>
                <w:b/>
                <w:bCs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b/>
                <w:bCs/>
                <w:spacing w:val="-1"/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0079" w:rsidRPr="00F90079" w:rsidRDefault="00F90079" w:rsidP="00F90079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  <w:lang w:val="en-US" w:eastAsia="en-US"/>
              </w:rPr>
            </w:pPr>
            <w:r w:rsidRPr="00F90079">
              <w:rPr>
                <w:rFonts w:eastAsia="Andale Sans UI"/>
                <w:b/>
                <w:bCs/>
                <w:kern w:val="2"/>
                <w:sz w:val="28"/>
                <w:szCs w:val="28"/>
                <w:lang w:eastAsia="en-US"/>
              </w:rPr>
              <w:t>объем сочинений</w:t>
            </w:r>
          </w:p>
        </w:tc>
      </w:tr>
      <w:tr w:rsidR="00F90079" w:rsidRPr="00F90079" w:rsidTr="0048343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0079" w:rsidRPr="00F90079" w:rsidRDefault="00F90079" w:rsidP="00F90079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8"/>
                <w:szCs w:val="28"/>
                <w:lang w:val="en-US"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val="en-US" w:eastAsia="en-US"/>
              </w:rPr>
              <w:t>IX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0079" w:rsidRPr="00F90079" w:rsidRDefault="00F90079" w:rsidP="00F90079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8"/>
                <w:szCs w:val="28"/>
                <w:lang w:val="en-US"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0079" w:rsidRPr="00F90079" w:rsidRDefault="00F90079" w:rsidP="00F90079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8"/>
                <w:szCs w:val="28"/>
                <w:lang w:val="en-US"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0079" w:rsidRPr="00F90079" w:rsidRDefault="00F90079" w:rsidP="00F90079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0079" w:rsidRPr="00F90079" w:rsidRDefault="00F90079" w:rsidP="00F90079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8"/>
                <w:szCs w:val="28"/>
                <w:lang w:val="en-US"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3 — 4 стр.</w:t>
            </w:r>
          </w:p>
        </w:tc>
      </w:tr>
    </w:tbl>
    <w:p w:rsidR="00F90079" w:rsidRPr="00F90079" w:rsidRDefault="00F90079" w:rsidP="00F90079">
      <w:pPr>
        <w:widowControl w:val="0"/>
        <w:shd w:val="clear" w:color="auto" w:fill="FFFFFF"/>
        <w:suppressAutoHyphens/>
        <w:ind w:right="67" w:firstLine="168"/>
        <w:jc w:val="both"/>
        <w:rPr>
          <w:rFonts w:eastAsia="Andale Sans UI"/>
          <w:spacing w:val="-1"/>
          <w:kern w:val="2"/>
          <w:sz w:val="28"/>
          <w:szCs w:val="28"/>
          <w:lang w:eastAsia="en-US"/>
        </w:rPr>
      </w:pPr>
      <w:r w:rsidRPr="00F90079">
        <w:rPr>
          <w:rFonts w:eastAsia="Andale Sans UI"/>
          <w:spacing w:val="-1"/>
          <w:kern w:val="2"/>
          <w:sz w:val="28"/>
          <w:szCs w:val="28"/>
          <w:lang w:eastAsia="en-US"/>
        </w:rPr>
        <w:tab/>
        <w:t>Уменьшение объема сочинения против примерных норм не влияет на отметку за содержание, если оно отвечает требова</w:t>
      </w:r>
      <w:r w:rsidRPr="00F90079">
        <w:rPr>
          <w:rFonts w:eastAsia="Andale Sans UI"/>
          <w:spacing w:val="-1"/>
          <w:kern w:val="2"/>
          <w:sz w:val="28"/>
          <w:szCs w:val="28"/>
          <w:lang w:eastAsia="en-US"/>
        </w:rPr>
        <w:softHyphen/>
      </w:r>
      <w:r w:rsidRPr="00F90079">
        <w:rPr>
          <w:rFonts w:eastAsia="Andale Sans UI"/>
          <w:spacing w:val="1"/>
          <w:kern w:val="2"/>
          <w:sz w:val="28"/>
          <w:szCs w:val="28"/>
          <w:lang w:eastAsia="en-US"/>
        </w:rPr>
        <w:t>ниям, предъявляемым для соответствующей оценки, также как превышение объема не ведет к повышению отметки.</w:t>
      </w:r>
    </w:p>
    <w:tbl>
      <w:tblPr>
        <w:tblpPr w:leftFromText="180" w:rightFromText="180" w:vertAnchor="text" w:horzAnchor="margin" w:tblpXSpec="center" w:tblpY="-337"/>
        <w:tblW w:w="10348" w:type="dxa"/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3969"/>
      </w:tblGrid>
      <w:tr w:rsidR="00F90079" w:rsidRPr="00F90079" w:rsidTr="00F90079">
        <w:trPr>
          <w:trHeight w:val="14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079" w:rsidRPr="00F90079" w:rsidRDefault="00F90079" w:rsidP="00F90079">
            <w:pPr>
              <w:widowControl w:val="0"/>
              <w:suppressAutoHyphens/>
              <w:snapToGrid w:val="0"/>
              <w:spacing w:after="200"/>
              <w:jc w:val="center"/>
              <w:rPr>
                <w:rFonts w:eastAsia="Andale Sans UI"/>
                <w:b/>
                <w:bCs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b/>
                <w:bCs/>
                <w:kern w:val="2"/>
                <w:sz w:val="28"/>
                <w:szCs w:val="28"/>
                <w:lang w:eastAsia="en-US"/>
              </w:rPr>
              <w:lastRenderedPageBreak/>
              <w:t>Отметка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079" w:rsidRPr="00F90079" w:rsidRDefault="00F90079" w:rsidP="00F90079">
            <w:pPr>
              <w:widowControl w:val="0"/>
              <w:suppressAutoHyphens/>
              <w:snapToGrid w:val="0"/>
              <w:spacing w:after="200"/>
              <w:jc w:val="center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b/>
                <w:bCs/>
                <w:kern w:val="2"/>
                <w:sz w:val="28"/>
                <w:szCs w:val="28"/>
                <w:lang w:eastAsia="en-US"/>
              </w:rPr>
              <w:t>Основные критерии отметки</w:t>
            </w:r>
          </w:p>
        </w:tc>
      </w:tr>
      <w:tr w:rsidR="00F90079" w:rsidRPr="00F90079" w:rsidTr="00F90079">
        <w:trPr>
          <w:trHeight w:val="14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079" w:rsidRPr="00F90079" w:rsidRDefault="00F90079" w:rsidP="00F90079">
            <w:pPr>
              <w:rPr>
                <w:rFonts w:eastAsia="Andale Sans UI"/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079" w:rsidRPr="00F90079" w:rsidRDefault="00F90079" w:rsidP="00F90079">
            <w:pPr>
              <w:widowControl w:val="0"/>
              <w:suppressAutoHyphens/>
              <w:snapToGrid w:val="0"/>
              <w:spacing w:after="200"/>
              <w:jc w:val="center"/>
              <w:rPr>
                <w:rFonts w:eastAsia="Andale Sans UI"/>
                <w:b/>
                <w:bCs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b/>
                <w:bCs/>
                <w:kern w:val="2"/>
                <w:sz w:val="28"/>
                <w:szCs w:val="28"/>
                <w:lang w:eastAsia="en-US"/>
              </w:rPr>
              <w:t>Содержание и речь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079" w:rsidRPr="00F90079" w:rsidRDefault="00F90079" w:rsidP="00F90079">
            <w:pPr>
              <w:widowControl w:val="0"/>
              <w:suppressAutoHyphens/>
              <w:snapToGrid w:val="0"/>
              <w:spacing w:after="200"/>
              <w:jc w:val="center"/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b/>
                <w:bCs/>
                <w:kern w:val="2"/>
                <w:sz w:val="28"/>
                <w:szCs w:val="28"/>
                <w:lang w:eastAsia="en-US"/>
              </w:rPr>
              <w:t xml:space="preserve">Грамотность </w:t>
            </w:r>
          </w:p>
        </w:tc>
      </w:tr>
      <w:tr w:rsidR="00F90079" w:rsidRPr="00F90079" w:rsidTr="00F90079">
        <w:trPr>
          <w:trHeight w:val="2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79" w:rsidRPr="00F90079" w:rsidRDefault="00F90079" w:rsidP="00F90079">
            <w:pPr>
              <w:widowControl w:val="0"/>
              <w:suppressAutoHyphens/>
              <w:snapToGrid w:val="0"/>
              <w:spacing w:after="200"/>
              <w:jc w:val="center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79" w:rsidRPr="00F90079" w:rsidRDefault="00F90079" w:rsidP="00F90079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718"/>
              </w:tabs>
              <w:suppressAutoHyphens/>
              <w:snapToGrid w:val="0"/>
              <w:spacing w:after="200" w:line="100" w:lineRule="atLeast"/>
              <w:ind w:left="359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Содержание работы полностью соответствует теме.</w:t>
            </w:r>
          </w:p>
          <w:p w:rsidR="00F90079" w:rsidRPr="00F90079" w:rsidRDefault="00F90079" w:rsidP="00F90079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718"/>
              </w:tabs>
              <w:suppressAutoHyphens/>
              <w:spacing w:after="200" w:line="100" w:lineRule="atLeast"/>
              <w:ind w:left="359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Фактические ошибки отсутствуют.</w:t>
            </w:r>
          </w:p>
          <w:p w:rsidR="00F90079" w:rsidRPr="00F90079" w:rsidRDefault="00F90079" w:rsidP="00F90079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718"/>
              </w:tabs>
              <w:suppressAutoHyphens/>
              <w:spacing w:after="200" w:line="276" w:lineRule="auto"/>
              <w:ind w:left="359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 xml:space="preserve"> Содержание излагается последовательно.</w:t>
            </w:r>
          </w:p>
          <w:p w:rsidR="00F90079" w:rsidRPr="00F90079" w:rsidRDefault="00F90079" w:rsidP="00F90079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718"/>
              </w:tabs>
              <w:suppressAutoHyphens/>
              <w:spacing w:after="200" w:line="276" w:lineRule="auto"/>
              <w:ind w:left="359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F90079" w:rsidRPr="00F90079" w:rsidRDefault="00F90079" w:rsidP="00F90079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718"/>
              </w:tabs>
              <w:suppressAutoHyphens/>
              <w:spacing w:after="200" w:line="276" w:lineRule="auto"/>
              <w:ind w:left="359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Достигнуто стилевое единство и выразительность текста.</w:t>
            </w:r>
          </w:p>
          <w:p w:rsidR="00F90079" w:rsidRPr="00F90079" w:rsidRDefault="00F90079" w:rsidP="00F90079">
            <w:pPr>
              <w:widowControl w:val="0"/>
              <w:suppressAutoHyphens/>
              <w:spacing w:after="200"/>
              <w:ind w:left="-1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079" w:rsidRPr="00F90079" w:rsidRDefault="00F90079" w:rsidP="00F90079">
            <w:pPr>
              <w:widowControl w:val="0"/>
              <w:suppressAutoHyphens/>
              <w:snapToGrid w:val="0"/>
              <w:spacing w:after="200"/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F90079" w:rsidRPr="00F90079" w:rsidTr="00F90079">
        <w:trPr>
          <w:trHeight w:val="7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79" w:rsidRPr="00F90079" w:rsidRDefault="00F90079" w:rsidP="00F90079">
            <w:pPr>
              <w:widowControl w:val="0"/>
              <w:suppressAutoHyphens/>
              <w:snapToGrid w:val="0"/>
              <w:spacing w:after="200"/>
              <w:jc w:val="center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79" w:rsidRPr="00F90079" w:rsidRDefault="00F90079" w:rsidP="00F90079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718"/>
              </w:tabs>
              <w:suppressAutoHyphens/>
              <w:snapToGrid w:val="0"/>
              <w:spacing w:after="200" w:line="276" w:lineRule="auto"/>
              <w:ind w:left="359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F90079" w:rsidRPr="00F90079" w:rsidRDefault="00F90079" w:rsidP="00F90079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718"/>
              </w:tabs>
              <w:suppressAutoHyphens/>
              <w:spacing w:after="200" w:line="276" w:lineRule="auto"/>
              <w:ind w:left="359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Содержание в основном достоверно, но имеются единичные фактические неточности.</w:t>
            </w:r>
          </w:p>
          <w:p w:rsidR="00F90079" w:rsidRPr="00F90079" w:rsidRDefault="00F90079" w:rsidP="00F90079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718"/>
              </w:tabs>
              <w:suppressAutoHyphens/>
              <w:spacing w:after="200" w:line="276" w:lineRule="auto"/>
              <w:ind w:left="359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Имеются незначительные нарушения последовательности в изложении мыслей.</w:t>
            </w:r>
          </w:p>
          <w:p w:rsidR="00F90079" w:rsidRPr="00F90079" w:rsidRDefault="00F90079" w:rsidP="00F90079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718"/>
              </w:tabs>
              <w:suppressAutoHyphens/>
              <w:spacing w:after="200" w:line="276" w:lineRule="auto"/>
              <w:ind w:left="359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 xml:space="preserve">Лексический и грамматический строй речи достаточно </w:t>
            </w: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lastRenderedPageBreak/>
              <w:t>разнообразен.</w:t>
            </w:r>
          </w:p>
          <w:p w:rsidR="00F90079" w:rsidRPr="00F90079" w:rsidRDefault="00F90079" w:rsidP="00F90079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718"/>
              </w:tabs>
              <w:suppressAutoHyphens/>
              <w:spacing w:after="200" w:line="276" w:lineRule="auto"/>
              <w:ind w:left="359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Стиль работы отличает единством и достаточной выразительностью.</w:t>
            </w:r>
          </w:p>
          <w:p w:rsidR="00F90079" w:rsidRPr="00F90079" w:rsidRDefault="00F90079" w:rsidP="00F90079">
            <w:pPr>
              <w:widowControl w:val="0"/>
              <w:suppressAutoHyphens/>
              <w:spacing w:after="200"/>
              <w:ind w:left="-1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079" w:rsidRPr="00F90079" w:rsidRDefault="00F90079" w:rsidP="00F90079">
            <w:pPr>
              <w:widowControl w:val="0"/>
              <w:suppressAutoHyphens/>
              <w:snapToGrid w:val="0"/>
              <w:spacing w:after="200"/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lastRenderedPageBreak/>
              <w:t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F90079" w:rsidRPr="00F90079" w:rsidTr="00F90079">
        <w:trPr>
          <w:trHeight w:val="25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79" w:rsidRPr="00F90079" w:rsidRDefault="00F90079" w:rsidP="00F90079">
            <w:pPr>
              <w:widowControl w:val="0"/>
              <w:suppressAutoHyphens/>
              <w:snapToGrid w:val="0"/>
              <w:spacing w:after="200"/>
              <w:jc w:val="center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  <w:lastRenderedPageBreak/>
              <w:t>«3»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79" w:rsidRPr="00F90079" w:rsidRDefault="00F90079" w:rsidP="00F90079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left" w:pos="718"/>
              </w:tabs>
              <w:suppressAutoHyphens/>
              <w:snapToGrid w:val="0"/>
              <w:spacing w:after="200" w:line="276" w:lineRule="auto"/>
              <w:ind w:left="359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В работе допущены существенные отклонения от темы.</w:t>
            </w:r>
          </w:p>
          <w:p w:rsidR="00F90079" w:rsidRPr="00F90079" w:rsidRDefault="00F90079" w:rsidP="00F90079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left" w:pos="718"/>
              </w:tabs>
              <w:suppressAutoHyphens/>
              <w:spacing w:after="200" w:line="276" w:lineRule="auto"/>
              <w:ind w:left="359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Работа достоверна в главном, но в ней имеются отдельные фактические неточности.</w:t>
            </w:r>
          </w:p>
          <w:p w:rsidR="00F90079" w:rsidRPr="00F90079" w:rsidRDefault="00F90079" w:rsidP="00F90079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left" w:pos="718"/>
              </w:tabs>
              <w:suppressAutoHyphens/>
              <w:spacing w:after="200" w:line="276" w:lineRule="auto"/>
              <w:ind w:left="359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Допущены отдельные нарушения последовательности изложения.</w:t>
            </w:r>
          </w:p>
          <w:p w:rsidR="00F90079" w:rsidRPr="00F90079" w:rsidRDefault="00F90079" w:rsidP="00F90079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left" w:pos="718"/>
              </w:tabs>
              <w:suppressAutoHyphens/>
              <w:spacing w:after="200" w:line="276" w:lineRule="auto"/>
              <w:ind w:left="359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F90079" w:rsidRPr="00F90079" w:rsidRDefault="00F90079" w:rsidP="00F90079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left" w:pos="718"/>
              </w:tabs>
              <w:suppressAutoHyphens/>
              <w:spacing w:after="200" w:line="276" w:lineRule="auto"/>
              <w:ind w:left="359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Стиль работы не отличается единством, речь недостаточно выразительна.</w:t>
            </w:r>
          </w:p>
          <w:p w:rsidR="00F90079" w:rsidRPr="00F90079" w:rsidRDefault="00F90079" w:rsidP="00F90079">
            <w:pPr>
              <w:widowControl w:val="0"/>
              <w:suppressAutoHyphens/>
              <w:spacing w:after="200"/>
              <w:ind w:left="-1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079" w:rsidRPr="00F90079" w:rsidRDefault="00F90079" w:rsidP="00F90079">
            <w:pPr>
              <w:widowControl w:val="0"/>
              <w:suppressAutoHyphens/>
              <w:snapToGrid w:val="0"/>
              <w:spacing w:after="200"/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F90079" w:rsidRPr="00F90079" w:rsidTr="00F90079">
        <w:trPr>
          <w:trHeight w:val="22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79" w:rsidRPr="00F90079" w:rsidRDefault="00F90079" w:rsidP="00F90079">
            <w:pPr>
              <w:widowControl w:val="0"/>
              <w:suppressAutoHyphens/>
              <w:snapToGrid w:val="0"/>
              <w:spacing w:after="200"/>
              <w:jc w:val="center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  <w:lastRenderedPageBreak/>
              <w:t>«2»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79" w:rsidRPr="00F90079" w:rsidRDefault="00F90079" w:rsidP="00F90079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left" w:pos="718"/>
              </w:tabs>
              <w:suppressAutoHyphens/>
              <w:snapToGrid w:val="0"/>
              <w:spacing w:after="200" w:line="276" w:lineRule="auto"/>
              <w:ind w:left="359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Работа не соответствует теме.</w:t>
            </w:r>
          </w:p>
          <w:p w:rsidR="00F90079" w:rsidRPr="00F90079" w:rsidRDefault="00F90079" w:rsidP="00F90079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left" w:pos="718"/>
              </w:tabs>
              <w:suppressAutoHyphens/>
              <w:spacing w:after="200" w:line="276" w:lineRule="auto"/>
              <w:ind w:left="359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Допущено много фактических неточностей.</w:t>
            </w:r>
          </w:p>
          <w:p w:rsidR="00F90079" w:rsidRPr="00F90079" w:rsidRDefault="00F90079" w:rsidP="00F90079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left" w:pos="718"/>
              </w:tabs>
              <w:suppressAutoHyphens/>
              <w:spacing w:after="200" w:line="276" w:lineRule="auto"/>
              <w:ind w:left="359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F90079" w:rsidRPr="00F90079" w:rsidRDefault="00F90079" w:rsidP="00F90079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left" w:pos="718"/>
              </w:tabs>
              <w:suppressAutoHyphens/>
              <w:spacing w:after="200" w:line="276" w:lineRule="auto"/>
              <w:ind w:left="359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F90079" w:rsidRPr="00F90079" w:rsidRDefault="00F90079" w:rsidP="00F90079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left" w:pos="718"/>
              </w:tabs>
              <w:suppressAutoHyphens/>
              <w:spacing w:after="200" w:line="276" w:lineRule="auto"/>
              <w:ind w:left="359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Нарушено стилевое единство текста.</w:t>
            </w:r>
          </w:p>
          <w:p w:rsidR="00F90079" w:rsidRPr="00F90079" w:rsidRDefault="00F90079" w:rsidP="00F90079">
            <w:pPr>
              <w:widowControl w:val="0"/>
              <w:suppressAutoHyphens/>
              <w:spacing w:after="200"/>
              <w:ind w:left="-1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079" w:rsidRPr="00F90079" w:rsidRDefault="00F90079" w:rsidP="00F90079">
            <w:pPr>
              <w:widowControl w:val="0"/>
              <w:suppressAutoHyphens/>
              <w:snapToGrid w:val="0"/>
              <w:spacing w:after="200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</w:t>
            </w:r>
          </w:p>
        </w:tc>
      </w:tr>
    </w:tbl>
    <w:p w:rsidR="00F90079" w:rsidRPr="00F90079" w:rsidRDefault="00F90079" w:rsidP="00F90079">
      <w:pPr>
        <w:widowControl w:val="0"/>
        <w:shd w:val="clear" w:color="auto" w:fill="FFFFFF"/>
        <w:suppressAutoHyphens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spacing w:val="-1"/>
          <w:kern w:val="2"/>
          <w:sz w:val="28"/>
          <w:szCs w:val="28"/>
          <w:lang w:eastAsia="en-US"/>
        </w:rPr>
        <w:t xml:space="preserve">Любое сочинение проверяется не позднее недельного срока в </w:t>
      </w:r>
      <w:r w:rsidRPr="00F90079">
        <w:rPr>
          <w:rFonts w:eastAsia="Andale Sans UI"/>
          <w:spacing w:val="-1"/>
          <w:kern w:val="2"/>
          <w:sz w:val="28"/>
          <w:szCs w:val="28"/>
          <w:lang w:val="en-US" w:eastAsia="en-US"/>
        </w:rPr>
        <w:t>V</w:t>
      </w:r>
      <w:r w:rsidRPr="00F90079">
        <w:rPr>
          <w:rFonts w:eastAsia="Andale Sans UI"/>
          <w:spacing w:val="-1"/>
          <w:kern w:val="2"/>
          <w:sz w:val="28"/>
          <w:szCs w:val="28"/>
          <w:lang w:eastAsia="en-US"/>
        </w:rPr>
        <w:t>—</w:t>
      </w:r>
      <w:r w:rsidRPr="00F90079">
        <w:rPr>
          <w:rFonts w:eastAsia="Andale Sans UI"/>
          <w:spacing w:val="-1"/>
          <w:kern w:val="2"/>
          <w:sz w:val="28"/>
          <w:szCs w:val="28"/>
          <w:lang w:val="en-US" w:eastAsia="en-US"/>
        </w:rPr>
        <w:t>VIII</w:t>
      </w:r>
      <w:r w:rsidRPr="00F90079">
        <w:rPr>
          <w:rFonts w:eastAsia="Andale Sans UI"/>
          <w:spacing w:val="-1"/>
          <w:kern w:val="2"/>
          <w:sz w:val="28"/>
          <w:szCs w:val="28"/>
          <w:lang w:eastAsia="en-US"/>
        </w:rPr>
        <w:t xml:space="preserve"> и 10 дней в </w:t>
      </w:r>
      <w:r w:rsidRPr="00F90079">
        <w:rPr>
          <w:rFonts w:eastAsia="Andale Sans UI"/>
          <w:spacing w:val="-1"/>
          <w:kern w:val="2"/>
          <w:sz w:val="28"/>
          <w:szCs w:val="28"/>
          <w:lang w:val="en-US" w:eastAsia="en-US"/>
        </w:rPr>
        <w:t>IX</w:t>
      </w:r>
      <w:r w:rsidRPr="00F90079">
        <w:rPr>
          <w:rFonts w:eastAsia="Andale Sans UI"/>
          <w:spacing w:val="-1"/>
          <w:kern w:val="2"/>
          <w:sz w:val="28"/>
          <w:szCs w:val="28"/>
          <w:lang w:eastAsia="en-US"/>
        </w:rPr>
        <w:t>—</w:t>
      </w:r>
      <w:r w:rsidRPr="00F90079">
        <w:rPr>
          <w:rFonts w:eastAsia="Andale Sans UI"/>
          <w:spacing w:val="-1"/>
          <w:kern w:val="2"/>
          <w:sz w:val="28"/>
          <w:szCs w:val="28"/>
          <w:lang w:val="en-US" w:eastAsia="en-US"/>
        </w:rPr>
        <w:t>XI</w:t>
      </w:r>
      <w:r w:rsidRPr="00F90079">
        <w:rPr>
          <w:rFonts w:eastAsia="Andale Sans UI"/>
          <w:spacing w:val="-1"/>
          <w:kern w:val="2"/>
          <w:sz w:val="28"/>
          <w:szCs w:val="28"/>
          <w:lang w:eastAsia="en-US"/>
        </w:rPr>
        <w:t xml:space="preserve"> классах и оценивается двумя отметками:</w:t>
      </w:r>
      <w:r w:rsidRPr="00F90079">
        <w:rPr>
          <w:rFonts w:eastAsia="Andale Sans UI"/>
          <w:spacing w:val="1"/>
          <w:kern w:val="2"/>
          <w:sz w:val="28"/>
          <w:szCs w:val="28"/>
          <w:lang w:eastAsia="en-US"/>
        </w:rPr>
        <w:t xml:space="preserve"> первая ставится за содержание и речь,</w:t>
      </w:r>
      <w:r w:rsidRPr="00F90079">
        <w:rPr>
          <w:rFonts w:eastAsia="Andale Sans UI"/>
          <w:kern w:val="2"/>
          <w:sz w:val="28"/>
          <w:szCs w:val="28"/>
          <w:lang w:eastAsia="en-US"/>
        </w:rPr>
        <w:t xml:space="preserve"> вторая — за грамотность.</w:t>
      </w:r>
    </w:p>
    <w:p w:rsidR="00F90079" w:rsidRPr="00F90079" w:rsidRDefault="00F90079" w:rsidP="00F90079">
      <w:pPr>
        <w:widowControl w:val="0"/>
        <w:shd w:val="clear" w:color="auto" w:fill="FFFFFF"/>
        <w:suppressAutoHyphens/>
        <w:jc w:val="both"/>
        <w:rPr>
          <w:rFonts w:eastAsia="Andale Sans UI"/>
          <w:b/>
          <w:bCs/>
          <w:kern w:val="2"/>
          <w:sz w:val="28"/>
          <w:szCs w:val="28"/>
          <w:u w:val="single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 xml:space="preserve">В </w:t>
      </w:r>
      <w:r w:rsidRPr="00F90079">
        <w:rPr>
          <w:rFonts w:eastAsia="Andale Sans UI"/>
          <w:kern w:val="2"/>
          <w:sz w:val="28"/>
          <w:szCs w:val="28"/>
          <w:lang w:val="en-US" w:eastAsia="en-US"/>
        </w:rPr>
        <w:t>V</w:t>
      </w:r>
      <w:r w:rsidRPr="00F90079">
        <w:rPr>
          <w:rFonts w:eastAsia="Andale Sans UI"/>
          <w:kern w:val="2"/>
          <w:sz w:val="28"/>
          <w:szCs w:val="28"/>
          <w:lang w:eastAsia="en-US"/>
        </w:rPr>
        <w:t>—</w:t>
      </w:r>
      <w:r w:rsidRPr="00F90079">
        <w:rPr>
          <w:rFonts w:eastAsia="Andale Sans UI"/>
          <w:kern w:val="2"/>
          <w:sz w:val="28"/>
          <w:szCs w:val="28"/>
          <w:lang w:val="en-US" w:eastAsia="en-US"/>
        </w:rPr>
        <w:t>XI</w:t>
      </w:r>
      <w:r w:rsidRPr="00F90079">
        <w:rPr>
          <w:rFonts w:eastAsia="Andale Sans UI"/>
          <w:kern w:val="2"/>
          <w:sz w:val="28"/>
          <w:szCs w:val="28"/>
          <w:lang w:eastAsia="en-US"/>
        </w:rPr>
        <w:t xml:space="preserve"> классах оценка за содержание и речь относится к литературе, вторая — к русскому языку.</w:t>
      </w:r>
    </w:p>
    <w:p w:rsidR="00F90079" w:rsidRPr="00F90079" w:rsidRDefault="00F90079" w:rsidP="00F90079">
      <w:pPr>
        <w:widowControl w:val="0"/>
        <w:shd w:val="clear" w:color="auto" w:fill="FFFFFF"/>
        <w:suppressAutoHyphens/>
        <w:spacing w:before="24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b/>
          <w:bCs/>
          <w:kern w:val="2"/>
          <w:sz w:val="28"/>
          <w:szCs w:val="28"/>
          <w:u w:val="single"/>
          <w:lang w:eastAsia="en-US"/>
        </w:rPr>
        <w:t xml:space="preserve">Оценка сочинения </w:t>
      </w:r>
    </w:p>
    <w:p w:rsidR="00F90079" w:rsidRPr="00F90079" w:rsidRDefault="00F90079" w:rsidP="00F90079">
      <w:pPr>
        <w:widowControl w:val="0"/>
        <w:shd w:val="clear" w:color="auto" w:fill="FFFFFF"/>
        <w:suppressAutoHyphens/>
        <w:spacing w:before="24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ab/>
        <w:t>Указанный объем сочинений является примерным пото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му, что объем ученического текста зависит от стиля и жанра сочинения, характера темы и замысла, темпа письма учащих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ся</w:t>
      </w:r>
      <w:proofErr w:type="gramStart"/>
      <w:r w:rsidRPr="00F90079">
        <w:rPr>
          <w:rFonts w:eastAsia="Andale Sans UI"/>
          <w:kern w:val="2"/>
          <w:sz w:val="28"/>
          <w:szCs w:val="28"/>
          <w:lang w:eastAsia="en-US"/>
        </w:rPr>
        <w:t>.</w:t>
      </w:r>
      <w:proofErr w:type="gramEnd"/>
      <w:r w:rsidRPr="00F90079">
        <w:rPr>
          <w:rFonts w:eastAsia="Andale Sans UI"/>
          <w:kern w:val="2"/>
          <w:sz w:val="28"/>
          <w:szCs w:val="28"/>
          <w:lang w:eastAsia="en-US"/>
        </w:rPr>
        <w:t xml:space="preserve"> </w:t>
      </w:r>
      <w:proofErr w:type="gramStart"/>
      <w:r w:rsidRPr="00F90079">
        <w:rPr>
          <w:rFonts w:eastAsia="Andale Sans UI"/>
          <w:kern w:val="2"/>
          <w:sz w:val="28"/>
          <w:szCs w:val="28"/>
          <w:lang w:eastAsia="en-US"/>
        </w:rPr>
        <w:t>и</w:t>
      </w:r>
      <w:proofErr w:type="gramEnd"/>
      <w:r w:rsidRPr="00F90079">
        <w:rPr>
          <w:rFonts w:eastAsia="Andale Sans UI"/>
          <w:kern w:val="2"/>
          <w:sz w:val="28"/>
          <w:szCs w:val="28"/>
          <w:lang w:eastAsia="en-US"/>
        </w:rPr>
        <w:t>х общего развития и почерка.</w:t>
      </w:r>
    </w:p>
    <w:p w:rsidR="00F90079" w:rsidRPr="00F90079" w:rsidRDefault="00F90079" w:rsidP="00F90079">
      <w:pPr>
        <w:widowControl w:val="0"/>
        <w:suppressAutoHyphens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ab/>
        <w:t>Сочинение оценивается двумя отметками: первая ставится за содержание и речевое оформление (соблюдение языко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вых норм и правил выбора стилистических средств), вторая - за соблюдение орфографических и пунктуационных норм. Первая оценка (за содержание и речь) считается оценкой по литературе.</w:t>
      </w:r>
    </w:p>
    <w:p w:rsidR="00F90079" w:rsidRPr="00F90079" w:rsidRDefault="00F90079" w:rsidP="00F90079">
      <w:pPr>
        <w:widowControl w:val="0"/>
        <w:suppressAutoHyphens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ab/>
        <w:t>Содержание сочинения оценивается по следующим кри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териям:</w:t>
      </w:r>
    </w:p>
    <w:p w:rsidR="00F90079" w:rsidRPr="00F90079" w:rsidRDefault="00F90079" w:rsidP="00F90079">
      <w:pPr>
        <w:widowControl w:val="0"/>
        <w:suppressAutoHyphens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- соответствие работы ученика теме и основной мысли;</w:t>
      </w:r>
    </w:p>
    <w:p w:rsidR="00F90079" w:rsidRPr="00F90079" w:rsidRDefault="00F90079" w:rsidP="00F90079">
      <w:pPr>
        <w:widowControl w:val="0"/>
        <w:suppressAutoHyphens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- полнота раскрытия темы;</w:t>
      </w:r>
    </w:p>
    <w:p w:rsidR="00F90079" w:rsidRPr="00F90079" w:rsidRDefault="00F90079" w:rsidP="00F90079">
      <w:pPr>
        <w:widowControl w:val="0"/>
        <w:suppressAutoHyphens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lastRenderedPageBreak/>
        <w:t>- правильность фактического материала;</w:t>
      </w:r>
    </w:p>
    <w:p w:rsidR="00F90079" w:rsidRPr="00F90079" w:rsidRDefault="00F90079" w:rsidP="00F90079">
      <w:pPr>
        <w:widowControl w:val="0"/>
        <w:suppressAutoHyphens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- последовательность изложения.</w:t>
      </w:r>
    </w:p>
    <w:p w:rsidR="00F90079" w:rsidRPr="00F90079" w:rsidRDefault="00F90079" w:rsidP="00F90079">
      <w:pPr>
        <w:widowControl w:val="0"/>
        <w:suppressAutoHyphens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ab/>
        <w:t>При оценке речевого оформления сочинений учитывает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ся: разнообразие словаря и грамматического строя речи; сти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левое единство и выразительность речи; число языковых ошибок и стилистических недочетов.</w:t>
      </w:r>
    </w:p>
    <w:p w:rsidR="00F90079" w:rsidRPr="00F90079" w:rsidRDefault="00F90079" w:rsidP="00F90079">
      <w:pPr>
        <w:widowControl w:val="0"/>
        <w:suppressAutoHyphens/>
        <w:jc w:val="both"/>
        <w:rPr>
          <w:rFonts w:eastAsia="Andale Sans UI"/>
          <w:b/>
          <w:bCs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ab/>
        <w:t>Орфографическая и пунктуационная грамотность оцени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вается по числу допущенных учеником ошибок (Нормы оценки знании, умений и навыков учащихся по русскому языку). Содержание и речевое оформление оценивается по следующим критериям:</w:t>
      </w:r>
    </w:p>
    <w:p w:rsidR="00F90079" w:rsidRPr="00F90079" w:rsidRDefault="00F90079" w:rsidP="00F90079">
      <w:pPr>
        <w:widowControl w:val="0"/>
        <w:suppressAutoHyphens/>
        <w:jc w:val="both"/>
        <w:rPr>
          <w:rFonts w:eastAsia="Andale Sans UI"/>
          <w:b/>
          <w:bCs/>
          <w:kern w:val="2"/>
          <w:sz w:val="28"/>
          <w:szCs w:val="28"/>
          <w:lang w:eastAsia="en-US"/>
        </w:rPr>
      </w:pPr>
      <w:r w:rsidRPr="00F90079">
        <w:rPr>
          <w:rFonts w:eastAsia="Andale Sans UI"/>
          <w:b/>
          <w:bCs/>
          <w:kern w:val="2"/>
          <w:sz w:val="28"/>
          <w:szCs w:val="28"/>
          <w:lang w:eastAsia="en-US"/>
        </w:rPr>
        <w:tab/>
        <w:t xml:space="preserve">Отметка "5" </w:t>
      </w:r>
      <w:r w:rsidRPr="00F90079">
        <w:rPr>
          <w:rFonts w:eastAsia="Andale Sans UI"/>
          <w:kern w:val="2"/>
          <w:sz w:val="28"/>
          <w:szCs w:val="28"/>
          <w:lang w:eastAsia="en-US"/>
        </w:rPr>
        <w:t>ставится, если: 1) содержание работы пол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ностью соответствует теме; 2) фактические ошибки отсут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ствуют; 3) содержание излагается последовательно; 4) рабо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та отличается богатством словаря, разнообразием использу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емых синтаксических конструкций, точностью словоупотреб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ления; 5) достигнуто стилевое единство и выразительность текста. В работе допускается 1 недочет в содержании, 1—2 рече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вых недочета. 1 грамматическая ошибка.</w:t>
      </w:r>
    </w:p>
    <w:p w:rsidR="00F90079" w:rsidRPr="00F90079" w:rsidRDefault="00F90079" w:rsidP="00F90079">
      <w:pPr>
        <w:widowControl w:val="0"/>
        <w:suppressAutoHyphens/>
        <w:jc w:val="both"/>
        <w:rPr>
          <w:rFonts w:eastAsia="Andale Sans UI"/>
          <w:b/>
          <w:bCs/>
          <w:kern w:val="2"/>
          <w:sz w:val="28"/>
          <w:szCs w:val="28"/>
          <w:lang w:eastAsia="en-US"/>
        </w:rPr>
      </w:pPr>
      <w:r w:rsidRPr="00F90079">
        <w:rPr>
          <w:rFonts w:eastAsia="Andale Sans UI"/>
          <w:b/>
          <w:bCs/>
          <w:kern w:val="2"/>
          <w:sz w:val="28"/>
          <w:szCs w:val="28"/>
          <w:lang w:eastAsia="en-US"/>
        </w:rPr>
        <w:tab/>
        <w:t>Отметка "4"</w:t>
      </w:r>
      <w:r w:rsidRPr="00F90079">
        <w:rPr>
          <w:rFonts w:eastAsia="Andale Sans UI"/>
          <w:kern w:val="2"/>
          <w:sz w:val="28"/>
          <w:szCs w:val="28"/>
          <w:lang w:eastAsia="en-US"/>
        </w:rPr>
        <w:t xml:space="preserve"> ставится, если: 1) содержание работы в ос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новном соответствует теме (имеются незначительные откло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нения от темы); 2) содержание в основном достоверно, но имеются единичные фактические неточности; 3) имеются не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значительные нарушения последовательности в изложении мыслей; 4) лексический и грамматический строй речи до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статочно разнообразен; 5) стиль работы отличается единст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вом и достаточной выразительностью. В работе допускается не более 2 недочетов и содержании, не более 3—4 речевых недочетов, 2 грамматических ошибок.</w:t>
      </w:r>
    </w:p>
    <w:p w:rsidR="00F90079" w:rsidRPr="00F90079" w:rsidRDefault="00F90079" w:rsidP="00F90079">
      <w:pPr>
        <w:widowControl w:val="0"/>
        <w:suppressAutoHyphens/>
        <w:jc w:val="both"/>
        <w:rPr>
          <w:rFonts w:eastAsia="Andale Sans UI"/>
          <w:b/>
          <w:bCs/>
          <w:kern w:val="2"/>
          <w:sz w:val="28"/>
          <w:szCs w:val="28"/>
          <w:lang w:eastAsia="en-US"/>
        </w:rPr>
      </w:pPr>
      <w:r w:rsidRPr="00F90079">
        <w:rPr>
          <w:rFonts w:eastAsia="Andale Sans UI"/>
          <w:b/>
          <w:bCs/>
          <w:kern w:val="2"/>
          <w:sz w:val="28"/>
          <w:szCs w:val="28"/>
          <w:lang w:eastAsia="en-US"/>
        </w:rPr>
        <w:tab/>
        <w:t xml:space="preserve">Отметка "3" </w:t>
      </w:r>
      <w:r w:rsidRPr="00F90079">
        <w:rPr>
          <w:rFonts w:eastAsia="Andale Sans UI"/>
          <w:kern w:val="2"/>
          <w:sz w:val="28"/>
          <w:szCs w:val="28"/>
          <w:lang w:eastAsia="en-US"/>
        </w:rPr>
        <w:t>ставится, если: 1) в работе допущены су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щественные отклонения от темы; 2) работа достоверна в главном, но в ней имеются отдельные фактические неточ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ности; 3) допущены отдельные нарушения последовательнос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ти изложения; 4) беден словарь и однообразны употребляе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мые синтаксические конструкции, встречается неправильное словоупотребление; 5) стиль работы не отличается единст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вом, речь недостаточно выразительна. В работе допускается не более 4 недочетов в содержании, 5 речевых недочетов, 4 грамматических ошибок.</w:t>
      </w:r>
    </w:p>
    <w:p w:rsidR="00F90079" w:rsidRPr="00F90079" w:rsidRDefault="00F90079" w:rsidP="00F90079">
      <w:pPr>
        <w:widowControl w:val="0"/>
        <w:suppressAutoHyphens/>
        <w:jc w:val="both"/>
        <w:rPr>
          <w:rFonts w:eastAsia="Andale Sans UI"/>
          <w:b/>
          <w:bCs/>
          <w:kern w:val="2"/>
          <w:sz w:val="28"/>
          <w:szCs w:val="28"/>
          <w:lang w:eastAsia="en-US"/>
        </w:rPr>
      </w:pPr>
      <w:r w:rsidRPr="00F90079">
        <w:rPr>
          <w:rFonts w:eastAsia="Andale Sans UI"/>
          <w:b/>
          <w:bCs/>
          <w:kern w:val="2"/>
          <w:sz w:val="28"/>
          <w:szCs w:val="28"/>
          <w:lang w:eastAsia="en-US"/>
        </w:rPr>
        <w:tab/>
        <w:t xml:space="preserve">Отметка "2" </w:t>
      </w:r>
      <w:r w:rsidRPr="00F90079">
        <w:rPr>
          <w:rFonts w:eastAsia="Andale Sans UI"/>
          <w:kern w:val="2"/>
          <w:sz w:val="28"/>
          <w:szCs w:val="28"/>
          <w:lang w:eastAsia="en-US"/>
        </w:rPr>
        <w:t>ставится, если: 1) работа не соответствует теме; 2) допущено много фактических неточностей; 3) на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рушена последовательность изложения мыслей во всех час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тях работы, отсутствует связь между ними, работа не соот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ветствует плану; 4) крайне беден словарь, работа написана короткими однотипными предложениями со слабо выражен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ной связью между ними</w:t>
      </w:r>
      <w:proofErr w:type="gramStart"/>
      <w:r w:rsidRPr="00F90079">
        <w:rPr>
          <w:rFonts w:eastAsia="Andale Sans UI"/>
          <w:kern w:val="2"/>
          <w:sz w:val="28"/>
          <w:szCs w:val="28"/>
          <w:lang w:eastAsia="en-US"/>
        </w:rPr>
        <w:t>.</w:t>
      </w:r>
      <w:proofErr w:type="gramEnd"/>
      <w:r w:rsidRPr="00F90079">
        <w:rPr>
          <w:rFonts w:eastAsia="Andale Sans UI"/>
          <w:kern w:val="2"/>
          <w:sz w:val="28"/>
          <w:szCs w:val="28"/>
          <w:lang w:eastAsia="en-US"/>
        </w:rPr>
        <w:t xml:space="preserve"> </w:t>
      </w:r>
      <w:proofErr w:type="gramStart"/>
      <w:r w:rsidRPr="00F90079">
        <w:rPr>
          <w:rFonts w:eastAsia="Andale Sans UI"/>
          <w:kern w:val="2"/>
          <w:sz w:val="28"/>
          <w:szCs w:val="28"/>
          <w:lang w:eastAsia="en-US"/>
        </w:rPr>
        <w:t>ч</w:t>
      </w:r>
      <w:proofErr w:type="gramEnd"/>
      <w:r w:rsidRPr="00F90079">
        <w:rPr>
          <w:rFonts w:eastAsia="Andale Sans UI"/>
          <w:kern w:val="2"/>
          <w:sz w:val="28"/>
          <w:szCs w:val="28"/>
          <w:lang w:eastAsia="en-US"/>
        </w:rPr>
        <w:t>асты случаи неправильного сло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воупотребления. нарушено стилевое единство текста. В работе допущено 6 недочетов в содержании, до 7 рече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вых недочетов и до 7 грамматических ошибок.</w:t>
      </w:r>
    </w:p>
    <w:p w:rsidR="00F90079" w:rsidRPr="00F90079" w:rsidRDefault="00F90079" w:rsidP="00F90079">
      <w:pPr>
        <w:widowControl w:val="0"/>
        <w:suppressAutoHyphens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b/>
          <w:bCs/>
          <w:kern w:val="2"/>
          <w:sz w:val="28"/>
          <w:szCs w:val="28"/>
          <w:lang w:eastAsia="en-US"/>
        </w:rPr>
        <w:tab/>
        <w:t xml:space="preserve">Примечание: </w:t>
      </w:r>
    </w:p>
    <w:p w:rsidR="00F90079" w:rsidRPr="00F90079" w:rsidRDefault="00F90079" w:rsidP="00F90079">
      <w:pPr>
        <w:widowControl w:val="0"/>
        <w:suppressAutoHyphens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1. При оценке сочинения необходимо учи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тывать самостоятельность, оригинальность замысла ученичес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ние на один балл.</w:t>
      </w:r>
    </w:p>
    <w:p w:rsidR="00F90079" w:rsidRPr="00F90079" w:rsidRDefault="00F90079" w:rsidP="00F90079">
      <w:pPr>
        <w:widowControl w:val="0"/>
        <w:suppressAutoHyphens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2. Если объем сочинения в полтора-два раза больше ука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 xml:space="preserve">занного в настоящих нормах, то при оценке работы следует исходить из нормативов, увеличенных </w:t>
      </w:r>
      <w:r w:rsidRPr="00F90079">
        <w:rPr>
          <w:rFonts w:eastAsia="Andale Sans UI"/>
          <w:kern w:val="2"/>
          <w:sz w:val="28"/>
          <w:szCs w:val="28"/>
          <w:lang w:eastAsia="en-US"/>
        </w:rPr>
        <w:lastRenderedPageBreak/>
        <w:t>для отметки "4" на одну, а для отметки "3" на две единицы. Например, при оценке грамотности "4" ставится при 3 орфографических, 2 пунктуационных и 2 грамматических ошибках или при со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отношениях: 2-3-2. 2-2-3; "3" ставится при соот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ношениях: 6-4-4. 4-6-4, 4-4-6. При выставле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нии отметки "5" превышение объема сочинения не прини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мается во внимание.</w:t>
      </w:r>
    </w:p>
    <w:p w:rsidR="00F90079" w:rsidRPr="00F90079" w:rsidRDefault="00F90079" w:rsidP="00F90079">
      <w:pPr>
        <w:widowControl w:val="0"/>
        <w:suppressAutoHyphens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3. Первая оценка (за содержание и речь) не может быть положительной, если не раскрыта тема высказывания, хотя по остальным показателям сочинение написано удовлетво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рительно.</w:t>
      </w:r>
    </w:p>
    <w:p w:rsidR="00F90079" w:rsidRPr="00F90079" w:rsidRDefault="00F90079" w:rsidP="00F90079">
      <w:pPr>
        <w:widowControl w:val="0"/>
        <w:suppressAutoHyphens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4.   На оценку сочинения распространяются положения об однотипных и негрубых ошибках, а также о сделанных уче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ником исправлениях (Нормы оценки знаний, умений и на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выков учащихся по русскому языку).</w:t>
      </w:r>
    </w:p>
    <w:p w:rsidR="00F90079" w:rsidRPr="00F90079" w:rsidRDefault="00F90079" w:rsidP="00F90079">
      <w:pPr>
        <w:widowControl w:val="0"/>
        <w:suppressAutoHyphens/>
        <w:rPr>
          <w:rFonts w:eastAsia="Andale Sans UI"/>
          <w:kern w:val="2"/>
          <w:sz w:val="28"/>
          <w:szCs w:val="28"/>
          <w:lang w:eastAsia="en-US"/>
        </w:rPr>
      </w:pPr>
    </w:p>
    <w:p w:rsidR="00F90079" w:rsidRPr="00F90079" w:rsidRDefault="00F90079" w:rsidP="00F90079">
      <w:pPr>
        <w:widowControl w:val="0"/>
        <w:suppressAutoHyphens/>
        <w:rPr>
          <w:rFonts w:eastAsia="Andale Sans UI"/>
          <w:kern w:val="2"/>
          <w:sz w:val="28"/>
          <w:szCs w:val="28"/>
          <w:lang w:eastAsia="en-US"/>
        </w:rPr>
      </w:pPr>
    </w:p>
    <w:p w:rsidR="00F90079" w:rsidRPr="00F90079" w:rsidRDefault="00F90079" w:rsidP="00F90079">
      <w:pPr>
        <w:widowControl w:val="0"/>
        <w:suppressAutoHyphens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b/>
          <w:bCs/>
          <w:kern w:val="2"/>
          <w:sz w:val="28"/>
          <w:szCs w:val="28"/>
          <w:lang w:eastAsia="en-US"/>
        </w:rPr>
        <w:t xml:space="preserve">Примечание. </w:t>
      </w:r>
    </w:p>
    <w:p w:rsidR="00F90079" w:rsidRPr="00F90079" w:rsidRDefault="00F90079" w:rsidP="00F90079">
      <w:pPr>
        <w:widowControl w:val="0"/>
        <w:suppressAutoHyphens/>
        <w:ind w:firstLine="567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F90079" w:rsidRPr="00F90079" w:rsidRDefault="00F90079" w:rsidP="00F90079">
      <w:pPr>
        <w:widowControl w:val="0"/>
        <w:suppressAutoHyphens/>
        <w:ind w:firstLine="567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F90079" w:rsidRPr="00F90079" w:rsidRDefault="00F90079" w:rsidP="00F90079">
      <w:pPr>
        <w:widowControl w:val="0"/>
        <w:suppressAutoHyphens/>
        <w:ind w:firstLine="567"/>
        <w:rPr>
          <w:rFonts w:eastAsia="Andale Sans UI"/>
          <w:b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3. На оценку сочинения  распространяются положения об однотипных и негрубых ошибках, а также о сделанных учеником исправлениях.</w:t>
      </w:r>
    </w:p>
    <w:p w:rsidR="00F90079" w:rsidRPr="00F90079" w:rsidRDefault="00F90079" w:rsidP="00F90079">
      <w:pPr>
        <w:widowControl w:val="0"/>
        <w:suppressAutoHyphens/>
        <w:ind w:firstLine="567"/>
        <w:jc w:val="center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b/>
          <w:kern w:val="2"/>
          <w:sz w:val="28"/>
          <w:szCs w:val="28"/>
          <w:lang w:eastAsia="en-US"/>
        </w:rPr>
        <w:t>3. Оценка тестовых работ</w:t>
      </w:r>
    </w:p>
    <w:p w:rsidR="00F90079" w:rsidRPr="00F90079" w:rsidRDefault="00F90079" w:rsidP="00F90079">
      <w:pPr>
        <w:widowControl w:val="0"/>
        <w:suppressAutoHyphens/>
        <w:ind w:firstLine="567"/>
        <w:rPr>
          <w:rFonts w:eastAsia="Andale Sans UI"/>
          <w:b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При проведении тестовых работ по литературе критерии оценок следующие:</w:t>
      </w:r>
    </w:p>
    <w:p w:rsidR="00F90079" w:rsidRPr="00F90079" w:rsidRDefault="00F90079" w:rsidP="00F90079">
      <w:pPr>
        <w:widowControl w:val="0"/>
        <w:suppressAutoHyphens/>
        <w:ind w:firstLine="567"/>
        <w:rPr>
          <w:rFonts w:eastAsia="Andale Sans UI"/>
          <w:b/>
          <w:bCs/>
          <w:kern w:val="2"/>
          <w:sz w:val="28"/>
          <w:szCs w:val="28"/>
          <w:lang w:eastAsia="en-US"/>
        </w:rPr>
      </w:pPr>
      <w:r w:rsidRPr="00F90079">
        <w:rPr>
          <w:rFonts w:eastAsia="Andale Sans UI"/>
          <w:b/>
          <w:kern w:val="2"/>
          <w:sz w:val="28"/>
          <w:szCs w:val="28"/>
          <w:lang w:eastAsia="en-US"/>
        </w:rPr>
        <w:t xml:space="preserve">«5» - </w:t>
      </w:r>
      <w:r w:rsidRPr="00F90079">
        <w:rPr>
          <w:rFonts w:eastAsia="Andale Sans UI"/>
          <w:kern w:val="2"/>
          <w:sz w:val="28"/>
          <w:szCs w:val="28"/>
          <w:lang w:eastAsia="en-US"/>
        </w:rPr>
        <w:t xml:space="preserve">90 – 100 %;    </w:t>
      </w:r>
      <w:r w:rsidRPr="00F90079">
        <w:rPr>
          <w:rFonts w:eastAsia="Andale Sans UI"/>
          <w:b/>
          <w:kern w:val="2"/>
          <w:sz w:val="28"/>
          <w:szCs w:val="28"/>
          <w:lang w:eastAsia="en-US"/>
        </w:rPr>
        <w:t xml:space="preserve">«4» - </w:t>
      </w:r>
      <w:r w:rsidRPr="00F90079">
        <w:rPr>
          <w:rFonts w:eastAsia="Andale Sans UI"/>
          <w:kern w:val="2"/>
          <w:sz w:val="28"/>
          <w:szCs w:val="28"/>
          <w:lang w:eastAsia="en-US"/>
        </w:rPr>
        <w:t xml:space="preserve">78 – 89 %;    </w:t>
      </w:r>
      <w:r w:rsidRPr="00F90079">
        <w:rPr>
          <w:rFonts w:eastAsia="Andale Sans UI"/>
          <w:b/>
          <w:kern w:val="2"/>
          <w:sz w:val="28"/>
          <w:szCs w:val="28"/>
          <w:lang w:eastAsia="en-US"/>
        </w:rPr>
        <w:t xml:space="preserve">«3» - </w:t>
      </w:r>
      <w:r w:rsidRPr="00F90079">
        <w:rPr>
          <w:rFonts w:eastAsia="Andale Sans UI"/>
          <w:kern w:val="2"/>
          <w:sz w:val="28"/>
          <w:szCs w:val="28"/>
          <w:lang w:eastAsia="en-US"/>
        </w:rPr>
        <w:t xml:space="preserve">60 – 77 %;    </w:t>
      </w:r>
      <w:r w:rsidRPr="00F90079">
        <w:rPr>
          <w:rFonts w:eastAsia="Andale Sans UI"/>
          <w:b/>
          <w:kern w:val="2"/>
          <w:sz w:val="28"/>
          <w:szCs w:val="28"/>
          <w:lang w:eastAsia="en-US"/>
        </w:rPr>
        <w:t xml:space="preserve">«2»- </w:t>
      </w:r>
      <w:r w:rsidRPr="00F90079">
        <w:rPr>
          <w:rFonts w:eastAsia="Andale Sans UI"/>
          <w:kern w:val="2"/>
          <w:sz w:val="28"/>
          <w:szCs w:val="28"/>
          <w:lang w:eastAsia="en-US"/>
        </w:rPr>
        <w:t>менее 59 %.</w:t>
      </w:r>
      <w:r w:rsidRPr="00F90079">
        <w:rPr>
          <w:rFonts w:eastAsia="Andale Sans UI"/>
          <w:b/>
          <w:kern w:val="2"/>
          <w:sz w:val="28"/>
          <w:szCs w:val="28"/>
          <w:lang w:eastAsia="en-US"/>
        </w:rPr>
        <w:t xml:space="preserve"> </w:t>
      </w:r>
    </w:p>
    <w:p w:rsidR="00F90079" w:rsidRPr="00F90079" w:rsidRDefault="00F90079" w:rsidP="00F90079">
      <w:pPr>
        <w:widowControl w:val="0"/>
        <w:suppressAutoHyphens/>
        <w:autoSpaceDE w:val="0"/>
        <w:ind w:firstLine="850"/>
        <w:rPr>
          <w:rFonts w:eastAsia="Andale Sans UI"/>
          <w:b/>
          <w:bCs/>
          <w:kern w:val="2"/>
          <w:sz w:val="28"/>
          <w:szCs w:val="28"/>
          <w:lang w:eastAsia="en-US"/>
        </w:rPr>
      </w:pPr>
    </w:p>
    <w:p w:rsidR="00F90079" w:rsidRPr="00F90079" w:rsidRDefault="00F90079" w:rsidP="00F90079">
      <w:pPr>
        <w:widowControl w:val="0"/>
        <w:suppressAutoHyphens/>
        <w:jc w:val="center"/>
        <w:rPr>
          <w:b/>
          <w:kern w:val="2"/>
          <w:sz w:val="28"/>
          <w:szCs w:val="28"/>
          <w:lang w:eastAsia="en-US"/>
        </w:rPr>
      </w:pPr>
    </w:p>
    <w:p w:rsidR="00F90079" w:rsidRPr="00F90079" w:rsidRDefault="00F90079" w:rsidP="00F90079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2"/>
        <w:gridCol w:w="5503"/>
      </w:tblGrid>
      <w:tr w:rsidR="00F90079" w:rsidRPr="00F90079" w:rsidTr="0048343A">
        <w:trPr>
          <w:trHeight w:val="3263"/>
        </w:trPr>
        <w:tc>
          <w:tcPr>
            <w:tcW w:w="3502" w:type="dxa"/>
          </w:tcPr>
          <w:p w:rsidR="00F90079" w:rsidRPr="00F90079" w:rsidRDefault="00F90079" w:rsidP="00F90079">
            <w:pPr>
              <w:rPr>
                <w:rFonts w:eastAsia="BatangChe"/>
                <w:sz w:val="28"/>
                <w:szCs w:val="28"/>
                <w:lang w:eastAsia="zh-TW"/>
              </w:rPr>
            </w:pPr>
          </w:p>
        </w:tc>
        <w:tc>
          <w:tcPr>
            <w:tcW w:w="5503" w:type="dxa"/>
          </w:tcPr>
          <w:p w:rsidR="00F90079" w:rsidRPr="00F90079" w:rsidRDefault="00F90079" w:rsidP="00F90079">
            <w:pPr>
              <w:widowControl w:val="0"/>
              <w:suppressAutoHyphens/>
              <w:jc w:val="both"/>
              <w:rPr>
                <w:rFonts w:eastAsia="BatangChe" w:cs="Tahoma"/>
                <w:kern w:val="1"/>
                <w:sz w:val="28"/>
                <w:szCs w:val="28"/>
                <w:lang w:eastAsia="zh-TW" w:bidi="hi-IN"/>
              </w:rPr>
            </w:pPr>
            <w:r w:rsidRPr="00F90079">
              <w:rPr>
                <w:rFonts w:eastAsia="BatangChe" w:cs="Tahoma"/>
                <w:color w:val="C00000"/>
                <w:kern w:val="1"/>
                <w:sz w:val="28"/>
                <w:szCs w:val="28"/>
                <w:lang w:eastAsia="zh-TW" w:bidi="hi-IN"/>
              </w:rPr>
              <w:t xml:space="preserve">                             </w:t>
            </w:r>
            <w:r w:rsidRPr="00F90079">
              <w:rPr>
                <w:rFonts w:eastAsia="BatangChe" w:cs="Tahoma"/>
                <w:kern w:val="1"/>
                <w:sz w:val="28"/>
                <w:szCs w:val="28"/>
                <w:lang w:eastAsia="zh-TW" w:bidi="hi-IN"/>
              </w:rPr>
              <w:t>СОГЛАСОВАНО</w:t>
            </w:r>
          </w:p>
          <w:p w:rsidR="00F90079" w:rsidRPr="00F90079" w:rsidRDefault="00F90079" w:rsidP="00F90079">
            <w:pPr>
              <w:widowControl w:val="0"/>
              <w:suppressAutoHyphens/>
              <w:jc w:val="both"/>
              <w:rPr>
                <w:rFonts w:eastAsia="BatangChe" w:cs="Tahoma"/>
                <w:kern w:val="1"/>
                <w:sz w:val="28"/>
                <w:szCs w:val="28"/>
                <w:lang w:eastAsia="zh-TW" w:bidi="hi-IN"/>
              </w:rPr>
            </w:pPr>
          </w:p>
          <w:p w:rsidR="00F90079" w:rsidRPr="00F90079" w:rsidRDefault="00F90079" w:rsidP="00F90079">
            <w:pPr>
              <w:widowControl w:val="0"/>
              <w:suppressAutoHyphens/>
              <w:jc w:val="both"/>
              <w:rPr>
                <w:rFonts w:eastAsia="BatangChe" w:cs="Tahoma"/>
                <w:kern w:val="1"/>
                <w:sz w:val="28"/>
                <w:szCs w:val="28"/>
                <w:lang w:eastAsia="zh-TW" w:bidi="hi-IN"/>
              </w:rPr>
            </w:pPr>
            <w:r w:rsidRPr="00F90079">
              <w:rPr>
                <w:rFonts w:eastAsia="BatangChe" w:cs="Tahoma"/>
                <w:kern w:val="1"/>
                <w:sz w:val="28"/>
                <w:szCs w:val="28"/>
                <w:lang w:eastAsia="zh-TW" w:bidi="hi-IN"/>
              </w:rPr>
              <w:t xml:space="preserve">                    Заместитель директора по УВР</w:t>
            </w:r>
          </w:p>
          <w:p w:rsidR="00F90079" w:rsidRPr="00F90079" w:rsidRDefault="00F90079" w:rsidP="00F90079">
            <w:pPr>
              <w:widowControl w:val="0"/>
              <w:suppressAutoHyphens/>
              <w:jc w:val="both"/>
              <w:rPr>
                <w:rFonts w:eastAsia="BatangChe" w:cs="Tahoma"/>
                <w:kern w:val="1"/>
                <w:sz w:val="28"/>
                <w:szCs w:val="28"/>
                <w:lang w:eastAsia="zh-TW" w:bidi="hi-IN"/>
              </w:rPr>
            </w:pPr>
            <w:r w:rsidRPr="00F90079">
              <w:rPr>
                <w:rFonts w:eastAsia="BatangChe" w:cs="Tahoma"/>
                <w:kern w:val="1"/>
                <w:sz w:val="28"/>
                <w:szCs w:val="28"/>
                <w:lang w:eastAsia="zh-TW" w:bidi="hi-IN"/>
              </w:rPr>
              <w:t xml:space="preserve">                                                                      </w:t>
            </w:r>
          </w:p>
          <w:p w:rsidR="00F90079" w:rsidRPr="00F90079" w:rsidRDefault="00F90079" w:rsidP="00F90079">
            <w:pPr>
              <w:widowControl w:val="0"/>
              <w:suppressAutoHyphens/>
              <w:jc w:val="both"/>
              <w:rPr>
                <w:rFonts w:eastAsia="BatangChe" w:cs="Tahoma"/>
                <w:kern w:val="1"/>
                <w:sz w:val="28"/>
                <w:szCs w:val="28"/>
                <w:lang w:eastAsia="zh-TW" w:bidi="hi-IN"/>
              </w:rPr>
            </w:pPr>
            <w:r w:rsidRPr="00F90079">
              <w:rPr>
                <w:rFonts w:eastAsia="BatangChe" w:cs="Tahoma"/>
                <w:kern w:val="1"/>
                <w:sz w:val="28"/>
                <w:szCs w:val="28"/>
                <w:lang w:eastAsia="zh-TW" w:bidi="hi-IN"/>
              </w:rPr>
              <w:t xml:space="preserve">                       _______________И.И. Рябцева</w:t>
            </w:r>
          </w:p>
          <w:p w:rsidR="00F90079" w:rsidRPr="00F90079" w:rsidRDefault="00F90079" w:rsidP="00F90079">
            <w:pPr>
              <w:widowControl w:val="0"/>
              <w:suppressAutoHyphens/>
              <w:jc w:val="both"/>
              <w:rPr>
                <w:rFonts w:eastAsia="BatangChe" w:cs="Tahoma"/>
                <w:kern w:val="1"/>
                <w:sz w:val="28"/>
                <w:szCs w:val="28"/>
                <w:lang w:eastAsia="zh-TW" w:bidi="hi-IN"/>
              </w:rPr>
            </w:pPr>
            <w:r w:rsidRPr="00F90079">
              <w:rPr>
                <w:rFonts w:eastAsia="BatangChe" w:cs="Tahoma"/>
                <w:kern w:val="1"/>
                <w:sz w:val="28"/>
                <w:szCs w:val="28"/>
                <w:lang w:eastAsia="zh-TW" w:bidi="hi-IN"/>
              </w:rPr>
              <w:t xml:space="preserve">                                          </w:t>
            </w:r>
          </w:p>
          <w:p w:rsidR="00F90079" w:rsidRPr="00F90079" w:rsidRDefault="00F90079" w:rsidP="00F90079">
            <w:pPr>
              <w:widowControl w:val="0"/>
              <w:suppressAutoHyphens/>
              <w:jc w:val="both"/>
              <w:rPr>
                <w:rFonts w:eastAsia="BatangChe" w:cs="Tahoma"/>
                <w:kern w:val="1"/>
                <w:sz w:val="28"/>
                <w:szCs w:val="28"/>
                <w:lang w:eastAsia="zh-TW" w:bidi="hi-IN"/>
              </w:rPr>
            </w:pPr>
            <w:r w:rsidRPr="00F90079">
              <w:rPr>
                <w:rFonts w:eastAsia="BatangChe" w:cs="Tahoma"/>
                <w:kern w:val="1"/>
                <w:sz w:val="28"/>
                <w:szCs w:val="28"/>
                <w:lang w:eastAsia="zh-TW" w:bidi="hi-IN"/>
              </w:rPr>
              <w:t xml:space="preserve">                 </w:t>
            </w:r>
            <w:r>
              <w:rPr>
                <w:rFonts w:eastAsia="BatangChe" w:cs="Tahoma"/>
                <w:kern w:val="1"/>
                <w:sz w:val="28"/>
                <w:szCs w:val="28"/>
                <w:lang w:eastAsia="zh-TW" w:bidi="hi-IN"/>
              </w:rPr>
              <w:t xml:space="preserve">                ____________2019</w:t>
            </w:r>
            <w:r w:rsidRPr="00F90079">
              <w:rPr>
                <w:rFonts w:eastAsia="BatangChe" w:cs="Tahoma"/>
                <w:kern w:val="1"/>
                <w:sz w:val="28"/>
                <w:szCs w:val="28"/>
                <w:lang w:eastAsia="zh-TW" w:bidi="hi-IN"/>
              </w:rPr>
              <w:t xml:space="preserve"> год</w:t>
            </w:r>
          </w:p>
          <w:p w:rsidR="00F90079" w:rsidRPr="00F90079" w:rsidRDefault="00F90079" w:rsidP="00F90079">
            <w:pPr>
              <w:widowControl w:val="0"/>
              <w:suppressAutoHyphens/>
              <w:jc w:val="both"/>
              <w:rPr>
                <w:rFonts w:eastAsia="BatangChe" w:cs="Tahoma"/>
                <w:kern w:val="1"/>
                <w:sz w:val="28"/>
                <w:szCs w:val="28"/>
                <w:lang w:eastAsia="zh-TW" w:bidi="hi-IN"/>
              </w:rPr>
            </w:pPr>
            <w:r w:rsidRPr="00F90079">
              <w:rPr>
                <w:rFonts w:eastAsia="BatangChe" w:cs="Tahoma"/>
                <w:kern w:val="1"/>
                <w:sz w:val="28"/>
                <w:szCs w:val="28"/>
                <w:lang w:eastAsia="zh-TW" w:bidi="hi-IN"/>
              </w:rPr>
              <w:t xml:space="preserve">                                         </w:t>
            </w:r>
          </w:p>
          <w:p w:rsidR="00F90079" w:rsidRPr="00F90079" w:rsidRDefault="00F90079" w:rsidP="00F90079">
            <w:pPr>
              <w:jc w:val="right"/>
              <w:rPr>
                <w:rFonts w:eastAsia="BatangChe"/>
                <w:sz w:val="28"/>
                <w:szCs w:val="28"/>
                <w:lang w:eastAsia="zh-TW"/>
              </w:rPr>
            </w:pPr>
          </w:p>
        </w:tc>
      </w:tr>
      <w:tr w:rsidR="00F90079" w:rsidRPr="00F90079" w:rsidTr="0048343A">
        <w:trPr>
          <w:trHeight w:val="3263"/>
        </w:trPr>
        <w:tc>
          <w:tcPr>
            <w:tcW w:w="3502" w:type="dxa"/>
          </w:tcPr>
          <w:p w:rsidR="00F90079" w:rsidRPr="00F90079" w:rsidRDefault="00F90079" w:rsidP="00F90079">
            <w:pPr>
              <w:rPr>
                <w:rFonts w:eastAsia="BatangChe"/>
                <w:sz w:val="28"/>
                <w:szCs w:val="28"/>
                <w:lang w:eastAsia="zh-TW"/>
              </w:rPr>
            </w:pPr>
          </w:p>
        </w:tc>
        <w:tc>
          <w:tcPr>
            <w:tcW w:w="5503" w:type="dxa"/>
          </w:tcPr>
          <w:p w:rsidR="00F90079" w:rsidRPr="00F90079" w:rsidRDefault="00F90079" w:rsidP="00F90079">
            <w:pPr>
              <w:jc w:val="right"/>
              <w:rPr>
                <w:rFonts w:eastAsia="BatangChe"/>
                <w:sz w:val="28"/>
                <w:szCs w:val="28"/>
                <w:lang w:eastAsia="zh-TW"/>
              </w:rPr>
            </w:pPr>
          </w:p>
        </w:tc>
      </w:tr>
    </w:tbl>
    <w:p w:rsidR="00F90079" w:rsidRPr="00F90079" w:rsidRDefault="00F90079" w:rsidP="00F90079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90079" w:rsidRPr="00F90079" w:rsidRDefault="00F90079" w:rsidP="00F90079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90079" w:rsidRPr="00F90079" w:rsidRDefault="00F90079" w:rsidP="00F90079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23AE8" w:rsidRPr="00623AE8" w:rsidRDefault="00623AE8">
      <w:pPr>
        <w:rPr>
          <w:sz w:val="28"/>
          <w:szCs w:val="28"/>
        </w:rPr>
      </w:pPr>
    </w:p>
    <w:sectPr w:rsidR="00623AE8" w:rsidRPr="00623AE8" w:rsidSect="00F9007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1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15F54CD"/>
    <w:multiLevelType w:val="hybridMultilevel"/>
    <w:tmpl w:val="198E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70881"/>
    <w:multiLevelType w:val="hybridMultilevel"/>
    <w:tmpl w:val="9AA0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4EA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77C97"/>
    <w:multiLevelType w:val="hybridMultilevel"/>
    <w:tmpl w:val="087A7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E3369"/>
    <w:multiLevelType w:val="hybridMultilevel"/>
    <w:tmpl w:val="26C0F5C4"/>
    <w:lvl w:ilvl="0" w:tplc="57C47634">
      <w:start w:val="1"/>
      <w:numFmt w:val="bullet"/>
      <w:lvlText w:val=""/>
      <w:lvlJc w:val="left"/>
      <w:pPr>
        <w:ind w:left="2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2E6FB0"/>
    <w:multiLevelType w:val="hybridMultilevel"/>
    <w:tmpl w:val="46A8F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0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9E"/>
    <w:rsid w:val="00040162"/>
    <w:rsid w:val="003B479E"/>
    <w:rsid w:val="0048343A"/>
    <w:rsid w:val="004D2053"/>
    <w:rsid w:val="00623AE8"/>
    <w:rsid w:val="008A3BF7"/>
    <w:rsid w:val="00937393"/>
    <w:rsid w:val="00B728AD"/>
    <w:rsid w:val="00C7014A"/>
    <w:rsid w:val="00DE3AEF"/>
    <w:rsid w:val="00E5301B"/>
    <w:rsid w:val="00F646BC"/>
    <w:rsid w:val="00F70D9D"/>
    <w:rsid w:val="00F9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73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3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73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3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4109</TotalTime>
  <Pages>18</Pages>
  <Words>3989</Words>
  <Characters>22740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2019-10-24T08:16:00Z</cp:lastPrinted>
  <dcterms:created xsi:type="dcterms:W3CDTF">2019-09-13T05:03:00Z</dcterms:created>
  <dcterms:modified xsi:type="dcterms:W3CDTF">2019-12-04T11:05:00Z</dcterms:modified>
</cp:coreProperties>
</file>