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E" w:rsidRPr="00855EFD" w:rsidRDefault="0090381E" w:rsidP="00855EF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Муниципальное </w:t>
      </w:r>
      <w:r w:rsidR="004B7015" w:rsidRPr="00855EFD">
        <w:rPr>
          <w:b/>
          <w:sz w:val="28"/>
          <w:szCs w:val="28"/>
        </w:rPr>
        <w:t xml:space="preserve">бюджетное </w:t>
      </w:r>
      <w:r w:rsidRPr="00855EFD">
        <w:rPr>
          <w:b/>
          <w:sz w:val="28"/>
          <w:szCs w:val="28"/>
        </w:rPr>
        <w:t>общеобразовательное</w:t>
      </w:r>
      <w:r w:rsidR="00FB1B40" w:rsidRPr="00855EFD">
        <w:rPr>
          <w:b/>
          <w:sz w:val="28"/>
          <w:szCs w:val="28"/>
        </w:rPr>
        <w:t xml:space="preserve"> </w:t>
      </w:r>
      <w:r w:rsidRPr="00855EFD">
        <w:rPr>
          <w:b/>
          <w:sz w:val="28"/>
          <w:szCs w:val="28"/>
        </w:rPr>
        <w:t>учрежд</w:t>
      </w:r>
      <w:bookmarkStart w:id="0" w:name="_GoBack"/>
      <w:bookmarkEnd w:id="0"/>
      <w:r w:rsidRPr="00855EFD">
        <w:rPr>
          <w:b/>
          <w:sz w:val="28"/>
          <w:szCs w:val="28"/>
        </w:rPr>
        <w:t>ение</w:t>
      </w:r>
    </w:p>
    <w:p w:rsidR="0090381E" w:rsidRPr="00855EFD" w:rsidRDefault="0090381E" w:rsidP="00592EB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proofErr w:type="spellStart"/>
      <w:r w:rsidRPr="00855EFD">
        <w:rPr>
          <w:b/>
          <w:sz w:val="28"/>
          <w:szCs w:val="28"/>
        </w:rPr>
        <w:t>Туроверовская</w:t>
      </w:r>
      <w:proofErr w:type="spellEnd"/>
      <w:r w:rsidRPr="00855EFD">
        <w:rPr>
          <w:b/>
          <w:sz w:val="28"/>
          <w:szCs w:val="28"/>
        </w:rPr>
        <w:t xml:space="preserve"> основная общеобразовательная школа</w:t>
      </w:r>
    </w:p>
    <w:p w:rsidR="0090381E" w:rsidRPr="00855EFD" w:rsidRDefault="0090381E" w:rsidP="00592EB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FB1B40" w:rsidRPr="00855EFD" w:rsidRDefault="0090381E" w:rsidP="00FB1B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855EFD"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855EFD" w:rsidRPr="00855EFD" w:rsidTr="00FB1B40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B40" w:rsidRPr="00855EFD" w:rsidRDefault="00FB1B40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«Утверждаю»</w:t>
            </w:r>
          </w:p>
          <w:p w:rsidR="00FB1B40" w:rsidRPr="00855EFD" w:rsidRDefault="00FB1B40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855EFD">
              <w:rPr>
                <w:sz w:val="28"/>
                <w:szCs w:val="28"/>
              </w:rPr>
              <w:t>Туроверовская</w:t>
            </w:r>
            <w:proofErr w:type="spellEnd"/>
            <w:r w:rsidRPr="00855EFD">
              <w:rPr>
                <w:sz w:val="28"/>
                <w:szCs w:val="28"/>
              </w:rPr>
              <w:t xml:space="preserve"> ООШ</w:t>
            </w:r>
          </w:p>
          <w:p w:rsidR="00FB1B40" w:rsidRPr="00855EFD" w:rsidRDefault="002A7C73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приказ от</w:t>
            </w:r>
            <w:r w:rsidR="002E55A3">
              <w:rPr>
                <w:sz w:val="28"/>
                <w:szCs w:val="28"/>
              </w:rPr>
              <w:t xml:space="preserve"> 30.08.</w:t>
            </w:r>
            <w:r w:rsidRPr="00855EFD">
              <w:rPr>
                <w:sz w:val="28"/>
                <w:szCs w:val="28"/>
              </w:rPr>
              <w:t>2017</w:t>
            </w:r>
            <w:r w:rsidR="00F526CD" w:rsidRPr="00855EFD">
              <w:rPr>
                <w:sz w:val="28"/>
                <w:szCs w:val="28"/>
              </w:rPr>
              <w:t xml:space="preserve"> г. № </w:t>
            </w:r>
            <w:r w:rsidR="002E55A3">
              <w:rPr>
                <w:sz w:val="28"/>
                <w:szCs w:val="28"/>
              </w:rPr>
              <w:t>145</w:t>
            </w:r>
          </w:p>
          <w:p w:rsidR="00FB1B40" w:rsidRPr="00855EFD" w:rsidRDefault="00FB1B40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855EFD">
              <w:rPr>
                <w:sz w:val="28"/>
                <w:szCs w:val="28"/>
              </w:rPr>
              <w:t>В.И.Лаптуров</w:t>
            </w:r>
            <w:proofErr w:type="spellEnd"/>
          </w:p>
          <w:p w:rsidR="00FB1B40" w:rsidRPr="00855EFD" w:rsidRDefault="00FB1B40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</w:t>
            </w:r>
          </w:p>
        </w:tc>
      </w:tr>
    </w:tbl>
    <w:p w:rsidR="00FB1B40" w:rsidRPr="00855EFD" w:rsidRDefault="00FB1B40" w:rsidP="00FB1B40">
      <w:pPr>
        <w:jc w:val="center"/>
        <w:rPr>
          <w:b/>
          <w:sz w:val="28"/>
          <w:szCs w:val="28"/>
        </w:rPr>
      </w:pPr>
    </w:p>
    <w:p w:rsidR="00A60BB5" w:rsidRPr="00855EFD" w:rsidRDefault="00A60BB5" w:rsidP="00FB1B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855EFD" w:rsidRPr="00855EFD" w:rsidRDefault="00855EFD" w:rsidP="00FB1B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A60BB5" w:rsidRPr="00855EFD" w:rsidRDefault="00A60BB5" w:rsidP="00592EB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90381E" w:rsidRPr="00855EFD" w:rsidRDefault="0090381E" w:rsidP="00592EB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РАБОЧАЯ ПРОГРАММА</w:t>
      </w:r>
    </w:p>
    <w:p w:rsidR="0090381E" w:rsidRPr="00855EFD" w:rsidRDefault="0090381E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515FB" w:rsidRPr="00855EFD" w:rsidRDefault="004515FB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515FB" w:rsidRPr="00855EFD" w:rsidRDefault="004515FB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90381E" w:rsidRPr="00855EFD" w:rsidRDefault="0090381E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 xml:space="preserve">по математике </w:t>
      </w:r>
    </w:p>
    <w:p w:rsidR="0090381E" w:rsidRPr="00855EFD" w:rsidRDefault="005801A8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>начальное общее образование (3</w:t>
      </w:r>
      <w:r w:rsidR="0090381E" w:rsidRPr="00855EFD">
        <w:rPr>
          <w:b/>
          <w:sz w:val="28"/>
          <w:szCs w:val="28"/>
          <w:u w:val="single"/>
        </w:rPr>
        <w:t xml:space="preserve"> класс)</w:t>
      </w:r>
    </w:p>
    <w:p w:rsidR="0090381E" w:rsidRPr="00855EFD" w:rsidRDefault="0090381E" w:rsidP="00593940">
      <w:pPr>
        <w:shd w:val="clear" w:color="auto" w:fill="FFFFFF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Количество часов </w:t>
      </w:r>
      <w:r w:rsidR="00D02C2C" w:rsidRPr="00855EFD">
        <w:rPr>
          <w:b/>
          <w:sz w:val="28"/>
          <w:szCs w:val="28"/>
          <w:u w:val="single"/>
        </w:rPr>
        <w:t>1</w:t>
      </w:r>
      <w:r w:rsidR="005801A8" w:rsidRPr="00855EFD">
        <w:rPr>
          <w:b/>
          <w:sz w:val="28"/>
          <w:szCs w:val="28"/>
          <w:u w:val="single"/>
        </w:rPr>
        <w:t>40</w:t>
      </w:r>
    </w:p>
    <w:p w:rsidR="00F526CD" w:rsidRPr="00855EFD" w:rsidRDefault="0090381E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sz w:val="28"/>
          <w:szCs w:val="28"/>
        </w:rPr>
        <w:t xml:space="preserve">Учитель </w:t>
      </w:r>
      <w:r w:rsidR="00F526CD" w:rsidRPr="00855EFD">
        <w:rPr>
          <w:b/>
          <w:sz w:val="28"/>
          <w:szCs w:val="28"/>
          <w:u w:val="single"/>
        </w:rPr>
        <w:t xml:space="preserve">Бондарь Л.Н. </w:t>
      </w:r>
    </w:p>
    <w:p w:rsidR="00593940" w:rsidRPr="00855EFD" w:rsidRDefault="0090381E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sz w:val="28"/>
          <w:szCs w:val="28"/>
        </w:rPr>
        <w:t>Программа разработана на основе</w:t>
      </w:r>
      <w:r w:rsidRPr="00855EFD">
        <w:rPr>
          <w:b/>
          <w:sz w:val="28"/>
          <w:szCs w:val="28"/>
          <w:u w:val="single"/>
        </w:rPr>
        <w:t xml:space="preserve"> Примерной программы </w:t>
      </w:r>
      <w:proofErr w:type="gramStart"/>
      <w:r w:rsidRPr="00855EFD">
        <w:rPr>
          <w:b/>
          <w:sz w:val="28"/>
          <w:szCs w:val="28"/>
          <w:u w:val="single"/>
        </w:rPr>
        <w:t>начального</w:t>
      </w:r>
      <w:proofErr w:type="gramEnd"/>
      <w:r w:rsidRPr="00855EFD">
        <w:rPr>
          <w:b/>
          <w:sz w:val="28"/>
          <w:szCs w:val="28"/>
          <w:u w:val="single"/>
        </w:rPr>
        <w:t xml:space="preserve"> </w:t>
      </w:r>
    </w:p>
    <w:p w:rsidR="0090381E" w:rsidRPr="00855EFD" w:rsidRDefault="0090381E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>общего образования (базовый уровень).</w:t>
      </w:r>
      <w:r w:rsidR="00593940" w:rsidRPr="00855EFD">
        <w:rPr>
          <w:b/>
          <w:sz w:val="28"/>
          <w:szCs w:val="28"/>
          <w:u w:val="single"/>
        </w:rPr>
        <w:t xml:space="preserve"> </w:t>
      </w:r>
      <w:r w:rsidRPr="00855EFD">
        <w:rPr>
          <w:b/>
          <w:sz w:val="28"/>
          <w:szCs w:val="28"/>
          <w:u w:val="single"/>
        </w:rPr>
        <w:t xml:space="preserve"> </w:t>
      </w:r>
      <w:proofErr w:type="spellStart"/>
      <w:r w:rsidRPr="00855EFD">
        <w:rPr>
          <w:b/>
          <w:sz w:val="28"/>
          <w:szCs w:val="28"/>
          <w:u w:val="single"/>
        </w:rPr>
        <w:t>М.Просвещения</w:t>
      </w:r>
      <w:proofErr w:type="spellEnd"/>
      <w:r w:rsidRPr="00855EFD">
        <w:rPr>
          <w:b/>
          <w:sz w:val="28"/>
          <w:szCs w:val="28"/>
          <w:u w:val="single"/>
        </w:rPr>
        <w:t>, 2011 год.</w:t>
      </w:r>
    </w:p>
    <w:p w:rsidR="0090381E" w:rsidRPr="00855EFD" w:rsidRDefault="0090381E" w:rsidP="00592EB3">
      <w:pPr>
        <w:shd w:val="clear" w:color="auto" w:fill="FFFFFF"/>
        <w:spacing w:line="20" w:lineRule="atLeast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3327A8" w:rsidRDefault="002A7C73" w:rsidP="00592EB3">
      <w:pPr>
        <w:tabs>
          <w:tab w:val="left" w:pos="3680"/>
        </w:tabs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2017-2018</w:t>
      </w:r>
      <w:r w:rsidR="00593940" w:rsidRPr="00855EFD">
        <w:rPr>
          <w:b/>
          <w:sz w:val="28"/>
          <w:szCs w:val="28"/>
        </w:rPr>
        <w:t>уч.</w:t>
      </w:r>
      <w:r w:rsidR="003327A8" w:rsidRPr="00855EFD">
        <w:rPr>
          <w:b/>
          <w:sz w:val="28"/>
          <w:szCs w:val="28"/>
        </w:rPr>
        <w:t xml:space="preserve"> год.</w:t>
      </w:r>
    </w:p>
    <w:p w:rsidR="008427C9" w:rsidRPr="00855EFD" w:rsidRDefault="008427C9" w:rsidP="00592EB3">
      <w:pPr>
        <w:tabs>
          <w:tab w:val="left" w:pos="3680"/>
        </w:tabs>
        <w:spacing w:line="20" w:lineRule="atLeast"/>
        <w:jc w:val="center"/>
        <w:rPr>
          <w:b/>
          <w:sz w:val="28"/>
          <w:szCs w:val="28"/>
        </w:rPr>
      </w:pPr>
    </w:p>
    <w:p w:rsidR="00593940" w:rsidRDefault="00593940" w:rsidP="001971C7">
      <w:pPr>
        <w:shd w:val="clear" w:color="auto" w:fill="FFFFFF"/>
        <w:spacing w:line="20" w:lineRule="atLeast"/>
        <w:rPr>
          <w:sz w:val="28"/>
          <w:szCs w:val="28"/>
        </w:rPr>
      </w:pPr>
    </w:p>
    <w:p w:rsidR="008427C9" w:rsidRDefault="008427C9" w:rsidP="001971C7">
      <w:pPr>
        <w:shd w:val="clear" w:color="auto" w:fill="FFFFFF"/>
        <w:spacing w:line="20" w:lineRule="atLeast"/>
        <w:rPr>
          <w:sz w:val="28"/>
          <w:szCs w:val="28"/>
        </w:rPr>
      </w:pPr>
    </w:p>
    <w:p w:rsidR="008427C9" w:rsidRPr="00855EFD" w:rsidRDefault="008427C9" w:rsidP="001971C7">
      <w:pPr>
        <w:shd w:val="clear" w:color="auto" w:fill="FFFFFF"/>
        <w:spacing w:line="20" w:lineRule="atLeast"/>
        <w:rPr>
          <w:sz w:val="28"/>
          <w:szCs w:val="28"/>
        </w:rPr>
      </w:pPr>
    </w:p>
    <w:p w:rsidR="00855EFD" w:rsidRPr="00855EFD" w:rsidRDefault="00855EFD" w:rsidP="00855EFD">
      <w:pPr>
        <w:spacing w:line="20" w:lineRule="atLeast"/>
        <w:rPr>
          <w:b/>
          <w:bCs/>
          <w:sz w:val="28"/>
          <w:szCs w:val="28"/>
          <w:u w:val="single"/>
        </w:rPr>
      </w:pPr>
    </w:p>
    <w:p w:rsidR="008B6587" w:rsidRPr="00855EFD" w:rsidRDefault="008B6587" w:rsidP="00592EB3">
      <w:pPr>
        <w:shd w:val="clear" w:color="auto" w:fill="FFFFFF"/>
        <w:spacing w:before="115" w:line="20" w:lineRule="atLeast"/>
        <w:ind w:left="5" w:firstLine="562"/>
        <w:jc w:val="both"/>
        <w:rPr>
          <w:b/>
          <w:sz w:val="28"/>
          <w:szCs w:val="28"/>
        </w:rPr>
      </w:pPr>
      <w:proofErr w:type="gramStart"/>
      <w:r w:rsidRPr="00855EFD">
        <w:rPr>
          <w:sz w:val="28"/>
          <w:szCs w:val="28"/>
        </w:rPr>
        <w:lastRenderedPageBreak/>
        <w:t xml:space="preserve">Данная рабочая программа учебного предмета «Математика» для 3 класса является </w:t>
      </w:r>
      <w:r w:rsidRPr="00855EFD">
        <w:rPr>
          <w:b/>
          <w:sz w:val="28"/>
          <w:szCs w:val="28"/>
        </w:rPr>
        <w:t>адаптивной</w:t>
      </w:r>
      <w:r w:rsidRPr="00855EFD">
        <w:rPr>
          <w:sz w:val="28"/>
          <w:szCs w:val="28"/>
        </w:rPr>
        <w:t xml:space="preserve"> и разработана в соответствии с требованиями </w:t>
      </w:r>
      <w:r w:rsidRPr="00855EFD">
        <w:rPr>
          <w:b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второго поколения </w:t>
      </w:r>
      <w:r w:rsidRPr="00855EFD">
        <w:rPr>
          <w:sz w:val="28"/>
          <w:szCs w:val="28"/>
        </w:rPr>
        <w:t xml:space="preserve">(раздел </w:t>
      </w:r>
      <w:r w:rsidRPr="00855EFD">
        <w:rPr>
          <w:sz w:val="28"/>
          <w:szCs w:val="28"/>
          <w:lang w:val="en-US"/>
        </w:rPr>
        <w:t>III</w:t>
      </w:r>
      <w:r w:rsidRPr="00855EFD">
        <w:rPr>
          <w:sz w:val="28"/>
          <w:szCs w:val="28"/>
        </w:rPr>
        <w:t xml:space="preserve">, п.19.5), </w:t>
      </w:r>
      <w:r w:rsidRPr="00855EFD">
        <w:rPr>
          <w:b/>
          <w:spacing w:val="-4"/>
          <w:sz w:val="28"/>
          <w:szCs w:val="28"/>
        </w:rPr>
        <w:t xml:space="preserve">Примерной программы </w:t>
      </w:r>
      <w:r w:rsidRPr="00855EFD">
        <w:rPr>
          <w:b/>
          <w:spacing w:val="-8"/>
          <w:sz w:val="28"/>
          <w:szCs w:val="28"/>
        </w:rPr>
        <w:t>начального образования</w:t>
      </w:r>
      <w:r w:rsidRPr="00855EFD">
        <w:rPr>
          <w:spacing w:val="-8"/>
          <w:sz w:val="28"/>
          <w:szCs w:val="28"/>
        </w:rPr>
        <w:t xml:space="preserve">, авторской программы </w:t>
      </w:r>
      <w:proofErr w:type="spellStart"/>
      <w:r w:rsidRPr="00855EFD">
        <w:rPr>
          <w:sz w:val="28"/>
          <w:szCs w:val="28"/>
        </w:rPr>
        <w:t>М.И.Моро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Ю.М.Колягина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М.А.Бантовой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Г.В.Бельтюковой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С.И.Волковой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С.В.Степановой</w:t>
      </w:r>
      <w:r w:rsidRPr="00855EFD">
        <w:rPr>
          <w:spacing w:val="-4"/>
          <w:sz w:val="28"/>
          <w:szCs w:val="28"/>
        </w:rPr>
        <w:t>в</w:t>
      </w:r>
      <w:proofErr w:type="spellEnd"/>
      <w:r w:rsidRPr="00855EFD">
        <w:rPr>
          <w:spacing w:val="-4"/>
          <w:sz w:val="28"/>
          <w:szCs w:val="28"/>
        </w:rPr>
        <w:t xml:space="preserve"> соответствии с требованиями </w:t>
      </w:r>
      <w:r w:rsidRPr="00855EFD">
        <w:rPr>
          <w:b/>
          <w:spacing w:val="-4"/>
          <w:sz w:val="28"/>
          <w:szCs w:val="28"/>
        </w:rPr>
        <w:t>федерального компонента госу</w:t>
      </w:r>
      <w:r w:rsidRPr="00855EFD">
        <w:rPr>
          <w:b/>
          <w:spacing w:val="-4"/>
          <w:sz w:val="28"/>
          <w:szCs w:val="28"/>
        </w:rPr>
        <w:softHyphen/>
      </w:r>
      <w:r w:rsidRPr="00855EFD">
        <w:rPr>
          <w:b/>
          <w:sz w:val="28"/>
          <w:szCs w:val="28"/>
        </w:rPr>
        <w:t>дарственного</w:t>
      </w:r>
      <w:proofErr w:type="gramEnd"/>
      <w:r w:rsidRPr="00855EFD">
        <w:rPr>
          <w:b/>
          <w:sz w:val="28"/>
          <w:szCs w:val="28"/>
        </w:rPr>
        <w:t xml:space="preserve"> с</w:t>
      </w:r>
      <w:r w:rsidR="002A7C73" w:rsidRPr="00855EFD">
        <w:rPr>
          <w:b/>
          <w:sz w:val="28"/>
          <w:szCs w:val="28"/>
        </w:rPr>
        <w:t xml:space="preserve">тандарта начального образования. </w:t>
      </w:r>
    </w:p>
    <w:p w:rsidR="002A7C73" w:rsidRPr="00855EFD" w:rsidRDefault="002A7C73" w:rsidP="002A7C73">
      <w:pPr>
        <w:rPr>
          <w:rFonts w:eastAsia="Calibri"/>
          <w:sz w:val="28"/>
          <w:szCs w:val="28"/>
        </w:rPr>
      </w:pPr>
      <w:r w:rsidRPr="00855EFD">
        <w:rPr>
          <w:rFonts w:eastAsia="Calibri"/>
          <w:sz w:val="28"/>
          <w:szCs w:val="28"/>
        </w:rPr>
        <w:t>Количество часов в неделю по программе - 4</w:t>
      </w:r>
    </w:p>
    <w:p w:rsidR="002A7C73" w:rsidRPr="00855EFD" w:rsidRDefault="002A7C73" w:rsidP="002A7C73">
      <w:pPr>
        <w:rPr>
          <w:rFonts w:eastAsia="Calibri"/>
          <w:sz w:val="28"/>
          <w:szCs w:val="28"/>
        </w:rPr>
      </w:pPr>
      <w:r w:rsidRPr="00855EFD">
        <w:rPr>
          <w:rFonts w:eastAsia="Calibri"/>
          <w:sz w:val="28"/>
          <w:szCs w:val="28"/>
        </w:rPr>
        <w:t>Количество часов в неделю по учебному плану - 4</w:t>
      </w:r>
    </w:p>
    <w:p w:rsidR="002A7C73" w:rsidRPr="00855EFD" w:rsidRDefault="002A7C73" w:rsidP="002A7C73">
      <w:pPr>
        <w:rPr>
          <w:rFonts w:eastAsia="Calibri"/>
          <w:sz w:val="28"/>
          <w:szCs w:val="28"/>
        </w:rPr>
      </w:pPr>
      <w:r w:rsidRPr="00855EFD">
        <w:rPr>
          <w:rFonts w:eastAsia="Calibri"/>
          <w:sz w:val="28"/>
          <w:szCs w:val="28"/>
        </w:rPr>
        <w:t>Количество часов в год – 140</w:t>
      </w:r>
    </w:p>
    <w:p w:rsidR="002A7C73" w:rsidRPr="00855EFD" w:rsidRDefault="002A7C73" w:rsidP="00592EB3">
      <w:pPr>
        <w:shd w:val="clear" w:color="auto" w:fill="FFFFFF"/>
        <w:spacing w:before="115" w:line="20" w:lineRule="atLeast"/>
        <w:ind w:left="5" w:firstLine="562"/>
        <w:jc w:val="both"/>
        <w:rPr>
          <w:b/>
          <w:sz w:val="28"/>
          <w:szCs w:val="28"/>
        </w:rPr>
      </w:pPr>
    </w:p>
    <w:p w:rsidR="00AB59DD" w:rsidRPr="00855EFD" w:rsidRDefault="00AB59DD" w:rsidP="00AB59DD">
      <w:pPr>
        <w:shd w:val="clear" w:color="auto" w:fill="FFFFFF"/>
        <w:spacing w:before="5" w:line="20" w:lineRule="atLeast"/>
        <w:ind w:right="10" w:firstLine="567"/>
        <w:jc w:val="center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>1. Содержание учебного предмета.</w:t>
      </w:r>
    </w:p>
    <w:p w:rsidR="00AB59DD" w:rsidRPr="00855EFD" w:rsidRDefault="00AB59DD" w:rsidP="00AB59DD">
      <w:pPr>
        <w:shd w:val="clear" w:color="auto" w:fill="FFFFFF"/>
        <w:spacing w:before="5" w:line="20" w:lineRule="atLeast"/>
        <w:ind w:right="10" w:firstLine="567"/>
        <w:jc w:val="center"/>
        <w:rPr>
          <w:b/>
          <w:sz w:val="28"/>
          <w:szCs w:val="28"/>
        </w:rPr>
      </w:pPr>
    </w:p>
    <w:p w:rsidR="00AB59DD" w:rsidRPr="00855EFD" w:rsidRDefault="00AB59DD" w:rsidP="00AB59DD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Числа от 1 до 100 </w:t>
      </w:r>
    </w:p>
    <w:p w:rsidR="00AB59DD" w:rsidRPr="00855EFD" w:rsidRDefault="00AB59DD" w:rsidP="00AB59DD">
      <w:pPr>
        <w:spacing w:line="20" w:lineRule="atLeast"/>
        <w:ind w:firstLine="567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Письменные приемы сложения и вычитания чисел в пределах 100; выражения с одной переменной </w:t>
      </w:r>
      <w:proofErr w:type="gramStart"/>
      <w:r w:rsidRPr="00855EFD">
        <w:rPr>
          <w:sz w:val="28"/>
          <w:szCs w:val="28"/>
        </w:rPr>
        <w:t>вида</w:t>
      </w:r>
      <w:proofErr w:type="gramEnd"/>
      <w:r w:rsidRPr="00855EFD">
        <w:rPr>
          <w:sz w:val="28"/>
          <w:szCs w:val="28"/>
        </w:rPr>
        <w:t xml:space="preserve">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знать/понимать: </w:t>
      </w:r>
      <w:r w:rsidRPr="00855EFD">
        <w:rPr>
          <w:sz w:val="28"/>
          <w:szCs w:val="28"/>
        </w:rPr>
        <w:t>письменные приемы сложения и вычитания; уравнение, значение уравнения; уравнения вида 12+х=12, 25-х=20, х-2=8; прямоугольник (квадрат); свойство прямоугольника (квадрата);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 xml:space="preserve">уметь: </w:t>
      </w:r>
      <w:r w:rsidRPr="00855EFD">
        <w:rPr>
          <w:sz w:val="28"/>
          <w:szCs w:val="28"/>
        </w:rPr>
        <w:t xml:space="preserve">выполнять устно арифметические действия над числами в пределах 100 в более легких случаях, письменно в более сложных; вычислять значения числовых выражений в 2 действия, </w:t>
      </w:r>
      <w:proofErr w:type="spellStart"/>
      <w:r w:rsidRPr="00855EFD">
        <w:rPr>
          <w:sz w:val="28"/>
          <w:szCs w:val="28"/>
        </w:rPr>
        <w:t>содержащихсложение</w:t>
      </w:r>
      <w:proofErr w:type="spellEnd"/>
      <w:r w:rsidRPr="00855EFD">
        <w:rPr>
          <w:sz w:val="28"/>
          <w:szCs w:val="28"/>
        </w:rPr>
        <w:t xml:space="preserve"> и вычитание (со скобками и без них); решать уравнения вида 25+х=30, 30-х=5, х-15=6 на основе подбора и знаний взаимосвязи компонентов;</w:t>
      </w:r>
      <w:proofErr w:type="gramEnd"/>
      <w:r w:rsidRPr="00855EFD">
        <w:rPr>
          <w:sz w:val="28"/>
          <w:szCs w:val="28"/>
        </w:rPr>
        <w:t xml:space="preserve"> решать текстовые  задачи арифметическим способом в 1-2 действия на сложение и вычитание;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spellStart"/>
      <w:r w:rsidRPr="00855EFD">
        <w:rPr>
          <w:b/>
          <w:i/>
          <w:sz w:val="28"/>
          <w:szCs w:val="28"/>
        </w:rPr>
        <w:t>использоватьприобретенные</w:t>
      </w:r>
      <w:proofErr w:type="spellEnd"/>
      <w:r w:rsidRPr="00855EFD">
        <w:rPr>
          <w:b/>
          <w:i/>
          <w:sz w:val="28"/>
          <w:szCs w:val="28"/>
        </w:rPr>
        <w:t xml:space="preserve"> знания и умения в практической деятельности и повседневной </w:t>
      </w:r>
      <w:proofErr w:type="spellStart"/>
      <w:r w:rsidRPr="00855EFD">
        <w:rPr>
          <w:b/>
          <w:i/>
          <w:sz w:val="28"/>
          <w:szCs w:val="28"/>
        </w:rPr>
        <w:t>жизни</w:t>
      </w:r>
      <w:r w:rsidRPr="00855EFD">
        <w:rPr>
          <w:sz w:val="28"/>
          <w:szCs w:val="28"/>
        </w:rPr>
        <w:t>для</w:t>
      </w:r>
      <w:proofErr w:type="spellEnd"/>
      <w:r w:rsidRPr="00855EFD">
        <w:rPr>
          <w:sz w:val="28"/>
          <w:szCs w:val="28"/>
        </w:rPr>
        <w:t>: самостоятельной конструкторской деятельности; решение задач, связанных с бытовыми жизненными ситуациями (измерение, покупка).</w:t>
      </w:r>
    </w:p>
    <w:p w:rsidR="00AB59DD" w:rsidRPr="00855EFD" w:rsidRDefault="00AB59DD" w:rsidP="00AB59DD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 Табличное умножение и деление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Таблица умножения однозначных чисел и соответствующие случаи деления.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Умножение числа 1 и на 1. Умножение числа 0 и на 0, деле</w:t>
      </w:r>
      <w:r w:rsidRPr="00855EFD">
        <w:rPr>
          <w:sz w:val="28"/>
          <w:szCs w:val="28"/>
        </w:rPr>
        <w:softHyphen/>
        <w:t>ние числа 0, невозможность деления на 0.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Нахождение числа, которое в несколько раз больше или мень</w:t>
      </w:r>
      <w:r w:rsidRPr="00855EFD">
        <w:rPr>
          <w:sz w:val="28"/>
          <w:szCs w:val="28"/>
        </w:rPr>
        <w:softHyphen/>
        <w:t>ше данного; сравнение чисел с помощью деления.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Примеры взаимосвязей между величинами (цена, количество, стоимость и др.).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iCs/>
          <w:sz w:val="28"/>
          <w:szCs w:val="28"/>
        </w:rPr>
      </w:pPr>
      <w:r w:rsidRPr="00855EFD">
        <w:rPr>
          <w:sz w:val="28"/>
          <w:szCs w:val="28"/>
        </w:rPr>
        <w:t xml:space="preserve">Решение подбором уравнений вида х-3 = 21, </w:t>
      </w:r>
      <w:r w:rsidRPr="00855EFD">
        <w:rPr>
          <w:iCs/>
          <w:sz w:val="28"/>
          <w:szCs w:val="28"/>
        </w:rPr>
        <w:t>х:4 = 9, 27:х=9.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Нахождение доли числа и числа по его доле. Сравнение долей.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Геометрические фигуры. Измерение геометрических величин. </w:t>
      </w:r>
      <w:proofErr w:type="gramStart"/>
      <w:r w:rsidRPr="00855EFD">
        <w:rPr>
          <w:sz w:val="28"/>
          <w:szCs w:val="28"/>
        </w:rPr>
        <w:t xml:space="preserve">Распознавание и изображение геометрических фигур: точки, прямой, отрезка,  многоугольников – </w:t>
      </w:r>
      <w:r w:rsidRPr="00855EFD">
        <w:rPr>
          <w:sz w:val="28"/>
          <w:szCs w:val="28"/>
        </w:rPr>
        <w:lastRenderedPageBreak/>
        <w:t>треугольника, прямоугольника (квадрата).</w:t>
      </w:r>
      <w:proofErr w:type="gramEnd"/>
      <w:r w:rsidRPr="00855EFD">
        <w:rPr>
          <w:sz w:val="28"/>
          <w:szCs w:val="28"/>
        </w:rPr>
        <w:t xml:space="preserve"> Распознавание геометрических фигур: окружности и круга. 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Многоугольник. Вершины, стороны и углы многоугольника. Вычисление периметра многоугольника.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Площадь. Единицы площади: квадратный сантиметр (</w:t>
      </w:r>
      <w:r w:rsidRPr="00855EFD">
        <w:rPr>
          <w:i/>
          <w:iCs/>
          <w:sz w:val="28"/>
          <w:szCs w:val="28"/>
        </w:rPr>
        <w:t>см</w:t>
      </w:r>
      <w:proofErr w:type="gramStart"/>
      <w:r w:rsidRPr="00855EFD">
        <w:rPr>
          <w:i/>
          <w:iCs/>
          <w:sz w:val="28"/>
          <w:szCs w:val="28"/>
          <w:vertAlign w:val="superscript"/>
        </w:rPr>
        <w:t>2</w:t>
      </w:r>
      <w:proofErr w:type="gramEnd"/>
      <w:r w:rsidRPr="00855EFD">
        <w:rPr>
          <w:sz w:val="28"/>
          <w:szCs w:val="28"/>
        </w:rPr>
        <w:t>), квадратный дециметр (</w:t>
      </w:r>
      <w:r w:rsidRPr="00855EFD">
        <w:rPr>
          <w:i/>
          <w:iCs/>
          <w:sz w:val="28"/>
          <w:szCs w:val="28"/>
        </w:rPr>
        <w:t>дм</w:t>
      </w:r>
      <w:r w:rsidRPr="00855EFD">
        <w:rPr>
          <w:i/>
          <w:iCs/>
          <w:sz w:val="28"/>
          <w:szCs w:val="28"/>
          <w:vertAlign w:val="superscript"/>
        </w:rPr>
        <w:t>2</w:t>
      </w:r>
      <w:r w:rsidRPr="00855EFD">
        <w:rPr>
          <w:sz w:val="28"/>
          <w:szCs w:val="28"/>
        </w:rPr>
        <w:t>), квадратный метр (</w:t>
      </w:r>
      <w:r w:rsidRPr="00855EFD">
        <w:rPr>
          <w:i/>
          <w:iCs/>
          <w:sz w:val="28"/>
          <w:szCs w:val="28"/>
        </w:rPr>
        <w:t>м</w:t>
      </w:r>
      <w:r w:rsidRPr="00855EFD">
        <w:rPr>
          <w:i/>
          <w:iCs/>
          <w:sz w:val="28"/>
          <w:szCs w:val="28"/>
          <w:vertAlign w:val="superscript"/>
        </w:rPr>
        <w:t>2</w:t>
      </w:r>
      <w:r w:rsidRPr="00855EFD">
        <w:rPr>
          <w:sz w:val="28"/>
          <w:szCs w:val="28"/>
        </w:rPr>
        <w:t>). Вычисление площади прямоугольника (квадрата).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Практические работы</w:t>
      </w:r>
      <w:r w:rsidRPr="00855EFD">
        <w:rPr>
          <w:b/>
          <w:sz w:val="28"/>
          <w:szCs w:val="28"/>
        </w:rPr>
        <w:t xml:space="preserve">: </w:t>
      </w:r>
      <w:r w:rsidRPr="00855EFD">
        <w:rPr>
          <w:sz w:val="28"/>
          <w:szCs w:val="28"/>
        </w:rPr>
        <w:t xml:space="preserve">Измерение длин сторон предметов, </w:t>
      </w:r>
      <w:proofErr w:type="spellStart"/>
      <w:r w:rsidRPr="00855EFD">
        <w:rPr>
          <w:sz w:val="28"/>
          <w:szCs w:val="28"/>
        </w:rPr>
        <w:t>имеющихформу</w:t>
      </w:r>
      <w:proofErr w:type="spellEnd"/>
      <w:r w:rsidRPr="00855EFD">
        <w:rPr>
          <w:sz w:val="28"/>
          <w:szCs w:val="28"/>
        </w:rPr>
        <w:t xml:space="preserve"> прямоугольников  с использованием линейки.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 xml:space="preserve">знать/понимать: </w:t>
      </w:r>
      <w:r w:rsidRPr="00855EFD">
        <w:rPr>
          <w:sz w:val="28"/>
          <w:szCs w:val="28"/>
        </w:rPr>
        <w:t>конкретный смысл и названия действий умножения и деления;  названия компонентов и результатов умножения и деления; взаимосвязи между компонентами и результатом действия умножения; правила порядка выполнения действий в числовых выражениях, содержащих 2-3- действия (со скобками и без скобок); таблицу умножения однозначных чисел и соответствующие случаи деления; примеры взаимосвязей между величинами (цена, количество, стоимость и др.);</w:t>
      </w:r>
      <w:proofErr w:type="gramEnd"/>
      <w:r w:rsidRPr="00855EFD">
        <w:rPr>
          <w:sz w:val="28"/>
          <w:szCs w:val="28"/>
        </w:rPr>
        <w:t xml:space="preserve"> соотношения между изученными единицами длины, площади,  определение прямоугольного треугольника;  алгоритм нахождения площади и периметра прямоугольного треугольника; виды треугольников; представления о таких величинах, как длина, площадь, и способах их измерений;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>уметь:</w:t>
      </w:r>
      <w:r w:rsidRPr="00855EFD">
        <w:rPr>
          <w:sz w:val="28"/>
          <w:szCs w:val="28"/>
        </w:rPr>
        <w:t xml:space="preserve"> 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</w:t>
      </w:r>
      <w:r w:rsidRPr="00855EFD">
        <w:rPr>
          <w:sz w:val="28"/>
          <w:szCs w:val="28"/>
        </w:rPr>
        <w:softHyphen/>
        <w:t>лах 100; выполнять письменно сложение, вычитание двузначных и трехзначных чисел в пределах 1000;  решать  подбором уравнений вида х-3 = 21, х:4 = 9, 27:х=9;</w:t>
      </w:r>
      <w:proofErr w:type="gramEnd"/>
      <w:r w:rsidRPr="00855EFD">
        <w:rPr>
          <w:sz w:val="28"/>
          <w:szCs w:val="28"/>
        </w:rPr>
        <w:t xml:space="preserve"> находить доли числа и числа по его доле, сравнивать  доли; выполнять проверку вычислений;  читать, записывать и сравнивать числа в пределах сотни;  рационально выполнять устные вычисления в пределах </w:t>
      </w:r>
      <w:proofErr w:type="spellStart"/>
      <w:r w:rsidRPr="00855EFD">
        <w:rPr>
          <w:sz w:val="28"/>
          <w:szCs w:val="28"/>
        </w:rPr>
        <w:t>ста</w:t>
      </w:r>
      <w:proofErr w:type="gramStart"/>
      <w:r w:rsidRPr="00855EFD">
        <w:rPr>
          <w:sz w:val="28"/>
          <w:szCs w:val="28"/>
        </w:rPr>
        <w:t>;с</w:t>
      </w:r>
      <w:proofErr w:type="gramEnd"/>
      <w:r w:rsidRPr="00855EFD">
        <w:rPr>
          <w:sz w:val="28"/>
          <w:szCs w:val="28"/>
        </w:rPr>
        <w:t>троить</w:t>
      </w:r>
      <w:proofErr w:type="spellEnd"/>
      <w:r w:rsidRPr="00855EFD">
        <w:rPr>
          <w:sz w:val="28"/>
          <w:szCs w:val="28"/>
        </w:rPr>
        <w:t xml:space="preserve"> заданный отрезок; использовать изученные соотношения в вычислениях; строить на клетчатой бумаге прямоугольникам по заданным длинам сторон; решать  задачи в 2-3 действия на все арифметические действия;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55EFD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др.).</w:t>
      </w:r>
      <w:proofErr w:type="gramEnd"/>
    </w:p>
    <w:p w:rsidR="00AB59DD" w:rsidRPr="00855EFD" w:rsidRDefault="00AB59DD" w:rsidP="008427C9">
      <w:pPr>
        <w:pStyle w:val="4"/>
        <w:keepNext w:val="0"/>
        <w:widowControl w:val="0"/>
        <w:numPr>
          <w:ilvl w:val="3"/>
          <w:numId w:val="1"/>
        </w:numPr>
        <w:spacing w:line="20" w:lineRule="atLeast"/>
        <w:ind w:left="0" w:firstLine="567"/>
        <w:rPr>
          <w:sz w:val="28"/>
          <w:szCs w:val="28"/>
        </w:rPr>
      </w:pPr>
      <w:proofErr w:type="spellStart"/>
      <w:r w:rsidRPr="00855EFD">
        <w:rPr>
          <w:sz w:val="28"/>
          <w:szCs w:val="28"/>
        </w:rPr>
        <w:t>Внетабличное</w:t>
      </w:r>
      <w:proofErr w:type="spellEnd"/>
      <w:r w:rsidRPr="00855EFD">
        <w:rPr>
          <w:sz w:val="28"/>
          <w:szCs w:val="28"/>
        </w:rPr>
        <w:t xml:space="preserve"> умножение и деление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Умножение суммы на число. Деление суммы на число. Устные приемы </w:t>
      </w:r>
      <w:proofErr w:type="spellStart"/>
      <w:r w:rsidRPr="00855EFD">
        <w:rPr>
          <w:sz w:val="28"/>
          <w:szCs w:val="28"/>
        </w:rPr>
        <w:t>внетабличного</w:t>
      </w:r>
      <w:proofErr w:type="spellEnd"/>
      <w:r w:rsidRPr="00855EFD">
        <w:rPr>
          <w:sz w:val="28"/>
          <w:szCs w:val="28"/>
        </w:rPr>
        <w:t xml:space="preserve"> умножения и деления. Деление с остатком.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Проверка умножения и деления. Проверка деления с ос</w:t>
      </w:r>
      <w:r w:rsidRPr="00855EFD">
        <w:rPr>
          <w:sz w:val="28"/>
          <w:szCs w:val="28"/>
        </w:rPr>
        <w:softHyphen/>
        <w:t>татком.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Выражения с двумя переменными </w:t>
      </w:r>
      <w:proofErr w:type="spellStart"/>
      <w:r w:rsidRPr="00855EFD">
        <w:rPr>
          <w:sz w:val="28"/>
          <w:szCs w:val="28"/>
        </w:rPr>
        <w:t>вида</w:t>
      </w:r>
      <w:r w:rsidRPr="00855EFD">
        <w:rPr>
          <w:i/>
          <w:iCs/>
          <w:sz w:val="28"/>
          <w:szCs w:val="28"/>
        </w:rPr>
        <w:t>а</w:t>
      </w:r>
      <w:proofErr w:type="spellEnd"/>
      <w:r w:rsidRPr="00855EFD">
        <w:rPr>
          <w:i/>
          <w:iCs/>
          <w:sz w:val="28"/>
          <w:szCs w:val="28"/>
        </w:rPr>
        <w:t>+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а </w:t>
      </w:r>
      <w:r w:rsidRPr="00855EFD">
        <w:rPr>
          <w:sz w:val="28"/>
          <w:szCs w:val="28"/>
        </w:rPr>
        <w:t xml:space="preserve">- 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</w:t>
      </w:r>
      <w:r w:rsidRPr="00855EFD">
        <w:rPr>
          <w:i/>
          <w:iCs/>
          <w:sz w:val="28"/>
          <w:szCs w:val="28"/>
          <w:lang w:val="en-US"/>
        </w:rPr>
        <w:t>a</w:t>
      </w:r>
      <w:r w:rsidRPr="00855EFD">
        <w:rPr>
          <w:i/>
          <w:iCs/>
          <w:sz w:val="28"/>
          <w:szCs w:val="28"/>
        </w:rPr>
        <w:t>∙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</w:t>
      </w:r>
      <w:r w:rsidRPr="00855EFD">
        <w:rPr>
          <w:i/>
          <w:iCs/>
          <w:sz w:val="28"/>
          <w:szCs w:val="28"/>
          <w:lang w:val="en-US"/>
        </w:rPr>
        <w:t>c</w:t>
      </w:r>
      <w:r w:rsidRPr="00855EFD">
        <w:rPr>
          <w:i/>
          <w:iCs/>
          <w:sz w:val="28"/>
          <w:szCs w:val="28"/>
        </w:rPr>
        <w:t>:</w:t>
      </w:r>
      <w:r w:rsidRPr="00855EFD">
        <w:rPr>
          <w:i/>
          <w:iCs/>
          <w:sz w:val="28"/>
          <w:szCs w:val="28"/>
          <w:lang w:val="en-US"/>
        </w:rPr>
        <w:t>d</w:t>
      </w:r>
      <w:r w:rsidRPr="00855EFD">
        <w:rPr>
          <w:i/>
          <w:iCs/>
          <w:sz w:val="28"/>
          <w:szCs w:val="28"/>
        </w:rPr>
        <w:t xml:space="preserve">; </w:t>
      </w:r>
      <w:r w:rsidRPr="00855EFD">
        <w:rPr>
          <w:sz w:val="28"/>
          <w:szCs w:val="28"/>
        </w:rPr>
        <w:t>нахождение их значений при заданных числовых значениях вхо</w:t>
      </w:r>
      <w:r w:rsidRPr="00855EFD">
        <w:rPr>
          <w:sz w:val="28"/>
          <w:szCs w:val="28"/>
        </w:rPr>
        <w:softHyphen/>
        <w:t>дящих в них букв.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Уравнения вида х-6 = 72, х:8=12, 64:х=16 и их решение </w:t>
      </w:r>
      <w:r w:rsidRPr="00855EFD">
        <w:rPr>
          <w:b/>
          <w:bCs/>
          <w:sz w:val="28"/>
          <w:szCs w:val="28"/>
        </w:rPr>
        <w:t xml:space="preserve">на </w:t>
      </w:r>
      <w:r w:rsidRPr="00855EFD">
        <w:rPr>
          <w:sz w:val="28"/>
          <w:szCs w:val="28"/>
        </w:rPr>
        <w:t xml:space="preserve">основе знания взаимосвязей между результатами и </w:t>
      </w:r>
      <w:proofErr w:type="spellStart"/>
      <w:r w:rsidRPr="00855EFD">
        <w:rPr>
          <w:sz w:val="28"/>
          <w:szCs w:val="28"/>
        </w:rPr>
        <w:t>компонентамидействий</w:t>
      </w:r>
      <w:proofErr w:type="spellEnd"/>
      <w:r w:rsidRPr="00855EFD">
        <w:rPr>
          <w:sz w:val="28"/>
          <w:szCs w:val="28"/>
        </w:rPr>
        <w:t>.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lastRenderedPageBreak/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знать/понимать</w:t>
      </w:r>
      <w:r w:rsidRPr="00855EFD">
        <w:rPr>
          <w:i/>
          <w:sz w:val="28"/>
          <w:szCs w:val="28"/>
        </w:rPr>
        <w:t xml:space="preserve">: </w:t>
      </w:r>
      <w:proofErr w:type="spellStart"/>
      <w:r w:rsidRPr="00855EFD">
        <w:rPr>
          <w:sz w:val="28"/>
          <w:szCs w:val="28"/>
        </w:rPr>
        <w:t>внетабличное</w:t>
      </w:r>
      <w:proofErr w:type="spellEnd"/>
      <w:r w:rsidRPr="00855EFD">
        <w:rPr>
          <w:sz w:val="28"/>
          <w:szCs w:val="28"/>
        </w:rPr>
        <w:t xml:space="preserve"> умножение и деление в пределах 100;деление суммы на число;  и деление с остатком, правила умножения и деления суммы на число; устные приемы </w:t>
      </w:r>
      <w:proofErr w:type="spellStart"/>
      <w:r w:rsidRPr="00855EFD">
        <w:rPr>
          <w:sz w:val="28"/>
          <w:szCs w:val="28"/>
        </w:rPr>
        <w:t>внетабличного</w:t>
      </w:r>
      <w:proofErr w:type="spellEnd"/>
      <w:r w:rsidRPr="00855EFD">
        <w:rPr>
          <w:sz w:val="28"/>
          <w:szCs w:val="28"/>
        </w:rPr>
        <w:t xml:space="preserve"> умножения и деления; выражения с двумя переменными </w:t>
      </w:r>
      <w:proofErr w:type="spellStart"/>
      <w:r w:rsidRPr="00855EFD">
        <w:rPr>
          <w:sz w:val="28"/>
          <w:szCs w:val="28"/>
        </w:rPr>
        <w:t>вида</w:t>
      </w:r>
      <w:r w:rsidRPr="00855EFD">
        <w:rPr>
          <w:i/>
          <w:iCs/>
          <w:sz w:val="28"/>
          <w:szCs w:val="28"/>
        </w:rPr>
        <w:t>а</w:t>
      </w:r>
      <w:proofErr w:type="spellEnd"/>
      <w:r w:rsidRPr="00855EFD">
        <w:rPr>
          <w:i/>
          <w:iCs/>
          <w:sz w:val="28"/>
          <w:szCs w:val="28"/>
        </w:rPr>
        <w:t>+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а </w:t>
      </w:r>
      <w:r w:rsidRPr="00855EFD">
        <w:rPr>
          <w:sz w:val="28"/>
          <w:szCs w:val="28"/>
        </w:rPr>
        <w:t xml:space="preserve">- 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</w:t>
      </w:r>
      <w:r w:rsidRPr="00855EFD">
        <w:rPr>
          <w:i/>
          <w:iCs/>
          <w:sz w:val="28"/>
          <w:szCs w:val="28"/>
          <w:lang w:val="en-US"/>
        </w:rPr>
        <w:t>a</w:t>
      </w:r>
      <w:r w:rsidRPr="00855EFD">
        <w:rPr>
          <w:i/>
          <w:iCs/>
          <w:sz w:val="28"/>
          <w:szCs w:val="28"/>
        </w:rPr>
        <w:t>∙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</w:t>
      </w:r>
      <w:r w:rsidRPr="00855EFD">
        <w:rPr>
          <w:i/>
          <w:iCs/>
          <w:sz w:val="28"/>
          <w:szCs w:val="28"/>
          <w:lang w:val="en-US"/>
        </w:rPr>
        <w:t>c</w:t>
      </w:r>
      <w:r w:rsidRPr="00855EFD">
        <w:rPr>
          <w:i/>
          <w:iCs/>
          <w:sz w:val="28"/>
          <w:szCs w:val="28"/>
        </w:rPr>
        <w:t>:</w:t>
      </w:r>
      <w:r w:rsidRPr="00855EFD">
        <w:rPr>
          <w:i/>
          <w:iCs/>
          <w:sz w:val="28"/>
          <w:szCs w:val="28"/>
          <w:lang w:val="en-US"/>
        </w:rPr>
        <w:t>d</w:t>
      </w:r>
      <w:r w:rsidRPr="00855EFD">
        <w:rPr>
          <w:i/>
          <w:iCs/>
          <w:sz w:val="28"/>
          <w:szCs w:val="28"/>
        </w:rPr>
        <w:t xml:space="preserve">; </w:t>
      </w:r>
      <w:r w:rsidRPr="00855EFD">
        <w:rPr>
          <w:sz w:val="28"/>
          <w:szCs w:val="28"/>
        </w:rPr>
        <w:t>нахождение их значений при заданных числовых значениях вхо</w:t>
      </w:r>
      <w:r w:rsidRPr="00855EFD">
        <w:rPr>
          <w:sz w:val="28"/>
          <w:szCs w:val="28"/>
        </w:rPr>
        <w:softHyphen/>
        <w:t xml:space="preserve">дящих в них </w:t>
      </w:r>
      <w:proofErr w:type="spellStart"/>
      <w:r w:rsidRPr="00855EFD">
        <w:rPr>
          <w:sz w:val="28"/>
          <w:szCs w:val="28"/>
        </w:rPr>
        <w:t>букв</w:t>
      </w:r>
      <w:proofErr w:type="gramStart"/>
      <w:r w:rsidRPr="00855EFD">
        <w:rPr>
          <w:sz w:val="28"/>
          <w:szCs w:val="28"/>
        </w:rPr>
        <w:t>;а</w:t>
      </w:r>
      <w:proofErr w:type="gramEnd"/>
      <w:r w:rsidRPr="00855EFD">
        <w:rPr>
          <w:sz w:val="28"/>
          <w:szCs w:val="28"/>
        </w:rPr>
        <w:t>лгоритм</w:t>
      </w:r>
      <w:proofErr w:type="spellEnd"/>
      <w:r w:rsidRPr="00855EFD">
        <w:rPr>
          <w:sz w:val="28"/>
          <w:szCs w:val="28"/>
        </w:rPr>
        <w:t xml:space="preserve"> письменного умножения, взаимосвязь между компонентами и результатом действия (сложения, вычитания, умножения, деления);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уметь: </w:t>
      </w:r>
      <w:r w:rsidRPr="00855EFD">
        <w:rPr>
          <w:sz w:val="28"/>
          <w:szCs w:val="28"/>
        </w:rPr>
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действия;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55EFD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решения задач, связанных с бытовыми жизненными ситуациями (покупка, измерение, взвешивание и др.).</w:t>
      </w:r>
    </w:p>
    <w:p w:rsidR="00AB59DD" w:rsidRPr="00855EFD" w:rsidRDefault="00AB59DD" w:rsidP="00AB59DD">
      <w:pPr>
        <w:spacing w:line="20" w:lineRule="atLeast"/>
        <w:jc w:val="center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>Числа от 1 до 1000</w:t>
      </w:r>
    </w:p>
    <w:p w:rsidR="00AB59DD" w:rsidRPr="00855EFD" w:rsidRDefault="00AB59DD" w:rsidP="00AB59DD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Нумерация 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Образование и названия трехзначных чисел. Порядок следо</w:t>
      </w:r>
      <w:r w:rsidRPr="00855EFD">
        <w:rPr>
          <w:sz w:val="28"/>
          <w:szCs w:val="28"/>
        </w:rPr>
        <w:softHyphen/>
        <w:t>вания чисел при счете. Запись и чтение трехзначных чисел. Представление трехзнач</w:t>
      </w:r>
      <w:r w:rsidRPr="00855EFD">
        <w:rPr>
          <w:sz w:val="28"/>
          <w:szCs w:val="28"/>
        </w:rPr>
        <w:softHyphen/>
        <w:t>ного числа в виде суммы разрядных слагаемых. Сравнение чисел.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Увеличение и уменьшение числа в 10, 100 раз.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знать/понимать</w:t>
      </w:r>
      <w:r w:rsidRPr="00855EFD">
        <w:rPr>
          <w:sz w:val="28"/>
          <w:szCs w:val="28"/>
        </w:rPr>
        <w:t>: названия и последовательность чисел в натуральном ряду; как образуется каждая следующая счетная единица, названия и последовательность первых трех классов;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 xml:space="preserve">уметь:  </w:t>
      </w:r>
      <w:r w:rsidRPr="00855EFD">
        <w:rPr>
          <w:sz w:val="28"/>
          <w:szCs w:val="28"/>
        </w:rPr>
        <w:t>читать, записывать и сравнивать числа в пределах 1000;  выполнять письменные вычисления (сложение и вычитание многозначных чисел, умножение и деление многозначных чисел на однозначное и двузначное числа); проверку вычислений; представлять любое трехзначное число в виде суммы разрядных слагаемых; решать  задачи в 2-3 действия на все арифметические действия; увеличивать и уменьшать числа в 10, 100 раз;</w:t>
      </w:r>
      <w:proofErr w:type="gramEnd"/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55EFD">
        <w:rPr>
          <w:sz w:val="28"/>
          <w:szCs w:val="28"/>
        </w:rPr>
        <w:t xml:space="preserve"> для: решения задач, связанных с бытовыми жизненными ситуациями (покупка, измерение, взвешивание и др.); оценки величины предметов на глаз.</w:t>
      </w:r>
    </w:p>
    <w:p w:rsidR="00AB59DD" w:rsidRPr="00855EFD" w:rsidRDefault="00AB59DD" w:rsidP="00AB59DD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Арифметические действия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Письменные приемы сложения и вычитания. Письменные приемы умножения и деления на однозначное число.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Решение задач в 1—3 действия на сложение, вычитание, ум</w:t>
      </w:r>
      <w:r w:rsidRPr="00855EFD">
        <w:rPr>
          <w:sz w:val="28"/>
          <w:szCs w:val="28"/>
        </w:rPr>
        <w:softHyphen/>
        <w:t>ножение и деление в течение года.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855EFD">
        <w:rPr>
          <w:i/>
          <w:iCs/>
          <w:sz w:val="28"/>
          <w:szCs w:val="28"/>
        </w:rPr>
        <w:t>г</w:t>
      </w:r>
      <w:r w:rsidRPr="00855EFD">
        <w:rPr>
          <w:sz w:val="28"/>
          <w:szCs w:val="28"/>
        </w:rPr>
        <w:t>), килограмм (</w:t>
      </w:r>
      <w:proofErr w:type="gramStart"/>
      <w:r w:rsidRPr="00855EFD">
        <w:rPr>
          <w:i/>
          <w:iCs/>
          <w:sz w:val="28"/>
          <w:szCs w:val="28"/>
        </w:rPr>
        <w:t>кг</w:t>
      </w:r>
      <w:proofErr w:type="gramEnd"/>
      <w:r w:rsidRPr="00855EFD">
        <w:rPr>
          <w:sz w:val="28"/>
          <w:szCs w:val="28"/>
        </w:rPr>
        <w:t xml:space="preserve">). </w:t>
      </w:r>
      <w:r w:rsidRPr="00855EFD">
        <w:rPr>
          <w:sz w:val="28"/>
          <w:szCs w:val="28"/>
        </w:rPr>
        <w:lastRenderedPageBreak/>
        <w:t>Соотношения между ними. Вместимость. Единица вместимости литр (</w:t>
      </w:r>
      <w:r w:rsidRPr="00855EFD">
        <w:rPr>
          <w:i/>
          <w:iCs/>
          <w:sz w:val="28"/>
          <w:szCs w:val="28"/>
        </w:rPr>
        <w:t>л</w:t>
      </w:r>
      <w:r w:rsidRPr="00855EFD">
        <w:rPr>
          <w:sz w:val="28"/>
          <w:szCs w:val="28"/>
        </w:rPr>
        <w:t xml:space="preserve">). Время. </w:t>
      </w:r>
      <w:proofErr w:type="gramStart"/>
      <w:r w:rsidRPr="00855EFD">
        <w:rPr>
          <w:sz w:val="28"/>
          <w:szCs w:val="28"/>
        </w:rPr>
        <w:t>Единицы времени: секунда (</w:t>
      </w:r>
      <w:r w:rsidRPr="00855EFD">
        <w:rPr>
          <w:i/>
          <w:iCs/>
          <w:sz w:val="28"/>
          <w:szCs w:val="28"/>
        </w:rPr>
        <w:t>с)</w:t>
      </w:r>
      <w:r w:rsidRPr="00855EFD">
        <w:rPr>
          <w:sz w:val="28"/>
          <w:szCs w:val="28"/>
        </w:rPr>
        <w:t xml:space="preserve">, минута </w:t>
      </w:r>
      <w:r w:rsidRPr="00855EFD">
        <w:rPr>
          <w:i/>
          <w:iCs/>
          <w:sz w:val="28"/>
          <w:szCs w:val="28"/>
        </w:rPr>
        <w:t>(мин)</w:t>
      </w:r>
      <w:r w:rsidRPr="00855EFD">
        <w:rPr>
          <w:sz w:val="28"/>
          <w:szCs w:val="28"/>
        </w:rPr>
        <w:t xml:space="preserve">, час </w:t>
      </w:r>
      <w:r w:rsidRPr="00855EFD">
        <w:rPr>
          <w:i/>
          <w:iCs/>
          <w:sz w:val="28"/>
          <w:szCs w:val="28"/>
        </w:rPr>
        <w:t>(ч)</w:t>
      </w:r>
      <w:r w:rsidRPr="00855EFD">
        <w:rPr>
          <w:sz w:val="28"/>
          <w:szCs w:val="28"/>
        </w:rPr>
        <w:t>, сутки (</w:t>
      </w:r>
      <w:proofErr w:type="spellStart"/>
      <w:r w:rsidRPr="00855EFD">
        <w:rPr>
          <w:i/>
          <w:iCs/>
          <w:sz w:val="28"/>
          <w:szCs w:val="28"/>
        </w:rPr>
        <w:t>сут</w:t>
      </w:r>
      <w:proofErr w:type="spellEnd"/>
      <w:r w:rsidRPr="00855EFD">
        <w:rPr>
          <w:i/>
          <w:iCs/>
          <w:sz w:val="28"/>
          <w:szCs w:val="28"/>
        </w:rPr>
        <w:t>.)</w:t>
      </w:r>
      <w:r w:rsidRPr="00855EFD">
        <w:rPr>
          <w:sz w:val="28"/>
          <w:szCs w:val="28"/>
        </w:rPr>
        <w:t>, неделя, месяц (</w:t>
      </w:r>
      <w:r w:rsidRPr="00855EFD">
        <w:rPr>
          <w:i/>
          <w:iCs/>
          <w:sz w:val="28"/>
          <w:szCs w:val="28"/>
        </w:rPr>
        <w:t>мес.)</w:t>
      </w:r>
      <w:r w:rsidRPr="00855EFD">
        <w:rPr>
          <w:sz w:val="28"/>
          <w:szCs w:val="28"/>
        </w:rPr>
        <w:t>, год, век.</w:t>
      </w:r>
      <w:proofErr w:type="gramEnd"/>
      <w:r w:rsidRPr="00855EFD">
        <w:rPr>
          <w:sz w:val="28"/>
          <w:szCs w:val="28"/>
        </w:rPr>
        <w:t xml:space="preserve"> Соотношения между ними.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sz w:val="28"/>
          <w:szCs w:val="28"/>
        </w:rPr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  <w:proofErr w:type="gramEnd"/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i/>
          <w:sz w:val="28"/>
          <w:szCs w:val="28"/>
        </w:rPr>
        <w:t>Практические работы</w:t>
      </w:r>
      <w:r w:rsidRPr="00855EFD">
        <w:rPr>
          <w:b/>
          <w:bCs/>
          <w:sz w:val="28"/>
          <w:szCs w:val="28"/>
        </w:rPr>
        <w:t>:</w:t>
      </w:r>
      <w:r w:rsidRPr="00855EFD">
        <w:rPr>
          <w:sz w:val="28"/>
          <w:szCs w:val="28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>знать/понимать</w:t>
      </w:r>
      <w:r w:rsidRPr="00855EFD">
        <w:rPr>
          <w:sz w:val="28"/>
          <w:szCs w:val="28"/>
        </w:rPr>
        <w:t>:  устные приемы сложения и вычитания, умножения и деления чисел в случаях, сводимых к действиям в пределах 100; письменные приемы сложения и вычитания; письменные приемы умножения и деления на однозначное число; соотношения между изученными единицами длины, площади, объема, массы, времени; связь между величинами, как цена, количество, стоимость, время, скорость, путь при равномерном движении;</w:t>
      </w:r>
      <w:proofErr w:type="gramEnd"/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уметь:</w:t>
      </w:r>
      <w:r w:rsidRPr="00855EFD">
        <w:rPr>
          <w:sz w:val="28"/>
          <w:szCs w:val="28"/>
        </w:rPr>
        <w:t xml:space="preserve">  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</w:t>
      </w:r>
      <w:r w:rsidRPr="00855EFD">
        <w:rPr>
          <w:sz w:val="28"/>
          <w:szCs w:val="28"/>
        </w:rPr>
        <w:softHyphen/>
        <w:t>ножение и деление; проверку вычислений; использовать изученные соотношения в вычислениях; решать  задачи в 2-3 действия на все арифметические действия;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55EFD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др.);</w:t>
      </w:r>
      <w:proofErr w:type="gramEnd"/>
      <w:r w:rsidRPr="00855EFD">
        <w:rPr>
          <w:sz w:val="28"/>
          <w:szCs w:val="28"/>
        </w:rPr>
        <w:t xml:space="preserve"> оценки величины предметов на глаз; самостоятельной конструкторской деятельности (с учетом возможностей применения разных геометрических фигур).</w:t>
      </w:r>
    </w:p>
    <w:p w:rsidR="004515FB" w:rsidRPr="00855EFD" w:rsidRDefault="004515FB" w:rsidP="004515FB">
      <w:pPr>
        <w:rPr>
          <w:rFonts w:eastAsia="Calibri"/>
          <w:sz w:val="28"/>
          <w:szCs w:val="28"/>
        </w:rPr>
      </w:pPr>
    </w:p>
    <w:p w:rsidR="00592EB3" w:rsidRPr="00855EFD" w:rsidRDefault="00592EB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915255" w:rsidRPr="00855EFD" w:rsidRDefault="00915255" w:rsidP="002A7C73">
      <w:pPr>
        <w:pStyle w:val="31"/>
        <w:spacing w:before="0" w:line="20" w:lineRule="atLeast"/>
        <w:ind w:left="1004"/>
        <w:jc w:val="left"/>
        <w:rPr>
          <w:b w:val="0"/>
          <w:szCs w:val="28"/>
        </w:rPr>
      </w:pPr>
    </w:p>
    <w:p w:rsidR="008A05DD" w:rsidRPr="00855EFD" w:rsidRDefault="00AB59DD" w:rsidP="00855EF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855EFD">
        <w:rPr>
          <w:rFonts w:ascii="Times New Roman" w:hAnsi="Times New Roman"/>
          <w:caps/>
          <w:color w:val="auto"/>
          <w:sz w:val="28"/>
          <w:szCs w:val="28"/>
        </w:rPr>
        <w:t>2.</w:t>
      </w:r>
      <w:r w:rsidR="00915255" w:rsidRPr="00855EFD">
        <w:rPr>
          <w:rFonts w:ascii="Times New Roman" w:hAnsi="Times New Roman"/>
          <w:caps/>
          <w:color w:val="auto"/>
          <w:sz w:val="28"/>
          <w:szCs w:val="28"/>
        </w:rPr>
        <w:t xml:space="preserve">  </w:t>
      </w:r>
      <w:r w:rsidR="008A05DD" w:rsidRPr="00855EFD">
        <w:rPr>
          <w:rFonts w:ascii="Times New Roman" w:hAnsi="Times New Roman"/>
          <w:caps/>
          <w:color w:val="auto"/>
          <w:sz w:val="28"/>
          <w:szCs w:val="28"/>
        </w:rPr>
        <w:t xml:space="preserve">Требования к уровню подготовки </w:t>
      </w:r>
      <w:proofErr w:type="gramStart"/>
      <w:r w:rsidR="008A05DD" w:rsidRPr="00855EFD">
        <w:rPr>
          <w:rFonts w:ascii="Times New Roman" w:hAnsi="Times New Roman"/>
          <w:caps/>
          <w:color w:val="auto"/>
          <w:sz w:val="28"/>
          <w:szCs w:val="28"/>
        </w:rPr>
        <w:t>обучающихся</w:t>
      </w:r>
      <w:proofErr w:type="gramEnd"/>
    </w:p>
    <w:p w:rsidR="00855EFD" w:rsidRPr="00855EFD" w:rsidRDefault="00855EFD" w:rsidP="008A05DD">
      <w:pPr>
        <w:spacing w:line="20" w:lineRule="atLeast"/>
        <w:rPr>
          <w:b/>
          <w:bCs/>
          <w:i/>
          <w:iCs/>
          <w:sz w:val="28"/>
          <w:szCs w:val="28"/>
        </w:rPr>
      </w:pPr>
    </w:p>
    <w:p w:rsidR="008A05DD" w:rsidRPr="00855EFD" w:rsidRDefault="008A05DD" w:rsidP="008A05DD">
      <w:pPr>
        <w:spacing w:line="20" w:lineRule="atLeast"/>
        <w:rPr>
          <w:b/>
          <w:bCs/>
          <w:i/>
          <w:iCs/>
          <w:sz w:val="28"/>
          <w:szCs w:val="28"/>
        </w:rPr>
      </w:pPr>
      <w:r w:rsidRPr="00855EFD">
        <w:rPr>
          <w:b/>
          <w:bCs/>
          <w:i/>
          <w:iCs/>
          <w:sz w:val="28"/>
          <w:szCs w:val="28"/>
        </w:rPr>
        <w:t>В результате изучения математики обучающийся 3 класса  должен</w:t>
      </w:r>
    </w:p>
    <w:p w:rsidR="008A05DD" w:rsidRPr="00855EFD" w:rsidRDefault="008A05DD" w:rsidP="008A05DD">
      <w:pPr>
        <w:widowControl w:val="0"/>
        <w:spacing w:line="20" w:lineRule="atLeast"/>
        <w:rPr>
          <w:b/>
          <w:bCs/>
          <w:i/>
          <w:sz w:val="28"/>
          <w:szCs w:val="28"/>
        </w:rPr>
      </w:pPr>
      <w:r w:rsidRPr="00855EFD">
        <w:rPr>
          <w:b/>
          <w:bCs/>
          <w:i/>
          <w:sz w:val="28"/>
          <w:szCs w:val="28"/>
        </w:rPr>
        <w:t>знать/понимать:</w:t>
      </w:r>
    </w:p>
    <w:p w:rsidR="008A05DD" w:rsidRPr="00855EFD" w:rsidRDefault="008A05DD" w:rsidP="008427C9">
      <w:pPr>
        <w:numPr>
          <w:ilvl w:val="0"/>
          <w:numId w:val="2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названия и последовательность чисел до 1000;</w:t>
      </w:r>
    </w:p>
    <w:p w:rsidR="008A05DD" w:rsidRPr="00855EFD" w:rsidRDefault="008A05DD" w:rsidP="008427C9">
      <w:pPr>
        <w:numPr>
          <w:ilvl w:val="0"/>
          <w:numId w:val="2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названия компонентов и результатов умножения и деления;</w:t>
      </w:r>
    </w:p>
    <w:p w:rsidR="008A05DD" w:rsidRPr="00855EFD" w:rsidRDefault="008A05DD" w:rsidP="008427C9">
      <w:pPr>
        <w:numPr>
          <w:ilvl w:val="0"/>
          <w:numId w:val="2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таблицу умножения однозначных чисел и соответствующие случаи деления;</w:t>
      </w:r>
    </w:p>
    <w:p w:rsidR="008A05DD" w:rsidRPr="00855EFD" w:rsidRDefault="008A05DD" w:rsidP="008427C9">
      <w:pPr>
        <w:numPr>
          <w:ilvl w:val="0"/>
          <w:numId w:val="2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правила порядка выполнения действий в выражениях в 2— 3 действия (со скобками и без них);</w:t>
      </w:r>
    </w:p>
    <w:p w:rsidR="008A05DD" w:rsidRPr="00855EFD" w:rsidRDefault="008A05DD" w:rsidP="008A05DD">
      <w:pPr>
        <w:spacing w:line="20" w:lineRule="atLeast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>уметь: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читать, записывать, сравнивать числа в пределах 1000;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выполнять устно четыре арифметических действия в преде</w:t>
      </w:r>
      <w:r w:rsidRPr="00855EFD">
        <w:rPr>
          <w:sz w:val="28"/>
          <w:szCs w:val="28"/>
        </w:rPr>
        <w:softHyphen/>
        <w:t>лах 100;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выполнять письменно сложение, вычитание двузначных и трехзначных чисел в пределах 1000;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выполнять проверку вычислений;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вычислять значения числовых выражений, содержащих 2— 3 действия (со скобками и без них);</w:t>
      </w:r>
    </w:p>
    <w:p w:rsidR="008A05DD" w:rsidRPr="00855EFD" w:rsidRDefault="008A05DD" w:rsidP="008A05DD">
      <w:pPr>
        <w:widowControl w:val="0"/>
        <w:spacing w:line="20" w:lineRule="atLeast"/>
        <w:rPr>
          <w:b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855EFD">
        <w:rPr>
          <w:b/>
          <w:i/>
          <w:sz w:val="28"/>
          <w:szCs w:val="28"/>
        </w:rPr>
        <w:t>жизни</w:t>
      </w:r>
      <w:r w:rsidRPr="00855EFD">
        <w:rPr>
          <w:b/>
          <w:sz w:val="28"/>
          <w:szCs w:val="28"/>
        </w:rPr>
        <w:t>для</w:t>
      </w:r>
      <w:proofErr w:type="spellEnd"/>
      <w:r w:rsidRPr="00855EFD">
        <w:rPr>
          <w:b/>
          <w:sz w:val="28"/>
          <w:szCs w:val="28"/>
        </w:rPr>
        <w:t>: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ориентировки в окружающем пространстве (планирование маршрута, выбор пути передвижения и др.);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определения времени по часам (в часах и минутах);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решения задач, связанных с бытовыми жизненными ситуациями (покупка, измерение, взвешивание и др.);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оценки величины предметов на глаз;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592EB3" w:rsidRPr="00855EFD" w:rsidRDefault="00592EB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A60BB5" w:rsidRPr="00855EFD" w:rsidRDefault="00A60BB5" w:rsidP="00A60BB5">
      <w:pPr>
        <w:rPr>
          <w:rFonts w:eastAsia="Calibri"/>
          <w:b/>
          <w:bCs/>
          <w:sz w:val="28"/>
          <w:szCs w:val="28"/>
        </w:rPr>
      </w:pPr>
    </w:p>
    <w:p w:rsidR="00A60BB5" w:rsidRPr="00855EFD" w:rsidRDefault="00A60BB5" w:rsidP="00A60BB5">
      <w:pPr>
        <w:rPr>
          <w:rFonts w:eastAsia="Calibri"/>
          <w:sz w:val="28"/>
          <w:szCs w:val="28"/>
        </w:rPr>
      </w:pPr>
    </w:p>
    <w:p w:rsidR="00CC1919" w:rsidRPr="00855EFD" w:rsidRDefault="00CC1919" w:rsidP="00A60BB5">
      <w:pPr>
        <w:rPr>
          <w:rFonts w:eastAsia="Calibri"/>
          <w:sz w:val="28"/>
          <w:szCs w:val="28"/>
        </w:rPr>
      </w:pPr>
    </w:p>
    <w:p w:rsidR="00A60BB5" w:rsidRPr="00855EFD" w:rsidRDefault="00A60BB5" w:rsidP="00A60BB5">
      <w:pPr>
        <w:rPr>
          <w:rFonts w:eastAsia="Calibri"/>
          <w:sz w:val="28"/>
          <w:szCs w:val="28"/>
        </w:rPr>
      </w:pPr>
    </w:p>
    <w:p w:rsidR="00BB3376" w:rsidRPr="00855EFD" w:rsidRDefault="00BB3376" w:rsidP="00592EB3">
      <w:pPr>
        <w:spacing w:line="20" w:lineRule="atLeast"/>
        <w:rPr>
          <w:b/>
          <w:sz w:val="28"/>
          <w:szCs w:val="28"/>
        </w:rPr>
      </w:pPr>
      <w:bookmarkStart w:id="1" w:name="cb9bbf481a886c0d965d2101b8acdcf53c47792e"/>
      <w:bookmarkStart w:id="2" w:name="BM0"/>
      <w:bookmarkEnd w:id="1"/>
      <w:bookmarkEnd w:id="2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55EFD" w:rsidRPr="00855EFD" w:rsidRDefault="00855EFD" w:rsidP="00592EB3">
      <w:pPr>
        <w:spacing w:line="20" w:lineRule="atLeast"/>
        <w:rPr>
          <w:sz w:val="28"/>
          <w:szCs w:val="28"/>
        </w:rPr>
      </w:pPr>
    </w:p>
    <w:p w:rsidR="00855EFD" w:rsidRPr="00855EFD" w:rsidRDefault="00855EFD" w:rsidP="00592EB3">
      <w:pPr>
        <w:spacing w:line="20" w:lineRule="atLeast"/>
        <w:rPr>
          <w:sz w:val="28"/>
          <w:szCs w:val="28"/>
        </w:rPr>
      </w:pPr>
    </w:p>
    <w:p w:rsidR="00855EFD" w:rsidRPr="00855EFD" w:rsidRDefault="00855EFD" w:rsidP="00855EF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5EFD" w:rsidRPr="00855EFD" w:rsidRDefault="00855EFD" w:rsidP="00855EF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sectPr w:rsidR="00855EFD" w:rsidRPr="00855EFD" w:rsidSect="00855EFD">
          <w:footerReference w:type="even" r:id="rId9"/>
          <w:footerReference w:type="default" r:id="rId10"/>
          <w:pgSz w:w="11906" w:h="16838"/>
          <w:pgMar w:top="567" w:right="851" w:bottom="567" w:left="1134" w:header="709" w:footer="720" w:gutter="0"/>
          <w:pgNumType w:start="1"/>
          <w:cols w:space="720"/>
          <w:titlePg/>
        </w:sectPr>
      </w:pPr>
    </w:p>
    <w:p w:rsidR="00144BB2" w:rsidRPr="00144BB2" w:rsidRDefault="00144BB2" w:rsidP="00144BB2">
      <w:pPr>
        <w:jc w:val="center"/>
        <w:rPr>
          <w:b/>
          <w:sz w:val="28"/>
          <w:szCs w:val="28"/>
          <w:u w:val="single"/>
        </w:rPr>
      </w:pPr>
      <w:r w:rsidRPr="00144BB2">
        <w:rPr>
          <w:b/>
          <w:sz w:val="28"/>
          <w:szCs w:val="28"/>
          <w:u w:val="single"/>
        </w:rPr>
        <w:lastRenderedPageBreak/>
        <w:t>3.Календарно-тематическое планирование по математике</w:t>
      </w:r>
      <w:r w:rsidR="002E55A3">
        <w:rPr>
          <w:b/>
          <w:sz w:val="28"/>
          <w:szCs w:val="28"/>
          <w:u w:val="single"/>
        </w:rPr>
        <w:t xml:space="preserve"> </w:t>
      </w:r>
      <w:r w:rsidRPr="00144BB2">
        <w:rPr>
          <w:b/>
          <w:sz w:val="28"/>
          <w:szCs w:val="28"/>
          <w:u w:val="single"/>
        </w:rPr>
        <w:t xml:space="preserve">3 класс </w:t>
      </w:r>
      <w:proofErr w:type="gramStart"/>
      <w:r w:rsidRPr="00144BB2">
        <w:rPr>
          <w:b/>
          <w:sz w:val="28"/>
          <w:szCs w:val="28"/>
          <w:u w:val="single"/>
        </w:rPr>
        <w:t>на</w:t>
      </w:r>
      <w:proofErr w:type="gramEnd"/>
      <w:r w:rsidRPr="00144BB2">
        <w:rPr>
          <w:b/>
          <w:sz w:val="28"/>
          <w:szCs w:val="28"/>
          <w:u w:val="single"/>
        </w:rPr>
        <w:t xml:space="preserve"> </w:t>
      </w:r>
    </w:p>
    <w:p w:rsidR="00144BB2" w:rsidRPr="00144BB2" w:rsidRDefault="00144BB2" w:rsidP="00144BB2">
      <w:pPr>
        <w:jc w:val="center"/>
        <w:rPr>
          <w:b/>
          <w:sz w:val="28"/>
          <w:szCs w:val="28"/>
          <w:u w:val="single"/>
        </w:rPr>
      </w:pPr>
      <w:r w:rsidRPr="00144BB2">
        <w:rPr>
          <w:b/>
          <w:sz w:val="28"/>
          <w:szCs w:val="28"/>
          <w:u w:val="single"/>
        </w:rPr>
        <w:t>2017-2018 учебный год.</w:t>
      </w:r>
    </w:p>
    <w:p w:rsidR="00144BB2" w:rsidRPr="00144BB2" w:rsidRDefault="00144BB2" w:rsidP="00144BB2">
      <w:pPr>
        <w:rPr>
          <w:lang w:eastAsia="ar-SA"/>
        </w:rPr>
      </w:pPr>
    </w:p>
    <w:p w:rsidR="00855EFD" w:rsidRPr="00855EFD" w:rsidRDefault="00855EFD" w:rsidP="00855EFD">
      <w:pPr>
        <w:jc w:val="center"/>
        <w:rPr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75"/>
        <w:gridCol w:w="1375"/>
        <w:gridCol w:w="4763"/>
        <w:gridCol w:w="1559"/>
      </w:tblGrid>
      <w:tr w:rsidR="00855EFD" w:rsidRPr="00855EFD" w:rsidTr="00144BB2">
        <w:trPr>
          <w:trHeight w:val="278"/>
        </w:trPr>
        <w:tc>
          <w:tcPr>
            <w:tcW w:w="993" w:type="dxa"/>
            <w:vMerge w:val="restart"/>
          </w:tcPr>
          <w:p w:rsidR="00855EFD" w:rsidRPr="00144BB2" w:rsidRDefault="00855EFD" w:rsidP="00855EFD">
            <w:pPr>
              <w:jc w:val="center"/>
              <w:rPr>
                <w:b/>
                <w:sz w:val="28"/>
                <w:szCs w:val="28"/>
              </w:rPr>
            </w:pPr>
            <w:r w:rsidRPr="00144BB2">
              <w:rPr>
                <w:b/>
                <w:sz w:val="28"/>
                <w:szCs w:val="28"/>
              </w:rPr>
              <w:t>№</w:t>
            </w:r>
          </w:p>
          <w:p w:rsidR="00855EFD" w:rsidRPr="00144BB2" w:rsidRDefault="00855EFD" w:rsidP="00855E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44BB2">
              <w:rPr>
                <w:b/>
                <w:sz w:val="28"/>
                <w:szCs w:val="28"/>
              </w:rPr>
              <w:t>п</w:t>
            </w:r>
            <w:proofErr w:type="gramEnd"/>
            <w:r w:rsidRPr="00144B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50" w:type="dxa"/>
            <w:gridSpan w:val="2"/>
          </w:tcPr>
          <w:p w:rsidR="00855EFD" w:rsidRPr="00144BB2" w:rsidRDefault="00855EFD" w:rsidP="008427C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4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проведения</w:t>
            </w:r>
          </w:p>
          <w:p w:rsidR="00855EFD" w:rsidRPr="00144BB2" w:rsidRDefault="00855EFD" w:rsidP="00855EFD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4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63" w:type="dxa"/>
            <w:vMerge w:val="restart"/>
          </w:tcPr>
          <w:p w:rsidR="00855EFD" w:rsidRPr="00144BB2" w:rsidRDefault="00855EFD" w:rsidP="008427C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4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урока</w:t>
            </w:r>
          </w:p>
          <w:p w:rsidR="00855EFD" w:rsidRPr="00144BB2" w:rsidRDefault="00855EFD" w:rsidP="00855EFD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55EFD" w:rsidRPr="00144BB2" w:rsidRDefault="00855EFD" w:rsidP="008427C9">
            <w:pPr>
              <w:jc w:val="center"/>
              <w:rPr>
                <w:b/>
                <w:sz w:val="28"/>
                <w:szCs w:val="28"/>
              </w:rPr>
            </w:pPr>
            <w:r w:rsidRPr="00144BB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55EFD" w:rsidRPr="00855EFD" w:rsidTr="00144BB2">
        <w:trPr>
          <w:trHeight w:val="277"/>
        </w:trPr>
        <w:tc>
          <w:tcPr>
            <w:tcW w:w="993" w:type="dxa"/>
            <w:vMerge/>
          </w:tcPr>
          <w:p w:rsidR="00855EFD" w:rsidRPr="00855EFD" w:rsidRDefault="00855EFD" w:rsidP="00855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144BB2" w:rsidRDefault="00855EFD" w:rsidP="00855EFD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4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</w:t>
            </w:r>
          </w:p>
        </w:tc>
        <w:tc>
          <w:tcPr>
            <w:tcW w:w="1375" w:type="dxa"/>
          </w:tcPr>
          <w:p w:rsidR="00855EFD" w:rsidRPr="00144BB2" w:rsidRDefault="00855EFD" w:rsidP="00855EFD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4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Факт</w:t>
            </w:r>
          </w:p>
        </w:tc>
        <w:tc>
          <w:tcPr>
            <w:tcW w:w="4763" w:type="dxa"/>
            <w:vMerge/>
          </w:tcPr>
          <w:p w:rsidR="00855EFD" w:rsidRPr="00855EFD" w:rsidRDefault="00855EFD" w:rsidP="00855EF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Нумерация чисел. Устные и письменные приёмы сложения и вычитания.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Выражения с переменной.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Закрепление пройденного материала по теме «Числа от 1 до 100. Сложение и вычитание».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spacing w:line="20" w:lineRule="atLeast"/>
              <w:rPr>
                <w:b/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Входная диагностическая контрольная работа</w:t>
            </w:r>
          </w:p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«Числа от 1 до 100. Сложение и вычитание».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Связь умножения и сложения. Задачи на умножение.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Таблица умножения и деления на 3.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Решение задач с величинами: цена, количество, стоимость.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Решение задач с понятиями «масса» и «количество».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15, 16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Порядок выполнения действий. Закрепление.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«Странички для </w:t>
            </w:r>
            <w:proofErr w:type="gramStart"/>
            <w:r w:rsidRPr="00855EFD">
              <w:rPr>
                <w:sz w:val="28"/>
                <w:szCs w:val="28"/>
              </w:rPr>
              <w:t>любознательных</w:t>
            </w:r>
            <w:proofErr w:type="gramEnd"/>
            <w:r w:rsidRPr="00855EFD">
              <w:rPr>
                <w:sz w:val="28"/>
                <w:szCs w:val="28"/>
              </w:rPr>
              <w:t>». Что узнали, чему научились?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Контрольная работа по теме «Числа от 1 до 100. Умножение</w:t>
            </w:r>
            <w:r w:rsidRPr="00855EFD">
              <w:rPr>
                <w:sz w:val="28"/>
                <w:szCs w:val="28"/>
              </w:rPr>
              <w:t xml:space="preserve"> </w:t>
            </w:r>
            <w:r w:rsidRPr="00855EFD">
              <w:rPr>
                <w:b/>
                <w:sz w:val="28"/>
                <w:szCs w:val="28"/>
              </w:rPr>
              <w:t>и деление»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19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Анализ контрольной работы. Умножение четырёх, на 4 и соответствующие случаи деления.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55EFD">
              <w:rPr>
                <w:sz w:val="28"/>
                <w:szCs w:val="28"/>
              </w:rPr>
              <w:t>пройденного</w:t>
            </w:r>
            <w:proofErr w:type="gramEnd"/>
            <w:r w:rsidRPr="00855EFD">
              <w:rPr>
                <w:sz w:val="28"/>
                <w:szCs w:val="28"/>
              </w:rPr>
              <w:t>. Таблица умножения.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23, 24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rPr>
          <w:trHeight w:val="260"/>
        </w:trPr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пяти, на 5 и соответствующие случаи деления.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26, 27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Решение задач, Закрепление.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шести, на 6  и соответствующие случаи деления.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30-32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33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семи, на 7  и соответствующие случаи деления.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855EFD">
              <w:rPr>
                <w:sz w:val="28"/>
                <w:szCs w:val="28"/>
              </w:rPr>
              <w:t>любознательных</w:t>
            </w:r>
            <w:proofErr w:type="gramEnd"/>
            <w:r w:rsidRPr="00855EFD">
              <w:rPr>
                <w:sz w:val="28"/>
                <w:szCs w:val="28"/>
              </w:rPr>
              <w:t>.  Наши проекты.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Что узнали, чему научились?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b/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Контрольная работа «Табличное умножение и деление.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38, 39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Площадь. Единицы площади. Сравнение площадей.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Квадратный сантиметр.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восьми, на 8  и соответствующие случаи деления.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55EFD">
              <w:rPr>
                <w:sz w:val="28"/>
                <w:szCs w:val="28"/>
              </w:rPr>
              <w:t>изученного</w:t>
            </w:r>
            <w:proofErr w:type="gramEnd"/>
            <w:r w:rsidRPr="00855EFD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девяти, на 9  и соответствующие случаи деления.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Квадратный дециметр.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Таблица умножения. Закрепление. Решение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55EFD">
              <w:rPr>
                <w:sz w:val="28"/>
                <w:szCs w:val="28"/>
              </w:rPr>
              <w:t>изученного</w:t>
            </w:r>
            <w:proofErr w:type="gramEnd"/>
            <w:r w:rsidRPr="00855EFD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Квадратный метр.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55EFD">
              <w:rPr>
                <w:sz w:val="28"/>
                <w:szCs w:val="28"/>
              </w:rPr>
              <w:t>изученного</w:t>
            </w:r>
            <w:proofErr w:type="gramEnd"/>
            <w:r w:rsidRPr="00855EFD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51, 52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855EFD">
              <w:rPr>
                <w:sz w:val="28"/>
                <w:szCs w:val="28"/>
              </w:rPr>
              <w:t>любознательных</w:t>
            </w:r>
            <w:proofErr w:type="gramEnd"/>
            <w:r w:rsidRPr="00855EFD">
              <w:rPr>
                <w:sz w:val="28"/>
                <w:szCs w:val="28"/>
              </w:rPr>
              <w:t xml:space="preserve">. Что </w:t>
            </w:r>
            <w:r w:rsidRPr="00855EFD">
              <w:rPr>
                <w:sz w:val="28"/>
                <w:szCs w:val="28"/>
              </w:rPr>
              <w:lastRenderedPageBreak/>
              <w:t>узнали, чему научились?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 xml:space="preserve">53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b/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Контрольная работа № 4 по теме «Числа от</w:t>
            </w:r>
            <w:proofErr w:type="gramStart"/>
            <w:r w:rsidRPr="00855EFD">
              <w:rPr>
                <w:b/>
                <w:sz w:val="28"/>
                <w:szCs w:val="28"/>
              </w:rPr>
              <w:t>1</w:t>
            </w:r>
            <w:proofErr w:type="gramEnd"/>
            <w:r w:rsidRPr="00855EFD">
              <w:rPr>
                <w:b/>
                <w:sz w:val="28"/>
                <w:szCs w:val="28"/>
              </w:rPr>
              <w:t xml:space="preserve"> до 100. Умножение и деление»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на 1.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на 0.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Деление нуля на число. Умножение и деление с 1 и 0.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55EFD">
              <w:rPr>
                <w:sz w:val="28"/>
                <w:szCs w:val="28"/>
              </w:rPr>
              <w:t>изученного</w:t>
            </w:r>
            <w:proofErr w:type="gramEnd"/>
            <w:r w:rsidRPr="00855EFD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Доли.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Круг. Окружность.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Диаметр окружности (круга). Решение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</w:t>
            </w:r>
            <w:r w:rsidRPr="00855EFD">
              <w:rPr>
                <w:b/>
                <w:sz w:val="28"/>
                <w:szCs w:val="28"/>
              </w:rPr>
              <w:t>онтрольная работа за 2 четверть.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855EFD">
              <w:rPr>
                <w:sz w:val="28"/>
                <w:szCs w:val="28"/>
              </w:rPr>
              <w:t>любознательных</w:t>
            </w:r>
            <w:proofErr w:type="gramEnd"/>
            <w:r w:rsidRPr="00855EF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Единицы времени. Год, месяц. Решение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и деление круглых чисел.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Случаи деления вида 80:20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68, 69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855EFD">
              <w:rPr>
                <w:sz w:val="28"/>
                <w:szCs w:val="28"/>
              </w:rPr>
              <w:t>на</w:t>
            </w:r>
            <w:proofErr w:type="gramEnd"/>
            <w:r w:rsidRPr="00855EFD"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71, 72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855EFD">
              <w:rPr>
                <w:sz w:val="28"/>
                <w:szCs w:val="28"/>
              </w:rPr>
              <w:t>на</w:t>
            </w:r>
            <w:proofErr w:type="gramEnd"/>
            <w:r w:rsidRPr="00855EFD"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Делимое. Делитель.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Деление вида </w:t>
            </w:r>
          </w:p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87:29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Проверка умножения.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78, 79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80, 81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82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b/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Контрольная работа  по теме «</w:t>
            </w:r>
            <w:proofErr w:type="spellStart"/>
            <w:r w:rsidRPr="00855EFD">
              <w:rPr>
                <w:b/>
                <w:sz w:val="28"/>
                <w:szCs w:val="28"/>
              </w:rPr>
              <w:t>Внетабличное</w:t>
            </w:r>
            <w:proofErr w:type="spellEnd"/>
            <w:r w:rsidRPr="00855EFD">
              <w:rPr>
                <w:b/>
                <w:sz w:val="28"/>
                <w:szCs w:val="28"/>
              </w:rPr>
              <w:t xml:space="preserve"> умножение и деление».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83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84, 85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 xml:space="preserve">86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rPr>
          <w:trHeight w:val="1265"/>
        </w:trPr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87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Случаи деления, когда делитель больше делимого.</w:t>
            </w:r>
          </w:p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88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Что узнали, чему научились?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89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Наши проекты «Задачи-расчёты»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90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b/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Контрольная работа по теме «Деление с остатком»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Устная нумерация  в пределах 1000.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Письменная нумерация чисел в пределах 1000.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Увеличение, уменьшение чисел в 10, 100 раз.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Письменная нумерация в пределах 1000. Приёмы устных вычислений.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99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Письменная нумерация в пределах 1000. Сравнение трёхзначных чисел.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Единицы массы. Грамм.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102, 103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b/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Контрольная работа по теме «Нумерация»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105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Приёмы устных вычислений вида 450 + 30; 620 – 200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Приёмы устных вычислений вида 470 + 80; 560 – 90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Приёмы устных вычислений  вида 260 + 310; 670 – 140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108-110 </w:t>
            </w:r>
          </w:p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Алгоритмы письменного сложения и вычитания в пределах 1000.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111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112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 xml:space="preserve">113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Что узнали, чему научились?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114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pStyle w:val="af5"/>
              <w:rPr>
                <w:b/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Контрольная работа по теме «Приёмы письменного сложения и вычитания»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115-117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Приёмы устных вычислений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118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119 -121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Прием письменного умножения  на </w:t>
            </w:r>
            <w:proofErr w:type="gramStart"/>
            <w:r w:rsidRPr="00855EFD">
              <w:rPr>
                <w:sz w:val="28"/>
                <w:szCs w:val="28"/>
              </w:rPr>
              <w:t>однозначное</w:t>
            </w:r>
            <w:proofErr w:type="gramEnd"/>
            <w:r w:rsidRPr="00855EFD">
              <w:rPr>
                <w:sz w:val="28"/>
                <w:szCs w:val="28"/>
              </w:rPr>
              <w:t xml:space="preserve"> </w:t>
            </w:r>
          </w:p>
          <w:p w:rsidR="00855EFD" w:rsidRPr="00855EFD" w:rsidRDefault="00855EFD" w:rsidP="00855EFD">
            <w:pPr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122-125</w:t>
            </w:r>
          </w:p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Прием письменного деления на однозначное число. Проверка деления.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126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Что узнали, чему научились?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127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Повторение. Нумерация. Сложение и вычитание.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128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Повторение. Умножение и деление.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129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b/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130-131 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Повторение. Решение уравнений и задач.</w:t>
            </w:r>
          </w:p>
        </w:tc>
        <w:tc>
          <w:tcPr>
            <w:tcW w:w="1559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</w:t>
            </w:r>
          </w:p>
        </w:tc>
      </w:tr>
      <w:tr w:rsidR="00855EFD" w:rsidRPr="00855EFD" w:rsidTr="00144BB2">
        <w:tc>
          <w:tcPr>
            <w:tcW w:w="993" w:type="dxa"/>
          </w:tcPr>
          <w:p w:rsidR="00855EFD" w:rsidRPr="00855EFD" w:rsidRDefault="002E55A3" w:rsidP="008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132-140</w:t>
            </w: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855EFD" w:rsidRPr="00855EFD" w:rsidRDefault="00855EFD" w:rsidP="00855EFD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55EFD" w:rsidRPr="00855EFD" w:rsidRDefault="00855EFD" w:rsidP="00855EFD">
            <w:pPr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Повторение. Нумерация. Сложение и вычитание.</w:t>
            </w:r>
          </w:p>
        </w:tc>
        <w:tc>
          <w:tcPr>
            <w:tcW w:w="1559" w:type="dxa"/>
          </w:tcPr>
          <w:p w:rsidR="00855EFD" w:rsidRPr="00855EFD" w:rsidRDefault="002E55A3" w:rsidP="0085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55EFD" w:rsidRPr="00855EFD" w:rsidRDefault="00855EFD" w:rsidP="00855EFD">
      <w:pPr>
        <w:rPr>
          <w:sz w:val="28"/>
          <w:szCs w:val="28"/>
        </w:rPr>
      </w:pPr>
    </w:p>
    <w:p w:rsidR="00855EFD" w:rsidRPr="00855EFD" w:rsidRDefault="00855EFD" w:rsidP="00592EB3">
      <w:pPr>
        <w:spacing w:line="20" w:lineRule="atLeast"/>
        <w:rPr>
          <w:sz w:val="28"/>
          <w:szCs w:val="28"/>
        </w:rPr>
        <w:sectPr w:rsidR="00855EFD" w:rsidRPr="00855EFD" w:rsidSect="00855EFD">
          <w:pgSz w:w="11906" w:h="16838"/>
          <w:pgMar w:top="850" w:right="1134" w:bottom="1701" w:left="1134" w:header="708" w:footer="708" w:gutter="0"/>
          <w:cols w:space="720"/>
          <w:docGrid w:linePitch="326"/>
        </w:sectPr>
      </w:pPr>
    </w:p>
    <w:p w:rsidR="00AF794B" w:rsidRPr="00855EFD" w:rsidRDefault="00AF794B" w:rsidP="00855EFD">
      <w:pPr>
        <w:spacing w:line="20" w:lineRule="atLeast"/>
        <w:outlineLvl w:val="0"/>
        <w:rPr>
          <w:b/>
          <w:bCs/>
          <w:sz w:val="28"/>
          <w:szCs w:val="28"/>
        </w:rPr>
      </w:pPr>
    </w:p>
    <w:p w:rsidR="00AF794B" w:rsidRPr="00855EFD" w:rsidRDefault="00AF794B" w:rsidP="00BB3376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</w:p>
    <w:p w:rsidR="00AF794B" w:rsidRPr="00855EFD" w:rsidRDefault="00AF794B" w:rsidP="00BB3376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</w:p>
    <w:p w:rsidR="008B6587" w:rsidRPr="00855EFD" w:rsidRDefault="008B6587" w:rsidP="00BB3376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Контрольно-измерительные </w:t>
      </w:r>
      <w:proofErr w:type="spellStart"/>
      <w:r w:rsidRPr="00855EFD">
        <w:rPr>
          <w:b/>
          <w:bCs/>
          <w:sz w:val="28"/>
          <w:szCs w:val="28"/>
        </w:rPr>
        <w:t>материалы</w:t>
      </w:r>
      <w:r w:rsidRPr="00855EFD">
        <w:rPr>
          <w:b/>
          <w:sz w:val="28"/>
          <w:szCs w:val="28"/>
        </w:rPr>
        <w:t>по</w:t>
      </w:r>
      <w:proofErr w:type="spellEnd"/>
      <w:r w:rsidRPr="00855EFD">
        <w:rPr>
          <w:b/>
          <w:sz w:val="28"/>
          <w:szCs w:val="28"/>
        </w:rPr>
        <w:t xml:space="preserve"> предмету</w:t>
      </w:r>
      <w:r w:rsidRPr="00855EFD">
        <w:rPr>
          <w:b/>
          <w:bCs/>
          <w:sz w:val="28"/>
          <w:szCs w:val="28"/>
        </w:rPr>
        <w:t xml:space="preserve"> «Математика» </w:t>
      </w:r>
      <w:r w:rsidRPr="00855EFD">
        <w:rPr>
          <w:b/>
          <w:sz w:val="28"/>
          <w:szCs w:val="28"/>
        </w:rPr>
        <w:t>3  класс</w:t>
      </w:r>
    </w:p>
    <w:p w:rsidR="008B6587" w:rsidRPr="00855EFD" w:rsidRDefault="008B6587" w:rsidP="00BB3376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  <w:r w:rsidRPr="00855EFD">
        <w:rPr>
          <w:b/>
          <w:bCs/>
          <w:sz w:val="28"/>
          <w:szCs w:val="28"/>
        </w:rPr>
        <w:t>УМК «Школа России»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0E29F1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  <w:r w:rsidR="00AF794B" w:rsidRPr="00855EFD">
        <w:rPr>
          <w:b/>
          <w:sz w:val="28"/>
          <w:szCs w:val="28"/>
        </w:rPr>
        <w:t xml:space="preserve">13.09.2016 </w:t>
      </w:r>
      <w:r w:rsidRPr="00855EFD">
        <w:rPr>
          <w:b/>
          <w:sz w:val="28"/>
          <w:szCs w:val="28"/>
        </w:rPr>
        <w:t xml:space="preserve">Диагностическая </w:t>
      </w:r>
      <w:r w:rsidR="008B6587" w:rsidRPr="00855EFD">
        <w:rPr>
          <w:b/>
          <w:sz w:val="28"/>
          <w:szCs w:val="28"/>
        </w:rPr>
        <w:t xml:space="preserve"> работа по теме: «Повторение»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 вариант                                                                                                              2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1.Выполни вычисления столбиком                                                                 1.Выполни вычисления столбиком                                                                               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42+12                 57+23                                                                                              81+19                          64+21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47-27                 92-18                                                                                                73-16                           95-65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35-21                 64+28                                                                                               65-32                           56+16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 уравнения                                                                                               2.Реши уравнения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х + 18 = 42          х – 36 = 40                                                                                х – 64 = 9                   15 + х = 35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3.Реши задачу                                                                                                      3.Реши задачу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Юра нашёл 16 грибов, а Витя – на 6 грибов меньше.                               На одной ветке 10 яблок, а на другой – </w:t>
      </w:r>
      <w:proofErr w:type="gramStart"/>
      <w:r w:rsidRPr="00855EFD">
        <w:rPr>
          <w:sz w:val="28"/>
          <w:szCs w:val="28"/>
        </w:rPr>
        <w:t>на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Сколько всего грибов нашли мальчики?                                                    2 яблока больше.  Сколько яблок на двух яблонях?</w:t>
      </w:r>
    </w:p>
    <w:p w:rsidR="00587273" w:rsidRPr="00855EFD" w:rsidRDefault="00587273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0E29F1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AB3EFA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Проверочная </w:t>
      </w:r>
      <w:r w:rsidR="008B6587" w:rsidRPr="00855EFD">
        <w:rPr>
          <w:b/>
          <w:sz w:val="28"/>
          <w:szCs w:val="28"/>
        </w:rPr>
        <w:t>работа №1 по теме «Повторение. Числа от</w:t>
      </w:r>
      <w:proofErr w:type="gramStart"/>
      <w:r w:rsidR="008B6587" w:rsidRPr="00855EFD">
        <w:rPr>
          <w:b/>
          <w:sz w:val="28"/>
          <w:szCs w:val="28"/>
        </w:rPr>
        <w:t>1</w:t>
      </w:r>
      <w:proofErr w:type="gramEnd"/>
      <w:r w:rsidR="008B6587" w:rsidRPr="00855EFD">
        <w:rPr>
          <w:b/>
          <w:sz w:val="28"/>
          <w:szCs w:val="28"/>
        </w:rPr>
        <w:t xml:space="preserve"> до 100»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AF70A0" w:rsidRPr="00855EFD" w:rsidRDefault="00AF70A0" w:rsidP="00592EB3">
      <w:pPr>
        <w:spacing w:line="20" w:lineRule="atLeast"/>
        <w:rPr>
          <w:b/>
          <w:sz w:val="28"/>
          <w:szCs w:val="28"/>
        </w:rPr>
      </w:pPr>
    </w:p>
    <w:p w:rsidR="00AF70A0" w:rsidRPr="00855EFD" w:rsidRDefault="00AF70A0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pgSz w:w="16838" w:h="11906" w:orient="landscape"/>
          <w:pgMar w:top="1134" w:right="850" w:bottom="1134" w:left="1701" w:header="709" w:footer="0" w:gutter="0"/>
          <w:cols w:space="720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Под одной яблоней было 14 яблок, под другой – 23 яблока. Ёжик утащил 12 яблок. Сколько яблок осталось?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 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Длина одного отрезка </w:t>
      </w: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  <w:r w:rsidRPr="00855EFD">
        <w:rPr>
          <w:sz w:val="28"/>
          <w:szCs w:val="28"/>
        </w:rPr>
        <w:t xml:space="preserve">, а другого </w:t>
      </w:r>
      <w:smartTag w:uri="urn:schemas-microsoft-com:office:smarttags" w:element="metricconverter">
        <w:smartTagPr>
          <w:attr w:name="ProductID" w:val="12 см"/>
        </w:smartTagPr>
        <w:r w:rsidRPr="00855EFD">
          <w:rPr>
            <w:sz w:val="28"/>
            <w:szCs w:val="28"/>
          </w:rPr>
          <w:t>12 см</w:t>
        </w:r>
      </w:smartTag>
      <w:r w:rsidRPr="00855EFD">
        <w:rPr>
          <w:sz w:val="28"/>
          <w:szCs w:val="28"/>
        </w:rPr>
        <w:t>. На сколько сантиметров длина второго отрезка больше, чем длина второго?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 Реши примеры, записывая их столбиком: </w:t>
      </w:r>
    </w:p>
    <w:p w:rsidR="00587273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93 – 15=       </w:t>
      </w:r>
      <w:r w:rsidR="00587273" w:rsidRPr="00855EFD">
        <w:rPr>
          <w:sz w:val="28"/>
          <w:szCs w:val="28"/>
        </w:rPr>
        <w:t xml:space="preserve">80 – 24 =       48 + 19 =     </w:t>
      </w:r>
      <w:r w:rsidRPr="00855EFD">
        <w:rPr>
          <w:sz w:val="28"/>
          <w:szCs w:val="28"/>
        </w:rPr>
        <w:t xml:space="preserve">16 + 84 =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62 – 37=       34 + 17 =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Решите уравнения: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65 – х = 58 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5. Сравните (поставьте знак</w:t>
      </w:r>
      <w:proofErr w:type="gramStart"/>
      <w:r w:rsidRPr="00855EFD">
        <w:rPr>
          <w:sz w:val="28"/>
          <w:szCs w:val="28"/>
        </w:rPr>
        <w:t xml:space="preserve"> «&lt;», «&gt;», «=») :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28 + 7 … 41 – 7           </w:t>
      </w:r>
      <w:smartTag w:uri="urn:schemas-microsoft-com:office:smarttags" w:element="metricconverter">
        <w:smartTagPr>
          <w:attr w:name="ProductID" w:val="4 см"/>
        </w:smartTagPr>
        <w:r w:rsidRPr="00855EFD">
          <w:rPr>
            <w:sz w:val="28"/>
            <w:szCs w:val="28"/>
          </w:rPr>
          <w:t>4 см</w:t>
        </w:r>
      </w:smartTag>
      <w:proofErr w:type="gramStart"/>
      <w:smartTag w:uri="urn:schemas-microsoft-com:office:smarttags" w:element="metricconverter">
        <w:smartTagPr>
          <w:attr w:name="ProductID" w:val="2 мм"/>
        </w:smartTagPr>
        <w:r w:rsidRPr="00855EFD">
          <w:rPr>
            <w:sz w:val="28"/>
            <w:szCs w:val="28"/>
          </w:rPr>
          <w:t>2</w:t>
        </w:r>
        <w:proofErr w:type="gramEnd"/>
        <w:r w:rsidRPr="00855EFD">
          <w:rPr>
            <w:sz w:val="28"/>
            <w:szCs w:val="28"/>
          </w:rPr>
          <w:t xml:space="preserve"> мм</w:t>
        </w:r>
      </w:smartTag>
      <w:r w:rsidRPr="00855EFD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40 мм"/>
        </w:smartTagPr>
        <w:r w:rsidRPr="00855EFD">
          <w:rPr>
            <w:sz w:val="28"/>
            <w:szCs w:val="28"/>
          </w:rPr>
          <w:t>40 мм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 + 7 + 7 … 7 + 7        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  <w:proofErr w:type="gramStart"/>
      <w:smartTag w:uri="urn:schemas-microsoft-com:office:smarttags" w:element="metricconverter">
        <w:smartTagPr>
          <w:attr w:name="ProductID" w:val="6 мм"/>
        </w:smartTagPr>
        <w:r w:rsidRPr="00855EFD">
          <w:rPr>
            <w:sz w:val="28"/>
            <w:szCs w:val="28"/>
          </w:rPr>
          <w:t>6</w:t>
        </w:r>
        <w:proofErr w:type="gramEnd"/>
        <w:r w:rsidRPr="00855EFD">
          <w:rPr>
            <w:sz w:val="28"/>
            <w:szCs w:val="28"/>
          </w:rPr>
          <w:t xml:space="preserve"> мм</w:t>
        </w:r>
      </w:smartTag>
      <w:r w:rsidRPr="00855EFD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4 см"/>
        </w:smartTagPr>
        <w:r w:rsidRPr="00855EFD">
          <w:rPr>
            <w:sz w:val="28"/>
            <w:szCs w:val="28"/>
          </w:rPr>
          <w:t>4 см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6. Задача на смекалку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болоте жила-была лягушка Квакушка и её мама </w:t>
      </w:r>
      <w:proofErr w:type="spellStart"/>
      <w:r w:rsidRPr="00855EFD">
        <w:rPr>
          <w:sz w:val="28"/>
          <w:szCs w:val="28"/>
        </w:rPr>
        <w:t>Кваквакушка</w:t>
      </w:r>
      <w:proofErr w:type="spellEnd"/>
      <w:r w:rsidRPr="00855EFD">
        <w:rPr>
          <w:sz w:val="28"/>
          <w:szCs w:val="28"/>
        </w:rPr>
        <w:t xml:space="preserve">. На обед </w:t>
      </w:r>
      <w:proofErr w:type="spellStart"/>
      <w:r w:rsidRPr="00855EFD">
        <w:rPr>
          <w:sz w:val="28"/>
          <w:szCs w:val="28"/>
        </w:rPr>
        <w:t>Кваквакушка</w:t>
      </w:r>
      <w:proofErr w:type="spellEnd"/>
      <w:r w:rsidRPr="00855EFD">
        <w:rPr>
          <w:sz w:val="28"/>
          <w:szCs w:val="28"/>
        </w:rPr>
        <w:t xml:space="preserve"> съедала 16 комаров, а Квакушка на 7 меньше, на ужин 15 комаров, Квакушка на 5 меньше. Сколько комаров нужно лягушкам в день, если они не завтракают? </w:t>
      </w: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магазин в первый день прислали 45 курток, а второй 35 курток. Продали 29 курток. Сколько курток осталось продать?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 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Длина одного куска провода </w:t>
      </w:r>
      <w:smartTag w:uri="urn:schemas-microsoft-com:office:smarttags" w:element="metricconverter">
        <w:smartTagPr>
          <w:attr w:name="ProductID" w:val="8 м"/>
        </w:smartTagPr>
        <w:r w:rsidRPr="00855EFD">
          <w:rPr>
            <w:sz w:val="28"/>
            <w:szCs w:val="28"/>
          </w:rPr>
          <w:t>8 м</w:t>
        </w:r>
      </w:smartTag>
      <w:r w:rsidRPr="00855EFD">
        <w:rPr>
          <w:sz w:val="28"/>
          <w:szCs w:val="28"/>
        </w:rPr>
        <w:t xml:space="preserve">, а другого </w:t>
      </w:r>
      <w:smartTag w:uri="urn:schemas-microsoft-com:office:smarttags" w:element="metricconverter">
        <w:smartTagPr>
          <w:attr w:name="ProductID" w:val="17 м"/>
        </w:smartTagPr>
        <w:r w:rsidRPr="00855EFD">
          <w:rPr>
            <w:sz w:val="28"/>
            <w:szCs w:val="28"/>
          </w:rPr>
          <w:t>17 м</w:t>
        </w:r>
      </w:smartTag>
      <w:r w:rsidRPr="00855EFD">
        <w:rPr>
          <w:sz w:val="28"/>
          <w:szCs w:val="28"/>
        </w:rPr>
        <w:t>. На сколько метров меньше  длина первого куска, чем второго?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 Реши примеры, записывая их столбиком: </w:t>
      </w:r>
    </w:p>
    <w:p w:rsidR="00587273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52 – 27 =       70 – 18 =       48 + 36 =       37 + 63 =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94 – 69=       66 + 38 =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Решите уравнения: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Х – 14 = 50 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5. Сравните (поставьте знак</w:t>
      </w:r>
      <w:proofErr w:type="gramStart"/>
      <w:r w:rsidRPr="00855EFD">
        <w:rPr>
          <w:sz w:val="28"/>
          <w:szCs w:val="28"/>
        </w:rPr>
        <w:t xml:space="preserve"> «&lt;», «&gt;», «=») :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31 - 5 … 19  + 8           </w:t>
      </w: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  <w:proofErr w:type="gramStart"/>
      <w:smartTag w:uri="urn:schemas-microsoft-com:office:smarttags" w:element="metricconverter">
        <w:smartTagPr>
          <w:attr w:name="ProductID" w:val="1 мм"/>
        </w:smartTagPr>
        <w:r w:rsidRPr="00855EFD">
          <w:rPr>
            <w:sz w:val="28"/>
            <w:szCs w:val="28"/>
          </w:rPr>
          <w:t>1</w:t>
        </w:r>
        <w:proofErr w:type="gramEnd"/>
        <w:r w:rsidRPr="00855EFD">
          <w:rPr>
            <w:sz w:val="28"/>
            <w:szCs w:val="28"/>
          </w:rPr>
          <w:t xml:space="preserve"> мм</w:t>
        </w:r>
      </w:smartTag>
      <w:r w:rsidRPr="00855EFD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50 мм"/>
        </w:smartTagPr>
        <w:r w:rsidRPr="00855EFD">
          <w:rPr>
            <w:sz w:val="28"/>
            <w:szCs w:val="28"/>
          </w:rPr>
          <w:t>50 мм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9 + 9  … 9 + 9 + 9         </w:t>
      </w:r>
      <w:smartTag w:uri="urn:schemas-microsoft-com:office:smarttags" w:element="metricconverter">
        <w:smartTagPr>
          <w:attr w:name="ProductID" w:val="2 см"/>
        </w:smartTagPr>
        <w:r w:rsidRPr="00855EFD">
          <w:rPr>
            <w:sz w:val="28"/>
            <w:szCs w:val="28"/>
          </w:rPr>
          <w:t>2 см</w:t>
        </w:r>
      </w:smartTag>
      <w:smartTag w:uri="urn:schemas-microsoft-com:office:smarttags" w:element="metricconverter">
        <w:smartTagPr>
          <w:attr w:name="ProductID" w:val="8 мм"/>
        </w:smartTagPr>
        <w:r w:rsidRPr="00855EFD">
          <w:rPr>
            <w:sz w:val="28"/>
            <w:szCs w:val="28"/>
          </w:rPr>
          <w:t>8 мм</w:t>
        </w:r>
      </w:smartTag>
      <w:r w:rsidRPr="00855EFD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6. Задача на смекалку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Мышка-норушка и 2  лягушки-квакушки весят столько же, сколько 2 мышки-норушки и одна лягушка квакушка. Кто тяжелей: мышка или лягушка?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C107EA" w:rsidRPr="00855EFD" w:rsidRDefault="00123182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21.09</w:t>
      </w:r>
      <w:r w:rsidR="00915255"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Самостоятельная работа по теме: «Умножение и деление»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Вариант 1.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lastRenderedPageBreak/>
        <w:t>№ 1.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  <w:shd w:val="clear" w:color="auto" w:fill="FFFFFF"/>
        </w:rPr>
        <w:t>39 + 3·7-18=                    4 · 6 - 3 · 7 =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  <w:shd w:val="clear" w:color="auto" w:fill="FFFFFF"/>
        </w:rPr>
      </w:pPr>
      <w:r w:rsidRPr="00855EFD">
        <w:rPr>
          <w:sz w:val="28"/>
          <w:szCs w:val="28"/>
          <w:shd w:val="clear" w:color="auto" w:fill="FFFFFF"/>
        </w:rPr>
        <w:t>27:(45 - 36) + 47=            64 + 9 · (23 - 19) =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2.  Реши уравнение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  <w:shd w:val="clear" w:color="auto" w:fill="FFFFFF"/>
        </w:rPr>
      </w:pPr>
      <w:r w:rsidRPr="00855EFD">
        <w:rPr>
          <w:sz w:val="28"/>
          <w:szCs w:val="28"/>
          <w:shd w:val="clear" w:color="auto" w:fill="FFFFFF"/>
        </w:rPr>
        <w:t>х – 26 = 52          24</w:t>
      </w:r>
      <w:proofErr w:type="gramStart"/>
      <w:r w:rsidRPr="00855EFD">
        <w:rPr>
          <w:sz w:val="28"/>
          <w:szCs w:val="28"/>
          <w:shd w:val="clear" w:color="auto" w:fill="FFFFFF"/>
        </w:rPr>
        <w:t xml:space="preserve"> :</w:t>
      </w:r>
      <w:proofErr w:type="gramEnd"/>
      <w:r w:rsidRPr="00855EFD">
        <w:rPr>
          <w:sz w:val="28"/>
          <w:szCs w:val="28"/>
          <w:shd w:val="clear" w:color="auto" w:fill="FFFFFF"/>
        </w:rPr>
        <w:t xml:space="preserve">  х = 6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3. Задача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</w:tblGrid>
      <w:tr w:rsidR="00855EFD" w:rsidRPr="00855EFD" w:rsidTr="008B65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9 кг картофеля разложили в пакеты, по 3 кг в каждый. Сколько потребовалось пакетов?</w:t>
            </w:r>
          </w:p>
        </w:tc>
      </w:tr>
      <w:tr w:rsidR="00855EFD" w:rsidRPr="00855EFD" w:rsidTr="008B6587">
        <w:trPr>
          <w:tblCellSpacing w:w="0" w:type="dxa"/>
        </w:trPr>
        <w:tc>
          <w:tcPr>
            <w:tcW w:w="0" w:type="auto"/>
            <w:shd w:val="clear" w:color="auto" w:fill="FFFFFF"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855EFD" w:rsidRPr="00855EFD" w:rsidTr="008B65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B6587" w:rsidRPr="00855EFD" w:rsidRDefault="008B6587" w:rsidP="00592EB3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Вариант 2.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1.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  <w:shd w:val="clear" w:color="auto" w:fill="FFFFFF"/>
        </w:rPr>
        <w:t>18</w:t>
      </w:r>
      <w:proofErr w:type="gramStart"/>
      <w:r w:rsidRPr="00855EFD">
        <w:rPr>
          <w:sz w:val="28"/>
          <w:szCs w:val="28"/>
          <w:shd w:val="clear" w:color="auto" w:fill="FFFFFF"/>
        </w:rPr>
        <w:t>  :</w:t>
      </w:r>
      <w:proofErr w:type="gramEnd"/>
      <w:r w:rsidRPr="00855EFD">
        <w:rPr>
          <w:sz w:val="28"/>
          <w:szCs w:val="28"/>
          <w:shd w:val="clear" w:color="auto" w:fill="FFFFFF"/>
        </w:rPr>
        <w:t>  (27 : 3) + 89=         9 · 4 – 3 · 6 =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  <w:shd w:val="clear" w:color="auto" w:fill="FFFFFF"/>
        </w:rPr>
      </w:pPr>
      <w:r w:rsidRPr="00855EFD">
        <w:rPr>
          <w:sz w:val="28"/>
          <w:szCs w:val="28"/>
          <w:shd w:val="clear" w:color="auto" w:fill="FFFFFF"/>
        </w:rPr>
        <w:t>35 - 5· 3+14=                 85 - 8 ·(11-8) =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2.  Реши уравнение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  <w:shd w:val="clear" w:color="auto" w:fill="FFFFFF"/>
        </w:rPr>
      </w:pPr>
      <w:r w:rsidRPr="00855EFD">
        <w:rPr>
          <w:sz w:val="28"/>
          <w:szCs w:val="28"/>
          <w:shd w:val="clear" w:color="auto" w:fill="FFFFFF"/>
        </w:rPr>
        <w:t>х – 34 = 57          21</w:t>
      </w:r>
      <w:proofErr w:type="gramStart"/>
      <w:r w:rsidRPr="00855EFD">
        <w:rPr>
          <w:sz w:val="28"/>
          <w:szCs w:val="28"/>
          <w:shd w:val="clear" w:color="auto" w:fill="FFFFFF"/>
        </w:rPr>
        <w:t xml:space="preserve"> :</w:t>
      </w:r>
      <w:proofErr w:type="gramEnd"/>
      <w:r w:rsidRPr="00855EFD">
        <w:rPr>
          <w:sz w:val="28"/>
          <w:szCs w:val="28"/>
          <w:shd w:val="clear" w:color="auto" w:fill="FFFFFF"/>
        </w:rPr>
        <w:t>  х = 3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3. Задача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18 карандашей разложили в 2 коробки поровну. Сколько карандашей в каждой коробке?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123182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26.09</w:t>
      </w:r>
      <w:r w:rsidR="00977770"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Самостоятельная работа по теме: «Порядок действий»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1 вариант</w:t>
      </w:r>
    </w:p>
    <w:p w:rsidR="008B6587" w:rsidRPr="00855EFD" w:rsidRDefault="008B6587" w:rsidP="008427C9">
      <w:pPr>
        <w:numPr>
          <w:ilvl w:val="0"/>
          <w:numId w:val="5"/>
        </w:numPr>
        <w:spacing w:line="20" w:lineRule="atLeast"/>
        <w:rPr>
          <w:sz w:val="28"/>
          <w:szCs w:val="28"/>
        </w:rPr>
      </w:pPr>
      <w:proofErr w:type="gramStart"/>
      <w:r w:rsidRPr="00855EFD">
        <w:rPr>
          <w:sz w:val="28"/>
          <w:szCs w:val="28"/>
        </w:rPr>
        <w:t>Верно</w:t>
      </w:r>
      <w:proofErr w:type="gramEnd"/>
      <w:r w:rsidRPr="00855EFD">
        <w:rPr>
          <w:sz w:val="28"/>
          <w:szCs w:val="28"/>
        </w:rPr>
        <w:t xml:space="preserve"> ли указан порядок выполнения действий в этих выражениях? Если есть ошибки, исправь  их.</w:t>
      </w:r>
    </w:p>
    <w:p w:rsidR="008B6587" w:rsidRPr="00855EFD" w:rsidRDefault="008B6587" w:rsidP="00592EB3">
      <w:pPr>
        <w:spacing w:line="20" w:lineRule="atLeast"/>
        <w:ind w:left="72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    </w:t>
      </w:r>
      <w:r w:rsidRPr="00855EFD">
        <w:rPr>
          <w:b/>
          <w:bCs/>
          <w:sz w:val="28"/>
          <w:szCs w:val="28"/>
        </w:rPr>
        <w:t>3      2     1                1        2                          1        2   3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28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(7 – 1 х 3)        83 – (27 + 18)            (72 – 54) : 9 х 3</w:t>
      </w:r>
    </w:p>
    <w:p w:rsidR="008B6587" w:rsidRPr="00855EFD" w:rsidRDefault="008B6587" w:rsidP="008427C9">
      <w:pPr>
        <w:numPr>
          <w:ilvl w:val="0"/>
          <w:numId w:val="6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Отбрось скобки там, где можно, и запиши выражения без скобок: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4 + 26 – (6 х 4)                43 – (13 + 7 х 2)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(48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8) х  (35 : 5)           (62 + 8) + (39 +7)</w:t>
      </w:r>
    </w:p>
    <w:p w:rsidR="008B6587" w:rsidRPr="00855EFD" w:rsidRDefault="008B6587" w:rsidP="008427C9">
      <w:pPr>
        <w:numPr>
          <w:ilvl w:val="0"/>
          <w:numId w:val="7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Расставь порядок действий и найди значения выражений: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90 – 6 · 6 + 29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5 · (62 – 53)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(40 – 39) · (6 · 9)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2 вариант</w:t>
      </w:r>
    </w:p>
    <w:p w:rsidR="008B6587" w:rsidRPr="00855EFD" w:rsidRDefault="008B6587" w:rsidP="008427C9">
      <w:pPr>
        <w:numPr>
          <w:ilvl w:val="0"/>
          <w:numId w:val="8"/>
        </w:numPr>
        <w:spacing w:line="20" w:lineRule="atLeast"/>
        <w:rPr>
          <w:sz w:val="28"/>
          <w:szCs w:val="28"/>
        </w:rPr>
      </w:pPr>
      <w:proofErr w:type="gramStart"/>
      <w:r w:rsidRPr="00855EFD">
        <w:rPr>
          <w:sz w:val="28"/>
          <w:szCs w:val="28"/>
        </w:rPr>
        <w:t>Верно</w:t>
      </w:r>
      <w:proofErr w:type="gramEnd"/>
      <w:r w:rsidRPr="00855EFD">
        <w:rPr>
          <w:sz w:val="28"/>
          <w:szCs w:val="28"/>
        </w:rPr>
        <w:t xml:space="preserve"> ли указан порядок выполнения действий в этих выражениях? Если есть ошибки, исправь  их.</w:t>
      </w:r>
    </w:p>
    <w:p w:rsidR="008B6587" w:rsidRPr="00855EFD" w:rsidRDefault="008B6587" w:rsidP="00592EB3">
      <w:pPr>
        <w:spacing w:line="20" w:lineRule="atLeast"/>
        <w:ind w:left="72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    </w:t>
      </w:r>
      <w:r w:rsidRPr="00855EFD">
        <w:rPr>
          <w:b/>
          <w:bCs/>
          <w:sz w:val="28"/>
          <w:szCs w:val="28"/>
        </w:rPr>
        <w:t>3      2     1                1        2                          1        2   3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45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(9 – 1 х 4)        64 – (22 + 18)            (68 – 54) : 7 х 8</w:t>
      </w:r>
    </w:p>
    <w:p w:rsidR="008B6587" w:rsidRPr="00855EFD" w:rsidRDefault="008B6587" w:rsidP="008427C9">
      <w:pPr>
        <w:numPr>
          <w:ilvl w:val="0"/>
          <w:numId w:val="9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Отбрось скобки там, где можно, и запиши выражения без скобок: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3 + 61 – (4 х 4)                43 – (13 + 7 х 2)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(64</w:t>
      </w:r>
      <w:proofErr w:type="gramStart"/>
      <w:r w:rsidRPr="00855EFD">
        <w:rPr>
          <w:sz w:val="28"/>
          <w:szCs w:val="28"/>
        </w:rPr>
        <w:t xml:space="preserve">  :</w:t>
      </w:r>
      <w:proofErr w:type="gramEnd"/>
      <w:r w:rsidRPr="00855EFD">
        <w:rPr>
          <w:sz w:val="28"/>
          <w:szCs w:val="28"/>
        </w:rPr>
        <w:t xml:space="preserve"> 8) х  (40 : 5)           (29 + 8) + (3 +75)</w:t>
      </w:r>
    </w:p>
    <w:p w:rsidR="008B6587" w:rsidRPr="00855EFD" w:rsidRDefault="008B6587" w:rsidP="008427C9">
      <w:pPr>
        <w:numPr>
          <w:ilvl w:val="0"/>
          <w:numId w:val="10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Расставь порядок действий и найди значения выражений: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90 – 7 · 5 + 26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6 · (54 – 47)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(40 – 39) · (6 · 9) =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013AC" w:rsidRPr="00855EFD" w:rsidRDefault="008013AC" w:rsidP="00592EB3">
      <w:pPr>
        <w:spacing w:line="20" w:lineRule="atLeast"/>
        <w:jc w:val="center"/>
        <w:rPr>
          <w:b/>
          <w:sz w:val="28"/>
          <w:szCs w:val="28"/>
        </w:rPr>
      </w:pPr>
    </w:p>
    <w:p w:rsidR="008013AC" w:rsidRPr="00855EFD" w:rsidRDefault="00977770" w:rsidP="008013AC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013AC" w:rsidRPr="00855EFD" w:rsidRDefault="008013AC" w:rsidP="008013AC">
      <w:pPr>
        <w:shd w:val="clear" w:color="auto" w:fill="FFFFFF"/>
        <w:spacing w:after="12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Тест № 1 по теме «Порядок выполнения действий»</w:t>
      </w:r>
    </w:p>
    <w:p w:rsidR="008013AC" w:rsidRPr="00855EFD" w:rsidRDefault="008013AC" w:rsidP="008013AC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Вариант 1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1.    В выражении 90-(40+2∙7):2 последним выполняется действие: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proofErr w:type="spellStart"/>
      <w:r w:rsidRPr="00855EFD">
        <w:rPr>
          <w:sz w:val="28"/>
          <w:szCs w:val="28"/>
        </w:rPr>
        <w:t>a.Умножение</w:t>
      </w:r>
      <w:proofErr w:type="spellEnd"/>
      <w:r w:rsidRPr="00855EFD">
        <w:rPr>
          <w:sz w:val="28"/>
          <w:szCs w:val="28"/>
        </w:rPr>
        <w:t xml:space="preserve">;    b. Деление;   </w:t>
      </w:r>
      <w:proofErr w:type="spellStart"/>
      <w:r w:rsidRPr="00855EFD">
        <w:rPr>
          <w:sz w:val="28"/>
          <w:szCs w:val="28"/>
        </w:rPr>
        <w:t>c.Вычитание</w:t>
      </w:r>
      <w:proofErr w:type="spellEnd"/>
      <w:r w:rsidRPr="00855EFD">
        <w:rPr>
          <w:sz w:val="28"/>
          <w:szCs w:val="28"/>
        </w:rPr>
        <w:t>;    d. Сложение.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2.    В выражении 74-6:3+7∙3 последним выполняется действие: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 xml:space="preserve">           a. Сложение;     b. Вычитание;     </w:t>
      </w:r>
      <w:proofErr w:type="spellStart"/>
      <w:r w:rsidRPr="00855EFD">
        <w:rPr>
          <w:sz w:val="28"/>
          <w:szCs w:val="28"/>
        </w:rPr>
        <w:t>c.Деление</w:t>
      </w:r>
      <w:proofErr w:type="spellEnd"/>
      <w:r w:rsidRPr="00855EFD">
        <w:rPr>
          <w:sz w:val="28"/>
          <w:szCs w:val="28"/>
        </w:rPr>
        <w:t>;   d. Умножение.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3.    Выбери выражение для решения задачи: 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У Белоснежки и 7 гномов было 25 конфет. Белоснежка съела 4 конфеты, а остальные конфеты гномы разделили между собой поровну. Сколько конфет стало у каждого гнома?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        a. (25-4):7;      b. (25-7):4;        c.25-4:7;       d. 25:7-4.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4.    Запишите выражения, укажите порядок действий: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57"/>
        <w:rPr>
          <w:sz w:val="28"/>
          <w:szCs w:val="28"/>
        </w:rPr>
      </w:pPr>
      <w:r w:rsidRPr="00855EFD">
        <w:rPr>
          <w:sz w:val="28"/>
          <w:szCs w:val="28"/>
        </w:rPr>
        <w:t xml:space="preserve">    a.  10-(45+3):6+9∙2;      b. 26-9:3+76;    c. 47+34:(2∙4-7);    d. 33 + 12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4 +37</w:t>
      </w:r>
    </w:p>
    <w:p w:rsidR="008013AC" w:rsidRPr="00855EFD" w:rsidRDefault="008013AC" w:rsidP="008013AC">
      <w:pPr>
        <w:shd w:val="clear" w:color="auto" w:fill="FFFFFF"/>
        <w:spacing w:line="20" w:lineRule="atLeast"/>
        <w:ind w:left="3415" w:hanging="357"/>
        <w:rPr>
          <w:vanish/>
          <w:sz w:val="28"/>
          <w:szCs w:val="28"/>
        </w:rPr>
      </w:pPr>
    </w:p>
    <w:p w:rsidR="008013AC" w:rsidRPr="00855EFD" w:rsidRDefault="008013AC" w:rsidP="008013AC">
      <w:pPr>
        <w:shd w:val="clear" w:color="auto" w:fill="FFFFFF"/>
        <w:spacing w:line="20" w:lineRule="atLeast"/>
        <w:rPr>
          <w:vanish/>
          <w:sz w:val="28"/>
          <w:szCs w:val="28"/>
        </w:rPr>
      </w:pPr>
    </w:p>
    <w:p w:rsidR="008013AC" w:rsidRPr="00855EFD" w:rsidRDefault="008013AC" w:rsidP="008013AC">
      <w:pPr>
        <w:shd w:val="clear" w:color="auto" w:fill="FFFFFF"/>
        <w:spacing w:line="20" w:lineRule="atLeast"/>
        <w:rPr>
          <w:vanish/>
          <w:sz w:val="28"/>
          <w:szCs w:val="28"/>
        </w:rPr>
      </w:pPr>
    </w:p>
    <w:p w:rsidR="008013AC" w:rsidRPr="00855EFD" w:rsidRDefault="008013AC" w:rsidP="008013AC">
      <w:pPr>
        <w:shd w:val="clear" w:color="auto" w:fill="FFFFFF"/>
        <w:spacing w:line="20" w:lineRule="atLeast"/>
        <w:rPr>
          <w:vanish/>
          <w:sz w:val="28"/>
          <w:szCs w:val="28"/>
        </w:rPr>
      </w:pPr>
    </w:p>
    <w:p w:rsidR="008013AC" w:rsidRPr="00855EFD" w:rsidRDefault="008013AC" w:rsidP="008013AC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bookmarkStart w:id="3" w:name="more"/>
      <w:bookmarkEnd w:id="3"/>
      <w:r w:rsidRPr="00855EFD">
        <w:rPr>
          <w:b/>
          <w:bCs/>
          <w:sz w:val="28"/>
          <w:szCs w:val="28"/>
        </w:rPr>
        <w:t>Вариант 2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1.    В выражении 20+(20-10:2)∙8 последним выполняется действие: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a.     Умножение;    b.    Деление;      c.     Вычитание;        d.    Сложение.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2.    В выражении 9∙5-19+20:5 последним выполняется действие: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a.     Сложение;  b.    Вычитание;   c.     Деление;   d.    Умножение.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 xml:space="preserve">3.    Составьте выражение для решения задачи: 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В классе 25 человек. После уроков 7 человек пошли домой, а остальные разошлись поровну на три команды для игры. Сколько человек в каждой команде?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a.     25:3-7;   b.    25-7:3;   c.     (25-7):3;    d.    (25-3):7.</w:t>
      </w:r>
    </w:p>
    <w:p w:rsidR="008013AC" w:rsidRPr="00855EFD" w:rsidRDefault="008013AC" w:rsidP="008013AC">
      <w:pPr>
        <w:shd w:val="clear" w:color="auto" w:fill="FFFFFF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4.Запишите выражения, укажите порядок действий: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57"/>
        <w:rPr>
          <w:sz w:val="28"/>
          <w:szCs w:val="28"/>
        </w:rPr>
      </w:pPr>
      <w:r w:rsidRPr="00855EFD">
        <w:rPr>
          <w:sz w:val="28"/>
          <w:szCs w:val="28"/>
        </w:rPr>
        <w:t>a.   87-54∙1+32      b. 98-1∙(8∙9+5);      c.  20:2-3-1;      d. 11-(54-13)∙0+7∙3</w:t>
      </w:r>
    </w:p>
    <w:p w:rsidR="008013AC" w:rsidRPr="00855EFD" w:rsidRDefault="008013AC" w:rsidP="00592EB3">
      <w:pPr>
        <w:spacing w:line="20" w:lineRule="atLeast"/>
        <w:jc w:val="center"/>
        <w:rPr>
          <w:b/>
          <w:sz w:val="28"/>
          <w:szCs w:val="28"/>
        </w:rPr>
      </w:pPr>
    </w:p>
    <w:p w:rsidR="008013AC" w:rsidRPr="00855EFD" w:rsidRDefault="008013AC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60149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30.09 </w:t>
      </w:r>
      <w:r w:rsidR="00977770"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Математический диктант по теме «Таблица умножения и деления»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Цель: проверить знание таблицы умножения и деления на 2-6.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1) Первый множитель 7, второй – 3. Найти произведение.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2) 20 уменьшить в 5 раз.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3) Чему равно делимое, если частное 2, а делитель 7?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4) Делимое 28, делитель 4. Найти частное.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5) Число 8 взять 3 раза.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6) 6 увеличить в 7 раз.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7) Найти произведение чисел 5 и 7.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8) 9 умножить на 4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9) 48 разделить на 6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63198B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  <w:r w:rsidR="00196391" w:rsidRPr="00855EFD">
        <w:rPr>
          <w:b/>
          <w:sz w:val="28"/>
          <w:szCs w:val="28"/>
        </w:rPr>
        <w:t>24.10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2 по теме «Порядок действий»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Карандаш стоит 3 рубля. Сколько стоят 9 таких карандашей?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 Решите примеры: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( 17 – 8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х 2 =               82 – 66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( 21 – 6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: 3 =                49 + 26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18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6 х 3 =                     28 + 11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8 х 3 – 5 =                      94 – 50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4.Сравните: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38 + 12 … 12 + 39          7 + 7 + 7 + 7 … 7 + 7 + 7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5.Найдите периметр прямоугольника со сторонами </w:t>
      </w:r>
      <w:smartTag w:uri="urn:schemas-microsoft-com:office:smarttags" w:element="metricconverter">
        <w:smartTagPr>
          <w:attr w:name="ProductID" w:val="4 см"/>
        </w:smartTagPr>
        <w:r w:rsidRPr="00855EFD">
          <w:rPr>
            <w:sz w:val="28"/>
            <w:szCs w:val="28"/>
          </w:rPr>
          <w:t>4 см</w:t>
        </w:r>
      </w:smartTag>
      <w:r w:rsidRPr="00855EFD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855EFD">
          <w:rPr>
            <w:sz w:val="28"/>
            <w:szCs w:val="28"/>
          </w:rPr>
          <w:t>2 см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 В первый день школьники окопали 18 деревьев, а во второй – 12 деревьев. После этого им осталось окопать 14 деревьев. Сколько всего деревьев нужно было окопать?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В пакете </w:t>
      </w:r>
      <w:smartTag w:uri="urn:schemas-microsoft-com:office:smarttags" w:element="metricconverter">
        <w:smartTagPr>
          <w:attr w:name="ProductID" w:val="7 кг"/>
        </w:smartTagPr>
        <w:r w:rsidRPr="00855EFD">
          <w:rPr>
            <w:sz w:val="28"/>
            <w:szCs w:val="28"/>
          </w:rPr>
          <w:t>7 кг</w:t>
        </w:r>
      </w:smartTag>
      <w:r w:rsidRPr="00855EFD">
        <w:rPr>
          <w:sz w:val="28"/>
          <w:szCs w:val="28"/>
        </w:rPr>
        <w:t xml:space="preserve"> картофеля. Сколько килограмм картофеля в 3 таких пакетах?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 Решите примеры: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( 23 – 6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: 2 =               87 – 38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( 15 – 8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х 3 =              26 + 18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12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6 х 9 =                    73 + 17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3 х 7 – 12 =                   93 – 40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4.Сравните: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46 + 14 … 46 + 15          5 + 5 + 5  … 5 + 5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5.Найдите периметр прямоугольника со сторонами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  <w:r w:rsidRPr="00855EFD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Дата: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 xml:space="preserve">Проверочная работа по теме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«Решение задач на уменьшение и увеличение числа в несколько раз»</w:t>
      </w:r>
    </w:p>
    <w:p w:rsidR="008B6587" w:rsidRPr="00855EFD" w:rsidRDefault="008B6587" w:rsidP="00592EB3">
      <w:pPr>
        <w:shd w:val="clear" w:color="auto" w:fill="FFFFFF"/>
        <w:spacing w:line="20" w:lineRule="atLeast"/>
        <w:jc w:val="center"/>
        <w:rPr>
          <w:b/>
          <w:bCs/>
          <w:sz w:val="28"/>
          <w:szCs w:val="28"/>
        </w:rPr>
      </w:pPr>
      <w:r w:rsidRPr="00855EFD">
        <w:rPr>
          <w:b/>
          <w:bCs/>
          <w:sz w:val="28"/>
          <w:szCs w:val="28"/>
        </w:rPr>
        <w:t>Вариант 1</w:t>
      </w:r>
    </w:p>
    <w:p w:rsidR="008B6587" w:rsidRPr="00855EFD" w:rsidRDefault="008B6587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Задача 1. Длина туловища прудовой лягушки 5 см, а озерной в 2 раза длиннее. Чему равна длина туловища озерной лягушки? 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Задача 2. Для рыб мальчик купил 3 пакета корма по 8 граммов, а сухариков в 4 раза меньше. Сколько граммов сухариков купил мальчик для своих рыбок?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Вариант 2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Задача 1. Саша поймал 7 рыбок, а Миша в 5 раз больше. Сколько рыбок поймали Миша?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br/>
        <w:t>Задача 2. Одна лягушка съедает в день 10 вредных насекомых, а другая – в 2 раза меньше. Сколько насекомых съедят лягушки за день вместе? 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3D4465" w:rsidRPr="00855EFD" w:rsidRDefault="003D4465" w:rsidP="00592EB3">
      <w:pPr>
        <w:spacing w:line="20" w:lineRule="atLeast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915255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Контрольная работа № 3 за </w:t>
      </w:r>
      <w:proofErr w:type="gramStart"/>
      <w:r w:rsidRPr="00855EFD">
        <w:rPr>
          <w:b/>
          <w:sz w:val="28"/>
          <w:szCs w:val="28"/>
          <w:lang w:val="en-US"/>
        </w:rPr>
        <w:t>I</w:t>
      </w:r>
      <w:proofErr w:type="gramEnd"/>
      <w:r w:rsidRPr="00855EFD">
        <w:rPr>
          <w:b/>
          <w:sz w:val="28"/>
          <w:szCs w:val="28"/>
        </w:rPr>
        <w:t>четверть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0"/>
        <w:gridCol w:w="7243"/>
      </w:tblGrid>
      <w:tr w:rsidR="00855EFD" w:rsidRPr="00855EFD" w:rsidTr="008B6587">
        <w:trPr>
          <w:trHeight w:val="6140"/>
        </w:trPr>
        <w:tc>
          <w:tcPr>
            <w:tcW w:w="7392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221"/>
              </w:tabs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3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spacing w:before="48" w:line="20" w:lineRule="atLeast"/>
              <w:ind w:left="42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0"/>
                <w:sz w:val="28"/>
                <w:szCs w:val="28"/>
              </w:rPr>
              <w:t>1. 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06" w:right="158" w:firstLine="307"/>
              <w:jc w:val="both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 xml:space="preserve">В одном куске было 54 м ткани, а в другом – в 6 раз меньше. </w:t>
            </w:r>
            <w:r w:rsidRPr="00855EFD">
              <w:rPr>
                <w:spacing w:val="-5"/>
                <w:sz w:val="28"/>
                <w:szCs w:val="28"/>
              </w:rPr>
              <w:t>Сколько метров ткани было в двух кусках?</w:t>
            </w:r>
          </w:p>
          <w:p w:rsidR="008B6587" w:rsidRPr="00855EFD" w:rsidRDefault="008B6587" w:rsidP="00592EB3">
            <w:pPr>
              <w:shd w:val="clear" w:color="auto" w:fill="FFFFFF"/>
              <w:spacing w:before="53" w:line="20" w:lineRule="atLeast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7"/>
                <w:sz w:val="28"/>
                <w:szCs w:val="28"/>
              </w:rPr>
              <w:t>2. Решите примеры: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440"/>
                <w:tab w:val="left" w:pos="3379"/>
              </w:tabs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sz w:val="28"/>
                <w:szCs w:val="28"/>
              </w:rPr>
              <w:t>35:7-4=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7"/>
                <w:sz w:val="28"/>
                <w:szCs w:val="28"/>
              </w:rPr>
              <w:t>15:3+9</w:t>
            </w:r>
            <w:r w:rsidRPr="00855EFD">
              <w:rPr>
                <w:spacing w:val="-2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440"/>
                <w:tab w:val="left" w:pos="3365"/>
              </w:tabs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2"/>
                <w:sz w:val="28"/>
                <w:szCs w:val="28"/>
              </w:rPr>
              <w:t>24:4 • 3 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1"/>
                <w:sz w:val="28"/>
                <w:szCs w:val="28"/>
              </w:rPr>
              <w:t>54:9 • 6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74"/>
              </w:tabs>
              <w:spacing w:line="20" w:lineRule="atLeast"/>
              <w:ind w:left="1430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48</w:t>
            </w:r>
            <w:proofErr w:type="gramStart"/>
            <w:r w:rsidRPr="00855EFD">
              <w:rPr>
                <w:spacing w:val="-5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5"/>
                <w:sz w:val="28"/>
                <w:szCs w:val="28"/>
              </w:rPr>
              <w:t>6 • 5 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2"/>
                <w:sz w:val="28"/>
                <w:szCs w:val="28"/>
              </w:rPr>
              <w:t>14:2 • 4 =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96" w:hanging="96"/>
              <w:rPr>
                <w:sz w:val="28"/>
                <w:szCs w:val="28"/>
              </w:rPr>
            </w:pP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43" w:line="20" w:lineRule="atLeast"/>
              <w:ind w:left="408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Обозначьте порядок действий и выполните действия: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bCs/>
                <w:spacing w:val="-6"/>
                <w:sz w:val="28"/>
                <w:szCs w:val="28"/>
              </w:rPr>
              <w:t>90 - 6 • 6 + 29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570"/>
              </w:tabs>
              <w:spacing w:line="20" w:lineRule="atLeast"/>
              <w:ind w:left="1435" w:right="3072"/>
              <w:rPr>
                <w:sz w:val="28"/>
                <w:szCs w:val="28"/>
              </w:rPr>
            </w:pPr>
            <w:r w:rsidRPr="00855EFD">
              <w:rPr>
                <w:bCs/>
                <w:sz w:val="28"/>
                <w:szCs w:val="28"/>
              </w:rPr>
              <w:t>5</w:t>
            </w:r>
            <w:r w:rsidRPr="00855EFD">
              <w:rPr>
                <w:bCs/>
                <w:spacing w:val="-7"/>
                <w:sz w:val="28"/>
                <w:szCs w:val="28"/>
              </w:rPr>
              <w:t>• (62 - 53) =</w:t>
            </w:r>
            <w:r w:rsidRPr="00855EFD">
              <w:rPr>
                <w:bCs/>
                <w:spacing w:val="-7"/>
                <w:sz w:val="28"/>
                <w:szCs w:val="28"/>
              </w:rPr>
              <w:br/>
            </w:r>
            <w:r w:rsidRPr="00855EFD">
              <w:rPr>
                <w:bCs/>
                <w:spacing w:val="-8"/>
                <w:sz w:val="28"/>
                <w:szCs w:val="28"/>
              </w:rPr>
              <w:t>(40 - 39) • (6 • 9)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24" w:line="20" w:lineRule="atLeast"/>
              <w:ind w:left="408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3"/>
                <w:sz w:val="28"/>
                <w:szCs w:val="28"/>
              </w:rPr>
              <w:t>Представьте числа в виде произведений двух однозначных множителей: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30"/>
              <w:rPr>
                <w:sz w:val="28"/>
                <w:szCs w:val="28"/>
              </w:rPr>
            </w:pPr>
            <w:r w:rsidRPr="00855EFD">
              <w:rPr>
                <w:bCs/>
                <w:spacing w:val="-4"/>
                <w:sz w:val="28"/>
                <w:szCs w:val="28"/>
              </w:rPr>
              <w:t>45</w:t>
            </w:r>
            <w:r w:rsidRPr="00855EFD">
              <w:rPr>
                <w:b/>
                <w:bCs/>
                <w:spacing w:val="-4"/>
                <w:sz w:val="28"/>
                <w:szCs w:val="28"/>
              </w:rPr>
              <w:t xml:space="preserve">, </w:t>
            </w:r>
            <w:r w:rsidRPr="00855EFD">
              <w:rPr>
                <w:spacing w:val="-4"/>
                <w:sz w:val="28"/>
                <w:szCs w:val="28"/>
              </w:rPr>
              <w:t>24,14, 32, 21, 35, 42</w:t>
            </w:r>
          </w:p>
          <w:p w:rsidR="008B6587" w:rsidRPr="00855EFD" w:rsidRDefault="008B6587" w:rsidP="008427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9" w:line="20" w:lineRule="atLeast"/>
              <w:ind w:left="408"/>
              <w:rPr>
                <w:i/>
                <w:iCs/>
                <w:spacing w:val="-14"/>
                <w:sz w:val="28"/>
                <w:szCs w:val="28"/>
              </w:rPr>
            </w:pPr>
            <w:r w:rsidRPr="00855EFD">
              <w:rPr>
                <w:i/>
                <w:iCs/>
                <w:spacing w:val="-9"/>
                <w:sz w:val="28"/>
                <w:szCs w:val="28"/>
              </w:rPr>
              <w:t>Начертите квадрат со стороной 4 см. Найдите его периметр.</w:t>
            </w:r>
          </w:p>
          <w:p w:rsidR="008B6587" w:rsidRPr="00855EFD" w:rsidRDefault="008B6587" w:rsidP="00592EB3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9" w:line="20" w:lineRule="atLeast"/>
              <w:ind w:left="408"/>
              <w:rPr>
                <w:i/>
                <w:iCs/>
                <w:spacing w:val="-14"/>
                <w:sz w:val="28"/>
                <w:szCs w:val="28"/>
              </w:rPr>
            </w:pP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>6. Я загадала число, прибавила к нему 3, умножила на 5, разделила на 10 и получила 4.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>Какое число я загадала?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> </w:t>
            </w:r>
          </w:p>
          <w:p w:rsidR="008B6587" w:rsidRPr="00855EFD" w:rsidRDefault="008B6587" w:rsidP="00592EB3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9" w:line="20" w:lineRule="atLeast"/>
              <w:ind w:left="408"/>
              <w:rPr>
                <w:i/>
                <w:iCs/>
                <w:spacing w:val="-14"/>
                <w:sz w:val="28"/>
                <w:szCs w:val="28"/>
              </w:rPr>
            </w:pPr>
          </w:p>
          <w:p w:rsidR="008B6587" w:rsidRPr="00855EFD" w:rsidRDefault="008B6587" w:rsidP="00592EB3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288"/>
              </w:tabs>
              <w:spacing w:before="34" w:line="20" w:lineRule="atLeast"/>
              <w:ind w:left="96"/>
              <w:rPr>
                <w:sz w:val="28"/>
                <w:szCs w:val="28"/>
              </w:rPr>
            </w:pPr>
            <w:r w:rsidRPr="00855EFD">
              <w:rPr>
                <w:b/>
                <w:bCs/>
                <w:spacing w:val="-4"/>
                <w:sz w:val="28"/>
                <w:szCs w:val="28"/>
                <w:lang w:val="en-US"/>
              </w:rPr>
              <w:t>II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2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43" w:line="20" w:lineRule="atLeast"/>
              <w:ind w:left="403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2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96" w:right="163" w:firstLine="302"/>
              <w:jc w:val="both"/>
              <w:rPr>
                <w:spacing w:val="-5"/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 xml:space="preserve">В одной папке было 10 листов бумаги, а в другой – </w:t>
            </w:r>
            <w:proofErr w:type="gramStart"/>
            <w:r w:rsidRPr="00855EFD">
              <w:rPr>
                <w:spacing w:val="-5"/>
                <w:sz w:val="28"/>
                <w:szCs w:val="28"/>
              </w:rPr>
              <w:t>в</w:t>
            </w:r>
            <w:proofErr w:type="gramEnd"/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96" w:right="163" w:firstLine="302"/>
              <w:jc w:val="both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5 раз больше.</w:t>
            </w:r>
            <w:r w:rsidRPr="00855EFD">
              <w:rPr>
                <w:spacing w:val="-6"/>
                <w:sz w:val="28"/>
                <w:szCs w:val="28"/>
              </w:rPr>
              <w:t xml:space="preserve"> Сколько листов </w:t>
            </w:r>
            <w:r w:rsidRPr="00855EFD">
              <w:rPr>
                <w:sz w:val="28"/>
                <w:szCs w:val="28"/>
              </w:rPr>
              <w:t>бумаги было в двух папках?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53" w:line="20" w:lineRule="atLeast"/>
              <w:ind w:left="403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5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Решите примеры: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55"/>
              </w:tabs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21:3+8=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bCs/>
                <w:spacing w:val="21"/>
                <w:sz w:val="28"/>
                <w:szCs w:val="28"/>
              </w:rPr>
              <w:t>45:5-6</w:t>
            </w:r>
            <w:r w:rsidRPr="00855EFD">
              <w:rPr>
                <w:spacing w:val="-7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65"/>
              </w:tabs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spacing w:val="-2"/>
                <w:sz w:val="28"/>
                <w:szCs w:val="28"/>
              </w:rPr>
              <w:t>28:4 • 5 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bCs/>
                <w:spacing w:val="-6"/>
                <w:sz w:val="28"/>
                <w:szCs w:val="28"/>
              </w:rPr>
              <w:t>32</w:t>
            </w:r>
            <w:r w:rsidRPr="00855EFD">
              <w:rPr>
                <w:spacing w:val="-6"/>
                <w:sz w:val="28"/>
                <w:szCs w:val="28"/>
              </w:rPr>
              <w:t xml:space="preserve">: 8 • </w:t>
            </w:r>
            <w:r w:rsidRPr="00855EFD">
              <w:rPr>
                <w:bCs/>
                <w:spacing w:val="-6"/>
                <w:sz w:val="28"/>
                <w:szCs w:val="28"/>
              </w:rPr>
              <w:t xml:space="preserve">4 </w:t>
            </w:r>
            <w:r w:rsidRPr="00855EFD">
              <w:rPr>
                <w:spacing w:val="-6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60"/>
              </w:tabs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bCs/>
                <w:spacing w:val="-2"/>
                <w:sz w:val="28"/>
                <w:szCs w:val="28"/>
              </w:rPr>
              <w:t>54</w:t>
            </w:r>
            <w:r w:rsidRPr="00855EFD">
              <w:rPr>
                <w:spacing w:val="-2"/>
                <w:sz w:val="28"/>
                <w:szCs w:val="28"/>
              </w:rPr>
              <w:t>:</w:t>
            </w:r>
            <w:r w:rsidRPr="00855EFD">
              <w:rPr>
                <w:bCs/>
                <w:spacing w:val="-2"/>
                <w:sz w:val="28"/>
                <w:szCs w:val="28"/>
              </w:rPr>
              <w:t xml:space="preserve">6 </w:t>
            </w:r>
            <w:r w:rsidRPr="00855EFD">
              <w:rPr>
                <w:spacing w:val="-2"/>
                <w:sz w:val="28"/>
                <w:szCs w:val="28"/>
              </w:rPr>
              <w:t>• 3 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9"/>
                <w:sz w:val="28"/>
                <w:szCs w:val="28"/>
              </w:rPr>
              <w:t>27</w:t>
            </w:r>
            <w:proofErr w:type="gramStart"/>
            <w:r w:rsidRPr="00855EFD">
              <w:rPr>
                <w:spacing w:val="-9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9"/>
                <w:sz w:val="28"/>
                <w:szCs w:val="28"/>
              </w:rPr>
              <w:t xml:space="preserve"> 3 • </w:t>
            </w:r>
            <w:r w:rsidRPr="00855EFD">
              <w:rPr>
                <w:bCs/>
                <w:spacing w:val="-9"/>
                <w:sz w:val="28"/>
                <w:szCs w:val="28"/>
              </w:rPr>
              <w:t xml:space="preserve">5 </w:t>
            </w:r>
            <w:r w:rsidRPr="00855EFD">
              <w:rPr>
                <w:spacing w:val="-9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43" w:line="20" w:lineRule="atLeast"/>
              <w:ind w:left="403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4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Обозначьте порядок действий и выполните действия: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30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>90 - 7 • 5 + 26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570"/>
              </w:tabs>
              <w:spacing w:line="20" w:lineRule="atLeast"/>
              <w:ind w:left="1435"/>
              <w:rPr>
                <w:bCs/>
                <w:spacing w:val="-4"/>
                <w:sz w:val="28"/>
                <w:szCs w:val="28"/>
              </w:rPr>
            </w:pPr>
            <w:r w:rsidRPr="00855EFD">
              <w:rPr>
                <w:bCs/>
                <w:sz w:val="28"/>
                <w:szCs w:val="28"/>
              </w:rPr>
              <w:t>6</w:t>
            </w:r>
            <w:r w:rsidRPr="00855EFD">
              <w:rPr>
                <w:bCs/>
                <w:spacing w:val="-4"/>
                <w:sz w:val="28"/>
                <w:szCs w:val="28"/>
              </w:rPr>
              <w:t>• (54 - 47)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570"/>
              </w:tabs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bCs/>
                <w:spacing w:val="-4"/>
                <w:sz w:val="28"/>
                <w:szCs w:val="28"/>
              </w:rPr>
              <w:t>(60-59)   (5 5)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34" w:line="20" w:lineRule="atLeast"/>
              <w:ind w:left="403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3"/>
                <w:sz w:val="28"/>
                <w:szCs w:val="28"/>
              </w:rPr>
              <w:t>Представьте числа в виде произведений двух однозначных множителей: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40"/>
              <w:rPr>
                <w:sz w:val="28"/>
                <w:szCs w:val="28"/>
              </w:rPr>
            </w:pPr>
            <w:r w:rsidRPr="00855EFD">
              <w:rPr>
                <w:spacing w:val="-4"/>
                <w:sz w:val="28"/>
                <w:szCs w:val="28"/>
              </w:rPr>
              <w:t>28, 36, 27, 35, 40,16, 20.</w:t>
            </w:r>
          </w:p>
          <w:p w:rsidR="008B6587" w:rsidRPr="00855EFD" w:rsidRDefault="008B6587" w:rsidP="00592EB3">
            <w:pPr>
              <w:shd w:val="clear" w:color="auto" w:fill="FFFFFF"/>
              <w:spacing w:before="38" w:line="20" w:lineRule="atLeast"/>
              <w:ind w:left="106" w:hanging="10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6"/>
                <w:sz w:val="28"/>
                <w:szCs w:val="28"/>
              </w:rPr>
              <w:t xml:space="preserve">      5. Начертите квадрат со стороной 5 см. Найдите его </w:t>
            </w:r>
            <w:r w:rsidRPr="00855EFD">
              <w:rPr>
                <w:i/>
                <w:iCs/>
                <w:sz w:val="28"/>
                <w:szCs w:val="28"/>
              </w:rPr>
              <w:t>периметр.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i/>
                <w:iCs/>
                <w:sz w:val="28"/>
                <w:szCs w:val="28"/>
              </w:rPr>
            </w:pP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 xml:space="preserve">   6.Я загадала число,</w:t>
            </w:r>
            <w:r w:rsidRPr="00855EFD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855EFD">
              <w:rPr>
                <w:i/>
                <w:iCs/>
                <w:sz w:val="28"/>
                <w:szCs w:val="28"/>
              </w:rPr>
              <w:t> вычла из него 5, умножила на 8,      разделила на 6 и получила 4.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>Какое число я загадала?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right="163" w:firstLine="31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9C1DC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Самостоятельная работа: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«Таблица умножения на 8»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1 вариант                                                                                            2 вариант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2х8                  40:8                                                                         10х8                              16:2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8х4                  56:7                                                                          8х7                                32:8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6х8                  64:8                                                                          8х8                               48:6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9х8                  32:4                                                                          5х8                                24:8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8х3                  80:8                                                                          8х9                                72:9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Дата: 25</w:t>
      </w:r>
      <w:r w:rsidR="00AF70A0" w:rsidRPr="00855EFD">
        <w:rPr>
          <w:b/>
          <w:sz w:val="28"/>
          <w:szCs w:val="28"/>
        </w:rPr>
        <w:t>.11.14</w:t>
      </w:r>
      <w:r w:rsidR="000E29F1" w:rsidRPr="00855EFD">
        <w:rPr>
          <w:b/>
          <w:sz w:val="28"/>
          <w:szCs w:val="28"/>
        </w:rPr>
        <w:t>г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Самостоятельная работа по теме «Таблица умножения»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Вариант   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Вариант  2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4" w:name="28fb957c176d537d7e2346b599af1c2c143bf121"/>
      <w:bookmarkStart w:id="5" w:name="1"/>
      <w:bookmarkEnd w:id="4"/>
      <w:bookmarkEnd w:id="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18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  •  5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6" w:name="98f72a01eee6aff0fa22b7b2790561b4ae3afd3d"/>
      <w:bookmarkStart w:id="7" w:name="2"/>
      <w:bookmarkEnd w:id="6"/>
      <w:bookmarkEnd w:id="7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•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24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8" w:name="c645078f6f83efbe6a0b2c24a9a151c07c9ebfcc"/>
      <w:bookmarkStart w:id="9" w:name="3"/>
      <w:bookmarkEnd w:id="8"/>
      <w:bookmarkEnd w:id="9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5 •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12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0" w:name="8cee489a7f12cc2587346e4220fecc4abab6d99d"/>
      <w:bookmarkStart w:id="11" w:name="4"/>
      <w:bookmarkEnd w:id="10"/>
      <w:bookmarkEnd w:id="11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  •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2" w:name="1e242844145761cfecf0fff8fd62deb9447a6bcd"/>
      <w:bookmarkStart w:id="13" w:name="5"/>
      <w:bookmarkEnd w:id="12"/>
      <w:bookmarkEnd w:id="13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21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6 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4" w:name="907054990e666e4658e8042e21678aecc9e8cb29"/>
      <w:bookmarkStart w:id="15" w:name="6"/>
      <w:bookmarkEnd w:id="14"/>
      <w:bookmarkEnd w:id="1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7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  •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6" w:name="83cf1f38e02a62b2e39367dd347886911bc5c602"/>
      <w:bookmarkStart w:id="17" w:name="7"/>
      <w:bookmarkEnd w:id="16"/>
      <w:bookmarkEnd w:id="17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27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8" w:name="ef9cb2ad777077235c4f9d8e831367ca1b22ff3e"/>
      <w:bookmarkStart w:id="19" w:name="8"/>
      <w:bookmarkEnd w:id="18"/>
      <w:bookmarkEnd w:id="19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>3 •  6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  •  6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0" w:name="95ac992de922d56c1f1741c747c188a0f3b963fb"/>
      <w:bookmarkStart w:id="21" w:name="9"/>
      <w:bookmarkEnd w:id="20"/>
      <w:bookmarkEnd w:id="21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14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2" w:name="cf0c9f3f77843f7742c44d6e5b46e63525d4a533"/>
      <w:bookmarkStart w:id="23" w:name="10"/>
      <w:bookmarkEnd w:id="22"/>
      <w:bookmarkEnd w:id="23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15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27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4" w:name="7dc46c9c642e4f67bb8382f6f6effd5fc8cd8291"/>
      <w:bookmarkStart w:id="25" w:name="11"/>
      <w:bookmarkEnd w:id="24"/>
      <w:bookmarkEnd w:id="2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6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6" w:name="9c3072f292b2e42a1cd63625115a8ac62653ef3b"/>
      <w:bookmarkStart w:id="27" w:name="12"/>
      <w:bookmarkEnd w:id="26"/>
      <w:bookmarkEnd w:id="27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8" w:name="759a39147030e35b758c9d0814601c9bc6bb0085"/>
      <w:bookmarkStart w:id="29" w:name="13"/>
      <w:bookmarkEnd w:id="28"/>
      <w:bookmarkEnd w:id="29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  •  8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  •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0" w:name="f13ba82f149c45f5209f21ad19685bed3e667fce"/>
      <w:bookmarkStart w:id="31" w:name="14"/>
      <w:bookmarkEnd w:id="30"/>
      <w:bookmarkEnd w:id="31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  •  4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21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2" w:name="7f19c44a4c2b66fc517d1df8a27212a55ee9dae1"/>
      <w:bookmarkStart w:id="33" w:name="15"/>
      <w:bookmarkEnd w:id="32"/>
      <w:bookmarkEnd w:id="33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16</w:t>
            </w:r>
            <w:proofErr w:type="gramStart"/>
            <w:r w:rsidRPr="00855EFD">
              <w:rPr>
                <w:sz w:val="28"/>
                <w:szCs w:val="28"/>
              </w:rPr>
              <w:t xml:space="preserve">   :</w:t>
            </w:r>
            <w:proofErr w:type="gramEnd"/>
            <w:r w:rsidRPr="00855EFD">
              <w:rPr>
                <w:sz w:val="28"/>
                <w:szCs w:val="28"/>
              </w:rPr>
              <w:t xml:space="preserve">   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18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4" w:name="df9dd3d624afb1a72eda8a9324953afb33db86d5"/>
      <w:bookmarkStart w:id="35" w:name="16"/>
      <w:bookmarkEnd w:id="34"/>
      <w:bookmarkEnd w:id="3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12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  •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6" w:name="dc7ac5a0754f85416eb0c7c12e7bee8d2d690b69"/>
      <w:bookmarkStart w:id="37" w:name="17"/>
      <w:bookmarkEnd w:id="36"/>
      <w:bookmarkEnd w:id="37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9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5  •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8" w:name="68e53d9f1289255be8423cf6cf6da8a861040e16"/>
      <w:bookmarkStart w:id="39" w:name="18"/>
      <w:bookmarkEnd w:id="38"/>
      <w:bookmarkEnd w:id="39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24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9  •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40" w:name="9a64c4181f4fec13d94b332f10b12b45e3bfd2ae"/>
      <w:bookmarkStart w:id="41" w:name="19"/>
      <w:bookmarkEnd w:id="40"/>
      <w:bookmarkEnd w:id="41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  •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5  •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42" w:name="64049f3b6133520bc4bc6822093eed48c8b87763"/>
      <w:bookmarkStart w:id="43" w:name="20"/>
      <w:bookmarkEnd w:id="42"/>
      <w:bookmarkEnd w:id="43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12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44" w:name="283d7f5df726c139dd00cc8ebc653f88115a58cc"/>
      <w:bookmarkStart w:id="45" w:name="21"/>
      <w:bookmarkEnd w:id="44"/>
      <w:bookmarkEnd w:id="4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9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6 •  3  = </w:t>
            </w:r>
          </w:p>
        </w:tc>
      </w:tr>
    </w:tbl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bookmarkStart w:id="46" w:name="7f60db0af7bc5ddf6e726f048b94c67340f7e8d2"/>
      <w:bookmarkStart w:id="47" w:name="22"/>
      <w:bookmarkEnd w:id="46"/>
      <w:bookmarkEnd w:id="47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vanish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313620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театре ученики первого класса заняли 2 ряда по 9 мест, а ученики второго класса 13 мест. Сколько всего мест заняли ученики первого и второго классов вместе?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 примеры: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72 – 64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8              36 + ( 50 – 13 )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( 37 + 5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: 7            25 : 5 х 9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63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9 х 8                 72 : 9 х 4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3.Найдите площадь огорода прямоугольной формы, если длина </w:t>
      </w:r>
      <w:smartTag w:uri="urn:schemas-microsoft-com:office:smarttags" w:element="metricconverter">
        <w:smartTagPr>
          <w:attr w:name="ProductID" w:val="8 метров"/>
        </w:smartTagPr>
        <w:r w:rsidRPr="00855EFD">
          <w:rPr>
            <w:sz w:val="28"/>
            <w:szCs w:val="28"/>
          </w:rPr>
          <w:t>8 метров</w:t>
        </w:r>
      </w:smartTag>
      <w:r w:rsidRPr="00855EFD">
        <w:rPr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5 метров"/>
        </w:smartTagPr>
        <w:r w:rsidRPr="00855EFD">
          <w:rPr>
            <w:sz w:val="28"/>
            <w:szCs w:val="28"/>
          </w:rPr>
          <w:t>5 метров</w:t>
        </w:r>
      </w:smartTag>
      <w:r w:rsidRPr="00855EFD">
        <w:rPr>
          <w:sz w:val="28"/>
          <w:szCs w:val="28"/>
        </w:rPr>
        <w:t>.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Вставьте вместо точек арифметические знаки, так чтобы равенства были верными: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6 … 3 … 9 = 18             8 … 4 … 9 = 18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5. Реши уравнения</w:t>
      </w:r>
    </w:p>
    <w:p w:rsidR="008B6587" w:rsidRPr="00855EFD" w:rsidRDefault="00313620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Х </w:t>
      </w:r>
      <w:proofErr w:type="spellStart"/>
      <w:r w:rsidRPr="00855EFD">
        <w:rPr>
          <w:sz w:val="28"/>
          <w:szCs w:val="28"/>
        </w:rPr>
        <w:t>х</w:t>
      </w:r>
      <w:proofErr w:type="spellEnd"/>
      <w:r w:rsidRPr="00855EFD">
        <w:rPr>
          <w:sz w:val="28"/>
          <w:szCs w:val="28"/>
        </w:rPr>
        <w:t xml:space="preserve"> </w:t>
      </w:r>
      <w:r w:rsidR="008B6587" w:rsidRPr="00855EFD">
        <w:rPr>
          <w:sz w:val="28"/>
          <w:szCs w:val="28"/>
        </w:rPr>
        <w:t>2</w:t>
      </w:r>
      <w:r w:rsidRPr="00855EFD">
        <w:rPr>
          <w:sz w:val="28"/>
          <w:szCs w:val="28"/>
        </w:rPr>
        <w:t xml:space="preserve"> = 18               39 – Х</w:t>
      </w:r>
      <w:r w:rsidR="008B6587" w:rsidRPr="00855EFD">
        <w:rPr>
          <w:sz w:val="28"/>
          <w:szCs w:val="28"/>
        </w:rPr>
        <w:t xml:space="preserve"> =30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313620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</w:t>
      </w:r>
      <w:r w:rsidRPr="00855EFD">
        <w:rPr>
          <w:sz w:val="28"/>
          <w:szCs w:val="28"/>
          <w:vertAlign w:val="superscript"/>
        </w:rPr>
        <w:t>*</w:t>
      </w:r>
      <w:r w:rsidRPr="00855EFD">
        <w:rPr>
          <w:sz w:val="28"/>
          <w:szCs w:val="28"/>
        </w:rPr>
        <w:t xml:space="preserve"> Папа разделил 12 хлопушек между сыном и его тремя друзьями поровну. Сколько хлопушек получил каждый мальчик?</w:t>
      </w:r>
    </w:p>
    <w:p w:rsidR="00313620" w:rsidRPr="00855EFD" w:rsidRDefault="00313620" w:rsidP="00313620">
      <w:pPr>
        <w:spacing w:line="20" w:lineRule="atLeast"/>
        <w:rPr>
          <w:sz w:val="28"/>
          <w:szCs w:val="28"/>
        </w:rPr>
      </w:pPr>
    </w:p>
    <w:p w:rsidR="00313620" w:rsidRPr="00855EFD" w:rsidRDefault="00313620" w:rsidP="00313620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Актовый зал освещает 6 люстр по 8 лампочек в каждой, да ещё 7 лампочек перед сценой. Сколько всего лампочек освещает актовый зал?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2.Реши примеры: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75 – 32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8               81 : 9 х 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8 х </w:t>
      </w:r>
      <w:proofErr w:type="gramStart"/>
      <w:r w:rsidRPr="00855EFD">
        <w:rPr>
          <w:sz w:val="28"/>
          <w:szCs w:val="28"/>
        </w:rPr>
        <w:t xml:space="preserve">( </w:t>
      </w:r>
      <w:proofErr w:type="gramEnd"/>
      <w:r w:rsidRPr="00855EFD">
        <w:rPr>
          <w:sz w:val="28"/>
          <w:szCs w:val="28"/>
        </w:rPr>
        <w:t>92 – 86 )         42 : 7 х 3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( 56 + 7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: 9            64 : 8 х 7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3.Найдите площадь сада квадратной формы, если его сторона равна </w:t>
      </w:r>
      <w:smartTag w:uri="urn:schemas-microsoft-com:office:smarttags" w:element="metricconverter">
        <w:smartTagPr>
          <w:attr w:name="ProductID" w:val="4 метра"/>
        </w:smartTagPr>
        <w:r w:rsidRPr="00855EFD">
          <w:rPr>
            <w:sz w:val="28"/>
            <w:szCs w:val="28"/>
          </w:rPr>
          <w:t>4 метра</w:t>
        </w:r>
      </w:smartTag>
      <w:r w:rsidRPr="00855EFD">
        <w:rPr>
          <w:sz w:val="28"/>
          <w:szCs w:val="28"/>
        </w:rPr>
        <w:t>.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Вставьте вместо точек арифметические знаки, так чтобы равенства были верными: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9 … 3 … 6 = 18             4 … 2 … 8 = 16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5. Реши уравнения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 * х =30                  х + 12 = 42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</w:t>
      </w:r>
      <w:r w:rsidRPr="00855EFD">
        <w:rPr>
          <w:sz w:val="28"/>
          <w:szCs w:val="28"/>
          <w:vertAlign w:val="superscript"/>
        </w:rPr>
        <w:t>*</w:t>
      </w:r>
      <w:r w:rsidRPr="00855EFD">
        <w:rPr>
          <w:sz w:val="28"/>
          <w:szCs w:val="28"/>
        </w:rPr>
        <w:t xml:space="preserve"> Катя разложила 18 пельменей брату Толе и двум его друзьям поровну. Сколько пельменей было на каждой тарелке?</w:t>
      </w:r>
      <w:r w:rsidRPr="00855EFD">
        <w:rPr>
          <w:sz w:val="28"/>
          <w:szCs w:val="28"/>
        </w:rPr>
        <w:tab/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915255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 xml:space="preserve">Самостоятельная работа 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«Умножение и деление 1 и 0»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Cs/>
          <w:sz w:val="28"/>
          <w:szCs w:val="28"/>
        </w:rPr>
      </w:pPr>
      <w:r w:rsidRPr="00855EFD">
        <w:rPr>
          <w:b/>
          <w:iCs/>
          <w:sz w:val="28"/>
          <w:szCs w:val="28"/>
        </w:rPr>
        <w:t xml:space="preserve"> 1 вариант                                                                                                 2 вариант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 xml:space="preserve">1.Вычисли                                                                                                           </w:t>
      </w:r>
      <w:proofErr w:type="spellStart"/>
      <w:r w:rsidRPr="00855EFD">
        <w:rPr>
          <w:iCs/>
          <w:sz w:val="28"/>
          <w:szCs w:val="28"/>
        </w:rPr>
        <w:t>1.Вычисли</w:t>
      </w:r>
      <w:proofErr w:type="spellEnd"/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7х1              13:1                                                                                                   8х1                             12:1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1х12            27:27                                                                                                 1х17                           34:34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83х1            0:5                                                                                                     71х1                           0:8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0х9              0:100                                                                                                 0х4                             0:99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18х0            98:1                                                                                                   16х1                           100:1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 xml:space="preserve">2.Найди значение выражения                                                                         2.Найди значение выражения                                                                        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0х(36-19)                                                                                                            (35+46)х</w:t>
      </w:r>
      <w:proofErr w:type="gramStart"/>
      <w:r w:rsidRPr="00855EFD">
        <w:rPr>
          <w:iCs/>
          <w:sz w:val="28"/>
          <w:szCs w:val="28"/>
        </w:rPr>
        <w:t>0</w:t>
      </w:r>
      <w:proofErr w:type="gramEnd"/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(24-15):1                                                                                                            14х(70-69)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9C1DC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Дата</w:t>
      </w:r>
      <w:proofErr w:type="gramStart"/>
      <w:r w:rsidRPr="00855EFD">
        <w:rPr>
          <w:b/>
          <w:sz w:val="28"/>
          <w:szCs w:val="28"/>
        </w:rPr>
        <w:t>:</w:t>
      </w:r>
      <w:r w:rsidR="000E29F1" w:rsidRPr="00855EFD">
        <w:rPr>
          <w:b/>
          <w:sz w:val="28"/>
          <w:szCs w:val="28"/>
        </w:rPr>
        <w:t>.</w:t>
      </w:r>
      <w:proofErr w:type="gramEnd"/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4</w:t>
      </w:r>
      <w:r w:rsidR="008B6587" w:rsidRPr="00855EFD">
        <w:rPr>
          <w:b/>
          <w:sz w:val="28"/>
          <w:szCs w:val="28"/>
        </w:rPr>
        <w:t xml:space="preserve"> за </w:t>
      </w:r>
      <w:r w:rsidR="008B6587" w:rsidRPr="00855EFD">
        <w:rPr>
          <w:b/>
          <w:sz w:val="28"/>
          <w:szCs w:val="28"/>
          <w:lang w:val="en-US"/>
        </w:rPr>
        <w:t>II</w:t>
      </w:r>
      <w:r w:rsidR="008B6587" w:rsidRPr="00855EFD">
        <w:rPr>
          <w:b/>
          <w:sz w:val="28"/>
          <w:szCs w:val="28"/>
        </w:rPr>
        <w:t xml:space="preserve"> четверть</w:t>
      </w: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Оля собирает </w:t>
      </w:r>
      <w:proofErr w:type="spellStart"/>
      <w:r w:rsidRPr="00855EFD">
        <w:rPr>
          <w:sz w:val="28"/>
          <w:szCs w:val="28"/>
        </w:rPr>
        <w:t>календарики</w:t>
      </w:r>
      <w:proofErr w:type="spellEnd"/>
      <w:r w:rsidRPr="00855EFD">
        <w:rPr>
          <w:sz w:val="28"/>
          <w:szCs w:val="28"/>
        </w:rPr>
        <w:t xml:space="preserve">. </w:t>
      </w:r>
      <w:proofErr w:type="gramStart"/>
      <w:r w:rsidRPr="00855EFD">
        <w:rPr>
          <w:sz w:val="28"/>
          <w:szCs w:val="28"/>
        </w:rPr>
        <w:t xml:space="preserve">Все </w:t>
      </w:r>
      <w:proofErr w:type="spellStart"/>
      <w:r w:rsidRPr="00855EFD">
        <w:rPr>
          <w:sz w:val="28"/>
          <w:szCs w:val="28"/>
        </w:rPr>
        <w:t>календарики</w:t>
      </w:r>
      <w:proofErr w:type="spellEnd"/>
      <w:r w:rsidRPr="00855EFD">
        <w:rPr>
          <w:sz w:val="28"/>
          <w:szCs w:val="28"/>
        </w:rPr>
        <w:t xml:space="preserve"> она  разложила в два альбома: в большой на 9 страниц по 6 </w:t>
      </w:r>
      <w:proofErr w:type="spellStart"/>
      <w:r w:rsidRPr="00855EFD">
        <w:rPr>
          <w:sz w:val="28"/>
          <w:szCs w:val="28"/>
        </w:rPr>
        <w:t>календариков</w:t>
      </w:r>
      <w:proofErr w:type="spellEnd"/>
      <w:r w:rsidRPr="00855EFD">
        <w:rPr>
          <w:sz w:val="28"/>
          <w:szCs w:val="28"/>
        </w:rPr>
        <w:t xml:space="preserve"> на каждую страницу и в маленький на 4 </w:t>
      </w:r>
      <w:r w:rsidRPr="00855EFD">
        <w:rPr>
          <w:sz w:val="28"/>
          <w:szCs w:val="28"/>
        </w:rPr>
        <w:lastRenderedPageBreak/>
        <w:t>страницы, по 3 календаря на каждую.</w:t>
      </w:r>
      <w:proofErr w:type="gramEnd"/>
      <w:r w:rsidRPr="00855EFD">
        <w:rPr>
          <w:sz w:val="28"/>
          <w:szCs w:val="28"/>
        </w:rPr>
        <w:t xml:space="preserve"> Сколько </w:t>
      </w:r>
      <w:proofErr w:type="spellStart"/>
      <w:r w:rsidRPr="00855EFD">
        <w:rPr>
          <w:sz w:val="28"/>
          <w:szCs w:val="28"/>
        </w:rPr>
        <w:t>календариков</w:t>
      </w:r>
      <w:proofErr w:type="spellEnd"/>
      <w:r w:rsidRPr="00855EFD">
        <w:rPr>
          <w:sz w:val="28"/>
          <w:szCs w:val="28"/>
        </w:rPr>
        <w:t xml:space="preserve"> у Оли?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2.Найди значения выражений: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5 х 7        6 х </w:t>
      </w:r>
      <w:proofErr w:type="gramStart"/>
      <w:r w:rsidRPr="00855EFD">
        <w:rPr>
          <w:sz w:val="28"/>
          <w:szCs w:val="28"/>
        </w:rPr>
        <w:t xml:space="preserve">( </w:t>
      </w:r>
      <w:proofErr w:type="gramEnd"/>
      <w:r w:rsidRPr="00855EFD">
        <w:rPr>
          <w:sz w:val="28"/>
          <w:szCs w:val="28"/>
        </w:rPr>
        <w:t>9 : 3 )        21 : 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36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6       56 : 7 х 8           0 : 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27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3       9 х ( 64 : 8 )       18 : 18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3.Начертите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855EFD">
          <w:rPr>
            <w:sz w:val="28"/>
            <w:szCs w:val="28"/>
          </w:rPr>
          <w:t>6 см</w:t>
        </w:r>
      </w:smartTag>
      <w:r w:rsidRPr="00855EFD">
        <w:rPr>
          <w:sz w:val="28"/>
          <w:szCs w:val="28"/>
        </w:rPr>
        <w:t xml:space="preserve">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а) Найдите периметр и площадь;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б) разделите квадрат на четыре равные части, и закрасьте одну четвёртую часть.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4.Выполните преобразования: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м2"/>
        </w:smartTagPr>
        <w:r w:rsidRPr="00855EFD">
          <w:rPr>
            <w:sz w:val="28"/>
            <w:szCs w:val="28"/>
          </w:rPr>
          <w:t>1 м</w:t>
        </w:r>
        <w:proofErr w:type="gramStart"/>
        <w:r w:rsidRPr="00855EFD">
          <w:rPr>
            <w:sz w:val="28"/>
            <w:szCs w:val="28"/>
            <w:vertAlign w:val="superscript"/>
          </w:rPr>
          <w:t>2</w:t>
        </w:r>
      </w:smartTag>
      <w:proofErr w:type="gramEnd"/>
      <w:r w:rsidRPr="00855EFD">
        <w:rPr>
          <w:sz w:val="28"/>
          <w:szCs w:val="28"/>
        </w:rPr>
        <w:t xml:space="preserve"> = … дм</w:t>
      </w:r>
      <w:r w:rsidRPr="00855EFD">
        <w:rPr>
          <w:sz w:val="28"/>
          <w:szCs w:val="28"/>
          <w:vertAlign w:val="superscript"/>
        </w:rPr>
        <w:t>2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8 </w:t>
      </w:r>
      <w:proofErr w:type="spellStart"/>
      <w:r w:rsidRPr="00855EFD">
        <w:rPr>
          <w:sz w:val="28"/>
          <w:szCs w:val="28"/>
        </w:rPr>
        <w:t>дм</w:t>
      </w:r>
      <w:proofErr w:type="spellEnd"/>
      <w:r w:rsidRPr="00855EF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855EFD">
          <w:rPr>
            <w:sz w:val="28"/>
            <w:szCs w:val="28"/>
          </w:rPr>
          <w:t>2 см</w:t>
        </w:r>
      </w:smartTag>
      <w:r w:rsidRPr="00855EFD">
        <w:rPr>
          <w:sz w:val="28"/>
          <w:szCs w:val="28"/>
        </w:rPr>
        <w:t xml:space="preserve"> = … </w:t>
      </w:r>
      <w:proofErr w:type="gramStart"/>
      <w:r w:rsidRPr="00855EFD">
        <w:rPr>
          <w:sz w:val="28"/>
          <w:szCs w:val="28"/>
        </w:rPr>
        <w:t>см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smartTag w:uri="urn:schemas-microsoft-com:office:smarttags" w:element="metricconverter">
        <w:smartTagPr>
          <w:attr w:name="ProductID" w:val="35 мм"/>
        </w:smartTagPr>
        <w:r w:rsidRPr="00855EFD">
          <w:rPr>
            <w:sz w:val="28"/>
            <w:szCs w:val="28"/>
          </w:rPr>
          <w:t>35 мм</w:t>
        </w:r>
      </w:smartTag>
      <w:r w:rsidRPr="00855EFD">
        <w:rPr>
          <w:sz w:val="28"/>
          <w:szCs w:val="28"/>
        </w:rPr>
        <w:t xml:space="preserve"> = … см … мм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</w:t>
      </w:r>
      <w:r w:rsidRPr="00855EFD">
        <w:rPr>
          <w:sz w:val="28"/>
          <w:szCs w:val="28"/>
          <w:vertAlign w:val="superscript"/>
        </w:rPr>
        <w:t xml:space="preserve">* </w:t>
      </w:r>
      <w:r w:rsidRPr="00855EFD">
        <w:rPr>
          <w:sz w:val="28"/>
          <w:szCs w:val="28"/>
        </w:rPr>
        <w:t>. Торт разрезали на 12 частей. Сколько частей торта съели, если их осталось в 6 раз меньше, чем было?</w:t>
      </w:r>
    </w:p>
    <w:p w:rsidR="008B6587" w:rsidRPr="00855EFD" w:rsidRDefault="008B6587" w:rsidP="00592EB3">
      <w:pPr>
        <w:spacing w:line="20" w:lineRule="atLeast"/>
        <w:jc w:val="righ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  <w:vertAlign w:val="superscript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На дачном участке мама посадила 5 грядок помидор одного сорта по 9 кустов на каждой грядке и 3 грядки </w:t>
      </w:r>
      <w:r w:rsidRPr="00855EFD">
        <w:rPr>
          <w:sz w:val="28"/>
          <w:szCs w:val="28"/>
        </w:rPr>
        <w:lastRenderedPageBreak/>
        <w:t>другого сорта по 8 кустов на каждой грядке. Сколько всего кустов помидоров посадила мама на этих грядках?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2.Найди значения выражений: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0 х 4        3 х </w:t>
      </w:r>
      <w:proofErr w:type="gramStart"/>
      <w:r w:rsidRPr="00855EFD">
        <w:rPr>
          <w:sz w:val="28"/>
          <w:szCs w:val="28"/>
        </w:rPr>
        <w:t xml:space="preserve">( </w:t>
      </w:r>
      <w:proofErr w:type="gramEnd"/>
      <w:r w:rsidRPr="00855EFD">
        <w:rPr>
          <w:sz w:val="28"/>
          <w:szCs w:val="28"/>
        </w:rPr>
        <w:t>14 : 2 )        10 : 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21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3       42 : 6 х 5             0 х 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56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7       8 х ( 48 : 8 )        0 : 20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3.Начертите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855EFD">
          <w:rPr>
            <w:sz w:val="28"/>
            <w:szCs w:val="28"/>
          </w:rPr>
          <w:t>6 см</w:t>
        </w:r>
      </w:smartTag>
      <w:r w:rsidRPr="00855EFD">
        <w:rPr>
          <w:sz w:val="28"/>
          <w:szCs w:val="28"/>
        </w:rPr>
        <w:t xml:space="preserve"> и 3см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а) Найдите периметр и площадь;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б) разделите прямоугольник на четыре равные части, и закрасьте одну четвёртую часть.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4.Выполните преобразования: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1 дм</w:t>
      </w:r>
      <w:proofErr w:type="gramStart"/>
      <w:r w:rsidRPr="00855EFD">
        <w:rPr>
          <w:sz w:val="28"/>
          <w:szCs w:val="28"/>
          <w:vertAlign w:val="superscript"/>
        </w:rPr>
        <w:t>2</w:t>
      </w:r>
      <w:proofErr w:type="gramEnd"/>
      <w:r w:rsidRPr="00855EFD">
        <w:rPr>
          <w:sz w:val="28"/>
          <w:szCs w:val="28"/>
        </w:rPr>
        <w:t xml:space="preserve"> = … см</w:t>
      </w:r>
      <w:r w:rsidRPr="00855EFD">
        <w:rPr>
          <w:sz w:val="28"/>
          <w:szCs w:val="28"/>
          <w:vertAlign w:val="superscript"/>
        </w:rPr>
        <w:t>2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  <w:smartTag w:uri="urn:schemas-microsoft-com:office:smarttags" w:element="metricconverter">
        <w:smartTagPr>
          <w:attr w:name="ProductID" w:val="7 мм"/>
        </w:smartTagPr>
        <w:r w:rsidRPr="00855EFD">
          <w:rPr>
            <w:sz w:val="28"/>
            <w:szCs w:val="28"/>
          </w:rPr>
          <w:t>7 мм</w:t>
        </w:r>
      </w:smartTag>
      <w:r w:rsidRPr="00855EFD">
        <w:rPr>
          <w:sz w:val="28"/>
          <w:szCs w:val="28"/>
        </w:rPr>
        <w:t xml:space="preserve"> = … </w:t>
      </w:r>
      <w:proofErr w:type="gramStart"/>
      <w:r w:rsidRPr="00855EFD">
        <w:rPr>
          <w:sz w:val="28"/>
          <w:szCs w:val="28"/>
        </w:rPr>
        <w:t>мм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43 </w:t>
      </w:r>
      <w:proofErr w:type="spellStart"/>
      <w:r w:rsidRPr="00855EFD">
        <w:rPr>
          <w:sz w:val="28"/>
          <w:szCs w:val="28"/>
        </w:rPr>
        <w:t>дм</w:t>
      </w:r>
      <w:proofErr w:type="spellEnd"/>
      <w:r w:rsidRPr="00855EFD">
        <w:rPr>
          <w:sz w:val="28"/>
          <w:szCs w:val="28"/>
        </w:rPr>
        <w:t xml:space="preserve"> = … м … </w:t>
      </w:r>
      <w:proofErr w:type="spellStart"/>
      <w:r w:rsidRPr="00855EFD">
        <w:rPr>
          <w:sz w:val="28"/>
          <w:szCs w:val="28"/>
        </w:rPr>
        <w:t>дм</w:t>
      </w:r>
      <w:proofErr w:type="spell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  <w:r w:rsidRPr="00855EFD">
        <w:rPr>
          <w:sz w:val="28"/>
          <w:szCs w:val="28"/>
        </w:rPr>
        <w:t>5</w:t>
      </w:r>
      <w:r w:rsidRPr="00855EFD">
        <w:rPr>
          <w:sz w:val="28"/>
          <w:szCs w:val="28"/>
          <w:vertAlign w:val="superscript"/>
        </w:rPr>
        <w:t xml:space="preserve">* </w:t>
      </w:r>
      <w:r w:rsidRPr="00855EFD">
        <w:rPr>
          <w:sz w:val="28"/>
          <w:szCs w:val="28"/>
        </w:rPr>
        <w:t>.  В холодильнике 48 пельменей. Сколько пельменей сварили. Если их осталось в 6 раз меньше, чем было?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6C7129" w:rsidRPr="00855EFD" w:rsidRDefault="006C7129" w:rsidP="00592EB3">
      <w:pPr>
        <w:spacing w:line="20" w:lineRule="atLeast"/>
        <w:rPr>
          <w:b/>
          <w:sz w:val="28"/>
          <w:szCs w:val="28"/>
        </w:rPr>
      </w:pPr>
    </w:p>
    <w:p w:rsidR="006C7129" w:rsidRPr="00855EFD" w:rsidRDefault="006C7129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0E29F1" w:rsidP="003E6E5D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 xml:space="preserve">Самостоятельная работа 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«Умножение и деление круглых чисел»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Cs/>
          <w:sz w:val="28"/>
          <w:szCs w:val="28"/>
        </w:rPr>
      </w:pPr>
      <w:r w:rsidRPr="00855EFD">
        <w:rPr>
          <w:b/>
          <w:iCs/>
          <w:sz w:val="28"/>
          <w:szCs w:val="28"/>
        </w:rPr>
        <w:t xml:space="preserve"> 1 вариант                                                                                                 2 вариант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 xml:space="preserve">1.Вычисли                                                                                                           </w:t>
      </w:r>
      <w:proofErr w:type="spellStart"/>
      <w:r w:rsidRPr="00855EFD">
        <w:rPr>
          <w:iCs/>
          <w:sz w:val="28"/>
          <w:szCs w:val="28"/>
        </w:rPr>
        <w:t>1.Вычисли</w:t>
      </w:r>
      <w:proofErr w:type="spellEnd"/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lastRenderedPageBreak/>
        <w:t>80:40      30:10                                                                                                    60:20                 50:10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10х7       20х3                                                                                                     10х4                  30х3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2х50       90:3                                                                                                      2х40                  70:7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 xml:space="preserve">2.Сравнить                                                                                                    </w:t>
      </w:r>
      <w:proofErr w:type="spellStart"/>
      <w:r w:rsidRPr="00855EFD">
        <w:rPr>
          <w:iCs/>
          <w:sz w:val="28"/>
          <w:szCs w:val="28"/>
        </w:rPr>
        <w:t>2.Сравнить</w:t>
      </w:r>
      <w:proofErr w:type="spellEnd"/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20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2  *  60 : 6                                                                                                7•70   *  500•1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  2 • 20 * 4 • 10                                                                                                  40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2  *  40 : 4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Самостоятельная работа по теме: «Уравнения»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1 вариант                                                                                                                      2 вариант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х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>5=9                                                                                                                           42 : х = 7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у х 8 = 64                                                                                                                      у х 9 = 36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59 – х = 30                                                                                                                    38 – х = 18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х + 23 = 47                                                                                                                    х + 18 = 40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24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х = 8                                                                                                                        х : 8 = 7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у – 20 = 76                                                                                                                     у – 34 = 58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AF70A0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lastRenderedPageBreak/>
        <w:t xml:space="preserve">Дата: </w:t>
      </w:r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5</w:t>
      </w:r>
      <w:r w:rsidR="008B6587" w:rsidRPr="00855EFD">
        <w:rPr>
          <w:b/>
          <w:sz w:val="28"/>
          <w:szCs w:val="28"/>
        </w:rPr>
        <w:t xml:space="preserve"> по теме «</w:t>
      </w:r>
      <w:proofErr w:type="spellStart"/>
      <w:r w:rsidR="008B6587" w:rsidRPr="00855EFD">
        <w:rPr>
          <w:b/>
          <w:sz w:val="28"/>
          <w:szCs w:val="28"/>
        </w:rPr>
        <w:t>Внетабличное</w:t>
      </w:r>
      <w:proofErr w:type="spellEnd"/>
      <w:r w:rsidR="008B6587" w:rsidRPr="00855EFD">
        <w:rPr>
          <w:b/>
          <w:sz w:val="28"/>
          <w:szCs w:val="28"/>
        </w:rPr>
        <w:t xml:space="preserve"> умножение и деление»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9"/>
        <w:gridCol w:w="7254"/>
      </w:tblGrid>
      <w:tr w:rsidR="00855EFD" w:rsidRPr="00855EFD" w:rsidTr="008B6587">
        <w:tc>
          <w:tcPr>
            <w:tcW w:w="7392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254"/>
              </w:tabs>
              <w:spacing w:line="20" w:lineRule="atLeast"/>
              <w:ind w:left="139"/>
              <w:rPr>
                <w:sz w:val="28"/>
                <w:szCs w:val="28"/>
              </w:rPr>
            </w:pPr>
            <w:r w:rsidRPr="00855EF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2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130"/>
              </w:tabs>
              <w:spacing w:line="20" w:lineRule="atLeast"/>
              <w:ind w:left="475"/>
              <w:rPr>
                <w:sz w:val="28"/>
                <w:szCs w:val="28"/>
              </w:rPr>
            </w:pPr>
            <w:r w:rsidRPr="00855EFD">
              <w:rPr>
                <w:spacing w:val="-9"/>
                <w:sz w:val="28"/>
                <w:szCs w:val="28"/>
              </w:rPr>
              <w:t xml:space="preserve">1. </w:t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Решите задачу: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9" w:right="5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В куске было 24 м драпа. Закройщик раскроил 6 пальто, расходуя по 3 м на каждое. Сколько метров драпа осталось в куске?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  <w:tab w:val="left" w:pos="6130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2.</w:t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Решите задачу:</w:t>
            </w:r>
            <w:r w:rsidRPr="00855EFD">
              <w:rPr>
                <w:i/>
                <w:iCs/>
                <w:sz w:val="28"/>
                <w:szCs w:val="28"/>
              </w:rPr>
              <w:br/>
            </w:r>
            <w:r w:rsidRPr="00855EFD">
              <w:rPr>
                <w:spacing w:val="-8"/>
                <w:sz w:val="28"/>
                <w:szCs w:val="28"/>
              </w:rPr>
              <w:t xml:space="preserve">Почтальон доставил в село 63 газеты и 9 журналов. </w:t>
            </w:r>
            <w:proofErr w:type="gramStart"/>
            <w:r w:rsidRPr="00855EFD">
              <w:rPr>
                <w:spacing w:val="-8"/>
                <w:sz w:val="28"/>
                <w:szCs w:val="28"/>
              </w:rPr>
              <w:t>На сколько</w:t>
            </w:r>
            <w:proofErr w:type="gramEnd"/>
            <w:r w:rsidRPr="00855EFD">
              <w:rPr>
                <w:spacing w:val="-8"/>
                <w:sz w:val="28"/>
                <w:szCs w:val="28"/>
              </w:rPr>
              <w:t xml:space="preserve"> больше </w:t>
            </w:r>
            <w:r w:rsidRPr="00855EFD">
              <w:rPr>
                <w:spacing w:val="-5"/>
                <w:sz w:val="28"/>
                <w:szCs w:val="28"/>
              </w:rPr>
              <w:t>почтальон доставил газет, чем журналов? Во сколько раз меньше почта</w:t>
            </w:r>
            <w:r w:rsidRPr="00855EFD">
              <w:rPr>
                <w:sz w:val="28"/>
                <w:szCs w:val="28"/>
              </w:rPr>
              <w:t>льон доставил журналов, чем газет.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Вычислите: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920"/>
              </w:tabs>
              <w:spacing w:line="20" w:lineRule="atLeast"/>
              <w:ind w:right="163"/>
              <w:jc w:val="center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>8 • 9 - 63</w:t>
            </w:r>
            <w:proofErr w:type="gramStart"/>
            <w:r w:rsidRPr="00855EFD">
              <w:rPr>
                <w:spacing w:val="-6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6"/>
                <w:sz w:val="28"/>
                <w:szCs w:val="28"/>
              </w:rPr>
              <w:t>9 =</w:t>
            </w:r>
            <w:r w:rsidRPr="00855EFD">
              <w:rPr>
                <w:sz w:val="28"/>
                <w:szCs w:val="28"/>
              </w:rPr>
              <w:tab/>
              <w:t>54:9 - 32:8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89"/>
              </w:tabs>
              <w:spacing w:line="20" w:lineRule="atLeast"/>
              <w:ind w:left="1469"/>
              <w:rPr>
                <w:sz w:val="28"/>
                <w:szCs w:val="28"/>
              </w:rPr>
            </w:pPr>
            <w:r w:rsidRPr="00855EFD">
              <w:rPr>
                <w:spacing w:val="27"/>
                <w:sz w:val="28"/>
                <w:szCs w:val="28"/>
              </w:rPr>
              <w:t xml:space="preserve">   4х4+8х3=</w:t>
            </w:r>
            <w:r w:rsidRPr="00855EFD">
              <w:rPr>
                <w:sz w:val="28"/>
                <w:szCs w:val="28"/>
              </w:rPr>
              <w:tab/>
              <w:t xml:space="preserve">    6х8 </w:t>
            </w:r>
            <w:r w:rsidRPr="00855EFD">
              <w:rPr>
                <w:spacing w:val="-10"/>
                <w:sz w:val="28"/>
                <w:szCs w:val="28"/>
              </w:rPr>
              <w:t xml:space="preserve">+ </w:t>
            </w:r>
            <w:r w:rsidRPr="00855EFD">
              <w:rPr>
                <w:sz w:val="28"/>
                <w:szCs w:val="28"/>
              </w:rPr>
              <w:t>7х3</w:t>
            </w:r>
            <w:r w:rsidRPr="00855EFD">
              <w:rPr>
                <w:spacing w:val="-10"/>
                <w:sz w:val="28"/>
                <w:szCs w:val="28"/>
              </w:rPr>
              <w:t xml:space="preserve">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уравнение: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6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х-34 = 56</w:t>
            </w:r>
          </w:p>
          <w:p w:rsidR="008B6587" w:rsidRPr="00855EFD" w:rsidRDefault="008B6587" w:rsidP="00592EB3">
            <w:pPr>
              <w:shd w:val="clear" w:color="auto" w:fill="FFFFFF"/>
              <w:spacing w:before="5"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0"/>
                <w:sz w:val="28"/>
                <w:szCs w:val="28"/>
              </w:rPr>
              <w:t>5*. 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4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2"/>
                <w:sz w:val="28"/>
                <w:szCs w:val="28"/>
              </w:rPr>
              <w:t xml:space="preserve">На 10 рублей можно купить 3 пучка редиски. Сколько денег надо </w:t>
            </w:r>
            <w:r w:rsidRPr="00855EFD">
              <w:rPr>
                <w:sz w:val="28"/>
                <w:szCs w:val="28"/>
              </w:rPr>
              <w:t>заплатить за 6 таких пучков редиски?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331"/>
              </w:tabs>
              <w:spacing w:before="19" w:line="20" w:lineRule="atLeast"/>
              <w:ind w:left="139"/>
              <w:rPr>
                <w:sz w:val="28"/>
                <w:szCs w:val="28"/>
              </w:rPr>
            </w:pPr>
            <w:r w:rsidRPr="00855EFD">
              <w:rPr>
                <w:b/>
                <w:bCs/>
                <w:spacing w:val="-9"/>
                <w:sz w:val="28"/>
                <w:szCs w:val="28"/>
                <w:lang w:val="en-US"/>
              </w:rPr>
              <w:t>II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3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5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4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3"/>
                <w:sz w:val="28"/>
                <w:szCs w:val="28"/>
              </w:rPr>
              <w:t xml:space="preserve">Школьники посадили 4 ряда по 7 елей в каждом. Им ещё осталось  </w:t>
            </w:r>
            <w:r w:rsidRPr="00855EFD">
              <w:rPr>
                <w:spacing w:val="-5"/>
                <w:sz w:val="28"/>
                <w:szCs w:val="28"/>
              </w:rPr>
              <w:t xml:space="preserve">посадить 17 елей. Сколько всего елей надо было посадить школьникам? 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  <w:tab w:val="left" w:pos="6120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2"/>
                <w:sz w:val="28"/>
                <w:szCs w:val="28"/>
              </w:rPr>
              <w:t>Решите задачу:</w:t>
            </w:r>
            <w:r w:rsidRPr="00855EFD">
              <w:rPr>
                <w:sz w:val="28"/>
                <w:szCs w:val="28"/>
              </w:rPr>
              <w:br/>
            </w:r>
            <w:r w:rsidRPr="00855EFD">
              <w:rPr>
                <w:spacing w:val="-10"/>
                <w:sz w:val="28"/>
                <w:szCs w:val="28"/>
              </w:rPr>
              <w:t xml:space="preserve">Вася прочитал за лето 14 книг, а Коля — 7. На сколько книг больше </w:t>
            </w:r>
            <w:proofErr w:type="gramStart"/>
            <w:r w:rsidRPr="00855EFD">
              <w:rPr>
                <w:spacing w:val="-10"/>
                <w:sz w:val="28"/>
                <w:szCs w:val="28"/>
              </w:rPr>
              <w:t>про</w:t>
            </w:r>
            <w:proofErr w:type="gramEnd"/>
            <w:r w:rsidRPr="00855EFD">
              <w:rPr>
                <w:spacing w:val="-10"/>
                <w:sz w:val="28"/>
                <w:szCs w:val="28"/>
              </w:rPr>
              <w:t xml:space="preserve">- 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0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 xml:space="preserve">читал Вася, чем Коля. Во сколько раз меньше прочитал Коля, чем Вася?   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  <w:tab w:val="left" w:pos="6115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2"/>
                <w:sz w:val="28"/>
                <w:szCs w:val="28"/>
              </w:rPr>
              <w:t>Вычислите: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915"/>
              </w:tabs>
              <w:spacing w:line="20" w:lineRule="atLeast"/>
              <w:ind w:right="173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7х8-4х7=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8"/>
                <w:sz w:val="28"/>
                <w:szCs w:val="28"/>
              </w:rPr>
              <w:t>63:9-54:9</w:t>
            </w:r>
            <w:r w:rsidRPr="00855EFD">
              <w:rPr>
                <w:sz w:val="28"/>
                <w:szCs w:val="28"/>
              </w:rPr>
              <w:t xml:space="preserve">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89"/>
              </w:tabs>
              <w:spacing w:line="20" w:lineRule="atLeast"/>
              <w:ind w:left="1469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 3х5 </w:t>
            </w:r>
            <w:r w:rsidRPr="00855EFD">
              <w:rPr>
                <w:spacing w:val="-12"/>
                <w:sz w:val="28"/>
                <w:szCs w:val="28"/>
              </w:rPr>
              <w:t xml:space="preserve">+  </w:t>
            </w:r>
            <w:r w:rsidRPr="00855EFD">
              <w:rPr>
                <w:sz w:val="28"/>
                <w:szCs w:val="28"/>
              </w:rPr>
              <w:t>9х4=</w:t>
            </w:r>
            <w:r w:rsidRPr="00855EFD">
              <w:rPr>
                <w:sz w:val="28"/>
                <w:szCs w:val="28"/>
              </w:rPr>
              <w:tab/>
              <w:t xml:space="preserve">     3х6 </w:t>
            </w:r>
            <w:r w:rsidRPr="00855EFD">
              <w:rPr>
                <w:spacing w:val="-12"/>
                <w:sz w:val="28"/>
                <w:szCs w:val="28"/>
              </w:rPr>
              <w:t xml:space="preserve">+ </w:t>
            </w:r>
            <w:r w:rsidRPr="00855EFD">
              <w:rPr>
                <w:sz w:val="28"/>
                <w:szCs w:val="28"/>
              </w:rPr>
              <w:t>7х5</w:t>
            </w:r>
            <w:r w:rsidRPr="00855EFD">
              <w:rPr>
                <w:spacing w:val="-12"/>
                <w:sz w:val="28"/>
                <w:szCs w:val="28"/>
              </w:rPr>
              <w:t xml:space="preserve">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уравнение: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69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82-х=64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0"/>
                <w:sz w:val="28"/>
                <w:szCs w:val="28"/>
              </w:rPr>
              <w:t>5*. 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4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 xml:space="preserve">На 10 руб. продавец даёт покупателю 4 початка кукурузы. Сколько </w:t>
            </w:r>
            <w:r w:rsidRPr="00855EFD">
              <w:rPr>
                <w:sz w:val="28"/>
                <w:szCs w:val="28"/>
              </w:rPr>
              <w:t>початков кукурузы можно купить на 20 руб.?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C107EA" w:rsidRPr="00855EFD" w:rsidRDefault="00C107EA" w:rsidP="00592EB3">
      <w:pPr>
        <w:pStyle w:val="c4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855EFD">
        <w:rPr>
          <w:rStyle w:val="c0"/>
          <w:b/>
          <w:bCs/>
          <w:sz w:val="28"/>
          <w:szCs w:val="28"/>
        </w:rPr>
        <w:t>Тест № 3 по теме: «</w:t>
      </w:r>
      <w:proofErr w:type="spellStart"/>
      <w:r w:rsidRPr="00855EFD">
        <w:rPr>
          <w:rStyle w:val="c0"/>
          <w:b/>
          <w:bCs/>
          <w:sz w:val="28"/>
          <w:szCs w:val="28"/>
        </w:rPr>
        <w:t>Внетабличное</w:t>
      </w:r>
      <w:proofErr w:type="spellEnd"/>
      <w:r w:rsidRPr="00855EFD">
        <w:rPr>
          <w:rStyle w:val="c0"/>
          <w:b/>
          <w:bCs/>
          <w:sz w:val="28"/>
          <w:szCs w:val="28"/>
        </w:rPr>
        <w:t xml:space="preserve"> умножение и деление в пределах 100»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Цель:</w:t>
      </w:r>
    </w:p>
    <w:p w:rsidR="008B6587" w:rsidRPr="00855EFD" w:rsidRDefault="008B6587" w:rsidP="008427C9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Проверить, как сформировался навык:</w:t>
      </w:r>
      <w:r w:rsidRPr="00855EFD">
        <w:rPr>
          <w:rStyle w:val="apple-converted-space"/>
          <w:sz w:val="28"/>
          <w:szCs w:val="28"/>
        </w:rPr>
        <w:t> </w:t>
      </w:r>
      <w:proofErr w:type="spellStart"/>
      <w:r w:rsidRPr="00855EFD">
        <w:rPr>
          <w:rStyle w:val="c0"/>
          <w:b/>
          <w:bCs/>
          <w:sz w:val="28"/>
          <w:szCs w:val="28"/>
        </w:rPr>
        <w:t>внетабличного</w:t>
      </w:r>
      <w:proofErr w:type="spellEnd"/>
      <w:r w:rsidRPr="00855EFD">
        <w:rPr>
          <w:rStyle w:val="c0"/>
          <w:b/>
          <w:bCs/>
          <w:sz w:val="28"/>
          <w:szCs w:val="28"/>
        </w:rPr>
        <w:t xml:space="preserve"> умножения и деления в пределах 100</w:t>
      </w:r>
    </w:p>
    <w:p w:rsidR="008B6587" w:rsidRPr="00855EFD" w:rsidRDefault="008B6587" w:rsidP="008427C9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Формировать умение рационально распределять учебное время.</w:t>
      </w:r>
    </w:p>
    <w:p w:rsidR="008B6587" w:rsidRPr="00855EFD" w:rsidRDefault="008B6587" w:rsidP="008427C9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Развивать внимание, самостоятельность мышления.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rStyle w:val="c0"/>
          <w:b/>
          <w:bCs/>
          <w:sz w:val="28"/>
          <w:szCs w:val="28"/>
        </w:rPr>
      </w:pP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rStyle w:val="c6"/>
          <w:b/>
          <w:sz w:val="28"/>
          <w:szCs w:val="28"/>
          <w:u w:val="single"/>
        </w:rPr>
        <w:t>1 уровень.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1)Найди значение выражений.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42:2*4=                        32*3:48=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2)Реши уравнения.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 х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>5=13                         42 : х = 14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3)Раздели с остатком.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 64:9=7(ост…)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855EFD">
        <w:rPr>
          <w:rStyle w:val="c6"/>
          <w:b/>
          <w:sz w:val="28"/>
          <w:szCs w:val="28"/>
          <w:u w:val="single"/>
        </w:rPr>
        <w:t>2уровень.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4)Выбери выражения для решения задачи и реши её.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  В магазин привезли 12 ящиков белой и 7 ящиков красной </w:t>
      </w:r>
      <w:proofErr w:type="spellStart"/>
      <w:r w:rsidRPr="00855EFD">
        <w:rPr>
          <w:sz w:val="28"/>
          <w:szCs w:val="28"/>
        </w:rPr>
        <w:t>черешни</w:t>
      </w:r>
      <w:proofErr w:type="gramStart"/>
      <w:r w:rsidRPr="00855EFD">
        <w:rPr>
          <w:sz w:val="28"/>
          <w:szCs w:val="28"/>
        </w:rPr>
        <w:t>.В</w:t>
      </w:r>
      <w:proofErr w:type="spellEnd"/>
      <w:proofErr w:type="gramEnd"/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  каждом ящике было 4кг.ягод</w:t>
      </w:r>
      <w:proofErr w:type="gramStart"/>
      <w:r w:rsidRPr="00855EFD">
        <w:rPr>
          <w:sz w:val="28"/>
          <w:szCs w:val="28"/>
        </w:rPr>
        <w:t>.С</w:t>
      </w:r>
      <w:proofErr w:type="gramEnd"/>
      <w:r w:rsidRPr="00855EFD">
        <w:rPr>
          <w:sz w:val="28"/>
          <w:szCs w:val="28"/>
        </w:rPr>
        <w:t>колько килограммов ягод привезли в магазин?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12*4</w:t>
      </w:r>
      <w:r w:rsidRPr="00855EFD">
        <w:rPr>
          <w:rStyle w:val="c0"/>
          <w:b/>
          <w:bCs/>
          <w:sz w:val="28"/>
          <w:szCs w:val="28"/>
        </w:rPr>
        <w:t>+7        </w:t>
      </w:r>
      <w:r w:rsidRPr="00855EFD">
        <w:rPr>
          <w:rStyle w:val="apple-converted-space"/>
          <w:b/>
          <w:bCs/>
          <w:sz w:val="28"/>
          <w:szCs w:val="28"/>
        </w:rPr>
        <w:t> </w:t>
      </w:r>
      <w:r w:rsidRPr="00855EFD">
        <w:rPr>
          <w:sz w:val="28"/>
          <w:szCs w:val="28"/>
        </w:rPr>
        <w:t>12+4</w:t>
      </w:r>
      <w:r w:rsidRPr="00855EFD">
        <w:rPr>
          <w:rStyle w:val="c0"/>
          <w:b/>
          <w:bCs/>
          <w:sz w:val="28"/>
          <w:szCs w:val="28"/>
        </w:rPr>
        <w:t>*7          </w:t>
      </w:r>
      <w:r w:rsidRPr="00855EFD">
        <w:rPr>
          <w:rStyle w:val="apple-converted-space"/>
          <w:b/>
          <w:bCs/>
          <w:sz w:val="28"/>
          <w:szCs w:val="28"/>
        </w:rPr>
        <w:t> </w:t>
      </w:r>
      <w:r w:rsidRPr="00855EFD">
        <w:rPr>
          <w:sz w:val="28"/>
          <w:szCs w:val="28"/>
        </w:rPr>
        <w:t>4*(12</w:t>
      </w:r>
      <w:r w:rsidRPr="00855EFD">
        <w:rPr>
          <w:rStyle w:val="c0"/>
          <w:b/>
          <w:bCs/>
          <w:sz w:val="28"/>
          <w:szCs w:val="28"/>
        </w:rPr>
        <w:t>+7)            </w:t>
      </w:r>
      <w:r w:rsidRPr="00855EFD">
        <w:rPr>
          <w:rStyle w:val="apple-converted-space"/>
          <w:b/>
          <w:bCs/>
          <w:sz w:val="28"/>
          <w:szCs w:val="28"/>
        </w:rPr>
        <w:t> </w:t>
      </w:r>
      <w:r w:rsidRPr="00855EFD">
        <w:rPr>
          <w:sz w:val="28"/>
          <w:szCs w:val="28"/>
        </w:rPr>
        <w:t>4*12+4</w:t>
      </w:r>
      <w:r w:rsidRPr="00855EFD">
        <w:rPr>
          <w:rStyle w:val="c0"/>
          <w:b/>
          <w:bCs/>
          <w:sz w:val="28"/>
          <w:szCs w:val="28"/>
        </w:rPr>
        <w:t>*7    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5)Отметь</w:t>
      </w:r>
      <w:proofErr w:type="gramStart"/>
      <w:r w:rsidRPr="00855EFD">
        <w:rPr>
          <w:sz w:val="28"/>
          <w:szCs w:val="28"/>
        </w:rPr>
        <w:t xml:space="preserve"> ,</w:t>
      </w:r>
      <w:proofErr w:type="gramEnd"/>
      <w:r w:rsidRPr="00855EFD">
        <w:rPr>
          <w:sz w:val="28"/>
          <w:szCs w:val="28"/>
        </w:rPr>
        <w:t>где верно найдены значения выражений.        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rStyle w:val="c0"/>
          <w:b/>
          <w:bCs/>
          <w:sz w:val="28"/>
          <w:szCs w:val="28"/>
        </w:rPr>
        <w:t>        </w:t>
      </w:r>
      <w:r w:rsidRPr="00855EFD">
        <w:rPr>
          <w:sz w:val="28"/>
          <w:szCs w:val="28"/>
        </w:rPr>
        <w:t>15*5:25=3(да, нет)       87:29*30=60(да, нет)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b/>
          <w:sz w:val="28"/>
          <w:szCs w:val="28"/>
        </w:rPr>
      </w:pPr>
      <w:r w:rsidRPr="00855EFD">
        <w:rPr>
          <w:rStyle w:val="c6"/>
          <w:b/>
          <w:sz w:val="28"/>
          <w:szCs w:val="28"/>
          <w:u w:val="single"/>
        </w:rPr>
        <w:t>3уровень.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6)</w:t>
      </w:r>
      <w:proofErr w:type="spellStart"/>
      <w:r w:rsidRPr="00855EFD">
        <w:rPr>
          <w:sz w:val="28"/>
          <w:szCs w:val="28"/>
        </w:rPr>
        <w:t>Проверь</w:t>
      </w:r>
      <w:proofErr w:type="gramStart"/>
      <w:r w:rsidRPr="00855EFD">
        <w:rPr>
          <w:sz w:val="28"/>
          <w:szCs w:val="28"/>
        </w:rPr>
        <w:t>,я</w:t>
      </w:r>
      <w:proofErr w:type="gramEnd"/>
      <w:r w:rsidRPr="00855EFD">
        <w:rPr>
          <w:sz w:val="28"/>
          <w:szCs w:val="28"/>
        </w:rPr>
        <w:t>вляются</w:t>
      </w:r>
      <w:proofErr w:type="spellEnd"/>
      <w:r w:rsidRPr="00855EFD">
        <w:rPr>
          <w:sz w:val="28"/>
          <w:szCs w:val="28"/>
        </w:rPr>
        <w:t xml:space="preserve"> ли данные числа значением  х в уравнениях.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rStyle w:val="c0"/>
          <w:b/>
          <w:bCs/>
          <w:sz w:val="28"/>
          <w:szCs w:val="28"/>
        </w:rPr>
        <w:t>        </w:t>
      </w:r>
      <w:r w:rsidRPr="00855EFD">
        <w:rPr>
          <w:sz w:val="28"/>
          <w:szCs w:val="28"/>
        </w:rPr>
        <w:t>52:х=13(4)        х:8=12(86)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7)Реши задачу</w:t>
      </w:r>
      <w:r w:rsidRPr="00855EFD">
        <w:rPr>
          <w:rStyle w:val="c0"/>
          <w:b/>
          <w:bCs/>
          <w:sz w:val="28"/>
          <w:szCs w:val="28"/>
        </w:rPr>
        <w:t>.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В 3 автобуса рассадили 35 мальчиков и 40 </w:t>
      </w:r>
      <w:proofErr w:type="spellStart"/>
      <w:r w:rsidRPr="00855EFD">
        <w:rPr>
          <w:sz w:val="28"/>
          <w:szCs w:val="28"/>
        </w:rPr>
        <w:t>девочек</w:t>
      </w:r>
      <w:proofErr w:type="gramStart"/>
      <w:r w:rsidRPr="00855EFD">
        <w:rPr>
          <w:sz w:val="28"/>
          <w:szCs w:val="28"/>
        </w:rPr>
        <w:t>.В</w:t>
      </w:r>
      <w:proofErr w:type="gramEnd"/>
      <w:r w:rsidRPr="00855EFD">
        <w:rPr>
          <w:sz w:val="28"/>
          <w:szCs w:val="28"/>
        </w:rPr>
        <w:t>о</w:t>
      </w:r>
      <w:proofErr w:type="spellEnd"/>
      <w:r w:rsidRPr="00855EFD">
        <w:rPr>
          <w:sz w:val="28"/>
          <w:szCs w:val="28"/>
        </w:rPr>
        <w:t xml:space="preserve"> всех автобусах детей было </w:t>
      </w:r>
      <w:proofErr w:type="spellStart"/>
      <w:r w:rsidRPr="00855EFD">
        <w:rPr>
          <w:sz w:val="28"/>
          <w:szCs w:val="28"/>
        </w:rPr>
        <w:t>поровну.Сколько</w:t>
      </w:r>
      <w:proofErr w:type="spellEnd"/>
      <w:r w:rsidRPr="00855EFD">
        <w:rPr>
          <w:sz w:val="28"/>
          <w:szCs w:val="28"/>
        </w:rPr>
        <w:t xml:space="preserve"> детей было в каждом автобусе?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</w:p>
    <w:p w:rsidR="008B6587" w:rsidRPr="00855EFD" w:rsidRDefault="00AF70A0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6</w:t>
      </w:r>
      <w:r w:rsidR="008B6587" w:rsidRPr="00855EFD">
        <w:rPr>
          <w:b/>
          <w:sz w:val="28"/>
          <w:szCs w:val="28"/>
        </w:rPr>
        <w:t xml:space="preserve"> по теме «Деление с остатком»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7263"/>
      </w:tblGrid>
      <w:tr w:rsidR="008B6587" w:rsidRPr="00855EFD" w:rsidTr="008B6587">
        <w:tc>
          <w:tcPr>
            <w:tcW w:w="7392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254"/>
              </w:tabs>
              <w:spacing w:line="20" w:lineRule="atLeast"/>
              <w:ind w:left="144"/>
              <w:rPr>
                <w:sz w:val="28"/>
                <w:szCs w:val="28"/>
              </w:rPr>
            </w:pPr>
            <w:r w:rsidRPr="00855EF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2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475"/>
              <w:rPr>
                <w:sz w:val="28"/>
                <w:szCs w:val="28"/>
              </w:rPr>
            </w:pPr>
            <w:r w:rsidRPr="00855EFD">
              <w:rPr>
                <w:spacing w:val="-8"/>
                <w:sz w:val="28"/>
                <w:szCs w:val="28"/>
              </w:rPr>
              <w:t xml:space="preserve">1. </w:t>
            </w:r>
            <w:r w:rsidRPr="00855EFD">
              <w:rPr>
                <w:i/>
                <w:iCs/>
                <w:spacing w:val="-8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4" w:right="125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lastRenderedPageBreak/>
              <w:t xml:space="preserve">На выставку привезли 35 картин и повесили их в залы, по 7 картин </w:t>
            </w:r>
            <w:proofErr w:type="spellStart"/>
            <w:r w:rsidRPr="00855EFD">
              <w:rPr>
                <w:iCs/>
                <w:spacing w:val="-6"/>
                <w:sz w:val="28"/>
                <w:szCs w:val="28"/>
              </w:rPr>
              <w:t>в</w:t>
            </w:r>
            <w:r w:rsidRPr="00855EFD">
              <w:rPr>
                <w:spacing w:val="-7"/>
                <w:sz w:val="28"/>
                <w:szCs w:val="28"/>
              </w:rPr>
              <w:t>каждый</w:t>
            </w:r>
            <w:proofErr w:type="spellEnd"/>
            <w:r w:rsidRPr="00855EFD">
              <w:rPr>
                <w:spacing w:val="-7"/>
                <w:sz w:val="28"/>
                <w:szCs w:val="28"/>
              </w:rPr>
              <w:t xml:space="preserve"> зал. Экскурсовод уже провел экскурсию по 3 залам. Сколько ещё </w:t>
            </w:r>
            <w:r w:rsidRPr="00855EFD">
              <w:rPr>
                <w:sz w:val="28"/>
                <w:szCs w:val="28"/>
              </w:rPr>
              <w:t>залов осталось показать экскурсоводу?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Выполните деление с остатком: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34"/>
                <w:tab w:val="left" w:pos="4584"/>
              </w:tabs>
              <w:spacing w:before="5" w:line="20" w:lineRule="atLeast"/>
              <w:ind w:left="1478"/>
              <w:rPr>
                <w:sz w:val="28"/>
                <w:szCs w:val="28"/>
              </w:rPr>
            </w:pPr>
            <w:r w:rsidRPr="00855EFD">
              <w:rPr>
                <w:spacing w:val="17"/>
                <w:sz w:val="28"/>
                <w:szCs w:val="28"/>
              </w:rPr>
              <w:t>26: 4=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82:16=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6"/>
                <w:sz w:val="28"/>
                <w:szCs w:val="28"/>
              </w:rPr>
              <w:t>99:8</w:t>
            </w:r>
            <w:r w:rsidRPr="00855EFD">
              <w:rPr>
                <w:spacing w:val="-3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34"/>
                <w:tab w:val="left" w:pos="4584"/>
              </w:tabs>
              <w:spacing w:before="24" w:line="20" w:lineRule="atLeast"/>
              <w:ind w:left="1478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31</w:t>
            </w:r>
            <w:proofErr w:type="gramStart"/>
            <w:r w:rsidRPr="00855EFD">
              <w:rPr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z w:val="28"/>
                <w:szCs w:val="28"/>
              </w:rPr>
              <w:t xml:space="preserve"> 6=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7:19=</w:t>
            </w:r>
            <w:r w:rsidRPr="00855EFD">
              <w:rPr>
                <w:sz w:val="28"/>
                <w:szCs w:val="28"/>
              </w:rPr>
              <w:tab/>
              <w:t xml:space="preserve"> 42:23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Решите уравнения: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94"/>
              </w:tabs>
              <w:spacing w:line="20" w:lineRule="atLeast"/>
              <w:ind w:left="147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72:х=4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9"/>
                <w:sz w:val="28"/>
                <w:szCs w:val="28"/>
              </w:rPr>
              <w:t xml:space="preserve">42: </w:t>
            </w:r>
            <w:r w:rsidRPr="00855EFD">
              <w:rPr>
                <w:smallCaps/>
                <w:spacing w:val="-9"/>
                <w:sz w:val="28"/>
                <w:szCs w:val="28"/>
              </w:rPr>
              <w:t xml:space="preserve">х </w:t>
            </w:r>
            <w:r w:rsidRPr="00855EFD">
              <w:rPr>
                <w:spacing w:val="-9"/>
                <w:sz w:val="28"/>
                <w:szCs w:val="28"/>
              </w:rPr>
              <w:t>= 63</w:t>
            </w:r>
            <w:proofErr w:type="gramStart"/>
            <w:r w:rsidRPr="00855EFD">
              <w:rPr>
                <w:spacing w:val="-9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9"/>
                <w:sz w:val="28"/>
                <w:szCs w:val="28"/>
              </w:rPr>
              <w:t xml:space="preserve"> 3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Сравните выражения (поставьте знак «&gt;», «&lt;» или «=»):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046"/>
              </w:tabs>
              <w:spacing w:line="20" w:lineRule="atLeast"/>
              <w:ind w:left="1474"/>
              <w:rPr>
                <w:sz w:val="28"/>
                <w:szCs w:val="28"/>
              </w:rPr>
            </w:pPr>
            <w:r w:rsidRPr="00855EFD">
              <w:rPr>
                <w:spacing w:val="-9"/>
                <w:sz w:val="28"/>
                <w:szCs w:val="28"/>
              </w:rPr>
              <w:t>6 • 3 + 8 • 3 ... (6 + 8) • 3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8"/>
                <w:sz w:val="28"/>
                <w:szCs w:val="28"/>
              </w:rPr>
              <w:t>5 • 12 ... 5 • (10 + 2)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spacing w:val="-18"/>
                <w:sz w:val="28"/>
                <w:szCs w:val="28"/>
              </w:rPr>
              <w:t>5.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Найдите площадь и периметр квадрата со стороной 5 см.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326"/>
              </w:tabs>
              <w:spacing w:line="20" w:lineRule="atLeast"/>
              <w:ind w:left="134"/>
              <w:rPr>
                <w:sz w:val="28"/>
                <w:szCs w:val="28"/>
              </w:rPr>
            </w:pPr>
            <w:r w:rsidRPr="00855EFD">
              <w:rPr>
                <w:b/>
                <w:bCs/>
                <w:spacing w:val="-4"/>
                <w:sz w:val="28"/>
                <w:szCs w:val="28"/>
                <w:lang w:val="en-US"/>
              </w:rPr>
              <w:lastRenderedPageBreak/>
              <w:t>II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2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5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25" w:firstLine="312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lastRenderedPageBreak/>
              <w:t xml:space="preserve">72 конфеты разложили по новогодним подаркам, в каждый подарок по 9 конфет. 6 подарков уже отдали детям. Сколько подарков еще </w:t>
            </w:r>
            <w:r w:rsidRPr="00855EFD">
              <w:rPr>
                <w:bCs/>
                <w:spacing w:val="-5"/>
                <w:sz w:val="28"/>
                <w:szCs w:val="28"/>
              </w:rPr>
              <w:t>оста</w:t>
            </w:r>
            <w:r w:rsidRPr="00855EFD">
              <w:rPr>
                <w:sz w:val="28"/>
                <w:szCs w:val="28"/>
              </w:rPr>
              <w:t>лось?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Выполните деление с остатком: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  <w:tab w:val="left" w:pos="4555"/>
              </w:tabs>
              <w:spacing w:before="14" w:line="20" w:lineRule="atLeast"/>
              <w:ind w:left="1488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23</w:t>
            </w:r>
            <w:proofErr w:type="gramStart"/>
            <w:r w:rsidRPr="00855EFD">
              <w:rPr>
                <w:spacing w:val="-5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5"/>
                <w:sz w:val="28"/>
                <w:szCs w:val="28"/>
              </w:rPr>
              <w:t xml:space="preserve"> 4=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59:14=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4"/>
                <w:sz w:val="28"/>
                <w:szCs w:val="28"/>
              </w:rPr>
              <w:t>72:7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  <w:tab w:val="left" w:pos="4560"/>
              </w:tabs>
              <w:spacing w:before="19" w:line="20" w:lineRule="atLeast"/>
              <w:ind w:left="147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27</w:t>
            </w:r>
            <w:proofErr w:type="gramStart"/>
            <w:r w:rsidRPr="00855EFD">
              <w:rPr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z w:val="28"/>
                <w:szCs w:val="28"/>
              </w:rPr>
              <w:t xml:space="preserve"> 8=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6:15=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3"/>
                <w:sz w:val="28"/>
                <w:szCs w:val="28"/>
              </w:rPr>
              <w:t>78:43</w:t>
            </w:r>
            <w:r w:rsidRPr="00855EFD">
              <w:rPr>
                <w:spacing w:val="-4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Решите уравнения: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94"/>
              </w:tabs>
              <w:spacing w:line="20" w:lineRule="atLeast"/>
              <w:ind w:left="1459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х:6= </w:t>
            </w:r>
            <w:r w:rsidRPr="00855EFD">
              <w:rPr>
                <w:spacing w:val="-9"/>
                <w:sz w:val="28"/>
                <w:szCs w:val="28"/>
              </w:rPr>
              <w:t>11</w:t>
            </w:r>
            <w:r w:rsidRPr="00855EFD">
              <w:rPr>
                <w:sz w:val="28"/>
                <w:szCs w:val="28"/>
              </w:rPr>
              <w:tab/>
              <w:t xml:space="preserve">75:х=17 </w:t>
            </w:r>
            <w:r w:rsidRPr="00855EFD">
              <w:rPr>
                <w:spacing w:val="-4"/>
                <w:sz w:val="28"/>
                <w:szCs w:val="28"/>
              </w:rPr>
              <w:t>+ 8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Сравните выражения (поставьте знак «&gt;», «&lt;» или «=»):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046"/>
              </w:tabs>
              <w:spacing w:line="20" w:lineRule="atLeast"/>
              <w:ind w:left="1474"/>
              <w:rPr>
                <w:sz w:val="28"/>
                <w:szCs w:val="28"/>
              </w:rPr>
            </w:pPr>
            <w:r w:rsidRPr="00855EFD">
              <w:rPr>
                <w:spacing w:val="-9"/>
                <w:sz w:val="28"/>
                <w:szCs w:val="28"/>
              </w:rPr>
              <w:t>(20 + 8) • 2 ... 28 • 3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8"/>
                <w:sz w:val="28"/>
                <w:szCs w:val="28"/>
              </w:rPr>
              <w:t xml:space="preserve">(7 + 4) • 4 ... 7 • 4 + 4 • </w:t>
            </w:r>
            <w:r w:rsidRPr="00855EFD">
              <w:rPr>
                <w:b/>
                <w:bCs/>
                <w:spacing w:val="-8"/>
                <w:sz w:val="28"/>
                <w:szCs w:val="28"/>
              </w:rPr>
              <w:t>4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8"/>
                <w:sz w:val="28"/>
                <w:szCs w:val="28"/>
              </w:rPr>
              <w:t>5.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Найдите площадь и периметр квадрата со стороной 3 см.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915255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7</w:t>
      </w:r>
      <w:r w:rsidR="008B6587" w:rsidRPr="00855EFD">
        <w:rPr>
          <w:b/>
          <w:sz w:val="28"/>
          <w:szCs w:val="28"/>
        </w:rPr>
        <w:t xml:space="preserve"> по теме «Числа от 1 до 1000. Нумерация»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1.Продолжи ряд чисел, дописав 3 числа: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803, 802, 801,….., ……, ….. 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У дежурных в столовой 48 глубоких тарелок и столько же мелких. Все тарелки дежурные должны расставить на 12 столов, поровну на каждый стол. </w:t>
      </w:r>
      <w:r w:rsidRPr="00855EFD">
        <w:rPr>
          <w:sz w:val="28"/>
          <w:szCs w:val="28"/>
        </w:rPr>
        <w:lastRenderedPageBreak/>
        <w:t>Сколько тарелок они должны поставить на каждый стол?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3.Выполните деление с остатком и проверьте:</w:t>
      </w:r>
    </w:p>
    <w:p w:rsidR="008B6587" w:rsidRPr="00855EFD" w:rsidRDefault="008B6587" w:rsidP="008427C9">
      <w:pPr>
        <w:pStyle w:val="af3"/>
        <w:numPr>
          <w:ilvl w:val="0"/>
          <w:numId w:val="13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: 15 =          100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30 =          9 : 13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4.Вычислить:</w:t>
      </w:r>
    </w:p>
    <w:p w:rsidR="008B6587" w:rsidRPr="00855EFD" w:rsidRDefault="008B6587" w:rsidP="00592EB3">
      <w:pPr>
        <w:spacing w:line="20" w:lineRule="atLeast"/>
        <w:ind w:left="360"/>
        <w:rPr>
          <w:sz w:val="28"/>
          <w:szCs w:val="28"/>
        </w:rPr>
      </w:pPr>
      <w:r w:rsidRPr="00855EFD">
        <w:rPr>
          <w:sz w:val="28"/>
          <w:szCs w:val="28"/>
        </w:rPr>
        <w:t>219+1                600-1</w:t>
      </w:r>
    </w:p>
    <w:p w:rsidR="008B6587" w:rsidRPr="00855EFD" w:rsidRDefault="008B6587" w:rsidP="00592EB3">
      <w:pPr>
        <w:spacing w:line="20" w:lineRule="atLeast"/>
        <w:ind w:left="360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499+1                840-1</w:t>
      </w:r>
    </w:p>
    <w:p w:rsidR="008B6587" w:rsidRPr="00855EFD" w:rsidRDefault="008B6587" w:rsidP="00592EB3">
      <w:pPr>
        <w:spacing w:line="20" w:lineRule="atLeast"/>
        <w:ind w:left="360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5.Найдите периметр прямоугольника, у которого длина </w:t>
      </w:r>
      <w:smartTag w:uri="urn:schemas-microsoft-com:office:smarttags" w:element="metricconverter">
        <w:smartTagPr>
          <w:attr w:name="ProductID" w:val="28 см"/>
        </w:smartTagPr>
        <w:r w:rsidRPr="00855EFD">
          <w:rPr>
            <w:sz w:val="28"/>
            <w:szCs w:val="28"/>
          </w:rPr>
          <w:t>28 см</w:t>
        </w:r>
      </w:smartTag>
      <w:r w:rsidRPr="00855EFD"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4 см"/>
        </w:smartTagPr>
        <w:r w:rsidRPr="00855EFD">
          <w:rPr>
            <w:sz w:val="28"/>
            <w:szCs w:val="28"/>
          </w:rPr>
          <w:t>4 см</w:t>
        </w:r>
      </w:smartTag>
      <w:r w:rsidRPr="00855EFD">
        <w:rPr>
          <w:sz w:val="28"/>
          <w:szCs w:val="28"/>
        </w:rPr>
        <w:t xml:space="preserve"> меньше.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 Продолжи ряд чисел, дописав 3 числа: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296, 297, 298, ……, ……, …… .</w:t>
      </w: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У Саши 49 рублей, а у Пети столько же. На все деньги они могут  купить 14 одинаковых тетрадей. Сколько стоит одна тетрадь?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3.Выполните деление с остатком и проверьте: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40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9 =          80 : 12 =          8 : 9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Вычислить: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  409+1                   580-1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  639+1                   300-1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 Найдите периметр прямоугольника, у которого длина </w:t>
      </w:r>
      <w:smartTag w:uri="urn:schemas-microsoft-com:office:smarttags" w:element="metricconverter">
        <w:smartTagPr>
          <w:attr w:name="ProductID" w:val="26 см"/>
        </w:smartTagPr>
        <w:r w:rsidRPr="00855EFD">
          <w:rPr>
            <w:sz w:val="28"/>
            <w:szCs w:val="28"/>
          </w:rPr>
          <w:t>26 см</w:t>
        </w:r>
      </w:smartTag>
      <w:r w:rsidRPr="00855EFD"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  <w:r w:rsidRPr="00855EFD">
        <w:rPr>
          <w:sz w:val="28"/>
          <w:szCs w:val="28"/>
        </w:rPr>
        <w:t xml:space="preserve"> меньше.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855EFD">
        <w:rPr>
          <w:b/>
          <w:iCs/>
          <w:sz w:val="28"/>
          <w:szCs w:val="28"/>
        </w:rPr>
        <w:t>Тест № 4 по теме:</w:t>
      </w:r>
      <w:r w:rsidRPr="00855EFD">
        <w:rPr>
          <w:b/>
          <w:i/>
          <w:iCs/>
          <w:sz w:val="28"/>
          <w:szCs w:val="28"/>
        </w:rPr>
        <w:t xml:space="preserve"> «</w:t>
      </w:r>
      <w:r w:rsidRPr="00855EFD">
        <w:rPr>
          <w:b/>
          <w:bCs/>
          <w:sz w:val="28"/>
          <w:szCs w:val="28"/>
          <w:shd w:val="clear" w:color="auto" w:fill="FFFFFF"/>
        </w:rPr>
        <w:t>НУМЕРАЦИЯ МНОГОЗНАЧНЫХ ЧИСЕЛ».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  <w:r w:rsidRPr="00855EFD">
        <w:rPr>
          <w:sz w:val="28"/>
          <w:szCs w:val="28"/>
        </w:rPr>
        <w:br/>
      </w:r>
    </w:p>
    <w:p w:rsidR="008B6587" w:rsidRPr="00855EFD" w:rsidRDefault="008B6587" w:rsidP="00592EB3">
      <w:pPr>
        <w:spacing w:line="20" w:lineRule="atLeast"/>
        <w:rPr>
          <w:b/>
          <w:bCs/>
          <w:sz w:val="28"/>
          <w:szCs w:val="28"/>
          <w:shd w:val="clear" w:color="auto" w:fill="FFFFFF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C107EA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855EFD">
        <w:rPr>
          <w:b/>
          <w:bCs/>
          <w:sz w:val="28"/>
          <w:szCs w:val="28"/>
          <w:shd w:val="clear" w:color="auto" w:fill="FFFFFF"/>
        </w:rPr>
        <w:lastRenderedPageBreak/>
        <w:t>Вариант 1.</w:t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1. Запиши последующие и предыдущие числа: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.........,888,... …             ….. ,660, ... …              …. ,900, ……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2. Запиши цифрами числа: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а)  шестьсот пять_______________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б) семьсот семьдесят семь_________________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lastRenderedPageBreak/>
        <w:t>в) восемьсот  тридцать три________________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  <w:r w:rsidRPr="00855EFD">
        <w:rPr>
          <w:rStyle w:val="submenu-table"/>
          <w:b/>
          <w:bCs/>
          <w:sz w:val="28"/>
          <w:szCs w:val="28"/>
          <w:shd w:val="clear" w:color="auto" w:fill="FFFFFF"/>
        </w:rPr>
        <w:t>3. Какое число нужно вставить?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...- 1 =899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... + 1 =600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4. Запиши все числа от 570 до 670, у которых в разряде единиц цифра 8.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  <w:r w:rsidRPr="00855EFD">
        <w:rPr>
          <w:b/>
          <w:bCs/>
          <w:sz w:val="28"/>
          <w:szCs w:val="28"/>
          <w:shd w:val="clear" w:color="auto" w:fill="FFFFFF"/>
        </w:rPr>
        <w:t>5.Какое неравенство верно?</w:t>
      </w:r>
    </w:p>
    <w:p w:rsidR="003D4465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bCs/>
          <w:sz w:val="28"/>
          <w:szCs w:val="28"/>
          <w:shd w:val="clear" w:color="auto" w:fill="FFFFFF"/>
        </w:rPr>
        <w:t>713&gt;731        371&lt;317         137&lt;173</w:t>
      </w:r>
      <w:r w:rsidRPr="00855EFD">
        <w:rPr>
          <w:sz w:val="28"/>
          <w:szCs w:val="28"/>
        </w:rPr>
        <w:br/>
      </w:r>
    </w:p>
    <w:p w:rsidR="003D4465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2. Запиши цифрами числа</w:t>
      </w:r>
      <w:r w:rsidRPr="00855EFD">
        <w:rPr>
          <w:sz w:val="28"/>
          <w:szCs w:val="28"/>
          <w:shd w:val="clear" w:color="auto" w:fill="FFFFFF"/>
        </w:rPr>
        <w:t>: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а) семьсот пять  ____________</w:t>
      </w:r>
      <w:r w:rsidRPr="00855EFD">
        <w:rPr>
          <w:sz w:val="28"/>
          <w:szCs w:val="28"/>
        </w:rPr>
        <w:br/>
      </w:r>
      <w:r w:rsidR="003D4465" w:rsidRPr="00855EFD">
        <w:rPr>
          <w:sz w:val="28"/>
          <w:szCs w:val="28"/>
        </w:rPr>
        <w:br/>
      </w:r>
    </w:p>
    <w:p w:rsidR="008B6587" w:rsidRPr="00855EFD" w:rsidRDefault="003D4465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  <w:r w:rsidRPr="00855EFD">
        <w:rPr>
          <w:b/>
          <w:bCs/>
          <w:sz w:val="28"/>
          <w:szCs w:val="28"/>
          <w:shd w:val="clear" w:color="auto" w:fill="FFFFFF"/>
        </w:rPr>
        <w:t>Вариант 2.</w:t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1. Запиши последующие и предыдущие числа: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......., 666,......                  …., 770, ......                 .... , 800, ......</w:t>
      </w:r>
      <w:r w:rsidR="008B6587" w:rsidRPr="00855EFD">
        <w:rPr>
          <w:sz w:val="28"/>
          <w:szCs w:val="28"/>
          <w:shd w:val="clear" w:color="auto" w:fill="FFFFFF"/>
        </w:rPr>
        <w:t>б) восемьсот восемьдесят  восемь_____________</w:t>
      </w:r>
      <w:r w:rsidR="008B6587" w:rsidRPr="00855EFD">
        <w:rPr>
          <w:sz w:val="28"/>
          <w:szCs w:val="28"/>
        </w:rPr>
        <w:br/>
      </w:r>
      <w:r w:rsidR="008B6587" w:rsidRPr="00855EFD">
        <w:rPr>
          <w:sz w:val="28"/>
          <w:szCs w:val="28"/>
          <w:shd w:val="clear" w:color="auto" w:fill="FFFFFF"/>
        </w:rPr>
        <w:t>в) пятьсот двадцать пять____________</w:t>
      </w:r>
      <w:r w:rsidR="008B6587" w:rsidRPr="00855EFD">
        <w:rPr>
          <w:sz w:val="28"/>
          <w:szCs w:val="28"/>
        </w:rPr>
        <w:br/>
      </w:r>
      <w:r w:rsidR="008B6587" w:rsidRPr="00855EFD">
        <w:rPr>
          <w:sz w:val="28"/>
          <w:szCs w:val="28"/>
        </w:rPr>
        <w:br/>
      </w:r>
      <w:r w:rsidR="008B6587" w:rsidRPr="00855EFD">
        <w:rPr>
          <w:rStyle w:val="submenu-table"/>
          <w:b/>
          <w:bCs/>
          <w:sz w:val="28"/>
          <w:szCs w:val="28"/>
          <w:shd w:val="clear" w:color="auto" w:fill="FFFFFF"/>
        </w:rPr>
        <w:t>3. Какое число нужно вставить?</w:t>
      </w:r>
      <w:r w:rsidR="008B6587" w:rsidRPr="00855EFD">
        <w:rPr>
          <w:sz w:val="28"/>
          <w:szCs w:val="28"/>
        </w:rPr>
        <w:br/>
      </w:r>
      <w:r w:rsidR="008B6587" w:rsidRPr="00855EFD">
        <w:rPr>
          <w:sz w:val="28"/>
          <w:szCs w:val="28"/>
          <w:shd w:val="clear" w:color="auto" w:fill="FFFFFF"/>
        </w:rPr>
        <w:t>... + 1 =800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rStyle w:val="submenu-table"/>
          <w:b/>
          <w:bCs/>
          <w:sz w:val="28"/>
          <w:szCs w:val="28"/>
        </w:rPr>
      </w:pPr>
      <w:r w:rsidRPr="00855EFD">
        <w:rPr>
          <w:sz w:val="28"/>
          <w:szCs w:val="28"/>
          <w:shd w:val="clear" w:color="auto" w:fill="FFFFFF"/>
        </w:rPr>
        <w:lastRenderedPageBreak/>
        <w:t xml:space="preserve"> ...-1=699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rStyle w:val="submenu-table"/>
          <w:b/>
          <w:bCs/>
          <w:sz w:val="28"/>
          <w:szCs w:val="28"/>
          <w:shd w:val="clear" w:color="auto" w:fill="FFFFFF"/>
        </w:rPr>
        <w:t>4. Запиши все числа от 730 до 830, у которых в разряде единиц цифра 9.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rStyle w:val="submenu-table"/>
          <w:b/>
          <w:bCs/>
          <w:sz w:val="28"/>
          <w:szCs w:val="28"/>
          <w:shd w:val="clear" w:color="auto" w:fill="FFFFFF"/>
        </w:rPr>
        <w:t>5.</w:t>
      </w:r>
      <w:r w:rsidRPr="00855EFD">
        <w:rPr>
          <w:b/>
          <w:bCs/>
          <w:sz w:val="28"/>
          <w:szCs w:val="28"/>
          <w:shd w:val="clear" w:color="auto" w:fill="FFFFFF"/>
        </w:rPr>
        <w:t xml:space="preserve"> Какое неравенство верно?</w:t>
      </w:r>
      <w:r w:rsidRPr="00855EFD">
        <w:rPr>
          <w:sz w:val="28"/>
          <w:szCs w:val="28"/>
        </w:rPr>
        <w:br/>
      </w:r>
      <w:r w:rsidRPr="00855EFD">
        <w:rPr>
          <w:iCs/>
          <w:sz w:val="28"/>
          <w:szCs w:val="28"/>
        </w:rPr>
        <w:t>346&gt;364         634&lt;643        436&gt;463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8B6587" w:rsidRPr="00855EFD" w:rsidRDefault="003010C8" w:rsidP="000E29F1">
      <w:pPr>
        <w:spacing w:line="20" w:lineRule="atLeast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D93697" w:rsidP="009C1DCD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lastRenderedPageBreak/>
        <w:t>Контрольная работа № 8</w:t>
      </w:r>
      <w:r w:rsidR="008B6587" w:rsidRPr="00855EFD">
        <w:rPr>
          <w:b/>
          <w:sz w:val="28"/>
          <w:szCs w:val="28"/>
        </w:rPr>
        <w:t xml:space="preserve"> по теме «Числа от 1 до 1000. Сложение и вычитание».</w:t>
      </w:r>
    </w:p>
    <w:p w:rsidR="008B6587" w:rsidRPr="00855EFD" w:rsidRDefault="008B6587" w:rsidP="009C1DCD">
      <w:pPr>
        <w:spacing w:line="20" w:lineRule="atLeast"/>
        <w:jc w:val="center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букете 20 красных роз, а белых в 4 раза меньше, чем красных. Сколько всего роз в букете?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2.Укажите порядок действий и найдите значения выражений: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85 + 35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5 =          ( 92 – 87 ) х 9 =          96 – 72 : 12 + 15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3.Вставьте вместо точек числа так, чтобы равенства стали верными:   … м</w:t>
      </w:r>
      <w:smartTag w:uri="urn:schemas-microsoft-com:office:smarttags" w:element="metricconverter">
        <w:smartTagPr>
          <w:attr w:name="ProductID" w:val="14 см"/>
        </w:smartTagPr>
        <w:r w:rsidRPr="00855EFD">
          <w:rPr>
            <w:sz w:val="28"/>
            <w:szCs w:val="28"/>
          </w:rPr>
          <w:t>14 см</w:t>
        </w:r>
      </w:smartTag>
      <w:r w:rsidRPr="00855EFD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14 см"/>
        </w:smartTagPr>
        <w:r w:rsidRPr="00855EFD">
          <w:rPr>
            <w:sz w:val="28"/>
            <w:szCs w:val="28"/>
          </w:rPr>
          <w:t>714 см</w:t>
        </w:r>
      </w:smartTag>
      <w:smartTag w:uri="urn:schemas-microsoft-com:office:smarttags" w:element="metricconverter">
        <w:smartTagPr>
          <w:attr w:name="ProductID" w:val="400 см"/>
        </w:smartTagPr>
        <w:r w:rsidRPr="00855EFD">
          <w:rPr>
            <w:sz w:val="28"/>
            <w:szCs w:val="28"/>
          </w:rPr>
          <w:t>400 см</w:t>
        </w:r>
      </w:smartTag>
      <w:r w:rsidRPr="00855EFD">
        <w:rPr>
          <w:sz w:val="28"/>
          <w:szCs w:val="28"/>
        </w:rPr>
        <w:t xml:space="preserve"> = … </w:t>
      </w:r>
      <w:proofErr w:type="spellStart"/>
      <w:r w:rsidRPr="00855EFD">
        <w:rPr>
          <w:sz w:val="28"/>
          <w:szCs w:val="28"/>
        </w:rPr>
        <w:t>дм</w:t>
      </w:r>
      <w:proofErr w:type="spellEnd"/>
    </w:p>
    <w:p w:rsidR="00AF70A0" w:rsidRPr="00855EFD" w:rsidRDefault="00AF70A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4.Найдите частное и остаток: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17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6          48 : 9          57 : 6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5.Длина прямоугольника равна </w:t>
      </w:r>
      <w:smartTag w:uri="urn:schemas-microsoft-com:office:smarttags" w:element="metricconverter">
        <w:smartTagPr>
          <w:attr w:name="ProductID" w:val="20 см"/>
        </w:smartTagPr>
        <w:r w:rsidRPr="00855EFD">
          <w:rPr>
            <w:sz w:val="28"/>
            <w:szCs w:val="28"/>
          </w:rPr>
          <w:t>20 см</w:t>
        </w:r>
      </w:smartTag>
      <w:r w:rsidRPr="00855EFD">
        <w:rPr>
          <w:sz w:val="28"/>
          <w:szCs w:val="28"/>
        </w:rPr>
        <w:t>, а ширина в 4 раза меньше, Найдите площадь этого прямоугольника.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Муха Цокотуха купила самовар и пригласила гостей. Она испекла к чаю 60 очень вкусных крендельков. Каждому гостю досталось по целому крендельку и по половинке, да ещё 3 кренделька осталось. Сколько было гостей?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  <w:u w:val="single"/>
        </w:rPr>
      </w:pPr>
      <w:r w:rsidRPr="00855EFD">
        <w:rPr>
          <w:sz w:val="28"/>
          <w:szCs w:val="28"/>
          <w:u w:val="single"/>
        </w:rPr>
        <w:t>7*. Дополнительное задание: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45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15          6 х 100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18 х 4           570 – 70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90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10          605 – 600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84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7            864 –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пакет положили 6 репок, а в сумку в 4  раза меньше, чем в пакет. Сколько всего репок положили в сумку и в пакет?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2.Укажите порядок действий и найдите значения выражений: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78 + 42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7 =          ( 65 – 58 ) х 8 =          78 – 19 х 2 + 34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3.Вставьте вместо точек числа так, чтобы равенства стали верными: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… м</w:t>
      </w:r>
      <w:smartTag w:uri="urn:schemas-microsoft-com:office:smarttags" w:element="metricconverter">
        <w:smartTagPr>
          <w:attr w:name="ProductID" w:val="16 см"/>
        </w:smartTagPr>
        <w:r w:rsidRPr="00855EFD">
          <w:rPr>
            <w:sz w:val="28"/>
            <w:szCs w:val="28"/>
          </w:rPr>
          <w:t>16 см</w:t>
        </w:r>
      </w:smartTag>
      <w:r w:rsidRPr="00855EFD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916 см"/>
        </w:smartTagPr>
        <w:r w:rsidRPr="00855EFD">
          <w:rPr>
            <w:sz w:val="28"/>
            <w:szCs w:val="28"/>
          </w:rPr>
          <w:t>916 см</w:t>
        </w:r>
      </w:smartTag>
      <w:smartTag w:uri="urn:schemas-microsoft-com:office:smarttags" w:element="metricconverter">
        <w:smartTagPr>
          <w:attr w:name="ProductID" w:val="700 см"/>
        </w:smartTagPr>
        <w:r w:rsidRPr="00855EFD">
          <w:rPr>
            <w:sz w:val="28"/>
            <w:szCs w:val="28"/>
          </w:rPr>
          <w:t>700 см</w:t>
        </w:r>
      </w:smartTag>
      <w:r w:rsidRPr="00855EFD">
        <w:rPr>
          <w:sz w:val="28"/>
          <w:szCs w:val="28"/>
        </w:rPr>
        <w:t xml:space="preserve"> = … </w:t>
      </w:r>
      <w:proofErr w:type="spellStart"/>
      <w:r w:rsidRPr="00855EFD">
        <w:rPr>
          <w:sz w:val="28"/>
          <w:szCs w:val="28"/>
        </w:rPr>
        <w:t>дм</w:t>
      </w:r>
      <w:proofErr w:type="spell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4.Найдите частное и остаток: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47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5          63 : 8          71 : 9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5.Длина прямоугольника равна </w:t>
      </w:r>
      <w:smartTag w:uri="urn:schemas-microsoft-com:office:smarttags" w:element="metricconverter">
        <w:smartTagPr>
          <w:attr w:name="ProductID" w:val="40 см"/>
        </w:smartTagPr>
        <w:r w:rsidRPr="00855EFD">
          <w:rPr>
            <w:sz w:val="28"/>
            <w:szCs w:val="28"/>
          </w:rPr>
          <w:t>40 см</w:t>
        </w:r>
      </w:smartTag>
      <w:r w:rsidRPr="00855EFD">
        <w:rPr>
          <w:sz w:val="28"/>
          <w:szCs w:val="28"/>
        </w:rPr>
        <w:t>, а ширина в 20 раз меньше, Найдите площадь этого прямоугольника.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Испугались</w:t>
      </w:r>
      <w:proofErr w:type="gramStart"/>
      <w:r w:rsidRPr="00855EFD">
        <w:rPr>
          <w:sz w:val="28"/>
          <w:szCs w:val="28"/>
        </w:rPr>
        <w:t xml:space="preserve"> Т</w:t>
      </w:r>
      <w:proofErr w:type="gramEnd"/>
      <w:r w:rsidRPr="00855EFD">
        <w:rPr>
          <w:sz w:val="28"/>
          <w:szCs w:val="28"/>
        </w:rPr>
        <w:t xml:space="preserve">ри Толстяка, что похудели, бросились к весам. Встали втроём на весы – всё в порядке, </w:t>
      </w:r>
      <w:smartTag w:uri="urn:schemas-microsoft-com:office:smarttags" w:element="metricconverter">
        <w:smartTagPr>
          <w:attr w:name="ProductID" w:val="750 кг"/>
        </w:smartTagPr>
        <w:r w:rsidRPr="00855EFD">
          <w:rPr>
            <w:sz w:val="28"/>
            <w:szCs w:val="28"/>
          </w:rPr>
          <w:t>750 кг</w:t>
        </w:r>
      </w:smartTag>
      <w:r w:rsidRPr="00855EFD">
        <w:rPr>
          <w:sz w:val="28"/>
          <w:szCs w:val="28"/>
        </w:rPr>
        <w:t xml:space="preserve">. Встал на весы Первый Толстяк и Второй Толстяк – </w:t>
      </w:r>
      <w:smartTag w:uri="urn:schemas-microsoft-com:office:smarttags" w:element="metricconverter">
        <w:smartTagPr>
          <w:attr w:name="ProductID" w:val="450 кг"/>
        </w:smartTagPr>
        <w:r w:rsidRPr="00855EFD">
          <w:rPr>
            <w:sz w:val="28"/>
            <w:szCs w:val="28"/>
          </w:rPr>
          <w:t>450 кг</w:t>
        </w:r>
      </w:smartTag>
      <w:r w:rsidRPr="00855EFD">
        <w:rPr>
          <w:sz w:val="28"/>
          <w:szCs w:val="28"/>
        </w:rPr>
        <w:t xml:space="preserve">. Второй и Третий Толстяки – </w:t>
      </w:r>
      <w:smartTag w:uri="urn:schemas-microsoft-com:office:smarttags" w:element="metricconverter">
        <w:smartTagPr>
          <w:attr w:name="ProductID" w:val="550 кг"/>
        </w:smartTagPr>
        <w:r w:rsidRPr="00855EFD">
          <w:rPr>
            <w:sz w:val="28"/>
            <w:szCs w:val="28"/>
          </w:rPr>
          <w:t>550 кг</w:t>
        </w:r>
      </w:smartTag>
      <w:r w:rsidRPr="00855EFD">
        <w:rPr>
          <w:sz w:val="28"/>
          <w:szCs w:val="28"/>
        </w:rPr>
        <w:t xml:space="preserve">. Вздохнули с облегчением: «Не похудели». Найдите вес каждого Толстяка. 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  <w:u w:val="single"/>
        </w:rPr>
      </w:pPr>
      <w:r w:rsidRPr="00855EFD">
        <w:rPr>
          <w:sz w:val="28"/>
          <w:szCs w:val="28"/>
          <w:u w:val="single"/>
        </w:rPr>
        <w:t>7*. Дополнительное задание: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2          5 х 100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19 х 5          320 – 20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30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10         701 – 700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b/>
          <w:sz w:val="28"/>
          <w:szCs w:val="28"/>
        </w:rPr>
      </w:pPr>
      <w:r w:rsidRPr="00855EFD">
        <w:rPr>
          <w:sz w:val="28"/>
          <w:szCs w:val="28"/>
        </w:rPr>
        <w:t xml:space="preserve">   36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12         455 – 55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lastRenderedPageBreak/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855EFD">
        <w:rPr>
          <w:b/>
          <w:iCs/>
          <w:sz w:val="28"/>
          <w:szCs w:val="28"/>
        </w:rPr>
        <w:t>Самостоятельная работа по теме:</w:t>
      </w:r>
      <w:r w:rsidRPr="00855EFD">
        <w:rPr>
          <w:b/>
          <w:i/>
          <w:iCs/>
          <w:sz w:val="28"/>
          <w:szCs w:val="28"/>
        </w:rPr>
        <w:t xml:space="preserve"> «</w:t>
      </w:r>
      <w:r w:rsidRPr="00855EFD">
        <w:rPr>
          <w:b/>
          <w:bCs/>
          <w:sz w:val="28"/>
          <w:szCs w:val="28"/>
          <w:shd w:val="clear" w:color="auto" w:fill="FFFFFF"/>
        </w:rPr>
        <w:t>Устные вычисления в пределах 1000».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  <w:sectPr w:rsidR="008B6587" w:rsidRPr="00855EFD" w:rsidSect="00592EB3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  <w:lang w:val="en-US"/>
        </w:rPr>
        <w:lastRenderedPageBreak/>
        <w:t>I</w:t>
      </w:r>
      <w:r w:rsidRPr="00855EFD">
        <w:rPr>
          <w:b/>
          <w:sz w:val="28"/>
          <w:szCs w:val="28"/>
        </w:rPr>
        <w:t xml:space="preserve"> вариант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sz w:val="28"/>
          <w:szCs w:val="28"/>
        </w:rPr>
        <w:br/>
      </w:r>
      <w:r w:rsidRPr="00855EFD">
        <w:rPr>
          <w:b/>
          <w:bCs/>
          <w:iCs/>
          <w:sz w:val="28"/>
          <w:szCs w:val="28"/>
          <w:shd w:val="clear" w:color="auto" w:fill="FFFFFF"/>
        </w:rPr>
        <w:t>1. Сравните числа: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567 … 601                       300 … 299                      110 … 101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2. Решите примеры.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340 + 50 =                                         96 - 72</w:t>
      </w:r>
      <w:proofErr w:type="gramStart"/>
      <w:r w:rsidRPr="00855EFD">
        <w:rPr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55EFD">
        <w:rPr>
          <w:iCs/>
          <w:sz w:val="28"/>
          <w:szCs w:val="28"/>
          <w:shd w:val="clear" w:color="auto" w:fill="FFFFFF"/>
        </w:rPr>
        <w:t xml:space="preserve"> 12 +15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150 – 70 =                                         8 х 8 - 9 х 4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 xml:space="preserve">830 - 20 =                                         7 х </w:t>
      </w:r>
      <w:proofErr w:type="gramStart"/>
      <w:r w:rsidRPr="00855EFD">
        <w:rPr>
          <w:iCs/>
          <w:sz w:val="28"/>
          <w:szCs w:val="28"/>
          <w:shd w:val="clear" w:color="auto" w:fill="FFFFFF"/>
        </w:rPr>
        <w:t xml:space="preserve">( </w:t>
      </w:r>
      <w:proofErr w:type="gramEnd"/>
      <w:r w:rsidRPr="00855EFD">
        <w:rPr>
          <w:iCs/>
          <w:sz w:val="28"/>
          <w:szCs w:val="28"/>
          <w:shd w:val="clear" w:color="auto" w:fill="FFFFFF"/>
        </w:rPr>
        <w:t>63 : 9 - 7 )=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80+ 40 =                                           850 + 50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3. Решите задачу.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В соревнованиях участвуют 310 мальчиков и 270 девочек. 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 Гимнастов среди них было 250 человек, а остальные пловцы. </w:t>
      </w:r>
      <w:proofErr w:type="gramStart"/>
      <w:r w:rsidRPr="00855EFD">
        <w:rPr>
          <w:iCs/>
          <w:sz w:val="28"/>
          <w:szCs w:val="28"/>
          <w:shd w:val="clear" w:color="auto" w:fill="FFFFFF"/>
        </w:rPr>
        <w:t>Сколько пловцов участвуют</w:t>
      </w:r>
      <w:proofErr w:type="gramEnd"/>
      <w:r w:rsidRPr="00855EFD">
        <w:rPr>
          <w:iCs/>
          <w:sz w:val="28"/>
          <w:szCs w:val="28"/>
          <w:shd w:val="clear" w:color="auto" w:fill="FFFFFF"/>
        </w:rPr>
        <w:t xml:space="preserve"> в соревнованиях?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line="20" w:lineRule="atLeast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        II вариант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1. Сравните числа: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401 … 386                      699 … 700                          220 … 202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2. Решите примеры.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420 + 70 =                                                 78 - 19 х 2 + 34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890 - 60 =                                                   9 х 8 - 6 х 7=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50 + 80 =                                                    5 х (81</w:t>
      </w:r>
      <w:proofErr w:type="gramStart"/>
      <w:r w:rsidRPr="00855EFD">
        <w:rPr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55EFD">
        <w:rPr>
          <w:iCs/>
          <w:sz w:val="28"/>
          <w:szCs w:val="28"/>
          <w:shd w:val="clear" w:color="auto" w:fill="FFFFFF"/>
        </w:rPr>
        <w:t xml:space="preserve"> 9 - 8)=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170 – 80 =                                                   640 + 60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3. Решите задачу.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</w:sectPr>
      </w:pPr>
      <w:r w:rsidRPr="00855EFD">
        <w:rPr>
          <w:iCs/>
          <w:sz w:val="28"/>
          <w:szCs w:val="28"/>
          <w:shd w:val="clear" w:color="auto" w:fill="FFFFFF"/>
        </w:rPr>
        <w:t>В музей поехали 250 первоклассников и 320 второклассников. Мальчиков среди них было 300 человек. Сколько девочек поехало в музей?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№9</w:t>
      </w:r>
      <w:r w:rsidR="008B6587" w:rsidRPr="00855EFD">
        <w:rPr>
          <w:b/>
          <w:sz w:val="28"/>
          <w:szCs w:val="28"/>
        </w:rPr>
        <w:t xml:space="preserve"> по теме «Числа от 1 до 1000. Умножение и деление».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Вариант №1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Решите задачу:</w:t>
      </w:r>
      <w:r w:rsidRPr="00855EFD">
        <w:rPr>
          <w:sz w:val="28"/>
          <w:szCs w:val="28"/>
        </w:rPr>
        <w:t xml:space="preserve"> Утром в кассе было 813 рублей. Днем из нее выдали 508 руб., а приняли 280 руб. Сколько денег стало в кассе к концу дня?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Запишите число, состоящее: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А) из 6 сот 2 </w:t>
      </w:r>
      <w:proofErr w:type="spellStart"/>
      <w:r w:rsidRPr="00855EFD">
        <w:rPr>
          <w:sz w:val="28"/>
          <w:szCs w:val="28"/>
        </w:rPr>
        <w:t>дес</w:t>
      </w:r>
      <w:proofErr w:type="spellEnd"/>
      <w:r w:rsidRPr="00855EFD">
        <w:rPr>
          <w:sz w:val="28"/>
          <w:szCs w:val="28"/>
        </w:rPr>
        <w:t xml:space="preserve"> 4 ед.;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Б) из 8 сот и 3 </w:t>
      </w:r>
      <w:proofErr w:type="spellStart"/>
      <w:r w:rsidRPr="00855EFD">
        <w:rPr>
          <w:sz w:val="28"/>
          <w:szCs w:val="28"/>
        </w:rPr>
        <w:t>дес</w:t>
      </w:r>
      <w:proofErr w:type="spellEnd"/>
      <w:r w:rsidRPr="00855EFD">
        <w:rPr>
          <w:sz w:val="28"/>
          <w:szCs w:val="28"/>
        </w:rPr>
        <w:t>.;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В) из 5 ед. первого разряда, 2 ед. второго разряда и 4 ед. третьего разряда.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Реши примеры: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5EFD" w:rsidRPr="00855EFD" w:rsidTr="008B6587">
        <w:tc>
          <w:tcPr>
            <w:tcW w:w="2392" w:type="dxa"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3 5 4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+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2 2 8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______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5 0 5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+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3 3 7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</w:t>
            </w: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8 6 7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-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3 4 9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_____</w:t>
            </w: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6 5 0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-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3 7 0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</w:t>
            </w:r>
          </w:p>
        </w:tc>
      </w:tr>
    </w:tbl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Начерти прямоугольник, длина которого </w:t>
      </w:r>
      <w:smartTag w:uri="urn:schemas-microsoft-com:office:smarttags" w:element="metricconverter">
        <w:smartTagPr>
          <w:attr w:name="ProductID" w:val="7 см"/>
        </w:smartTagPr>
        <w:r w:rsidRPr="00855EFD">
          <w:rPr>
            <w:sz w:val="28"/>
            <w:szCs w:val="28"/>
          </w:rPr>
          <w:t>7 см</w:t>
        </w:r>
      </w:smartTag>
      <w:r w:rsidRPr="00855EFD"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  <w:r w:rsidRPr="00855EFD">
        <w:rPr>
          <w:sz w:val="28"/>
          <w:szCs w:val="28"/>
        </w:rPr>
        <w:t xml:space="preserve"> меньше. Найди его периметр и площадь.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Выполни действия</w:t>
      </w:r>
      <w:r w:rsidRPr="00855EFD">
        <w:rPr>
          <w:sz w:val="28"/>
          <w:szCs w:val="28"/>
        </w:rPr>
        <w:t>: (87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29 + 1) * 18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Вставь пропущенные числа</w:t>
      </w:r>
      <w:r w:rsidRPr="00855EFD">
        <w:rPr>
          <w:sz w:val="28"/>
          <w:szCs w:val="28"/>
        </w:rPr>
        <w:t xml:space="preserve">:                                      </w:t>
      </w:r>
      <w:r w:rsidR="001368E0" w:rsidRPr="00855EFD">
        <w:rPr>
          <w:sz w:val="28"/>
          <w:szCs w:val="28"/>
        </w:rPr>
        <w:fldChar w:fldCharType="begin"/>
      </w:r>
      <w:r w:rsidRPr="00855EFD">
        <w:rPr>
          <w:sz w:val="28"/>
          <w:szCs w:val="28"/>
        </w:rPr>
        <w:instrText xml:space="preserve"> QUOTE </w:instrText>
      </w:r>
      <w:r w:rsidR="002E55A3">
        <w:rPr>
          <w:position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9.95pt" equationxml="&lt;">
            <v:imagedata r:id="rId11" o:title="" chromakey="white"/>
          </v:shape>
        </w:pict>
      </w:r>
      <w:r w:rsidR="001368E0" w:rsidRPr="00855EFD">
        <w:rPr>
          <w:sz w:val="28"/>
          <w:szCs w:val="28"/>
        </w:rPr>
        <w:fldChar w:fldCharType="separate"/>
      </w:r>
      <w:r w:rsidR="002E55A3">
        <w:rPr>
          <w:position w:val="-8"/>
          <w:sz w:val="28"/>
          <w:szCs w:val="28"/>
        </w:rPr>
        <w:pict>
          <v:shape id="_x0000_i1026" type="#_x0000_t75" style="width:160.5pt;height:19.95pt" equationxml="&lt;">
            <v:imagedata r:id="rId11" o:title="" chromakey="white"/>
          </v:shape>
        </w:pict>
      </w:r>
      <w:r w:rsidR="001368E0" w:rsidRPr="00855EFD">
        <w:rPr>
          <w:sz w:val="28"/>
          <w:szCs w:val="28"/>
        </w:rPr>
        <w:fldChar w:fldCharType="end"/>
      </w:r>
    </w:p>
    <w:p w:rsidR="008B6587" w:rsidRPr="00855EFD" w:rsidRDefault="008B6587" w:rsidP="00592EB3">
      <w:pPr>
        <w:spacing w:line="20" w:lineRule="atLeast"/>
        <w:ind w:left="360"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7*.Сориентируйся во времени:</w:t>
      </w:r>
      <w:r w:rsidRPr="00855EFD">
        <w:rPr>
          <w:sz w:val="28"/>
          <w:szCs w:val="28"/>
        </w:rPr>
        <w:t xml:space="preserve"> Маленькая Маша родилась в среду 19 апреля 2000 года. Определите, в какой день недели ей исполнится 10 лет.</w:t>
      </w:r>
    </w:p>
    <w:p w:rsidR="008B6587" w:rsidRPr="00855EFD" w:rsidRDefault="008B6587" w:rsidP="00592EB3">
      <w:pPr>
        <w:spacing w:line="20" w:lineRule="atLeast"/>
        <w:ind w:left="2124" w:firstLine="708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Вариант №2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Решите задачу:</w:t>
      </w:r>
      <w:r w:rsidRPr="00855EFD">
        <w:rPr>
          <w:sz w:val="28"/>
          <w:szCs w:val="28"/>
        </w:rPr>
        <w:t xml:space="preserve"> В трех домах 385 жильцов. В первом доме 134 жильца, во втором 117. Сколько жильцов в третьем доме?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Запишите число, состоящее: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А) из 3 сот 1 </w:t>
      </w:r>
      <w:proofErr w:type="spellStart"/>
      <w:r w:rsidRPr="00855EFD">
        <w:rPr>
          <w:sz w:val="28"/>
          <w:szCs w:val="28"/>
        </w:rPr>
        <w:t>дес</w:t>
      </w:r>
      <w:proofErr w:type="spellEnd"/>
      <w:r w:rsidRPr="00855EFD">
        <w:rPr>
          <w:sz w:val="28"/>
          <w:szCs w:val="28"/>
        </w:rPr>
        <w:t xml:space="preserve"> 8 ед.;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Б) из 6 сот и 2 </w:t>
      </w:r>
      <w:proofErr w:type="spellStart"/>
      <w:r w:rsidRPr="00855EFD">
        <w:rPr>
          <w:sz w:val="28"/>
          <w:szCs w:val="28"/>
        </w:rPr>
        <w:t>дес</w:t>
      </w:r>
      <w:proofErr w:type="spellEnd"/>
      <w:r w:rsidRPr="00855EFD">
        <w:rPr>
          <w:sz w:val="28"/>
          <w:szCs w:val="28"/>
        </w:rPr>
        <w:t>.;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В) из 5 ед. третьего разряда, 1 ед. второго разряда и 7 ед. первого разряда.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Реши примеры: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5EFD" w:rsidRPr="00855EFD" w:rsidTr="008B6587">
        <w:tc>
          <w:tcPr>
            <w:tcW w:w="2392" w:type="dxa"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 xml:space="preserve">    7 4 4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+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1 8 0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______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6 2 3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+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 7 9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</w:t>
            </w: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9 2 5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-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3 0 7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_____</w:t>
            </w: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1 3 6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-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 9 8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</w:t>
            </w:r>
          </w:p>
        </w:tc>
      </w:tr>
    </w:tbl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Начерти прямоугольник, длина которого </w:t>
      </w:r>
      <w:smartTag w:uri="urn:schemas-microsoft-com:office:smarttags" w:element="metricconverter">
        <w:smartTagPr>
          <w:attr w:name="ProductID" w:val="9 см"/>
        </w:smartTagPr>
        <w:r w:rsidRPr="00855EFD">
          <w:rPr>
            <w:sz w:val="28"/>
            <w:szCs w:val="28"/>
          </w:rPr>
          <w:t>9 см</w:t>
        </w:r>
      </w:smartTag>
      <w:r w:rsidRPr="00855EFD"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  <w:r w:rsidRPr="00855EFD">
        <w:rPr>
          <w:sz w:val="28"/>
          <w:szCs w:val="28"/>
        </w:rPr>
        <w:t xml:space="preserve"> меньше. Найди его периметр и площадь.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Выполни действия</w:t>
      </w:r>
      <w:r w:rsidRPr="00855EFD">
        <w:rPr>
          <w:sz w:val="28"/>
          <w:szCs w:val="28"/>
        </w:rPr>
        <w:t>: (57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19 + 1) * 16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Вставь пропущенные числа</w:t>
      </w:r>
      <w:r w:rsidRPr="00855EFD">
        <w:rPr>
          <w:sz w:val="28"/>
          <w:szCs w:val="28"/>
        </w:rPr>
        <w:t xml:space="preserve">:                                       </w:t>
      </w:r>
      <w:r w:rsidR="001368E0" w:rsidRPr="00855EFD">
        <w:rPr>
          <w:sz w:val="28"/>
          <w:szCs w:val="28"/>
        </w:rPr>
        <w:fldChar w:fldCharType="begin"/>
      </w:r>
      <w:r w:rsidRPr="00855EFD">
        <w:rPr>
          <w:sz w:val="28"/>
          <w:szCs w:val="28"/>
        </w:rPr>
        <w:instrText xml:space="preserve"> QUOTE </w:instrText>
      </w:r>
      <w:r w:rsidR="002E55A3">
        <w:rPr>
          <w:position w:val="-8"/>
          <w:sz w:val="28"/>
          <w:szCs w:val="28"/>
        </w:rPr>
        <w:pict>
          <v:shape id="_x0000_i1027" type="#_x0000_t75" style="width:160.5pt;height:19.95pt" equationxml="&lt;">
            <v:imagedata r:id="rId12" o:title="" chromakey="white"/>
          </v:shape>
        </w:pict>
      </w:r>
      <w:r w:rsidR="001368E0" w:rsidRPr="00855EFD">
        <w:rPr>
          <w:sz w:val="28"/>
          <w:szCs w:val="28"/>
        </w:rPr>
        <w:fldChar w:fldCharType="separate"/>
      </w:r>
      <w:r w:rsidR="002E55A3">
        <w:rPr>
          <w:position w:val="-8"/>
          <w:sz w:val="28"/>
          <w:szCs w:val="28"/>
        </w:rPr>
        <w:pict>
          <v:shape id="_x0000_i1028" type="#_x0000_t75" style="width:160.5pt;height:19.95pt" equationxml="&lt;">
            <v:imagedata r:id="rId12" o:title="" chromakey="white"/>
          </v:shape>
        </w:pict>
      </w:r>
      <w:r w:rsidR="001368E0" w:rsidRPr="00855EFD">
        <w:rPr>
          <w:sz w:val="28"/>
          <w:szCs w:val="28"/>
        </w:rPr>
        <w:fldChar w:fldCharType="end"/>
      </w:r>
    </w:p>
    <w:p w:rsidR="008B6587" w:rsidRPr="00855EFD" w:rsidRDefault="008B6587" w:rsidP="00592EB3">
      <w:pPr>
        <w:spacing w:line="20" w:lineRule="atLeast"/>
        <w:ind w:left="360"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7*.Сориентируйся во времени:</w:t>
      </w:r>
      <w:r w:rsidRPr="00855EFD">
        <w:rPr>
          <w:sz w:val="28"/>
          <w:szCs w:val="28"/>
        </w:rPr>
        <w:t xml:space="preserve"> В субботу, 13 января 2001 года Марии исполнилось ровно двадцать лет. В какой день недели она родилась?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Итоговая контрольная работа №11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0"/>
        <w:gridCol w:w="7283"/>
      </w:tblGrid>
      <w:tr w:rsidR="00855EFD" w:rsidRPr="00855EFD" w:rsidTr="008B6587">
        <w:tc>
          <w:tcPr>
            <w:tcW w:w="7848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125"/>
              </w:tabs>
              <w:spacing w:before="48" w:line="20" w:lineRule="atLeast"/>
              <w:ind w:left="10"/>
              <w:rPr>
                <w:sz w:val="28"/>
                <w:szCs w:val="28"/>
              </w:rPr>
            </w:pPr>
            <w:r w:rsidRPr="00855EF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3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2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firstLine="312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>Продавец цветов сделал большой букет из 9 роз и несколько малень</w:t>
            </w:r>
            <w:r w:rsidRPr="00855EFD">
              <w:rPr>
                <w:spacing w:val="-9"/>
                <w:sz w:val="28"/>
                <w:szCs w:val="28"/>
              </w:rPr>
              <w:t xml:space="preserve">ких букетов, по 3 розы в каждом букете. Сколько маленьких букетов </w:t>
            </w:r>
            <w:proofErr w:type="spellStart"/>
            <w:r w:rsidRPr="00855EFD">
              <w:rPr>
                <w:spacing w:val="-9"/>
                <w:sz w:val="28"/>
                <w:szCs w:val="28"/>
              </w:rPr>
              <w:t>сделав</w:t>
            </w:r>
            <w:r w:rsidRPr="00855EFD">
              <w:rPr>
                <w:sz w:val="28"/>
                <w:szCs w:val="28"/>
              </w:rPr>
              <w:t>продавец</w:t>
            </w:r>
            <w:proofErr w:type="spellEnd"/>
            <w:r w:rsidRPr="00855EFD">
              <w:rPr>
                <w:sz w:val="28"/>
                <w:szCs w:val="28"/>
              </w:rPr>
              <w:t>, если всего у него было 30 роз?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Сравните выражения, поставьте знак «&gt;», «&lt;» или «=»: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  <w:tab w:val="left" w:pos="4704"/>
              </w:tabs>
              <w:spacing w:before="19" w:line="20" w:lineRule="atLeast"/>
              <w:ind w:left="1339"/>
              <w:rPr>
                <w:sz w:val="28"/>
                <w:szCs w:val="28"/>
              </w:rPr>
            </w:pPr>
            <w:r w:rsidRPr="00855EFD">
              <w:rPr>
                <w:spacing w:val="-8"/>
                <w:sz w:val="28"/>
                <w:szCs w:val="28"/>
              </w:rPr>
              <w:t>7 • 8 ...6 • 9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7"/>
                <w:sz w:val="28"/>
                <w:szCs w:val="28"/>
              </w:rPr>
              <w:t>4-6...9-3</w:t>
            </w:r>
            <w:r w:rsidRPr="00855EFD">
              <w:rPr>
                <w:sz w:val="28"/>
                <w:szCs w:val="28"/>
              </w:rPr>
              <w:tab/>
              <w:t>72:72 ...72-1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</w:tabs>
              <w:spacing w:before="5" w:line="20" w:lineRule="atLeast"/>
              <w:ind w:left="134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36:9...42: 7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21"/>
                <w:sz w:val="28"/>
                <w:szCs w:val="28"/>
              </w:rPr>
              <w:t>27:3.</w:t>
            </w:r>
            <w:r w:rsidRPr="00855EFD">
              <w:rPr>
                <w:sz w:val="28"/>
                <w:szCs w:val="28"/>
              </w:rPr>
              <w:t>..56:8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Выполните вычисления: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  <w:tab w:val="left" w:pos="4718"/>
              </w:tabs>
              <w:spacing w:before="5" w:line="20" w:lineRule="atLeast"/>
              <w:ind w:left="1339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70: 14'13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0"/>
                <w:sz w:val="28"/>
                <w:szCs w:val="28"/>
              </w:rPr>
              <w:t>92:</w:t>
            </w:r>
            <w:r w:rsidRPr="00855EFD">
              <w:rPr>
                <w:sz w:val="28"/>
                <w:szCs w:val="28"/>
              </w:rPr>
              <w:t xml:space="preserve"> (46: 2)-2</w:t>
            </w:r>
            <w:r w:rsidRPr="00855EFD">
              <w:rPr>
                <w:sz w:val="28"/>
                <w:szCs w:val="28"/>
              </w:rPr>
              <w:tab/>
              <w:t xml:space="preserve">170 + 320-200 </w:t>
            </w:r>
            <w:r w:rsidRPr="00855EFD">
              <w:rPr>
                <w:i/>
                <w:iCs/>
                <w:sz w:val="28"/>
                <w:szCs w:val="28"/>
              </w:rPr>
              <w:t>\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</w:tabs>
              <w:spacing w:before="14" w:line="20" w:lineRule="atLeast"/>
              <w:ind w:left="1339"/>
              <w:rPr>
                <w:sz w:val="28"/>
                <w:szCs w:val="28"/>
              </w:rPr>
            </w:pPr>
            <w:r w:rsidRPr="00855EFD">
              <w:rPr>
                <w:spacing w:val="-2"/>
                <w:sz w:val="28"/>
                <w:szCs w:val="28"/>
              </w:rPr>
              <w:t>54: (90: 5)</w:t>
            </w:r>
            <w:r w:rsidRPr="00855EFD">
              <w:rPr>
                <w:sz w:val="28"/>
                <w:szCs w:val="28"/>
              </w:rPr>
              <w:tab/>
              <w:t>(610 + 20):7</w:t>
            </w:r>
            <w:proofErr w:type="gramStart"/>
            <w:r w:rsidRPr="00855EFD">
              <w:rPr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z w:val="28"/>
                <w:szCs w:val="28"/>
              </w:rPr>
              <w:t>90      480:6 + 780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Запишите следующие числа в порядке возрастания: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>276, 720, 627, 270, 762, 267, 726,672, 260, 706.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8"/>
                <w:sz w:val="28"/>
                <w:szCs w:val="28"/>
              </w:rPr>
              <w:lastRenderedPageBreak/>
              <w:t>5.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Геометрическая задача: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right="158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7"/>
                <w:sz w:val="28"/>
                <w:szCs w:val="28"/>
              </w:rPr>
              <w:t>Ширина прямоугольника 7 см, а длина в 2 раза больше ширины. Вы</w:t>
            </w:r>
            <w:r w:rsidRPr="00855EFD">
              <w:rPr>
                <w:spacing w:val="-7"/>
                <w:sz w:val="28"/>
                <w:szCs w:val="28"/>
              </w:rPr>
              <w:softHyphen/>
            </w:r>
            <w:r w:rsidRPr="00855EFD">
              <w:rPr>
                <w:sz w:val="28"/>
                <w:szCs w:val="28"/>
              </w:rPr>
              <w:t>числите периметр этого прямоугольника и площадь.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6.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298"/>
              <w:rPr>
                <w:sz w:val="28"/>
                <w:szCs w:val="28"/>
              </w:rPr>
            </w:pPr>
            <w:r w:rsidRPr="00855EFD">
              <w:rPr>
                <w:spacing w:val="-7"/>
                <w:sz w:val="28"/>
                <w:szCs w:val="28"/>
              </w:rPr>
              <w:t xml:space="preserve">Доктор прописал семерым гномам принимать каждому по 3 </w:t>
            </w:r>
            <w:proofErr w:type="spellStart"/>
            <w:r w:rsidRPr="00855EFD">
              <w:rPr>
                <w:spacing w:val="-7"/>
                <w:sz w:val="28"/>
                <w:szCs w:val="28"/>
              </w:rPr>
              <w:t>таблет</w:t>
            </w:r>
            <w:proofErr w:type="spellEnd"/>
            <w:r w:rsidRPr="00855EFD">
              <w:rPr>
                <w:spacing w:val="-7"/>
                <w:sz w:val="28"/>
                <w:szCs w:val="28"/>
              </w:rPr>
              <w:t>».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 xml:space="preserve">в день в течение недели и дал им 9 упаковок лекарства по 20 таблеток </w:t>
            </w:r>
            <w:proofErr w:type="gramStart"/>
            <w:r w:rsidRPr="00855EFD">
              <w:rPr>
                <w:bCs/>
                <w:spacing w:val="-5"/>
                <w:sz w:val="28"/>
                <w:szCs w:val="28"/>
              </w:rPr>
              <w:t>в</w:t>
            </w:r>
            <w:proofErr w:type="gramEnd"/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каждой. Хватит ли гномам пилюль?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8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192"/>
              </w:tabs>
              <w:spacing w:before="106" w:line="20" w:lineRule="atLeast"/>
              <w:ind w:left="5"/>
              <w:rPr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55EFD">
              <w:rPr>
                <w:b/>
                <w:bCs/>
                <w:spacing w:val="-13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5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firstLine="302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 xml:space="preserve">Продавцы украсили большую витрину магазина 15 синими мячами, </w:t>
            </w:r>
            <w:r w:rsidRPr="00855EFD">
              <w:rPr>
                <w:spacing w:val="-3"/>
                <w:sz w:val="28"/>
                <w:szCs w:val="28"/>
              </w:rPr>
              <w:t xml:space="preserve">а остальные витрины украсили красными мячами, по 6 мячей в каждой </w:t>
            </w:r>
            <w:r w:rsidRPr="00855EFD">
              <w:rPr>
                <w:spacing w:val="-1"/>
                <w:sz w:val="28"/>
                <w:szCs w:val="28"/>
              </w:rPr>
              <w:t xml:space="preserve">витрине. Сколько витрин украсили красными мячами, если всего для </w:t>
            </w:r>
            <w:r w:rsidRPr="00855EFD">
              <w:rPr>
                <w:sz w:val="28"/>
                <w:szCs w:val="28"/>
              </w:rPr>
              <w:t>украшения витрин приготовили 39 мячей?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Сравните выражения, поставьте знак «&gt;», «&lt;» или «=»: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  <w:tab w:val="left" w:pos="4699"/>
              </w:tabs>
              <w:spacing w:before="14"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 </w:t>
            </w:r>
            <w:r w:rsidRPr="00855EFD">
              <w:rPr>
                <w:i/>
                <w:iCs/>
                <w:sz w:val="28"/>
                <w:szCs w:val="28"/>
              </w:rPr>
              <w:t xml:space="preserve">-1... </w:t>
            </w:r>
            <w:r w:rsidRPr="00855EFD">
              <w:rPr>
                <w:sz w:val="28"/>
                <w:szCs w:val="28"/>
              </w:rPr>
              <w:t>9 -4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21"/>
                <w:sz w:val="28"/>
                <w:szCs w:val="28"/>
              </w:rPr>
              <w:t>3-8.</w:t>
            </w:r>
            <w:r w:rsidRPr="00855EFD">
              <w:rPr>
                <w:sz w:val="28"/>
                <w:szCs w:val="28"/>
              </w:rPr>
              <w:t>..2-9</w:t>
            </w:r>
            <w:r w:rsidRPr="00855EFD">
              <w:rPr>
                <w:sz w:val="28"/>
                <w:szCs w:val="28"/>
              </w:rPr>
              <w:tab/>
              <w:t>56:1...56-О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</w:tabs>
              <w:spacing w:before="10" w:line="20" w:lineRule="atLeast"/>
              <w:ind w:left="1330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48: 6...54:9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20"/>
                <w:sz w:val="28"/>
                <w:szCs w:val="28"/>
              </w:rPr>
              <w:t>24:3.</w:t>
            </w:r>
            <w:r w:rsidRPr="00855EFD">
              <w:rPr>
                <w:sz w:val="28"/>
                <w:szCs w:val="28"/>
              </w:rPr>
              <w:t>..36:6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Выполните вычисления: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  <w:tab w:val="left" w:pos="4694"/>
              </w:tabs>
              <w:spacing w:before="10"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80:16-2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84:(42:2)-3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4"/>
                <w:sz w:val="28"/>
                <w:szCs w:val="28"/>
              </w:rPr>
              <w:t>250 + 430 -300|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</w:tabs>
              <w:spacing w:before="19"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57: (76:4)</w:t>
            </w:r>
            <w:r w:rsidRPr="00855EFD">
              <w:rPr>
                <w:sz w:val="28"/>
                <w:szCs w:val="28"/>
              </w:rPr>
              <w:tab/>
              <w:t>(530 + 10):9</w:t>
            </w:r>
            <w:proofErr w:type="gramStart"/>
            <w:r w:rsidRPr="00855EFD">
              <w:rPr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z w:val="28"/>
                <w:szCs w:val="28"/>
              </w:rPr>
              <w:t>60      420:7 + 590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Запишите следующие числа в порядке убывания: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pacing w:val="-7"/>
                <w:sz w:val="28"/>
                <w:szCs w:val="28"/>
              </w:rPr>
              <w:lastRenderedPageBreak/>
              <w:t>513, 310, 315, 531, 301, 503, 351, 350, 530, 305.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5.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Геометрическая задача: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right="163" w:firstLine="288"/>
              <w:jc w:val="both"/>
              <w:rPr>
                <w:sz w:val="28"/>
                <w:szCs w:val="28"/>
              </w:rPr>
            </w:pPr>
            <w:r w:rsidRPr="00855EFD">
              <w:rPr>
                <w:spacing w:val="-3"/>
                <w:sz w:val="28"/>
                <w:szCs w:val="28"/>
              </w:rPr>
              <w:t xml:space="preserve">Длина прямоугольника равна 1 </w:t>
            </w:r>
            <w:proofErr w:type="spellStart"/>
            <w:r w:rsidRPr="00855EFD">
              <w:rPr>
                <w:spacing w:val="-3"/>
                <w:sz w:val="28"/>
                <w:szCs w:val="28"/>
              </w:rPr>
              <w:t>дм</w:t>
            </w:r>
            <w:proofErr w:type="spellEnd"/>
            <w:r w:rsidRPr="00855EFD">
              <w:rPr>
                <w:spacing w:val="-3"/>
                <w:sz w:val="28"/>
                <w:szCs w:val="28"/>
              </w:rPr>
              <w:t xml:space="preserve"> 2 см, а ширина в 2 раза меньше </w:t>
            </w:r>
            <w:r w:rsidRPr="00855EFD">
              <w:rPr>
                <w:spacing w:val="-5"/>
                <w:sz w:val="28"/>
                <w:szCs w:val="28"/>
              </w:rPr>
              <w:t>длины. Вычислите периметр этого прямоугольника и площадь.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6.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right="144" w:firstLine="302"/>
              <w:jc w:val="both"/>
              <w:rPr>
                <w:sz w:val="28"/>
                <w:szCs w:val="28"/>
              </w:rPr>
            </w:pPr>
            <w:r w:rsidRPr="00855EFD">
              <w:rPr>
                <w:spacing w:val="-9"/>
                <w:sz w:val="28"/>
                <w:szCs w:val="28"/>
              </w:rPr>
              <w:t xml:space="preserve">Винни-Пух, Братец Кролик и Пятачок вместе съели 7 банок сгущенки. </w:t>
            </w:r>
            <w:r w:rsidRPr="00855EFD">
              <w:rPr>
                <w:spacing w:val="-10"/>
                <w:sz w:val="28"/>
                <w:szCs w:val="28"/>
              </w:rPr>
              <w:t xml:space="preserve">Пятачок съел в два раза меньше Братца Кролика, а Братца Кролика — в </w:t>
            </w:r>
            <w:r w:rsidRPr="00855EFD">
              <w:rPr>
                <w:bCs/>
                <w:spacing w:val="-10"/>
                <w:sz w:val="28"/>
                <w:szCs w:val="28"/>
              </w:rPr>
              <w:t xml:space="preserve">два </w:t>
            </w:r>
            <w:r w:rsidRPr="00855EFD">
              <w:rPr>
                <w:spacing w:val="-4"/>
                <w:sz w:val="28"/>
                <w:szCs w:val="28"/>
              </w:rPr>
              <w:t>раза меньше Винни-Пуха. Кто сколько сгущенки съел?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lastRenderedPageBreak/>
        <w:t xml:space="preserve">Критерии и нормы оценки знаний, умений и навыков учащихся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по математике</w:t>
      </w:r>
    </w:p>
    <w:p w:rsidR="008B6587" w:rsidRPr="00855EFD" w:rsidRDefault="008B6587" w:rsidP="00592EB3">
      <w:pPr>
        <w:spacing w:line="20" w:lineRule="atLeast"/>
        <w:rPr>
          <w:b/>
          <w:bCs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Работа, состоящая из примеров: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«5» </w:t>
      </w:r>
      <w:r w:rsidRPr="00855EFD">
        <w:rPr>
          <w:sz w:val="28"/>
          <w:szCs w:val="28"/>
        </w:rPr>
        <w:t xml:space="preserve">– без ошибок.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«4» </w:t>
      </w:r>
      <w:r w:rsidRPr="00855EFD">
        <w:rPr>
          <w:sz w:val="28"/>
          <w:szCs w:val="28"/>
        </w:rPr>
        <w:t xml:space="preserve">–1 </w:t>
      </w:r>
      <w:proofErr w:type="gramStart"/>
      <w:r w:rsidRPr="00855EFD">
        <w:rPr>
          <w:sz w:val="28"/>
          <w:szCs w:val="28"/>
        </w:rPr>
        <w:t>грубая</w:t>
      </w:r>
      <w:proofErr w:type="gramEnd"/>
      <w:r w:rsidRPr="00855EFD">
        <w:rPr>
          <w:sz w:val="28"/>
          <w:szCs w:val="28"/>
        </w:rPr>
        <w:t xml:space="preserve"> и 1–2 негрубые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«3» </w:t>
      </w:r>
      <w:r w:rsidRPr="00855EFD">
        <w:rPr>
          <w:sz w:val="28"/>
          <w:szCs w:val="28"/>
        </w:rPr>
        <w:t xml:space="preserve">– 2–3 грубые и 1–2 негрубые ошибки или 3 и более негрубых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«2» </w:t>
      </w:r>
      <w:r w:rsidRPr="00855EFD">
        <w:rPr>
          <w:sz w:val="28"/>
          <w:szCs w:val="28"/>
        </w:rPr>
        <w:t xml:space="preserve">– 4 и более грубых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Работа, состоящая из задач: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«5» </w:t>
      </w:r>
      <w:r w:rsidRPr="00855EFD">
        <w:rPr>
          <w:sz w:val="28"/>
          <w:szCs w:val="28"/>
        </w:rPr>
        <w:t xml:space="preserve">– без ошибок.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«4» </w:t>
      </w:r>
      <w:r w:rsidRPr="00855EFD">
        <w:rPr>
          <w:sz w:val="28"/>
          <w:szCs w:val="28"/>
        </w:rPr>
        <w:t xml:space="preserve">– 1–2 негрубых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«3» </w:t>
      </w:r>
      <w:r w:rsidRPr="00855EFD">
        <w:rPr>
          <w:sz w:val="28"/>
          <w:szCs w:val="28"/>
        </w:rPr>
        <w:t xml:space="preserve">– 1 </w:t>
      </w:r>
      <w:proofErr w:type="gramStart"/>
      <w:r w:rsidRPr="00855EFD">
        <w:rPr>
          <w:sz w:val="28"/>
          <w:szCs w:val="28"/>
        </w:rPr>
        <w:t>грубая</w:t>
      </w:r>
      <w:proofErr w:type="gramEnd"/>
      <w:r w:rsidRPr="00855EFD">
        <w:rPr>
          <w:sz w:val="28"/>
          <w:szCs w:val="28"/>
        </w:rPr>
        <w:t xml:space="preserve"> и 3–4 негрубые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«2» </w:t>
      </w:r>
      <w:r w:rsidRPr="00855EFD">
        <w:rPr>
          <w:sz w:val="28"/>
          <w:szCs w:val="28"/>
        </w:rPr>
        <w:t xml:space="preserve">– 2 и более грубых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Комбинированная работа: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«5» </w:t>
      </w:r>
      <w:r w:rsidRPr="00855EFD">
        <w:rPr>
          <w:sz w:val="28"/>
          <w:szCs w:val="28"/>
        </w:rPr>
        <w:t xml:space="preserve">– без ошибок.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«4» </w:t>
      </w:r>
      <w:r w:rsidRPr="00855EFD">
        <w:rPr>
          <w:sz w:val="28"/>
          <w:szCs w:val="28"/>
        </w:rPr>
        <w:t xml:space="preserve">– 1 </w:t>
      </w:r>
      <w:proofErr w:type="gramStart"/>
      <w:r w:rsidRPr="00855EFD">
        <w:rPr>
          <w:sz w:val="28"/>
          <w:szCs w:val="28"/>
        </w:rPr>
        <w:t>грубая</w:t>
      </w:r>
      <w:proofErr w:type="gramEnd"/>
      <w:r w:rsidRPr="00855EFD">
        <w:rPr>
          <w:sz w:val="28"/>
          <w:szCs w:val="28"/>
        </w:rPr>
        <w:t xml:space="preserve"> и 1–2 негрубые ошибки, при этом грубых ошибок не должно быть в задаче.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«3» </w:t>
      </w:r>
      <w:r w:rsidRPr="00855EFD">
        <w:rPr>
          <w:sz w:val="28"/>
          <w:szCs w:val="28"/>
        </w:rPr>
        <w:t xml:space="preserve">– 2–3 грубые и 3–4 негрубые ошибки, при этом ход решения задачи должен быть верным.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«2» </w:t>
      </w:r>
      <w:r w:rsidRPr="00855EFD">
        <w:rPr>
          <w:sz w:val="28"/>
          <w:szCs w:val="28"/>
        </w:rPr>
        <w:t xml:space="preserve">– 4 грубые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lastRenderedPageBreak/>
        <w:t xml:space="preserve">Контрольный устный счет: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«5» </w:t>
      </w:r>
      <w:r w:rsidRPr="00855EFD">
        <w:rPr>
          <w:sz w:val="28"/>
          <w:szCs w:val="28"/>
        </w:rPr>
        <w:t xml:space="preserve">– без ошибок.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«4» </w:t>
      </w:r>
      <w:r w:rsidRPr="00855EFD">
        <w:rPr>
          <w:sz w:val="28"/>
          <w:szCs w:val="28"/>
        </w:rPr>
        <w:t xml:space="preserve">– 1–2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«3» </w:t>
      </w:r>
      <w:r w:rsidRPr="00855EFD">
        <w:rPr>
          <w:sz w:val="28"/>
          <w:szCs w:val="28"/>
        </w:rPr>
        <w:t xml:space="preserve">– 3–4 ошибки. </w:t>
      </w:r>
    </w:p>
    <w:p w:rsidR="008B6587" w:rsidRPr="00855EFD" w:rsidRDefault="008B6587" w:rsidP="00592EB3">
      <w:pPr>
        <w:shd w:val="clear" w:color="auto" w:fill="FFFFFF"/>
        <w:spacing w:line="20" w:lineRule="atLeast"/>
        <w:ind w:left="14" w:right="24" w:firstLine="206"/>
        <w:jc w:val="center"/>
        <w:rPr>
          <w:b/>
          <w:bCs/>
          <w:i/>
          <w:iCs/>
          <w:w w:val="104"/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ind w:left="14" w:right="24" w:firstLine="206"/>
        <w:jc w:val="center"/>
        <w:rPr>
          <w:sz w:val="28"/>
          <w:szCs w:val="28"/>
        </w:rPr>
      </w:pPr>
      <w:r w:rsidRPr="00855EFD">
        <w:rPr>
          <w:b/>
          <w:bCs/>
          <w:i/>
          <w:iCs/>
          <w:w w:val="104"/>
          <w:sz w:val="28"/>
          <w:szCs w:val="28"/>
        </w:rPr>
        <w:t xml:space="preserve">Комбинированная работа (1 задача, примеры и задание другого вида)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19"/>
        <w:rPr>
          <w:sz w:val="28"/>
          <w:szCs w:val="28"/>
        </w:rPr>
      </w:pPr>
      <w:r w:rsidRPr="00855EFD">
        <w:rPr>
          <w:b/>
          <w:bCs/>
          <w:w w:val="104"/>
          <w:sz w:val="28"/>
          <w:szCs w:val="28"/>
        </w:rPr>
        <w:t>Оценка "5"</w:t>
      </w:r>
      <w:r w:rsidRPr="00855EFD">
        <w:rPr>
          <w:w w:val="104"/>
          <w:sz w:val="28"/>
          <w:szCs w:val="28"/>
        </w:rPr>
        <w:t xml:space="preserve"> ставится:</w:t>
      </w:r>
    </w:p>
    <w:p w:rsidR="008B6587" w:rsidRPr="00855EFD" w:rsidRDefault="008B6587" w:rsidP="00592EB3">
      <w:pPr>
        <w:pStyle w:val="af0"/>
        <w:tabs>
          <w:tab w:val="num" w:pos="720"/>
        </w:tabs>
        <w:spacing w:before="0" w:beforeAutospacing="0" w:after="0" w:afterAutospacing="0" w:line="20" w:lineRule="atLeast"/>
        <w:ind w:left="720" w:right="1284" w:hanging="360"/>
        <w:rPr>
          <w:sz w:val="28"/>
          <w:szCs w:val="28"/>
        </w:rPr>
      </w:pPr>
      <w:r w:rsidRPr="00855EFD">
        <w:rPr>
          <w:sz w:val="28"/>
          <w:szCs w:val="28"/>
        </w:rPr>
        <w:t>-         вся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работа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выполнена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без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ошибочно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нет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исправлений.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4032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Оценка "4"</w:t>
      </w:r>
      <w:r w:rsidRPr="00855EFD">
        <w:rPr>
          <w:sz w:val="28"/>
          <w:szCs w:val="28"/>
        </w:rPr>
        <w:t xml:space="preserve">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10" w:right="2184" w:firstLine="346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t xml:space="preserve">- допущены </w:t>
      </w:r>
      <w:r w:rsidRPr="00855EFD">
        <w:rPr>
          <w:spacing w:val="5"/>
          <w:sz w:val="28"/>
          <w:szCs w:val="28"/>
        </w:rPr>
        <w:t>1-2</w:t>
      </w:r>
      <w:r w:rsidRPr="00855EFD">
        <w:rPr>
          <w:spacing w:val="-5"/>
          <w:sz w:val="28"/>
          <w:szCs w:val="28"/>
        </w:rPr>
        <w:t xml:space="preserve">вычислительные ошибки.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184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Оценка "3"</w:t>
      </w:r>
      <w:r w:rsidRPr="00855EFD">
        <w:rPr>
          <w:sz w:val="28"/>
          <w:szCs w:val="28"/>
        </w:rPr>
        <w:t xml:space="preserve"> ставится:</w:t>
      </w:r>
    </w:p>
    <w:p w:rsidR="008B6587" w:rsidRPr="00855EFD" w:rsidRDefault="008B6587" w:rsidP="00592EB3">
      <w:pPr>
        <w:pStyle w:val="21"/>
        <w:tabs>
          <w:tab w:val="num" w:pos="720"/>
        </w:tabs>
        <w:spacing w:after="0" w:line="20" w:lineRule="atLeast"/>
        <w:ind w:left="720" w:hanging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-         допущены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ошибки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в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ходе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решения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задач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при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правильном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выполнении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всех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остальных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заданий</w:t>
      </w:r>
    </w:p>
    <w:p w:rsidR="008B6587" w:rsidRPr="00855EFD" w:rsidRDefault="008B6587" w:rsidP="00592EB3">
      <w:pPr>
        <w:pStyle w:val="21"/>
        <w:spacing w:after="0" w:line="20" w:lineRule="atLeast"/>
        <w:ind w:left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или</w:t>
      </w:r>
    </w:p>
    <w:p w:rsidR="008B6587" w:rsidRPr="00855EFD" w:rsidRDefault="008B6587" w:rsidP="00592EB3">
      <w:pPr>
        <w:pStyle w:val="21"/>
        <w:spacing w:after="0" w:line="20" w:lineRule="atLeast"/>
        <w:ind w:left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-    допущены 3-4 </w:t>
      </w:r>
      <w:proofErr w:type="spellStart"/>
      <w:r w:rsidRPr="00855EFD">
        <w:rPr>
          <w:sz w:val="28"/>
          <w:szCs w:val="28"/>
        </w:rPr>
        <w:t>вычислительныеошибки</w:t>
      </w:r>
      <w:proofErr w:type="spellEnd"/>
      <w:r w:rsidRPr="00855EFD">
        <w:rPr>
          <w:sz w:val="28"/>
          <w:szCs w:val="28"/>
        </w:rPr>
        <w:t>.</w:t>
      </w:r>
    </w:p>
    <w:p w:rsidR="008B6587" w:rsidRPr="00855EFD" w:rsidRDefault="008B6587" w:rsidP="00592EB3">
      <w:pPr>
        <w:pStyle w:val="21"/>
        <w:spacing w:after="0"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Оценка "2"</w:t>
      </w:r>
      <w:r w:rsidRPr="00855EFD">
        <w:rPr>
          <w:sz w:val="28"/>
          <w:szCs w:val="28"/>
        </w:rPr>
        <w:t>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46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>- допущены ошибки в ходе решения задачи и хотя бы одна вычислительная ошибка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46"/>
        <w:rPr>
          <w:sz w:val="28"/>
          <w:szCs w:val="28"/>
        </w:rPr>
      </w:pPr>
      <w:r w:rsidRPr="00855EFD">
        <w:rPr>
          <w:spacing w:val="-11"/>
          <w:w w:val="94"/>
          <w:sz w:val="28"/>
          <w:szCs w:val="28"/>
        </w:rPr>
        <w:t>или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46"/>
        <w:rPr>
          <w:sz w:val="28"/>
          <w:szCs w:val="28"/>
        </w:rPr>
      </w:pPr>
      <w:r w:rsidRPr="00855EFD">
        <w:rPr>
          <w:w w:val="94"/>
          <w:sz w:val="28"/>
          <w:szCs w:val="28"/>
        </w:rPr>
        <w:t>-  при решении задачи и примеров допущено более 5 вычислительных ошибок.</w:t>
      </w:r>
    </w:p>
    <w:p w:rsidR="008B6587" w:rsidRPr="00855EFD" w:rsidRDefault="008B6587" w:rsidP="00592EB3">
      <w:pPr>
        <w:shd w:val="clear" w:color="auto" w:fill="FFFFFF"/>
        <w:spacing w:line="20" w:lineRule="atLeast"/>
        <w:ind w:left="65" w:right="24" w:firstLine="158"/>
        <w:jc w:val="center"/>
        <w:rPr>
          <w:sz w:val="28"/>
          <w:szCs w:val="28"/>
        </w:rPr>
      </w:pPr>
      <w:r w:rsidRPr="00855EFD">
        <w:rPr>
          <w:b/>
          <w:bCs/>
          <w:i/>
          <w:iCs/>
          <w:w w:val="101"/>
          <w:sz w:val="28"/>
          <w:szCs w:val="28"/>
        </w:rPr>
        <w:t xml:space="preserve">Комбинированная работа (2 задачи и примеры)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822"/>
        <w:rPr>
          <w:sz w:val="28"/>
          <w:szCs w:val="28"/>
        </w:rPr>
      </w:pPr>
      <w:r w:rsidRPr="00855EFD">
        <w:rPr>
          <w:b/>
          <w:bCs/>
          <w:spacing w:val="-2"/>
          <w:sz w:val="28"/>
          <w:szCs w:val="28"/>
        </w:rPr>
        <w:t xml:space="preserve">Оценка </w:t>
      </w:r>
      <w:r w:rsidRPr="00855EFD">
        <w:rPr>
          <w:spacing w:val="-2"/>
          <w:sz w:val="28"/>
          <w:szCs w:val="28"/>
        </w:rPr>
        <w:t>"5"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65" w:right="2419" w:firstLine="367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19"/>
        <w:rPr>
          <w:sz w:val="28"/>
          <w:szCs w:val="28"/>
        </w:rPr>
      </w:pPr>
      <w:r w:rsidRPr="00855EFD">
        <w:rPr>
          <w:b/>
          <w:bCs/>
          <w:spacing w:val="-4"/>
          <w:sz w:val="28"/>
          <w:szCs w:val="28"/>
        </w:rPr>
        <w:t xml:space="preserve">Оценка </w:t>
      </w:r>
      <w:r w:rsidRPr="00855EFD">
        <w:rPr>
          <w:spacing w:val="-4"/>
          <w:sz w:val="28"/>
          <w:szCs w:val="28"/>
        </w:rPr>
        <w:t>"4"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58" w:right="3629" w:firstLine="360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допущены 1-2 вычислительные ошибки.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3629"/>
        <w:rPr>
          <w:sz w:val="28"/>
          <w:szCs w:val="28"/>
        </w:rPr>
      </w:pPr>
      <w:r w:rsidRPr="00855EFD">
        <w:rPr>
          <w:b/>
          <w:bCs/>
          <w:spacing w:val="-4"/>
          <w:sz w:val="28"/>
          <w:szCs w:val="28"/>
        </w:rPr>
        <w:t xml:space="preserve">Оценка </w:t>
      </w:r>
      <w:r w:rsidRPr="00855EFD">
        <w:rPr>
          <w:spacing w:val="-4"/>
          <w:sz w:val="28"/>
          <w:szCs w:val="28"/>
        </w:rPr>
        <w:t>"3"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10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t xml:space="preserve">-     допущены ошибки в ходе решения одной из задач </w:t>
      </w:r>
      <w:r w:rsidRPr="00855EFD">
        <w:rPr>
          <w:spacing w:val="18"/>
          <w:sz w:val="28"/>
          <w:szCs w:val="28"/>
        </w:rPr>
        <w:t>или</w:t>
      </w:r>
    </w:p>
    <w:p w:rsidR="008B6587" w:rsidRPr="00855EFD" w:rsidRDefault="008B6587" w:rsidP="00592EB3">
      <w:pPr>
        <w:shd w:val="clear" w:color="auto" w:fill="FFFFFF"/>
        <w:tabs>
          <w:tab w:val="num" w:pos="720"/>
        </w:tabs>
        <w:spacing w:line="20" w:lineRule="atLeast"/>
        <w:ind w:left="720" w:right="2822" w:hanging="360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         допущены 3-4 вычислительные ошибки.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822"/>
        <w:rPr>
          <w:sz w:val="28"/>
          <w:szCs w:val="28"/>
        </w:rPr>
      </w:pPr>
      <w:r w:rsidRPr="00855EFD">
        <w:rPr>
          <w:b/>
          <w:bCs/>
          <w:spacing w:val="-3"/>
          <w:sz w:val="28"/>
          <w:szCs w:val="28"/>
        </w:rPr>
        <w:t xml:space="preserve">Оценка </w:t>
      </w:r>
      <w:r w:rsidRPr="00855EFD">
        <w:rPr>
          <w:spacing w:val="-3"/>
          <w:sz w:val="28"/>
          <w:szCs w:val="28"/>
        </w:rPr>
        <w:t xml:space="preserve">"2" ставится: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822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   допущены ошибки в ходе решения 2-ух задач   или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"/>
        <w:rPr>
          <w:sz w:val="28"/>
          <w:szCs w:val="28"/>
        </w:rPr>
      </w:pPr>
      <w:r w:rsidRPr="00855EFD">
        <w:rPr>
          <w:spacing w:val="-7"/>
          <w:sz w:val="28"/>
          <w:szCs w:val="28"/>
        </w:rPr>
        <w:t xml:space="preserve">-    допущена ошибка в ходе решения одной задачи и 4 вычислительные </w:t>
      </w:r>
      <w:proofErr w:type="spellStart"/>
      <w:r w:rsidRPr="00855EFD">
        <w:rPr>
          <w:spacing w:val="14"/>
          <w:sz w:val="28"/>
          <w:szCs w:val="28"/>
        </w:rPr>
        <w:t>ошибки</w:t>
      </w:r>
      <w:r w:rsidRPr="00855EFD">
        <w:rPr>
          <w:spacing w:val="16"/>
          <w:sz w:val="28"/>
          <w:szCs w:val="28"/>
        </w:rPr>
        <w:t>или</w:t>
      </w:r>
      <w:proofErr w:type="spellEnd"/>
    </w:p>
    <w:p w:rsidR="008B6587" w:rsidRPr="00855EFD" w:rsidRDefault="008B6587" w:rsidP="00592EB3">
      <w:pPr>
        <w:shd w:val="clear" w:color="auto" w:fill="FFFFFF"/>
        <w:spacing w:line="20" w:lineRule="atLeast"/>
        <w:ind w:left="396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lastRenderedPageBreak/>
        <w:t>-   допущено в решении</w:t>
      </w:r>
    </w:p>
    <w:p w:rsidR="008B6587" w:rsidRPr="00855EFD" w:rsidRDefault="008B6587" w:rsidP="00592EB3">
      <w:pPr>
        <w:pStyle w:val="7"/>
        <w:spacing w:before="0" w:after="0" w:line="20" w:lineRule="atLeast"/>
        <w:rPr>
          <w:sz w:val="28"/>
          <w:szCs w:val="28"/>
        </w:rPr>
      </w:pPr>
      <w:proofErr w:type="spellStart"/>
      <w:r w:rsidRPr="00855EFD">
        <w:rPr>
          <w:sz w:val="28"/>
          <w:szCs w:val="28"/>
        </w:rPr>
        <w:t>Математическийдиктант</w:t>
      </w:r>
      <w:proofErr w:type="spellEnd"/>
    </w:p>
    <w:p w:rsidR="008B6587" w:rsidRPr="00855EFD" w:rsidRDefault="008B6587" w:rsidP="00592EB3">
      <w:pPr>
        <w:shd w:val="clear" w:color="auto" w:fill="FFFFFF"/>
        <w:spacing w:line="20" w:lineRule="atLeast"/>
        <w:ind w:right="3226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Оценка "5"</w:t>
      </w:r>
      <w:r w:rsidRPr="00855EFD">
        <w:rPr>
          <w:sz w:val="28"/>
          <w:szCs w:val="28"/>
        </w:rPr>
        <w:t xml:space="preserve">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36" w:right="2419" w:firstLine="367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19"/>
        <w:rPr>
          <w:sz w:val="28"/>
          <w:szCs w:val="28"/>
        </w:rPr>
      </w:pPr>
      <w:r w:rsidRPr="00855EFD">
        <w:rPr>
          <w:b/>
          <w:bCs/>
          <w:spacing w:val="-3"/>
          <w:sz w:val="28"/>
          <w:szCs w:val="28"/>
        </w:rPr>
        <w:t xml:space="preserve">Оценка </w:t>
      </w:r>
      <w:r w:rsidRPr="00855EFD">
        <w:rPr>
          <w:spacing w:val="-3"/>
          <w:sz w:val="28"/>
          <w:szCs w:val="28"/>
        </w:rPr>
        <w:t>"4"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3" w:right="2419" w:firstLine="360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не выполнена 1/5 часть примеров от их общего числа.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19"/>
        <w:rPr>
          <w:sz w:val="28"/>
          <w:szCs w:val="28"/>
        </w:rPr>
      </w:pPr>
      <w:r w:rsidRPr="00855EFD">
        <w:rPr>
          <w:b/>
          <w:bCs/>
          <w:spacing w:val="-2"/>
          <w:sz w:val="28"/>
          <w:szCs w:val="28"/>
        </w:rPr>
        <w:t xml:space="preserve">Оценка </w:t>
      </w:r>
      <w:r w:rsidRPr="00855EFD">
        <w:rPr>
          <w:spacing w:val="-2"/>
          <w:sz w:val="28"/>
          <w:szCs w:val="28"/>
        </w:rPr>
        <w:t>"3" ставится:</w:t>
      </w:r>
    </w:p>
    <w:p w:rsidR="008B6587" w:rsidRPr="00855EFD" w:rsidRDefault="008B6587" w:rsidP="00592EB3">
      <w:pPr>
        <w:shd w:val="clear" w:color="auto" w:fill="FFFFFF"/>
        <w:tabs>
          <w:tab w:val="num" w:pos="720"/>
        </w:tabs>
        <w:spacing w:line="20" w:lineRule="atLeast"/>
        <w:ind w:left="720" w:right="2822" w:hanging="360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t xml:space="preserve">-         не выполнена 1/4 часть примеров от их общего числа.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822"/>
        <w:rPr>
          <w:sz w:val="28"/>
          <w:szCs w:val="28"/>
        </w:rPr>
      </w:pPr>
      <w:r w:rsidRPr="00855EFD">
        <w:rPr>
          <w:b/>
          <w:bCs/>
          <w:spacing w:val="-4"/>
          <w:sz w:val="28"/>
          <w:szCs w:val="28"/>
        </w:rPr>
        <w:t xml:space="preserve">Оценка </w:t>
      </w:r>
      <w:r w:rsidRPr="00855EFD">
        <w:rPr>
          <w:spacing w:val="-4"/>
          <w:sz w:val="28"/>
          <w:szCs w:val="28"/>
        </w:rPr>
        <w:t>"2"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396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t>-   не выполнена 1/2 часть примеров от их общего числа.</w:t>
      </w: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</w:rPr>
        <w:t> </w:t>
      </w:r>
      <w:r w:rsidRPr="00855EFD">
        <w:rPr>
          <w:b/>
          <w:bCs/>
          <w:sz w:val="28"/>
          <w:szCs w:val="28"/>
        </w:rPr>
        <w:t>Тестовая работа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z w:val="28"/>
          <w:szCs w:val="28"/>
        </w:rPr>
      </w:pPr>
      <w:r w:rsidRPr="00855EFD">
        <w:rPr>
          <w:spacing w:val="-3"/>
          <w:sz w:val="28"/>
          <w:szCs w:val="28"/>
        </w:rPr>
        <w:t xml:space="preserve">Оценка "5" ставится за 100% правильно выполненных заданий 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z w:val="28"/>
          <w:szCs w:val="28"/>
        </w:rPr>
      </w:pPr>
      <w:r w:rsidRPr="00855EFD">
        <w:rPr>
          <w:spacing w:val="-2"/>
          <w:sz w:val="28"/>
          <w:szCs w:val="28"/>
        </w:rPr>
        <w:t xml:space="preserve">Оценка "4" ставится за 80% правильно выполненных заданий 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Оценка "3" ставится за 60% правильно выполненных заданий 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pacing w:val="-3"/>
          <w:sz w:val="28"/>
          <w:szCs w:val="28"/>
        </w:rPr>
      </w:pPr>
      <w:r w:rsidRPr="00855EFD">
        <w:rPr>
          <w:spacing w:val="-3"/>
          <w:sz w:val="28"/>
          <w:szCs w:val="28"/>
        </w:rPr>
        <w:t>Оценка "2" ставится, если правильно выполнено менее 60% заданий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pacing w:val="-3"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bCs/>
          <w:sz w:val="28"/>
          <w:szCs w:val="28"/>
        </w:rPr>
      </w:pPr>
    </w:p>
    <w:p w:rsidR="00A27D92" w:rsidRPr="00855EFD" w:rsidRDefault="00A27D92" w:rsidP="00592EB3">
      <w:pPr>
        <w:spacing w:line="20" w:lineRule="atLeast"/>
        <w:rPr>
          <w:sz w:val="28"/>
          <w:szCs w:val="28"/>
        </w:rPr>
      </w:pPr>
    </w:p>
    <w:p w:rsidR="003327A8" w:rsidRPr="00855EFD" w:rsidRDefault="003327A8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6782"/>
        <w:gridCol w:w="6782"/>
      </w:tblGrid>
      <w:tr w:rsidR="00855EFD" w:rsidRPr="00855EFD" w:rsidTr="0090381E">
        <w:trPr>
          <w:trHeight w:val="3625"/>
        </w:trPr>
        <w:tc>
          <w:tcPr>
            <w:tcW w:w="6782" w:type="dxa"/>
          </w:tcPr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>СОГЛАСОВАНО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Протокол заседания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педагогического совета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МОУ </w:t>
            </w:r>
            <w:proofErr w:type="spellStart"/>
            <w:r w:rsidRPr="00855EFD">
              <w:rPr>
                <w:sz w:val="28"/>
                <w:szCs w:val="28"/>
              </w:rPr>
              <w:t>Туроверовская</w:t>
            </w:r>
            <w:proofErr w:type="spellEnd"/>
            <w:r w:rsidRPr="00855EFD">
              <w:rPr>
                <w:sz w:val="28"/>
                <w:szCs w:val="28"/>
              </w:rPr>
              <w:t xml:space="preserve"> ООШ</w:t>
            </w:r>
          </w:p>
          <w:p w:rsidR="0090381E" w:rsidRPr="00855EFD" w:rsidRDefault="00C107EA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от                   2016_года № 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 Председатель педсовета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________________ </w:t>
            </w:r>
            <w:r w:rsidR="003010C8" w:rsidRPr="00855EFD">
              <w:rPr>
                <w:sz w:val="28"/>
                <w:szCs w:val="28"/>
              </w:rPr>
              <w:t xml:space="preserve">В.И. </w:t>
            </w:r>
            <w:proofErr w:type="spellStart"/>
            <w:r w:rsidR="003010C8" w:rsidRPr="00855EFD">
              <w:rPr>
                <w:sz w:val="28"/>
                <w:szCs w:val="28"/>
              </w:rPr>
              <w:t>Лаптуров</w:t>
            </w:r>
            <w:proofErr w:type="spellEnd"/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подпись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82" w:type="dxa"/>
          </w:tcPr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СОГЛАСОВАНО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Заместитель директора по УВР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__________________</w:t>
            </w:r>
            <w:r w:rsidR="003010C8" w:rsidRPr="00855EFD">
              <w:rPr>
                <w:sz w:val="28"/>
                <w:szCs w:val="28"/>
              </w:rPr>
              <w:t xml:space="preserve">И.И. Рябцева 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подпись</w:t>
            </w:r>
          </w:p>
          <w:p w:rsidR="0090381E" w:rsidRPr="00855EFD" w:rsidRDefault="0090381E" w:rsidP="00C107EA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____________ 20</w:t>
            </w:r>
            <w:r w:rsidR="00C107EA" w:rsidRPr="00855EFD">
              <w:rPr>
                <w:sz w:val="28"/>
                <w:szCs w:val="28"/>
              </w:rPr>
              <w:t xml:space="preserve">16 </w:t>
            </w:r>
            <w:r w:rsidRPr="00855EFD">
              <w:rPr>
                <w:sz w:val="28"/>
                <w:szCs w:val="28"/>
              </w:rPr>
              <w:t>го</w:t>
            </w:r>
            <w:r w:rsidR="00C107EA" w:rsidRPr="00855EFD">
              <w:rPr>
                <w:sz w:val="28"/>
                <w:szCs w:val="28"/>
              </w:rPr>
              <w:t>да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327A8" w:rsidRPr="00855EFD" w:rsidRDefault="003327A8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3327A8" w:rsidRPr="00855EFD" w:rsidRDefault="003327A8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3327A8" w:rsidRPr="00855EFD" w:rsidRDefault="003327A8" w:rsidP="00592EB3">
      <w:pPr>
        <w:tabs>
          <w:tab w:val="left" w:pos="3680"/>
          <w:tab w:val="left" w:pos="9080"/>
        </w:tabs>
        <w:spacing w:line="20" w:lineRule="atLeast"/>
        <w:rPr>
          <w:sz w:val="28"/>
          <w:szCs w:val="28"/>
        </w:rPr>
      </w:pPr>
    </w:p>
    <w:p w:rsidR="003327A8" w:rsidRPr="00855EFD" w:rsidRDefault="003327A8" w:rsidP="00592EB3">
      <w:pPr>
        <w:spacing w:line="20" w:lineRule="atLeast"/>
        <w:rPr>
          <w:sz w:val="28"/>
          <w:szCs w:val="28"/>
        </w:rPr>
      </w:pPr>
    </w:p>
    <w:sectPr w:rsidR="003327A8" w:rsidRPr="00855EFD" w:rsidSect="00592E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E2" w:rsidRDefault="00C105E2">
      <w:r>
        <w:separator/>
      </w:r>
    </w:p>
  </w:endnote>
  <w:endnote w:type="continuationSeparator" w:id="0">
    <w:p w:rsidR="00C105E2" w:rsidRDefault="00C1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15" w:rsidRDefault="004B7015" w:rsidP="00855EFD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7</w:t>
    </w:r>
    <w:r>
      <w:rPr>
        <w:rStyle w:val="af6"/>
      </w:rPr>
      <w:fldChar w:fldCharType="end"/>
    </w:r>
  </w:p>
  <w:p w:rsidR="004B7015" w:rsidRDefault="004B70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94621"/>
      <w:docPartObj>
        <w:docPartGallery w:val="Page Numbers (Bottom of Page)"/>
        <w:docPartUnique/>
      </w:docPartObj>
    </w:sdtPr>
    <w:sdtContent>
      <w:p w:rsidR="002E55A3" w:rsidRDefault="002E55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B7015" w:rsidRDefault="004B70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E2" w:rsidRDefault="00C105E2">
      <w:r>
        <w:separator/>
      </w:r>
    </w:p>
  </w:footnote>
  <w:footnote w:type="continuationSeparator" w:id="0">
    <w:p w:rsidR="00C105E2" w:rsidRDefault="00C1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67B2985"/>
    <w:multiLevelType w:val="multilevel"/>
    <w:tmpl w:val="192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3730"/>
    <w:multiLevelType w:val="multilevel"/>
    <w:tmpl w:val="B0A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F7D06"/>
    <w:multiLevelType w:val="hybridMultilevel"/>
    <w:tmpl w:val="86AE4DF2"/>
    <w:name w:val="WW8Num18"/>
    <w:lvl w:ilvl="0" w:tplc="3396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D11FD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D42F3"/>
    <w:multiLevelType w:val="multilevel"/>
    <w:tmpl w:val="612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A6C3C"/>
    <w:multiLevelType w:val="hybridMultilevel"/>
    <w:tmpl w:val="A386ECE2"/>
    <w:lvl w:ilvl="0" w:tplc="C9D69E18">
      <w:start w:val="50"/>
      <w:numFmt w:val="decimal"/>
      <w:lvlText w:val="%1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E3C71"/>
    <w:multiLevelType w:val="singleLevel"/>
    <w:tmpl w:val="1A5EFF5E"/>
    <w:lvl w:ilvl="0">
      <w:start w:val="5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B02B1E"/>
    <w:multiLevelType w:val="multilevel"/>
    <w:tmpl w:val="9B7A3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31266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63975"/>
    <w:multiLevelType w:val="multilevel"/>
    <w:tmpl w:val="F3325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004BD"/>
    <w:multiLevelType w:val="multilevel"/>
    <w:tmpl w:val="E4F8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50AE8"/>
    <w:multiLevelType w:val="multilevel"/>
    <w:tmpl w:val="18BA0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87"/>
    <w:rsid w:val="000029CB"/>
    <w:rsid w:val="00021A4B"/>
    <w:rsid w:val="0003191A"/>
    <w:rsid w:val="00060FA1"/>
    <w:rsid w:val="0008611B"/>
    <w:rsid w:val="00091B6F"/>
    <w:rsid w:val="000C3EBD"/>
    <w:rsid w:val="000D157B"/>
    <w:rsid w:val="000E29F1"/>
    <w:rsid w:val="000F326C"/>
    <w:rsid w:val="00111B99"/>
    <w:rsid w:val="00123182"/>
    <w:rsid w:val="001368E0"/>
    <w:rsid w:val="00144BB2"/>
    <w:rsid w:val="00181091"/>
    <w:rsid w:val="00186A01"/>
    <w:rsid w:val="001943CF"/>
    <w:rsid w:val="00195428"/>
    <w:rsid w:val="00196391"/>
    <w:rsid w:val="001971C7"/>
    <w:rsid w:val="001A225E"/>
    <w:rsid w:val="001B1886"/>
    <w:rsid w:val="001B2F44"/>
    <w:rsid w:val="001C1537"/>
    <w:rsid w:val="001E7117"/>
    <w:rsid w:val="001F3BC2"/>
    <w:rsid w:val="00215655"/>
    <w:rsid w:val="00223EDB"/>
    <w:rsid w:val="0023171D"/>
    <w:rsid w:val="0027346D"/>
    <w:rsid w:val="002A453B"/>
    <w:rsid w:val="002A7C73"/>
    <w:rsid w:val="002B5268"/>
    <w:rsid w:val="002E55A3"/>
    <w:rsid w:val="002E7145"/>
    <w:rsid w:val="002F2314"/>
    <w:rsid w:val="003010C8"/>
    <w:rsid w:val="00313620"/>
    <w:rsid w:val="003327A8"/>
    <w:rsid w:val="003334B3"/>
    <w:rsid w:val="00344F66"/>
    <w:rsid w:val="003459CF"/>
    <w:rsid w:val="00365D76"/>
    <w:rsid w:val="003670D8"/>
    <w:rsid w:val="003A34FF"/>
    <w:rsid w:val="003A35A1"/>
    <w:rsid w:val="003A601C"/>
    <w:rsid w:val="003D425A"/>
    <w:rsid w:val="003D4465"/>
    <w:rsid w:val="003E6E5D"/>
    <w:rsid w:val="003F0FBA"/>
    <w:rsid w:val="004115C7"/>
    <w:rsid w:val="0043798E"/>
    <w:rsid w:val="00441393"/>
    <w:rsid w:val="00441E19"/>
    <w:rsid w:val="00442491"/>
    <w:rsid w:val="004506AF"/>
    <w:rsid w:val="004515FB"/>
    <w:rsid w:val="00454831"/>
    <w:rsid w:val="00466944"/>
    <w:rsid w:val="00466B8A"/>
    <w:rsid w:val="0048597A"/>
    <w:rsid w:val="00492710"/>
    <w:rsid w:val="004B7015"/>
    <w:rsid w:val="004E1355"/>
    <w:rsid w:val="004E55A5"/>
    <w:rsid w:val="004F5831"/>
    <w:rsid w:val="0050085E"/>
    <w:rsid w:val="00505B06"/>
    <w:rsid w:val="005759FA"/>
    <w:rsid w:val="005801A8"/>
    <w:rsid w:val="00580C2E"/>
    <w:rsid w:val="005856F5"/>
    <w:rsid w:val="00587273"/>
    <w:rsid w:val="00592EB3"/>
    <w:rsid w:val="00593940"/>
    <w:rsid w:val="005D2285"/>
    <w:rsid w:val="006177E2"/>
    <w:rsid w:val="0063198B"/>
    <w:rsid w:val="006870AB"/>
    <w:rsid w:val="00694709"/>
    <w:rsid w:val="006C7129"/>
    <w:rsid w:val="006D2262"/>
    <w:rsid w:val="006E4501"/>
    <w:rsid w:val="00703BC4"/>
    <w:rsid w:val="00716D81"/>
    <w:rsid w:val="00730BE6"/>
    <w:rsid w:val="007445BE"/>
    <w:rsid w:val="007461C6"/>
    <w:rsid w:val="0074729C"/>
    <w:rsid w:val="007B3140"/>
    <w:rsid w:val="007C7FEC"/>
    <w:rsid w:val="007E6215"/>
    <w:rsid w:val="007F1545"/>
    <w:rsid w:val="007F16E3"/>
    <w:rsid w:val="008013AC"/>
    <w:rsid w:val="00802265"/>
    <w:rsid w:val="00804312"/>
    <w:rsid w:val="0081017A"/>
    <w:rsid w:val="00816B38"/>
    <w:rsid w:val="008427C9"/>
    <w:rsid w:val="00855EFD"/>
    <w:rsid w:val="00860149"/>
    <w:rsid w:val="008613D1"/>
    <w:rsid w:val="008751B8"/>
    <w:rsid w:val="008807C5"/>
    <w:rsid w:val="00891D80"/>
    <w:rsid w:val="008A05DD"/>
    <w:rsid w:val="008A6A83"/>
    <w:rsid w:val="008B5903"/>
    <w:rsid w:val="008B6587"/>
    <w:rsid w:val="008C0A52"/>
    <w:rsid w:val="008E66FB"/>
    <w:rsid w:val="008F5046"/>
    <w:rsid w:val="009037FC"/>
    <w:rsid w:val="0090381E"/>
    <w:rsid w:val="00905ED7"/>
    <w:rsid w:val="00915255"/>
    <w:rsid w:val="009517EE"/>
    <w:rsid w:val="00956E8A"/>
    <w:rsid w:val="00977770"/>
    <w:rsid w:val="00980269"/>
    <w:rsid w:val="009C1DCD"/>
    <w:rsid w:val="009D128C"/>
    <w:rsid w:val="00A22653"/>
    <w:rsid w:val="00A27D92"/>
    <w:rsid w:val="00A322A6"/>
    <w:rsid w:val="00A37411"/>
    <w:rsid w:val="00A402AF"/>
    <w:rsid w:val="00A42061"/>
    <w:rsid w:val="00A45643"/>
    <w:rsid w:val="00A60BB5"/>
    <w:rsid w:val="00A9091E"/>
    <w:rsid w:val="00AB3EFA"/>
    <w:rsid w:val="00AB59DD"/>
    <w:rsid w:val="00AE2D0C"/>
    <w:rsid w:val="00AE554A"/>
    <w:rsid w:val="00AF70A0"/>
    <w:rsid w:val="00AF794B"/>
    <w:rsid w:val="00B1660B"/>
    <w:rsid w:val="00B24D5A"/>
    <w:rsid w:val="00B4161E"/>
    <w:rsid w:val="00B423AE"/>
    <w:rsid w:val="00B47C4F"/>
    <w:rsid w:val="00B67942"/>
    <w:rsid w:val="00B75B8E"/>
    <w:rsid w:val="00B918FE"/>
    <w:rsid w:val="00B92F76"/>
    <w:rsid w:val="00BA6726"/>
    <w:rsid w:val="00BB1918"/>
    <w:rsid w:val="00BB3376"/>
    <w:rsid w:val="00C105E2"/>
    <w:rsid w:val="00C107EA"/>
    <w:rsid w:val="00C143CF"/>
    <w:rsid w:val="00C3200A"/>
    <w:rsid w:val="00C41C69"/>
    <w:rsid w:val="00C53F9A"/>
    <w:rsid w:val="00C5799F"/>
    <w:rsid w:val="00C633AC"/>
    <w:rsid w:val="00C9657B"/>
    <w:rsid w:val="00CC037C"/>
    <w:rsid w:val="00CC1919"/>
    <w:rsid w:val="00CC3710"/>
    <w:rsid w:val="00CC46FD"/>
    <w:rsid w:val="00CC59B3"/>
    <w:rsid w:val="00CD3EDC"/>
    <w:rsid w:val="00CE4FB8"/>
    <w:rsid w:val="00CE7593"/>
    <w:rsid w:val="00D02C2C"/>
    <w:rsid w:val="00D16D75"/>
    <w:rsid w:val="00D347AF"/>
    <w:rsid w:val="00D40CEB"/>
    <w:rsid w:val="00D42F17"/>
    <w:rsid w:val="00D600AF"/>
    <w:rsid w:val="00D93697"/>
    <w:rsid w:val="00DA6AAD"/>
    <w:rsid w:val="00DC52FD"/>
    <w:rsid w:val="00DE33D6"/>
    <w:rsid w:val="00E10831"/>
    <w:rsid w:val="00E22C94"/>
    <w:rsid w:val="00E363B0"/>
    <w:rsid w:val="00E71BE6"/>
    <w:rsid w:val="00E76847"/>
    <w:rsid w:val="00E76E86"/>
    <w:rsid w:val="00E85A12"/>
    <w:rsid w:val="00E91F1E"/>
    <w:rsid w:val="00E94F59"/>
    <w:rsid w:val="00EA3DB6"/>
    <w:rsid w:val="00EA789E"/>
    <w:rsid w:val="00EC47C1"/>
    <w:rsid w:val="00EF1E96"/>
    <w:rsid w:val="00F059E1"/>
    <w:rsid w:val="00F127A9"/>
    <w:rsid w:val="00F13206"/>
    <w:rsid w:val="00F526CD"/>
    <w:rsid w:val="00F61CC0"/>
    <w:rsid w:val="00F8048C"/>
    <w:rsid w:val="00F92F55"/>
    <w:rsid w:val="00FB1B40"/>
    <w:rsid w:val="00FB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5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5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B6587"/>
    <w:pPr>
      <w:keepNext/>
      <w:tabs>
        <w:tab w:val="num" w:pos="2880"/>
      </w:tabs>
      <w:suppressAutoHyphens/>
      <w:jc w:val="both"/>
      <w:outlineLvl w:val="3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6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65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6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B6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58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B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B65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8B6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B6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B6587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8B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B6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B6587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B65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8B6587"/>
    <w:pPr>
      <w:spacing w:before="100" w:beforeAutospacing="1" w:after="100" w:afterAutospacing="1"/>
    </w:pPr>
  </w:style>
  <w:style w:type="paragraph" w:styleId="af1">
    <w:name w:val="Balloon Text"/>
    <w:basedOn w:val="a"/>
    <w:link w:val="1"/>
    <w:uiPriority w:val="99"/>
    <w:semiHidden/>
    <w:unhideWhenUsed/>
    <w:rsid w:val="008B6587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8B6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B6587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8B65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8B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8B6587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B6587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f1"/>
    <w:uiPriority w:val="99"/>
    <w:semiHidden/>
    <w:locked/>
    <w:rsid w:val="008B6587"/>
    <w:rPr>
      <w:rFonts w:ascii="Tahoma" w:eastAsia="Calibri" w:hAnsi="Tahoma" w:cs="Tahoma"/>
      <w:sz w:val="16"/>
      <w:szCs w:val="16"/>
      <w:lang w:eastAsia="ru-RU"/>
    </w:rPr>
  </w:style>
  <w:style w:type="character" w:customStyle="1" w:styleId="day7">
    <w:name w:val="da y7"/>
    <w:basedOn w:val="a0"/>
    <w:rsid w:val="008B6587"/>
  </w:style>
  <w:style w:type="character" w:customStyle="1" w:styleId="FontStyle108">
    <w:name w:val="Font Style108"/>
    <w:basedOn w:val="a0"/>
    <w:rsid w:val="008B658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8B65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8B6587"/>
  </w:style>
  <w:style w:type="character" w:customStyle="1" w:styleId="c0">
    <w:name w:val="c0"/>
    <w:basedOn w:val="a0"/>
    <w:rsid w:val="008B6587"/>
  </w:style>
  <w:style w:type="character" w:customStyle="1" w:styleId="c6">
    <w:name w:val="c6"/>
    <w:basedOn w:val="a0"/>
    <w:rsid w:val="008B6587"/>
  </w:style>
  <w:style w:type="character" w:customStyle="1" w:styleId="submenu-table">
    <w:name w:val="submenu-table"/>
    <w:basedOn w:val="a0"/>
    <w:rsid w:val="008B6587"/>
  </w:style>
  <w:style w:type="table" w:styleId="af4">
    <w:name w:val="Table Grid"/>
    <w:basedOn w:val="a1"/>
    <w:uiPriority w:val="59"/>
    <w:rsid w:val="008B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5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Обычный1"/>
    <w:basedOn w:val="a"/>
    <w:rsid w:val="00855EFD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1">
    <w:name w:val="Основной текст1"/>
    <w:basedOn w:val="10"/>
    <w:rsid w:val="00855EFD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3">
    <w:name w:val="стиль2"/>
    <w:basedOn w:val="10"/>
    <w:rsid w:val="00855EFD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2">
    <w:name w:val="Текст1"/>
    <w:basedOn w:val="10"/>
    <w:rsid w:val="00855EFD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6">
    <w:name w:val="page number"/>
    <w:basedOn w:val="a0"/>
    <w:rsid w:val="00855EFD"/>
  </w:style>
  <w:style w:type="paragraph" w:styleId="32">
    <w:name w:val="Body Text Indent 3"/>
    <w:basedOn w:val="a"/>
    <w:link w:val="33"/>
    <w:rsid w:val="00855EF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5E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qFormat/>
    <w:rsid w:val="00855EFD"/>
    <w:rPr>
      <w:rFonts w:cs="Times New Roman"/>
      <w:b/>
      <w:bCs/>
    </w:rPr>
  </w:style>
  <w:style w:type="paragraph" w:customStyle="1" w:styleId="af8">
    <w:name w:val="Стиль"/>
    <w:rsid w:val="00855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855EFD"/>
    <w:pPr>
      <w:spacing w:before="100" w:beforeAutospacing="1" w:after="100" w:afterAutospacing="1"/>
    </w:p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55E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55E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Знак1"/>
    <w:basedOn w:val="a"/>
    <w:rsid w:val="00855E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agarial100">
    <w:name w:val="zag_arial_100"/>
    <w:basedOn w:val="a"/>
    <w:rsid w:val="00855EFD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E125-0B07-4615-BAB4-BED5C163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7610</Words>
  <Characters>43381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2017-08-30T21:26:00Z</cp:lastPrinted>
  <dcterms:created xsi:type="dcterms:W3CDTF">2006-08-04T21:44:00Z</dcterms:created>
  <dcterms:modified xsi:type="dcterms:W3CDTF">2017-08-30T21:26:00Z</dcterms:modified>
</cp:coreProperties>
</file>