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44" w:rsidRPr="00A25244" w:rsidRDefault="008554BC" w:rsidP="00A25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25244" w:rsidRPr="00921DB0" w:rsidRDefault="00A25244" w:rsidP="00921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DB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25244" w:rsidRPr="00921DB0" w:rsidRDefault="00A25244" w:rsidP="00921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21DB0">
        <w:rPr>
          <w:rFonts w:ascii="Times New Roman" w:hAnsi="Times New Roman"/>
          <w:b/>
          <w:sz w:val="24"/>
          <w:szCs w:val="24"/>
        </w:rPr>
        <w:t>Туроверовская</w:t>
      </w:r>
      <w:proofErr w:type="spellEnd"/>
      <w:r w:rsidRPr="00921DB0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школа.</w:t>
      </w:r>
    </w:p>
    <w:p w:rsidR="00A25244" w:rsidRPr="00A25244" w:rsidRDefault="00A25244" w:rsidP="00921D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A25244" w:rsidRPr="00A25244" w:rsidRDefault="00A25244" w:rsidP="00A252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A25244" w:rsidRPr="00A25244" w:rsidRDefault="00A25244" w:rsidP="00A252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53627">
        <w:rPr>
          <w:rFonts w:ascii="Times New Roman" w:hAnsi="Times New Roman"/>
          <w:sz w:val="24"/>
          <w:szCs w:val="24"/>
        </w:rPr>
        <w:t xml:space="preserve"> </w:t>
      </w:r>
      <w:r w:rsidRPr="00A25244">
        <w:rPr>
          <w:rFonts w:ascii="Times New Roman" w:hAnsi="Times New Roman"/>
          <w:sz w:val="24"/>
          <w:szCs w:val="24"/>
        </w:rPr>
        <w:t xml:space="preserve"> «Утверждаю»</w:t>
      </w:r>
    </w:p>
    <w:p w:rsidR="00921DB0" w:rsidRDefault="00E53627" w:rsidP="00E536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25244" w:rsidRPr="00A25244">
        <w:rPr>
          <w:rFonts w:ascii="Times New Roman" w:hAnsi="Times New Roman"/>
          <w:sz w:val="24"/>
          <w:szCs w:val="24"/>
        </w:rPr>
        <w:t xml:space="preserve">Директор </w:t>
      </w:r>
    </w:p>
    <w:p w:rsidR="00A25244" w:rsidRPr="00A25244" w:rsidRDefault="00A25244" w:rsidP="00A2524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25244">
        <w:rPr>
          <w:rFonts w:ascii="Times New Roman" w:hAnsi="Times New Roman"/>
          <w:sz w:val="24"/>
          <w:szCs w:val="24"/>
        </w:rPr>
        <w:t>Туроверовская</w:t>
      </w:r>
      <w:proofErr w:type="spellEnd"/>
      <w:r w:rsidRPr="00A25244">
        <w:rPr>
          <w:rFonts w:ascii="Times New Roman" w:hAnsi="Times New Roman"/>
          <w:sz w:val="24"/>
          <w:szCs w:val="24"/>
        </w:rPr>
        <w:t xml:space="preserve"> ООШ</w:t>
      </w:r>
    </w:p>
    <w:p w:rsidR="00921DB0" w:rsidRDefault="00A25244" w:rsidP="00A252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921DB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53627">
        <w:rPr>
          <w:rFonts w:ascii="Times New Roman" w:hAnsi="Times New Roman"/>
          <w:sz w:val="24"/>
          <w:szCs w:val="24"/>
        </w:rPr>
        <w:t xml:space="preserve">       </w:t>
      </w:r>
      <w:r w:rsidR="00921DB0">
        <w:rPr>
          <w:rFonts w:ascii="Times New Roman" w:hAnsi="Times New Roman"/>
          <w:sz w:val="24"/>
          <w:szCs w:val="24"/>
        </w:rPr>
        <w:t xml:space="preserve">  </w:t>
      </w:r>
      <w:r w:rsidR="00921DB0" w:rsidRPr="00A25244">
        <w:rPr>
          <w:rFonts w:ascii="Times New Roman" w:hAnsi="Times New Roman"/>
          <w:sz w:val="24"/>
          <w:szCs w:val="24"/>
        </w:rPr>
        <w:t xml:space="preserve">_______________    В. И. </w:t>
      </w:r>
      <w:proofErr w:type="spellStart"/>
      <w:r w:rsidR="00921DB0" w:rsidRPr="00A25244">
        <w:rPr>
          <w:rFonts w:ascii="Times New Roman" w:hAnsi="Times New Roman"/>
          <w:sz w:val="24"/>
          <w:szCs w:val="24"/>
        </w:rPr>
        <w:t>Лаптуров</w:t>
      </w:r>
      <w:proofErr w:type="spellEnd"/>
      <w:r w:rsidR="00921DB0" w:rsidRPr="00A25244">
        <w:rPr>
          <w:rFonts w:ascii="Times New Roman" w:hAnsi="Times New Roman"/>
          <w:sz w:val="24"/>
          <w:szCs w:val="24"/>
        </w:rPr>
        <w:t xml:space="preserve">  </w:t>
      </w:r>
      <w:r w:rsidRPr="00A2524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0367C">
        <w:rPr>
          <w:rFonts w:ascii="Times New Roman" w:hAnsi="Times New Roman"/>
          <w:sz w:val="24"/>
          <w:szCs w:val="24"/>
        </w:rPr>
        <w:t xml:space="preserve"> </w:t>
      </w:r>
      <w:r w:rsidR="00921DB0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A25244" w:rsidRPr="00A25244" w:rsidRDefault="00921DB0" w:rsidP="00A252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40413A">
        <w:rPr>
          <w:rFonts w:ascii="Times New Roman" w:hAnsi="Times New Roman"/>
          <w:sz w:val="24"/>
          <w:szCs w:val="24"/>
        </w:rPr>
        <w:t xml:space="preserve">                       </w:t>
      </w:r>
      <w:r w:rsidR="00A0367C">
        <w:rPr>
          <w:rFonts w:ascii="Times New Roman" w:hAnsi="Times New Roman"/>
          <w:sz w:val="24"/>
          <w:szCs w:val="24"/>
        </w:rPr>
        <w:t xml:space="preserve"> Приказ </w:t>
      </w:r>
      <w:r w:rsidRPr="00A25244">
        <w:rPr>
          <w:rFonts w:ascii="Times New Roman" w:hAnsi="Times New Roman"/>
          <w:sz w:val="24"/>
          <w:szCs w:val="24"/>
        </w:rPr>
        <w:t xml:space="preserve">№ </w:t>
      </w:r>
      <w:r w:rsidR="0040413A">
        <w:rPr>
          <w:rFonts w:ascii="Times New Roman" w:hAnsi="Times New Roman"/>
          <w:sz w:val="24"/>
          <w:szCs w:val="24"/>
        </w:rPr>
        <w:t>147</w:t>
      </w:r>
      <w:r>
        <w:rPr>
          <w:rFonts w:ascii="Times New Roman" w:hAnsi="Times New Roman"/>
          <w:sz w:val="24"/>
          <w:szCs w:val="24"/>
        </w:rPr>
        <w:t xml:space="preserve">    от   </w:t>
      </w:r>
      <w:r w:rsidR="0040413A">
        <w:rPr>
          <w:rFonts w:ascii="Times New Roman" w:hAnsi="Times New Roman"/>
          <w:sz w:val="24"/>
          <w:szCs w:val="24"/>
        </w:rPr>
        <w:t>29</w:t>
      </w:r>
      <w:r w:rsidR="00E53627">
        <w:rPr>
          <w:rFonts w:ascii="Times New Roman" w:hAnsi="Times New Roman"/>
          <w:sz w:val="24"/>
          <w:szCs w:val="24"/>
        </w:rPr>
        <w:t>.08.2018</w:t>
      </w:r>
      <w:r w:rsidR="00A25244" w:rsidRPr="00A25244">
        <w:rPr>
          <w:rFonts w:ascii="Times New Roman" w:hAnsi="Times New Roman"/>
          <w:sz w:val="24"/>
          <w:szCs w:val="24"/>
        </w:rPr>
        <w:t xml:space="preserve"> г. </w:t>
      </w:r>
    </w:p>
    <w:p w:rsidR="00A25244" w:rsidRPr="00A25244" w:rsidRDefault="00A25244" w:rsidP="00A2524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A25244" w:rsidRPr="00A25244" w:rsidRDefault="00A25244" w:rsidP="00A2524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25244" w:rsidRPr="00A25244" w:rsidRDefault="00A25244" w:rsidP="00A2524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25244" w:rsidRPr="00A25244" w:rsidRDefault="00A25244" w:rsidP="0028473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5244" w:rsidRPr="00A25244" w:rsidRDefault="006B149F" w:rsidP="006B149F">
      <w:pPr>
        <w:tabs>
          <w:tab w:val="left" w:pos="550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5244" w:rsidRPr="00A25244" w:rsidRDefault="00A25244" w:rsidP="00A2524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25244">
        <w:rPr>
          <w:rFonts w:ascii="Times New Roman" w:hAnsi="Times New Roman"/>
          <w:b/>
          <w:sz w:val="24"/>
          <w:szCs w:val="24"/>
        </w:rPr>
        <w:t xml:space="preserve">РАБОЧАЯ ПРОГРАММА    </w:t>
      </w:r>
    </w:p>
    <w:p w:rsidR="00A25244" w:rsidRPr="00A25244" w:rsidRDefault="00A25244" w:rsidP="00A252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5244" w:rsidRPr="00A25244" w:rsidRDefault="00921DB0" w:rsidP="00A2524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A25244" w:rsidRPr="00A25244">
        <w:rPr>
          <w:rFonts w:ascii="Times New Roman" w:hAnsi="Times New Roman"/>
          <w:bCs/>
          <w:sz w:val="24"/>
          <w:szCs w:val="24"/>
        </w:rPr>
        <w:t xml:space="preserve">о биологии. </w:t>
      </w:r>
    </w:p>
    <w:p w:rsidR="00A25244" w:rsidRPr="00A25244" w:rsidRDefault="00A25244" w:rsidP="00A2524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образование. 5</w:t>
      </w:r>
      <w:r w:rsidRPr="00A25244">
        <w:rPr>
          <w:rFonts w:ascii="Times New Roman" w:hAnsi="Times New Roman"/>
          <w:sz w:val="24"/>
          <w:szCs w:val="24"/>
        </w:rPr>
        <w:t xml:space="preserve"> класс.               </w:t>
      </w:r>
    </w:p>
    <w:p w:rsidR="00A25244" w:rsidRPr="00A25244" w:rsidRDefault="00E14C23" w:rsidP="00A2524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– 34</w:t>
      </w:r>
      <w:r w:rsidR="00A25244" w:rsidRPr="00A252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5244" w:rsidRPr="00A2524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25244" w:rsidRPr="00A25244">
        <w:rPr>
          <w:rFonts w:ascii="Times New Roman" w:hAnsi="Times New Roman"/>
          <w:sz w:val="24"/>
          <w:szCs w:val="24"/>
        </w:rPr>
        <w:t>1 час в неделю)</w:t>
      </w:r>
    </w:p>
    <w:p w:rsidR="009349D9" w:rsidRPr="00A25244" w:rsidRDefault="00A25244" w:rsidP="009349D9">
      <w:pPr>
        <w:spacing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A25244">
        <w:rPr>
          <w:rFonts w:ascii="Times New Roman" w:hAnsi="Times New Roman"/>
          <w:sz w:val="24"/>
          <w:szCs w:val="24"/>
        </w:rPr>
        <w:t>Тишакова</w:t>
      </w:r>
      <w:proofErr w:type="spellEnd"/>
      <w:r w:rsidRPr="00A25244">
        <w:rPr>
          <w:rFonts w:ascii="Times New Roman" w:hAnsi="Times New Roman"/>
          <w:sz w:val="24"/>
          <w:szCs w:val="24"/>
        </w:rPr>
        <w:t xml:space="preserve"> Ольга Валентиновна</w:t>
      </w:r>
      <w:r w:rsidR="009349D9">
        <w:rPr>
          <w:rFonts w:ascii="Times New Roman" w:hAnsi="Times New Roman"/>
          <w:sz w:val="24"/>
          <w:szCs w:val="24"/>
        </w:rPr>
        <w:t>, первая квалификационная категория</w:t>
      </w:r>
    </w:p>
    <w:p w:rsidR="00A25244" w:rsidRDefault="00921DB0" w:rsidP="00921DB0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«Биология», Москва, «Просвещение». 2016 год</w:t>
      </w:r>
    </w:p>
    <w:p w:rsidR="00921DB0" w:rsidRPr="00A25244" w:rsidRDefault="00921DB0" w:rsidP="00921DB0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Авторы: В. В. Пасечник, С. В. </w:t>
      </w:r>
      <w:proofErr w:type="spellStart"/>
      <w:r>
        <w:rPr>
          <w:rFonts w:ascii="Times New Roman" w:hAnsi="Times New Roman"/>
          <w:sz w:val="24"/>
          <w:szCs w:val="24"/>
        </w:rPr>
        <w:t>Суматохин</w:t>
      </w:r>
      <w:proofErr w:type="spellEnd"/>
    </w:p>
    <w:p w:rsidR="00A25244" w:rsidRPr="00A25244" w:rsidRDefault="00A25244" w:rsidP="00A25244">
      <w:pPr>
        <w:shd w:val="clear" w:color="auto" w:fill="FFFFFF"/>
        <w:tabs>
          <w:tab w:val="left" w:pos="22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244" w:rsidRDefault="00A25244" w:rsidP="00A2524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84737" w:rsidRDefault="00284737" w:rsidP="00A2524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84737" w:rsidRDefault="00284737" w:rsidP="00A2524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84737" w:rsidRDefault="00284737" w:rsidP="00A2524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84737" w:rsidRPr="00A25244" w:rsidRDefault="00284737" w:rsidP="00A2524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25244" w:rsidRPr="000443F2" w:rsidRDefault="00727D86" w:rsidP="00A25244">
      <w:pPr>
        <w:shd w:val="clear" w:color="auto" w:fill="FFFFFF"/>
        <w:tabs>
          <w:tab w:val="left" w:pos="220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3F2">
        <w:rPr>
          <w:rFonts w:ascii="Times New Roman" w:hAnsi="Times New Roman"/>
          <w:b/>
          <w:sz w:val="24"/>
          <w:szCs w:val="24"/>
        </w:rPr>
        <w:t>2018</w:t>
      </w:r>
      <w:r w:rsidR="006434B4" w:rsidRPr="000443F2">
        <w:rPr>
          <w:rFonts w:ascii="Times New Roman" w:hAnsi="Times New Roman"/>
          <w:b/>
          <w:sz w:val="24"/>
          <w:szCs w:val="24"/>
        </w:rPr>
        <w:t xml:space="preserve"> - 2019</w:t>
      </w:r>
      <w:r w:rsidR="00A25244" w:rsidRPr="000443F2">
        <w:rPr>
          <w:rFonts w:ascii="Times New Roman" w:hAnsi="Times New Roman"/>
          <w:b/>
          <w:sz w:val="24"/>
          <w:szCs w:val="24"/>
        </w:rPr>
        <w:t xml:space="preserve"> г</w:t>
      </w:r>
    </w:p>
    <w:p w:rsidR="00921DB0" w:rsidRPr="000443F2" w:rsidRDefault="00921DB0" w:rsidP="00A25244">
      <w:pPr>
        <w:shd w:val="clear" w:color="auto" w:fill="FFFFFF"/>
        <w:tabs>
          <w:tab w:val="left" w:pos="220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3F2">
        <w:rPr>
          <w:rFonts w:ascii="Times New Roman" w:hAnsi="Times New Roman"/>
          <w:b/>
          <w:sz w:val="24"/>
          <w:szCs w:val="24"/>
        </w:rPr>
        <w:t xml:space="preserve">х. </w:t>
      </w:r>
      <w:proofErr w:type="spellStart"/>
      <w:r w:rsidRPr="000443F2">
        <w:rPr>
          <w:rFonts w:ascii="Times New Roman" w:hAnsi="Times New Roman"/>
          <w:b/>
          <w:sz w:val="24"/>
          <w:szCs w:val="24"/>
        </w:rPr>
        <w:t>Туроверов</w:t>
      </w:r>
      <w:proofErr w:type="spellEnd"/>
    </w:p>
    <w:p w:rsidR="00A25244" w:rsidRPr="00A25244" w:rsidRDefault="00A25244" w:rsidP="00A252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2F4B" w:rsidRPr="00F02F4B" w:rsidRDefault="00F02F4B" w:rsidP="00A252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2F4B">
        <w:rPr>
          <w:rFonts w:ascii="Times New Roman" w:eastAsia="Times New Roman" w:hAnsi="Times New Roman"/>
          <w:b/>
          <w:sz w:val="24"/>
          <w:szCs w:val="24"/>
        </w:rPr>
        <w:t>РАЗДЕЛ 1. Пояснительная записка.</w:t>
      </w:r>
      <w:r w:rsidR="006667CC" w:rsidRPr="00F02F4B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F02F4B" w:rsidRDefault="00F02F4B" w:rsidP="00A252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67CC" w:rsidRPr="00A25244" w:rsidRDefault="006667CC" w:rsidP="00A252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244">
        <w:rPr>
          <w:rFonts w:ascii="Times New Roman" w:eastAsia="Times New Roman" w:hAnsi="Times New Roman"/>
          <w:sz w:val="24"/>
          <w:szCs w:val="24"/>
        </w:rPr>
        <w:t xml:space="preserve"> Рабочая программа по биологии для </w:t>
      </w:r>
      <w:r w:rsidRPr="00A25244">
        <w:rPr>
          <w:rFonts w:ascii="Times New Roman" w:eastAsia="Times New Roman" w:hAnsi="Times New Roman"/>
          <w:b/>
          <w:sz w:val="24"/>
          <w:szCs w:val="24"/>
        </w:rPr>
        <w:t>5 класса</w:t>
      </w:r>
      <w:r w:rsidRPr="00A25244">
        <w:rPr>
          <w:rFonts w:ascii="Times New Roman" w:eastAsia="Times New Roman" w:hAnsi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общего образования, примерной программой основного общего образования по биологии, </w:t>
      </w:r>
      <w:r w:rsidRPr="00A25244">
        <w:rPr>
          <w:rFonts w:ascii="Times New Roman" w:eastAsia="Times New Roman" w:hAnsi="Times New Roman"/>
          <w:spacing w:val="3"/>
          <w:sz w:val="24"/>
          <w:szCs w:val="24"/>
        </w:rPr>
        <w:t>программой для обще</w:t>
      </w:r>
      <w:r w:rsidRPr="00A25244">
        <w:rPr>
          <w:rFonts w:ascii="Times New Roman" w:eastAsia="Times New Roman" w:hAnsi="Times New Roman"/>
          <w:spacing w:val="9"/>
          <w:sz w:val="24"/>
          <w:szCs w:val="24"/>
        </w:rPr>
        <w:t xml:space="preserve">образовательных учреждений к комплекту учебников серии «Линия жизни», </w:t>
      </w:r>
      <w:r w:rsidRPr="00A25244">
        <w:rPr>
          <w:rFonts w:ascii="Times New Roman" w:eastAsia="Times New Roman" w:hAnsi="Times New Roman"/>
          <w:spacing w:val="5"/>
          <w:sz w:val="24"/>
          <w:szCs w:val="24"/>
        </w:rPr>
        <w:t>созданных под руководством В. В. Пасечника /</w:t>
      </w:r>
      <w:r w:rsidRPr="00A25244">
        <w:rPr>
          <w:rFonts w:ascii="Times New Roman" w:eastAsia="Times New Roman" w:hAnsi="Times New Roman"/>
          <w:spacing w:val="3"/>
          <w:sz w:val="24"/>
          <w:szCs w:val="24"/>
        </w:rPr>
        <w:t>автор-составитель В.В. Пасечник. - М.: Просвещение, 2011/</w:t>
      </w:r>
      <w:r w:rsidRPr="00A25244">
        <w:rPr>
          <w:rFonts w:ascii="Times New Roman" w:eastAsia="Times New Roman" w:hAnsi="Times New Roman"/>
          <w:sz w:val="24"/>
          <w:szCs w:val="24"/>
        </w:rPr>
        <w:t>, с дополнениями, не превышающими требований к уровню подготовки учащихся.</w:t>
      </w:r>
    </w:p>
    <w:p w:rsidR="006667CC" w:rsidRPr="00A25244" w:rsidRDefault="006667CC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 Рабочая программа по биологии для 5 класса составлена в соответствии с нормативными документами, определяющими структуру и содержание курса:</w:t>
      </w:r>
    </w:p>
    <w:p w:rsidR="00A024F8" w:rsidRPr="00A25244" w:rsidRDefault="00A024F8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4F8" w:rsidRPr="00A25244" w:rsidRDefault="00A024F8" w:rsidP="00A252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Закон «Об образовании в Российской Федерации» от 29.12. 2012 года № 273-ФЗ. </w:t>
      </w:r>
    </w:p>
    <w:p w:rsidR="00A024F8" w:rsidRPr="00A25244" w:rsidRDefault="00A024F8" w:rsidP="00A252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Приказ Министерства образования и науки РФ от 17.12. 2010 г. № 1897 «Об утверждении федерального государственного образовательного стандарта основного</w:t>
      </w:r>
      <w:r w:rsidRPr="00A252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5244">
        <w:rPr>
          <w:rFonts w:ascii="Times New Roman" w:hAnsi="Times New Roman"/>
          <w:sz w:val="24"/>
          <w:szCs w:val="24"/>
        </w:rPr>
        <w:t xml:space="preserve">общего образования». </w:t>
      </w:r>
    </w:p>
    <w:p w:rsidR="00A024F8" w:rsidRPr="00A25244" w:rsidRDefault="00A024F8" w:rsidP="00A252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A2524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25244">
        <w:rPr>
          <w:rFonts w:ascii="Times New Roman" w:hAnsi="Times New Roman"/>
          <w:sz w:val="24"/>
          <w:szCs w:val="24"/>
        </w:rPr>
        <w:t xml:space="preserve"> России)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024F8" w:rsidRPr="00A25244" w:rsidRDefault="00A024F8" w:rsidP="00A252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A024F8" w:rsidRPr="00A25244" w:rsidRDefault="00A024F8" w:rsidP="00A25244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A25244">
        <w:rPr>
          <w:sz w:val="24"/>
          <w:szCs w:val="24"/>
        </w:rPr>
        <w:t>Письмо Министерства образования и науки РФ от 01.04. 2005 г. № 03-417 «О перечне учебного и компьютерного оборудования для оснащения общеобразовательных учреждений».</w:t>
      </w:r>
    </w:p>
    <w:p w:rsidR="00A024F8" w:rsidRPr="00A25244" w:rsidRDefault="00A024F8" w:rsidP="00A25244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A25244">
        <w:rPr>
          <w:sz w:val="24"/>
          <w:szCs w:val="24"/>
        </w:rPr>
        <w:t>Приказ Министерства образования и науки РФ от 04.10.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</w:t>
      </w:r>
    </w:p>
    <w:p w:rsidR="00A024F8" w:rsidRPr="00A25244" w:rsidRDefault="00A024F8" w:rsidP="00A25244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A25244">
        <w:rPr>
          <w:sz w:val="24"/>
          <w:szCs w:val="24"/>
        </w:rPr>
        <w:t>Рекомендации Министерства образования и науки РФ от 24.11. 2011 г. № МД-1552/03 «Об оснащении общеобразовательных учреждений учебным и учебно-лабораторным оборудованием».</w:t>
      </w:r>
    </w:p>
    <w:p w:rsidR="00A024F8" w:rsidRPr="00A25244" w:rsidRDefault="00A024F8" w:rsidP="00A25244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A25244">
        <w:rPr>
          <w:sz w:val="24"/>
          <w:szCs w:val="24"/>
        </w:rPr>
        <w:t>Приказ Министерства общего и профессионального образования Ростовской области от 08.08.2014г № 24/4.11-4851/М «О примерном порядке утверждения и примерной структуре рабочих программ»</w:t>
      </w:r>
    </w:p>
    <w:p w:rsidR="00A024F8" w:rsidRPr="00A25244" w:rsidRDefault="00A024F8" w:rsidP="00A25244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6667CC" w:rsidRDefault="006667CC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</w:t>
      </w:r>
      <w:r w:rsidR="00A25244">
        <w:rPr>
          <w:rFonts w:ascii="Times New Roman" w:hAnsi="Times New Roman"/>
          <w:sz w:val="24"/>
          <w:szCs w:val="24"/>
        </w:rPr>
        <w:t xml:space="preserve"> Согласно действующему</w:t>
      </w:r>
      <w:r w:rsidRPr="00A25244">
        <w:rPr>
          <w:rFonts w:ascii="Times New Roman" w:hAnsi="Times New Roman"/>
          <w:sz w:val="24"/>
          <w:szCs w:val="24"/>
        </w:rPr>
        <w:t xml:space="preserve"> учебному плану рабочая программа для 5 класса предусматривает обучение б</w:t>
      </w:r>
      <w:r w:rsidR="009349D9">
        <w:rPr>
          <w:rFonts w:ascii="Times New Roman" w:hAnsi="Times New Roman"/>
          <w:sz w:val="24"/>
          <w:szCs w:val="24"/>
        </w:rPr>
        <w:t>иологии 1 час в неделю, всего 35 часов</w:t>
      </w:r>
      <w:r w:rsidRPr="00A25244">
        <w:rPr>
          <w:rFonts w:ascii="Times New Roman" w:hAnsi="Times New Roman"/>
          <w:sz w:val="24"/>
          <w:szCs w:val="24"/>
        </w:rPr>
        <w:t xml:space="preserve"> в год.</w:t>
      </w:r>
      <w:r w:rsidR="00A0367C">
        <w:rPr>
          <w:rFonts w:ascii="Times New Roman" w:hAnsi="Times New Roman"/>
          <w:sz w:val="24"/>
          <w:szCs w:val="24"/>
        </w:rPr>
        <w:t xml:space="preserve"> В связи с тем, что некоторые рабочие дни совпадают с </w:t>
      </w:r>
      <w:proofErr w:type="gramStart"/>
      <w:r w:rsidR="00A0367C">
        <w:rPr>
          <w:rFonts w:ascii="Times New Roman" w:hAnsi="Times New Roman"/>
          <w:sz w:val="24"/>
          <w:szCs w:val="24"/>
        </w:rPr>
        <w:t>праздничными</w:t>
      </w:r>
      <w:proofErr w:type="gramEnd"/>
      <w:r w:rsidR="00A0367C">
        <w:rPr>
          <w:rFonts w:ascii="Times New Roman" w:hAnsi="Times New Roman"/>
          <w:sz w:val="24"/>
          <w:szCs w:val="24"/>
        </w:rPr>
        <w:t>, программа будет выполнена за счет уплотнения материала.</w:t>
      </w:r>
      <w:r w:rsidR="00E14C23">
        <w:rPr>
          <w:rFonts w:ascii="Times New Roman" w:hAnsi="Times New Roman"/>
          <w:sz w:val="24"/>
          <w:szCs w:val="24"/>
        </w:rPr>
        <w:t xml:space="preserve"> После уплотнения – 34 часа</w:t>
      </w:r>
    </w:p>
    <w:p w:rsidR="00F02F4B" w:rsidRDefault="00F02F4B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B0" w:rsidRDefault="00921DB0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2B" w:rsidRPr="00F02F4B" w:rsidRDefault="00F02F4B" w:rsidP="00F02F4B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раздел 2</w:t>
      </w:r>
      <w:r w:rsidRPr="00A25244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. </w:t>
      </w:r>
      <w:r w:rsidRPr="00921DB0">
        <w:rPr>
          <w:rFonts w:ascii="Times New Roman" w:hAnsi="Times New Roman"/>
          <w:b/>
          <w:bCs/>
          <w:sz w:val="24"/>
          <w:szCs w:val="24"/>
        </w:rPr>
        <w:t>РЕЗУЛЬТАТЫ ОСВОЕНИЯ  КУРСА БИОЛОГИИ</w:t>
      </w:r>
    </w:p>
    <w:p w:rsidR="005D552B" w:rsidRPr="005D552B" w:rsidRDefault="007B0A8A" w:rsidP="005D5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изучения курса ученик</w:t>
      </w:r>
      <w:r w:rsidR="005D552B" w:rsidRPr="005D552B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5D552B" w:rsidRPr="005D552B" w:rsidRDefault="005D552B" w:rsidP="005D552B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552B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5D552B" w:rsidRPr="005D552B" w:rsidRDefault="005D552B" w:rsidP="005D552B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552B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5D552B" w:rsidRPr="005D552B" w:rsidRDefault="005D552B" w:rsidP="005D552B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552B">
        <w:rPr>
          <w:rFonts w:ascii="Times New Roman" w:hAnsi="Times New Roman"/>
          <w:sz w:val="24"/>
          <w:szCs w:val="24"/>
        </w:rPr>
        <w:lastRenderedPageBreak/>
        <w:t>аргументировать, приводить доказательства различий растений, животных, грибов и бактерий;</w:t>
      </w:r>
    </w:p>
    <w:p w:rsidR="005D552B" w:rsidRPr="005D552B" w:rsidRDefault="005D552B" w:rsidP="005D552B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552B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5D552B" w:rsidRPr="007B0A8A" w:rsidRDefault="005D552B" w:rsidP="007B0A8A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552B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5D552B" w:rsidRPr="005D552B" w:rsidRDefault="005D552B" w:rsidP="005D552B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552B">
        <w:rPr>
          <w:rFonts w:ascii="Times New Roman" w:hAnsi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5D552B" w:rsidRPr="005D552B" w:rsidRDefault="005D552B" w:rsidP="005D552B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552B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5D552B" w:rsidRPr="005D552B" w:rsidRDefault="005D552B" w:rsidP="005D552B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552B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5D552B" w:rsidRPr="005D552B" w:rsidRDefault="005D552B" w:rsidP="005D552B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552B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5D552B" w:rsidRPr="005D552B" w:rsidRDefault="005D552B" w:rsidP="005D552B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552B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5D552B" w:rsidRPr="005D552B" w:rsidRDefault="005D552B" w:rsidP="005D552B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552B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5D552B" w:rsidRPr="005D552B" w:rsidRDefault="00727D86" w:rsidP="005D5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</w:t>
      </w:r>
      <w:r w:rsidR="005D552B" w:rsidRPr="005D552B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5D552B" w:rsidRPr="005D552B" w:rsidRDefault="005D552B" w:rsidP="005D552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D552B">
        <w:rPr>
          <w:rFonts w:ascii="Times New Roman" w:hAnsi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5D552B" w:rsidRPr="005D552B" w:rsidRDefault="005D552B" w:rsidP="005D552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D552B">
        <w:rPr>
          <w:rFonts w:ascii="Times New Roman" w:hAnsi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5D552B" w:rsidRPr="005D552B" w:rsidRDefault="005D552B" w:rsidP="005D552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D552B">
        <w:rPr>
          <w:rFonts w:ascii="Times New Roman" w:hAnsi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5D552B" w:rsidRPr="005D552B" w:rsidRDefault="005D552B" w:rsidP="005D552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D552B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D552B" w:rsidRPr="005D552B" w:rsidRDefault="005D552B" w:rsidP="005D552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D552B">
        <w:rPr>
          <w:rFonts w:ascii="Times New Roman" w:hAnsi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5D552B" w:rsidRPr="005D552B" w:rsidRDefault="005D552B" w:rsidP="005D552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D552B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D552B" w:rsidRPr="005D552B" w:rsidRDefault="005D552B" w:rsidP="005D552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D552B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D552B" w:rsidRDefault="005D552B" w:rsidP="00921DB0">
      <w:pPr>
        <w:snapToGri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D552B" w:rsidRDefault="005D552B" w:rsidP="00921DB0">
      <w:pPr>
        <w:snapToGri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1DB0" w:rsidRPr="00A25244" w:rsidRDefault="00921DB0" w:rsidP="00727D86">
      <w:pPr>
        <w:snapToGri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о многообразии живой природы;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- царства живой природы: </w:t>
      </w:r>
      <w:proofErr w:type="gramStart"/>
      <w:r w:rsidRPr="00A25244">
        <w:rPr>
          <w:rFonts w:ascii="Times New Roman" w:hAnsi="Times New Roman"/>
          <w:sz w:val="24"/>
          <w:szCs w:val="24"/>
        </w:rPr>
        <w:t>Бактерии, Грибы, Растения, Животные;</w:t>
      </w:r>
      <w:proofErr w:type="gramEnd"/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- основные методы исследования в биологии: наблюдение, эксперимент, измерение; </w:t>
      </w:r>
    </w:p>
    <w:p w:rsidR="00921DB0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- признаки живого: 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25244">
        <w:rPr>
          <w:rFonts w:ascii="Times New Roman" w:hAnsi="Times New Roman"/>
          <w:sz w:val="24"/>
          <w:szCs w:val="24"/>
        </w:rPr>
        <w:t>клеточное строение, питание, дыхание, обмен веществ, раздражимость, рост, развитие, размножение;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экологические факторы;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правила работы с микроскопом;</w:t>
      </w:r>
    </w:p>
    <w:p w:rsidR="00921DB0" w:rsidRDefault="00921DB0" w:rsidP="00727D86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правила техники безопасности при проведении наблюдений и лабораторных опытов в кабинете биологии.</w:t>
      </w:r>
      <w:r w:rsidRPr="004277E4">
        <w:rPr>
          <w:rFonts w:ascii="Times New Roman" w:hAnsi="Times New Roman"/>
          <w:sz w:val="24"/>
          <w:szCs w:val="24"/>
        </w:rPr>
        <w:t xml:space="preserve"> </w:t>
      </w:r>
    </w:p>
    <w:p w:rsidR="00921DB0" w:rsidRPr="00A25244" w:rsidRDefault="00921DB0" w:rsidP="00727D86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устройство лупы и микроскопа;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строение клетки;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химический состав клетки;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основные процессы жизнедеятельности клетки;</w:t>
      </w:r>
    </w:p>
    <w:p w:rsidR="00921DB0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характерные признаки различных растительных тканей.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строение и основные процессы жизнедеятельности бактерий и грибов;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разнообразие и распространение бактерий и грибов;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роль бактерий и грибов в природе и жизни человека.</w:t>
      </w:r>
    </w:p>
    <w:p w:rsidR="00727D86" w:rsidRDefault="00727D86" w:rsidP="00921DB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1DB0" w:rsidRPr="00A25244" w:rsidRDefault="00921DB0" w:rsidP="00921DB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 xml:space="preserve">Учащиеся должны уметь: </w:t>
      </w:r>
    </w:p>
    <w:p w:rsidR="00921DB0" w:rsidRPr="007B0A8A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- </w:t>
      </w:r>
      <w:r w:rsidRPr="007B0A8A">
        <w:rPr>
          <w:rFonts w:ascii="Times New Roman" w:hAnsi="Times New Roman"/>
          <w:sz w:val="24"/>
          <w:szCs w:val="24"/>
        </w:rPr>
        <w:t>давать общую характеристику бактериям и грибам;</w:t>
      </w:r>
    </w:p>
    <w:p w:rsidR="00921DB0" w:rsidRPr="007B0A8A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A8A">
        <w:rPr>
          <w:rFonts w:ascii="Times New Roman" w:hAnsi="Times New Roman"/>
          <w:sz w:val="24"/>
          <w:szCs w:val="24"/>
        </w:rPr>
        <w:t>- отличать бактерии и грибы от других живых организмов;</w:t>
      </w:r>
    </w:p>
    <w:p w:rsidR="00921DB0" w:rsidRPr="007B0A8A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A8A">
        <w:rPr>
          <w:rFonts w:ascii="Times New Roman" w:hAnsi="Times New Roman"/>
          <w:sz w:val="24"/>
          <w:szCs w:val="24"/>
        </w:rPr>
        <w:t xml:space="preserve">- отличать съедобные грибы от </w:t>
      </w:r>
      <w:proofErr w:type="gramStart"/>
      <w:r w:rsidRPr="007B0A8A">
        <w:rPr>
          <w:rFonts w:ascii="Times New Roman" w:hAnsi="Times New Roman"/>
          <w:sz w:val="24"/>
          <w:szCs w:val="24"/>
        </w:rPr>
        <w:t>ядовитых</w:t>
      </w:r>
      <w:proofErr w:type="gramEnd"/>
      <w:r w:rsidRPr="007B0A8A">
        <w:rPr>
          <w:rFonts w:ascii="Times New Roman" w:hAnsi="Times New Roman"/>
          <w:sz w:val="24"/>
          <w:szCs w:val="24"/>
        </w:rPr>
        <w:t>;</w:t>
      </w:r>
    </w:p>
    <w:p w:rsidR="00921DB0" w:rsidRPr="007B0A8A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A8A">
        <w:rPr>
          <w:rFonts w:ascii="Times New Roman" w:hAnsi="Times New Roman"/>
          <w:sz w:val="24"/>
          <w:szCs w:val="24"/>
        </w:rPr>
        <w:t>- объяснять роль бактерий и грибов в природе и жизни человека</w:t>
      </w:r>
    </w:p>
    <w:p w:rsidR="00921DB0" w:rsidRPr="007B0A8A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0A8A">
        <w:rPr>
          <w:rFonts w:ascii="Times New Roman" w:hAnsi="Times New Roman"/>
          <w:sz w:val="24"/>
          <w:szCs w:val="24"/>
        </w:rPr>
        <w:t>- определять понятия: «цитология», «клетка», «оболочка», «цитоплазма», « ядро», «ядрышко», «вакуоли», « пластиды», « хлоропласты», «пигменты», «хлорофилл», «химический состав», «неорганические вещества», «органические вещества», «ядро», «ядрышко», «хромосомы», «ткань»;</w:t>
      </w:r>
      <w:proofErr w:type="gramEnd"/>
    </w:p>
    <w:p w:rsidR="00921DB0" w:rsidRPr="007B0A8A" w:rsidRDefault="00921DB0" w:rsidP="00727D86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0A8A">
        <w:rPr>
          <w:rFonts w:ascii="Times New Roman" w:hAnsi="Times New Roman"/>
          <w:sz w:val="24"/>
          <w:szCs w:val="24"/>
        </w:rPr>
        <w:t>- работать с лупой и микроскопом;</w:t>
      </w:r>
      <w:r w:rsidR="00727D86">
        <w:rPr>
          <w:rFonts w:ascii="Times New Roman" w:hAnsi="Times New Roman"/>
          <w:sz w:val="24"/>
          <w:szCs w:val="24"/>
        </w:rPr>
        <w:tab/>
      </w:r>
    </w:p>
    <w:p w:rsidR="00921DB0" w:rsidRPr="007B0A8A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A8A">
        <w:rPr>
          <w:rFonts w:ascii="Times New Roman" w:hAnsi="Times New Roman"/>
          <w:sz w:val="24"/>
          <w:szCs w:val="24"/>
        </w:rPr>
        <w:t>- готовить микропрепараты и рассматривать их под микроскопом;</w:t>
      </w:r>
    </w:p>
    <w:p w:rsidR="00921DB0" w:rsidRPr="007B0A8A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0A8A">
        <w:rPr>
          <w:rFonts w:ascii="Times New Roman" w:hAnsi="Times New Roman"/>
          <w:sz w:val="24"/>
          <w:szCs w:val="24"/>
        </w:rPr>
        <w:t>- определять понятия «биология», «экология», «биосфера», «царства живой природы», «экологические факторы», «среда обитания», «местообитания»;</w:t>
      </w:r>
      <w:proofErr w:type="gramEnd"/>
    </w:p>
    <w:p w:rsidR="00921DB0" w:rsidRPr="007B0A8A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A8A">
        <w:rPr>
          <w:rFonts w:ascii="Times New Roman" w:hAnsi="Times New Roman"/>
          <w:sz w:val="24"/>
          <w:szCs w:val="24"/>
        </w:rPr>
        <w:t xml:space="preserve">- отличать живые организмы от </w:t>
      </w:r>
      <w:proofErr w:type="gramStart"/>
      <w:r w:rsidRPr="007B0A8A">
        <w:rPr>
          <w:rFonts w:ascii="Times New Roman" w:hAnsi="Times New Roman"/>
          <w:sz w:val="24"/>
          <w:szCs w:val="24"/>
        </w:rPr>
        <w:t>неживых</w:t>
      </w:r>
      <w:proofErr w:type="gramEnd"/>
      <w:r w:rsidRPr="007B0A8A">
        <w:rPr>
          <w:rFonts w:ascii="Times New Roman" w:hAnsi="Times New Roman"/>
          <w:sz w:val="24"/>
          <w:szCs w:val="24"/>
        </w:rPr>
        <w:t>;</w:t>
      </w:r>
    </w:p>
    <w:p w:rsidR="00921DB0" w:rsidRPr="00A25244" w:rsidRDefault="00921DB0" w:rsidP="00727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пользоваться простыми биологическими приборами, инструментами и оборудованием;</w:t>
      </w:r>
    </w:p>
    <w:p w:rsidR="00921DB0" w:rsidRPr="00A25244" w:rsidRDefault="00921DB0" w:rsidP="00727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характеризовать среды обитания организмов;</w:t>
      </w:r>
    </w:p>
    <w:p w:rsidR="00921DB0" w:rsidRPr="00A25244" w:rsidRDefault="00921DB0" w:rsidP="00727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характеризовать экологические факторы;</w:t>
      </w:r>
    </w:p>
    <w:p w:rsidR="00921DB0" w:rsidRPr="00A25244" w:rsidRDefault="00921DB0" w:rsidP="00727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проводить фенологические наблюдения;</w:t>
      </w:r>
    </w:p>
    <w:p w:rsidR="00921DB0" w:rsidRDefault="00921DB0" w:rsidP="00727D86">
      <w:pPr>
        <w:pStyle w:val="dash041e0431044b0447043d044b0439"/>
        <w:jc w:val="center"/>
        <w:rPr>
          <w:b/>
          <w:bCs/>
        </w:rPr>
      </w:pPr>
      <w:r w:rsidRPr="00A25244">
        <w:t>- соблюдать правила техники безопасности при проведении наблюдений и лабораторных опытов.</w:t>
      </w:r>
    </w:p>
    <w:p w:rsidR="00A25244" w:rsidRPr="00A25244" w:rsidRDefault="00A25244" w:rsidP="00921DB0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2B67" w:rsidRDefault="00727D86" w:rsidP="00F02F4B">
      <w:pPr>
        <w:pStyle w:val="dash041e0431044b0447043d044b0439"/>
        <w:rPr>
          <w:b/>
          <w:bCs/>
          <w:caps/>
          <w:color w:val="000000"/>
        </w:rPr>
      </w:pPr>
      <w:r>
        <w:rPr>
          <w:rStyle w:val="dash041e0431044b0447043d044b0439char1"/>
          <w:b/>
        </w:rPr>
        <w:t>РАЗДЕЛ</w:t>
      </w:r>
      <w:r w:rsidR="00F02F4B">
        <w:rPr>
          <w:rStyle w:val="dash041e0431044b0447043d044b0439char1"/>
          <w:b/>
        </w:rPr>
        <w:t xml:space="preserve"> 3</w:t>
      </w:r>
      <w:r w:rsidR="004277E4" w:rsidRPr="004277E4">
        <w:rPr>
          <w:rStyle w:val="dash041e0431044b0447043d044b0439char1"/>
          <w:b/>
        </w:rPr>
        <w:t>.</w:t>
      </w:r>
      <w:r w:rsidR="004277E4">
        <w:rPr>
          <w:rStyle w:val="dash041e0431044b0447043d044b0439char1"/>
        </w:rPr>
        <w:t xml:space="preserve">  </w:t>
      </w:r>
      <w:r w:rsidR="00921DB0" w:rsidRPr="00A25244">
        <w:rPr>
          <w:b/>
          <w:bCs/>
          <w:caps/>
          <w:color w:val="000000"/>
        </w:rPr>
        <w:t>Содержание учебного п</w:t>
      </w:r>
      <w:r w:rsidR="00921DB0">
        <w:rPr>
          <w:b/>
          <w:bCs/>
          <w:caps/>
          <w:color w:val="000000"/>
        </w:rPr>
        <w:t>р</w:t>
      </w:r>
      <w:r w:rsidR="00921DB0" w:rsidRPr="00A25244">
        <w:rPr>
          <w:b/>
          <w:bCs/>
          <w:caps/>
          <w:color w:val="000000"/>
        </w:rPr>
        <w:t>едмета.</w:t>
      </w:r>
    </w:p>
    <w:p w:rsidR="00921DB0" w:rsidRDefault="00921DB0" w:rsidP="00A25244">
      <w:pPr>
        <w:pStyle w:val="dash041e0431044b0447043d044b0439"/>
        <w:jc w:val="center"/>
        <w:rPr>
          <w:b/>
          <w:bCs/>
          <w:caps/>
          <w:color w:val="000000"/>
        </w:rPr>
      </w:pPr>
    </w:p>
    <w:p w:rsidR="00921DB0" w:rsidRPr="00A25244" w:rsidRDefault="00921DB0" w:rsidP="00921DB0">
      <w:pPr>
        <w:widowControl w:val="0"/>
        <w:shd w:val="clear" w:color="auto" w:fill="FFFFFF"/>
        <w:tabs>
          <w:tab w:val="left" w:pos="583"/>
          <w:tab w:val="left" w:pos="4215"/>
        </w:tabs>
        <w:autoSpaceDE w:val="0"/>
        <w:autoSpaceDN w:val="0"/>
        <w:adjustRightInd w:val="0"/>
        <w:spacing w:after="0" w:line="240" w:lineRule="auto"/>
        <w:ind w:left="302" w:right="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25244">
        <w:rPr>
          <w:rFonts w:ascii="Times New Roman" w:eastAsia="Times New Roman" w:hAnsi="Times New Roman"/>
          <w:b/>
          <w:bCs/>
          <w:sz w:val="24"/>
          <w:szCs w:val="24"/>
        </w:rPr>
        <w:t xml:space="preserve">Введение </w:t>
      </w:r>
      <w:r w:rsidR="009349D9">
        <w:rPr>
          <w:rFonts w:ascii="Times New Roman" w:eastAsia="Times New Roman" w:hAnsi="Times New Roman"/>
          <w:b/>
          <w:bCs/>
          <w:sz w:val="24"/>
          <w:szCs w:val="24"/>
        </w:rPr>
        <w:t>(6 часов)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921DB0" w:rsidRPr="00A25244" w:rsidRDefault="00921DB0" w:rsidP="00921D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eastAsia="Times New Roman" w:hAnsi="Times New Roman"/>
          <w:spacing w:val="-4"/>
          <w:sz w:val="24"/>
          <w:szCs w:val="24"/>
        </w:rPr>
        <w:t xml:space="preserve">   Биология как наука. Роль биологии в практической деятель</w:t>
      </w:r>
      <w:r w:rsidRPr="00A25244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A25244">
        <w:rPr>
          <w:rFonts w:ascii="Times New Roman" w:eastAsia="Times New Roman" w:hAnsi="Times New Roman"/>
          <w:spacing w:val="-3"/>
          <w:sz w:val="24"/>
          <w:szCs w:val="24"/>
        </w:rPr>
        <w:t xml:space="preserve">ности людей. </w:t>
      </w:r>
      <w:r w:rsidRPr="00A25244">
        <w:rPr>
          <w:rFonts w:ascii="Times New Roman" w:eastAsia="Times New Roman" w:hAnsi="Times New Roman"/>
          <w:spacing w:val="-4"/>
          <w:sz w:val="24"/>
          <w:szCs w:val="24"/>
        </w:rPr>
        <w:t>Методы изучения живых организмов: наблюдение, измерение, экспери</w:t>
      </w:r>
      <w:r w:rsidRPr="00A25244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A25244">
        <w:rPr>
          <w:rFonts w:ascii="Times New Roman" w:eastAsia="Times New Roman" w:hAnsi="Times New Roman"/>
          <w:sz w:val="24"/>
          <w:szCs w:val="24"/>
        </w:rPr>
        <w:t>мент. Клеточное   строение организмов.</w:t>
      </w:r>
      <w:r w:rsidRPr="00A25244">
        <w:rPr>
          <w:rFonts w:ascii="Times New Roman" w:hAnsi="Times New Roman"/>
          <w:sz w:val="24"/>
          <w:szCs w:val="24"/>
        </w:rPr>
        <w:t xml:space="preserve">  Разнообразие живой природы. Царства живых организмов. Отличительные признаки живого </w:t>
      </w:r>
      <w:proofErr w:type="gramStart"/>
      <w:r w:rsidRPr="00A25244">
        <w:rPr>
          <w:rFonts w:ascii="Times New Roman" w:hAnsi="Times New Roman"/>
          <w:sz w:val="24"/>
          <w:szCs w:val="24"/>
        </w:rPr>
        <w:t>от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неживого. Среды обитания живых организмов. Экологические факторы и их влияние на живые организмы. </w:t>
      </w:r>
    </w:p>
    <w:p w:rsidR="00921DB0" w:rsidRPr="00A25244" w:rsidRDefault="00921DB0" w:rsidP="00921D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Пр. р. №1 "Фенологические</w:t>
      </w:r>
      <w:r w:rsidRPr="00A25244">
        <w:rPr>
          <w:rFonts w:ascii="Times New Roman" w:hAnsi="Times New Roman"/>
          <w:i/>
          <w:sz w:val="24"/>
          <w:szCs w:val="24"/>
        </w:rPr>
        <w:t xml:space="preserve"> </w:t>
      </w:r>
      <w:r w:rsidRPr="00A25244">
        <w:rPr>
          <w:rFonts w:ascii="Times New Roman" w:hAnsi="Times New Roman"/>
          <w:b/>
          <w:i/>
          <w:sz w:val="24"/>
          <w:szCs w:val="24"/>
        </w:rPr>
        <w:t>наблюдения за сезонными изменениями в природе. Ведение дневника наблюдений"</w:t>
      </w:r>
    </w:p>
    <w:p w:rsidR="00921DB0" w:rsidRPr="00A25244" w:rsidRDefault="00921DB0" w:rsidP="00921D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1DB0" w:rsidRPr="00A25244" w:rsidRDefault="00921DB0" w:rsidP="00921D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244">
        <w:rPr>
          <w:rFonts w:ascii="Times New Roman" w:hAnsi="Times New Roman"/>
          <w:b/>
          <w:sz w:val="24"/>
          <w:szCs w:val="24"/>
        </w:rPr>
        <w:t>Раздел 1. Клеточное строение организмов</w:t>
      </w:r>
      <w:r w:rsidR="009349D9">
        <w:rPr>
          <w:rFonts w:ascii="Times New Roman" w:hAnsi="Times New Roman"/>
          <w:b/>
          <w:sz w:val="24"/>
          <w:szCs w:val="24"/>
        </w:rPr>
        <w:t xml:space="preserve"> (10 часов)</w:t>
      </w: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Устройство увеличительных приборо</w:t>
      </w:r>
      <w:proofErr w:type="gramStart"/>
      <w:r w:rsidRPr="00A25244">
        <w:rPr>
          <w:rFonts w:ascii="Times New Roman" w:hAnsi="Times New Roman"/>
          <w:sz w:val="24"/>
          <w:szCs w:val="24"/>
        </w:rPr>
        <w:t>в(</w:t>
      </w:r>
      <w:proofErr w:type="gramEnd"/>
      <w:r w:rsidRPr="00A25244">
        <w:rPr>
          <w:rFonts w:ascii="Times New Roman" w:hAnsi="Times New Roman"/>
          <w:sz w:val="24"/>
          <w:szCs w:val="24"/>
        </w:rPr>
        <w:t>лупа, световой микроскоп). Строение клетки</w:t>
      </w:r>
      <w:proofErr w:type="gramStart"/>
      <w:r w:rsidRPr="00A25244">
        <w:rPr>
          <w:rFonts w:ascii="Times New Roman" w:hAnsi="Times New Roman"/>
          <w:sz w:val="24"/>
          <w:szCs w:val="24"/>
        </w:rPr>
        <w:t>.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25244">
        <w:rPr>
          <w:rFonts w:ascii="Times New Roman" w:hAnsi="Times New Roman"/>
          <w:sz w:val="24"/>
          <w:szCs w:val="24"/>
        </w:rPr>
        <w:t>о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болочка, цитоплазма, ядро, вакуоли, пластиды). Химический состав клетки: </w:t>
      </w:r>
      <w:r w:rsidRPr="00A25244">
        <w:rPr>
          <w:rFonts w:ascii="Times New Roman" w:hAnsi="Times New Roman"/>
          <w:sz w:val="24"/>
          <w:szCs w:val="24"/>
        </w:rPr>
        <w:lastRenderedPageBreak/>
        <w:t>неорганические и органические вещества. Жизнедеятельность клетки: поступление веще</w:t>
      </w:r>
      <w:proofErr w:type="gramStart"/>
      <w:r w:rsidRPr="00A25244">
        <w:rPr>
          <w:rFonts w:ascii="Times New Roman" w:hAnsi="Times New Roman"/>
          <w:sz w:val="24"/>
          <w:szCs w:val="24"/>
        </w:rPr>
        <w:t>ств в кл</w:t>
      </w:r>
      <w:proofErr w:type="gramEnd"/>
      <w:r w:rsidRPr="00A25244">
        <w:rPr>
          <w:rFonts w:ascii="Times New Roman" w:hAnsi="Times New Roman"/>
          <w:sz w:val="24"/>
          <w:szCs w:val="24"/>
        </w:rPr>
        <w:t>етку (дыхание, питание, рост, развитие). Деление клетки.  Понятие «ткань.</w:t>
      </w: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Л.р.№1 «Устройство лупы и светового микроскопа. Правила работы с ними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 xml:space="preserve">.» </w:t>
      </w:r>
      <w:proofErr w:type="gramEnd"/>
    </w:p>
    <w:p w:rsidR="00921DB0" w:rsidRPr="00A25244" w:rsidRDefault="008554BC" w:rsidP="00921DB0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Л.р.№2 «Рассматривание клеток ра</w:t>
      </w:r>
      <w:r w:rsidR="006C4640">
        <w:rPr>
          <w:rFonts w:ascii="Times New Roman" w:hAnsi="Times New Roman"/>
          <w:b/>
          <w:i/>
          <w:sz w:val="24"/>
          <w:szCs w:val="24"/>
        </w:rPr>
        <w:t>стений при помощи лупы</w:t>
      </w:r>
      <w:r w:rsidR="00921DB0" w:rsidRPr="00A25244">
        <w:rPr>
          <w:rFonts w:ascii="Times New Roman" w:hAnsi="Times New Roman"/>
          <w:b/>
          <w:i/>
          <w:sz w:val="24"/>
          <w:szCs w:val="24"/>
        </w:rPr>
        <w:t>»</w:t>
      </w: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Л.р.№3 «Приготовление препарата кожицы чешуи лука, рассматривание его под микроскопом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>.»</w:t>
      </w:r>
      <w:proofErr w:type="gramEnd"/>
    </w:p>
    <w:p w:rsidR="00921DB0" w:rsidRPr="00A25244" w:rsidRDefault="00921DB0" w:rsidP="00921D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Л.р.№4 «Приготовление препаратов и рассматривание под микроскопом пластид в клетках листа элодеи, плодов томатов, рябины, шиповника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 xml:space="preserve">.» </w:t>
      </w:r>
      <w:proofErr w:type="gramEnd"/>
    </w:p>
    <w:p w:rsidR="00921DB0" w:rsidRPr="00A25244" w:rsidRDefault="00921DB0" w:rsidP="00921D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Л.р.№5 «Приготовление препарата и рассматривание под микроскопом движения цитоплазмы в клетках листа элодеи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 xml:space="preserve">.» </w:t>
      </w:r>
      <w:proofErr w:type="gramEnd"/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244">
        <w:rPr>
          <w:rFonts w:ascii="Times New Roman" w:hAnsi="Times New Roman"/>
          <w:b/>
          <w:sz w:val="24"/>
          <w:szCs w:val="24"/>
        </w:rPr>
        <w:t>Раздел 2. Царство Бактерии</w:t>
      </w:r>
      <w:r w:rsidR="009349D9">
        <w:rPr>
          <w:rFonts w:ascii="Times New Roman" w:hAnsi="Times New Roman"/>
          <w:b/>
          <w:sz w:val="24"/>
          <w:szCs w:val="24"/>
        </w:rPr>
        <w:t xml:space="preserve"> (2 часа)</w:t>
      </w: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eastAsia="Times New Roman" w:hAnsi="Times New Roman"/>
          <w:sz w:val="24"/>
          <w:szCs w:val="24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</w:t>
      </w:r>
      <w:proofErr w:type="gramStart"/>
      <w:r w:rsidRPr="00A25244">
        <w:rPr>
          <w:rFonts w:ascii="Times New Roman" w:eastAsia="Times New Roman" w:hAnsi="Times New Roman"/>
          <w:sz w:val="24"/>
          <w:szCs w:val="24"/>
        </w:rPr>
        <w:t>.</w:t>
      </w:r>
      <w:r w:rsidRPr="00A25244">
        <w:rPr>
          <w:rFonts w:ascii="Times New Roman" w:hAnsi="Times New Roman"/>
          <w:sz w:val="24"/>
          <w:szCs w:val="24"/>
        </w:rPr>
        <w:t>.</w:t>
      </w:r>
      <w:proofErr w:type="gramEnd"/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b/>
          <w:sz w:val="24"/>
          <w:szCs w:val="24"/>
        </w:rPr>
        <w:t xml:space="preserve">Раздел 3. Царство грибы  </w:t>
      </w:r>
      <w:r w:rsidR="009349D9">
        <w:rPr>
          <w:rFonts w:ascii="Times New Roman" w:hAnsi="Times New Roman"/>
          <w:b/>
          <w:sz w:val="24"/>
          <w:szCs w:val="24"/>
        </w:rPr>
        <w:t>(5 часов)</w:t>
      </w:r>
      <w:r w:rsidRPr="00A252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eastAsia="Times New Roman" w:hAnsi="Times New Roman"/>
          <w:sz w:val="24"/>
          <w:szCs w:val="24"/>
        </w:rPr>
        <w:t>Грибы. Общая характеристика грибов, их строение и жизнедеятельность. Многообразие грибов, их роль в природе и жизни человека. Шляпочные грибы. Съедобные и ядовитые грибы. Правило сбора съедобных грибов и их охрана. Оказание приёмов пер</w:t>
      </w:r>
      <w:r w:rsidRPr="00A25244">
        <w:rPr>
          <w:rFonts w:ascii="Times New Roman" w:eastAsia="Times New Roman" w:hAnsi="Times New Roman"/>
          <w:sz w:val="24"/>
          <w:szCs w:val="24"/>
        </w:rPr>
        <w:softHyphen/>
        <w:t>вой помощи при отравлении грибами.</w:t>
      </w:r>
      <w:r w:rsidRPr="00A25244">
        <w:rPr>
          <w:rFonts w:ascii="Times New Roman" w:hAnsi="Times New Roman"/>
          <w:sz w:val="24"/>
          <w:szCs w:val="24"/>
        </w:rPr>
        <w:t xml:space="preserve"> Дрожжи, плесневые грибы. Грибы-паразиты. Роль грибов в природе и жизни человека.</w:t>
      </w: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 </w:t>
      </w:r>
      <w:r w:rsidRPr="00A25244">
        <w:rPr>
          <w:rFonts w:ascii="Times New Roman" w:hAnsi="Times New Roman"/>
          <w:b/>
          <w:i/>
          <w:sz w:val="24"/>
          <w:szCs w:val="24"/>
        </w:rPr>
        <w:t xml:space="preserve">П.р.№2 «Строение плодовых тел шляпочных грибов. </w:t>
      </w: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Л.р.№6 «Строение плесневого</w:t>
      </w:r>
      <w:r w:rsidR="007B0A8A">
        <w:rPr>
          <w:rFonts w:ascii="Times New Roman" w:hAnsi="Times New Roman"/>
          <w:b/>
          <w:i/>
          <w:sz w:val="24"/>
          <w:szCs w:val="24"/>
        </w:rPr>
        <w:t xml:space="preserve"> гриба </w:t>
      </w:r>
      <w:proofErr w:type="spellStart"/>
      <w:r w:rsidR="007B0A8A">
        <w:rPr>
          <w:rFonts w:ascii="Times New Roman" w:hAnsi="Times New Roman"/>
          <w:b/>
          <w:i/>
          <w:sz w:val="24"/>
          <w:szCs w:val="24"/>
        </w:rPr>
        <w:t>мукора</w:t>
      </w:r>
      <w:proofErr w:type="spellEnd"/>
      <w:r w:rsidR="007B0A8A">
        <w:rPr>
          <w:rFonts w:ascii="Times New Roman" w:hAnsi="Times New Roman"/>
          <w:b/>
          <w:i/>
          <w:sz w:val="24"/>
          <w:szCs w:val="24"/>
        </w:rPr>
        <w:t>. Строение дрожжей</w:t>
      </w:r>
      <w:r w:rsidRPr="00A25244">
        <w:rPr>
          <w:rFonts w:ascii="Times New Roman" w:hAnsi="Times New Roman"/>
          <w:b/>
          <w:i/>
          <w:sz w:val="24"/>
          <w:szCs w:val="24"/>
        </w:rPr>
        <w:t>».</w:t>
      </w: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244">
        <w:rPr>
          <w:rFonts w:ascii="Times New Roman" w:hAnsi="Times New Roman"/>
          <w:b/>
          <w:sz w:val="24"/>
          <w:szCs w:val="24"/>
        </w:rPr>
        <w:t>Раздел 4. Царства растения.</w:t>
      </w:r>
      <w:r w:rsidR="00E14C23">
        <w:rPr>
          <w:rFonts w:ascii="Times New Roman" w:hAnsi="Times New Roman"/>
          <w:b/>
          <w:sz w:val="24"/>
          <w:szCs w:val="24"/>
        </w:rPr>
        <w:t xml:space="preserve"> (11</w:t>
      </w:r>
      <w:r w:rsidR="000443F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17118" w:rsidRDefault="00921DB0" w:rsidP="00817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Растения. Ботаника-наука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</w:t>
      </w:r>
      <w:proofErr w:type="gramStart"/>
      <w:r w:rsidRPr="00A25244">
        <w:rPr>
          <w:rFonts w:ascii="Times New Roman" w:hAnsi="Times New Roman"/>
          <w:sz w:val="24"/>
          <w:szCs w:val="24"/>
        </w:rPr>
        <w:t>.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244">
        <w:rPr>
          <w:rFonts w:ascii="Times New Roman" w:hAnsi="Times New Roman"/>
          <w:sz w:val="24"/>
          <w:szCs w:val="24"/>
        </w:rPr>
        <w:t>м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хи, плауны, хвощи, папоротники, голосеменные, покрытосеменные.). Принципы классификации. Водоросли. 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</w:t>
      </w:r>
      <w:r w:rsidRPr="00A25244">
        <w:rPr>
          <w:rFonts w:ascii="Times New Roman" w:eastAsia="Times New Roman" w:hAnsi="Times New Roman"/>
          <w:sz w:val="24"/>
          <w:szCs w:val="24"/>
        </w:rPr>
        <w:t>Значение лишайников в природе и жизни человека.</w:t>
      </w:r>
      <w:r w:rsidRPr="00A25244">
        <w:rPr>
          <w:rFonts w:ascii="Times New Roman" w:hAnsi="Times New Roman"/>
          <w:sz w:val="24"/>
          <w:szCs w:val="24"/>
        </w:rPr>
        <w:t xml:space="preserve"> Мхи. Многообразие мхов. Среда обитания, строение мхов и их значение. </w:t>
      </w:r>
      <w:proofErr w:type="gramStart"/>
      <w:r w:rsidRPr="00A25244">
        <w:rPr>
          <w:rFonts w:ascii="Times New Roman" w:hAnsi="Times New Roman"/>
          <w:sz w:val="24"/>
          <w:szCs w:val="24"/>
        </w:rPr>
        <w:t>Папоротники, хвощи, плауны, их строение, многообразие, среда обитания, роль в природе  и жизни человека, охрана.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Голосемянные, их строение и многообразие, среда обитания. Распространение голосемянных, значение в природе и жизни человека, их охрана. Цветковые растения, их строение и многообразие. Среда обитания. Значение </w:t>
      </w:r>
      <w:proofErr w:type="gramStart"/>
      <w:r w:rsidRPr="00A25244">
        <w:rPr>
          <w:rFonts w:ascii="Times New Roman" w:hAnsi="Times New Roman"/>
          <w:sz w:val="24"/>
          <w:szCs w:val="24"/>
        </w:rPr>
        <w:t>цветковых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в природе и жизни человека. Происхождение растений. Основные этапы развития растительного мира. Усложнения растений в процессе эволюции.</w:t>
      </w:r>
    </w:p>
    <w:p w:rsidR="00817118" w:rsidRPr="00A25244" w:rsidRDefault="00817118" w:rsidP="008171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711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Итоговое тестирование за курс 5 класса</w:t>
      </w: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Л.р.№7 «Строение зеленых водоросле</w:t>
      </w:r>
      <w:r w:rsidR="007B0A8A">
        <w:rPr>
          <w:rFonts w:ascii="Times New Roman" w:hAnsi="Times New Roman"/>
          <w:b/>
          <w:i/>
          <w:sz w:val="24"/>
          <w:szCs w:val="24"/>
        </w:rPr>
        <w:t>й</w:t>
      </w:r>
      <w:r w:rsidRPr="00A25244"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Л.р.№8 «</w:t>
      </w:r>
      <w:r w:rsidR="007B0A8A">
        <w:rPr>
          <w:rFonts w:ascii="Times New Roman" w:hAnsi="Times New Roman"/>
          <w:b/>
          <w:i/>
          <w:sz w:val="24"/>
          <w:szCs w:val="24"/>
        </w:rPr>
        <w:t>Строение мха (на местных видах)</w:t>
      </w:r>
      <w:r w:rsidRPr="00A25244">
        <w:rPr>
          <w:rFonts w:ascii="Times New Roman" w:hAnsi="Times New Roman"/>
          <w:b/>
          <w:i/>
          <w:sz w:val="24"/>
          <w:szCs w:val="24"/>
        </w:rPr>
        <w:t>»</w:t>
      </w:r>
    </w:p>
    <w:p w:rsidR="00921DB0" w:rsidRPr="00A25244" w:rsidRDefault="00921DB0" w:rsidP="00921D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 xml:space="preserve">Л.р.№9 « Строение </w:t>
      </w:r>
      <w:proofErr w:type="spellStart"/>
      <w:r w:rsidRPr="00A25244">
        <w:rPr>
          <w:rFonts w:ascii="Times New Roman" w:hAnsi="Times New Roman"/>
          <w:b/>
          <w:i/>
          <w:sz w:val="24"/>
          <w:szCs w:val="24"/>
        </w:rPr>
        <w:t>спороносящего</w:t>
      </w:r>
      <w:proofErr w:type="spellEnd"/>
      <w:r w:rsidRPr="00A25244">
        <w:rPr>
          <w:rFonts w:ascii="Times New Roman" w:hAnsi="Times New Roman"/>
          <w:b/>
          <w:i/>
          <w:sz w:val="24"/>
          <w:szCs w:val="24"/>
        </w:rPr>
        <w:t xml:space="preserve"> хвоща»</w:t>
      </w:r>
    </w:p>
    <w:p w:rsidR="00921DB0" w:rsidRPr="00A25244" w:rsidRDefault="00921DB0" w:rsidP="00921D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 xml:space="preserve">Л.р.№10 «Строение </w:t>
      </w:r>
      <w:proofErr w:type="spellStart"/>
      <w:r w:rsidRPr="00A25244">
        <w:rPr>
          <w:rFonts w:ascii="Times New Roman" w:hAnsi="Times New Roman"/>
          <w:b/>
          <w:i/>
          <w:sz w:val="24"/>
          <w:szCs w:val="24"/>
        </w:rPr>
        <w:t>спороносящего</w:t>
      </w:r>
      <w:proofErr w:type="spellEnd"/>
      <w:r w:rsidRPr="00A25244">
        <w:rPr>
          <w:rFonts w:ascii="Times New Roman" w:hAnsi="Times New Roman"/>
          <w:b/>
          <w:i/>
          <w:sz w:val="24"/>
          <w:szCs w:val="24"/>
        </w:rPr>
        <w:t xml:space="preserve"> папоротника» </w:t>
      </w:r>
    </w:p>
    <w:p w:rsidR="00921DB0" w:rsidRDefault="00921DB0" w:rsidP="00921D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Л.р.№11 «Строение хвои и шишек хвойных (на примере местных видов)».</w:t>
      </w:r>
    </w:p>
    <w:p w:rsidR="00B778A9" w:rsidRDefault="00B778A9" w:rsidP="00921D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Итоговая контрольная работа</w:t>
      </w:r>
    </w:p>
    <w:p w:rsidR="00817118" w:rsidRDefault="00817118" w:rsidP="00921D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7D86" w:rsidRDefault="00727D86" w:rsidP="00727D86">
      <w:pPr>
        <w:pStyle w:val="dash041e0431044b0447043d044b0439"/>
        <w:rPr>
          <w:rFonts w:eastAsia="Calibri"/>
          <w:lang w:eastAsia="en-US"/>
        </w:rPr>
      </w:pPr>
    </w:p>
    <w:p w:rsidR="00B778A9" w:rsidRDefault="00B778A9" w:rsidP="00727D86">
      <w:pPr>
        <w:pStyle w:val="dash041e0431044b0447043d044b0439"/>
        <w:rPr>
          <w:b/>
        </w:rPr>
      </w:pPr>
    </w:p>
    <w:p w:rsidR="00B778A9" w:rsidRDefault="00B778A9" w:rsidP="00727D86">
      <w:pPr>
        <w:pStyle w:val="dash041e0431044b0447043d044b0439"/>
        <w:rPr>
          <w:b/>
        </w:rPr>
      </w:pPr>
    </w:p>
    <w:p w:rsidR="00B778A9" w:rsidRDefault="00B778A9" w:rsidP="00727D86">
      <w:pPr>
        <w:pStyle w:val="dash041e0431044b0447043d044b0439"/>
        <w:rPr>
          <w:b/>
        </w:rPr>
      </w:pPr>
    </w:p>
    <w:p w:rsidR="00B778A9" w:rsidRDefault="00B778A9" w:rsidP="00727D86">
      <w:pPr>
        <w:pStyle w:val="dash041e0431044b0447043d044b0439"/>
        <w:rPr>
          <w:b/>
        </w:rPr>
      </w:pPr>
    </w:p>
    <w:p w:rsidR="00B778A9" w:rsidRDefault="00B778A9" w:rsidP="00727D86">
      <w:pPr>
        <w:pStyle w:val="dash041e0431044b0447043d044b0439"/>
        <w:rPr>
          <w:b/>
        </w:rPr>
      </w:pPr>
    </w:p>
    <w:p w:rsidR="00DC5AB5" w:rsidRDefault="00F02F4B" w:rsidP="00727D86">
      <w:pPr>
        <w:pStyle w:val="dash041e0431044b0447043d044b0439"/>
        <w:rPr>
          <w:b/>
        </w:rPr>
      </w:pPr>
      <w:r>
        <w:rPr>
          <w:b/>
        </w:rPr>
        <w:t>РАЗДЕЛ 4</w:t>
      </w:r>
      <w:r w:rsidR="00921DB0">
        <w:rPr>
          <w:b/>
        </w:rPr>
        <w:t xml:space="preserve">. </w:t>
      </w:r>
      <w:r w:rsidR="00DC5AB5" w:rsidRPr="00A25244">
        <w:rPr>
          <w:b/>
        </w:rPr>
        <w:t>Календарно</w:t>
      </w:r>
      <w:r w:rsidR="00727D86">
        <w:rPr>
          <w:b/>
        </w:rPr>
        <w:t xml:space="preserve"> </w:t>
      </w:r>
      <w:r w:rsidR="00DC5AB5" w:rsidRPr="00A25244">
        <w:rPr>
          <w:b/>
        </w:rPr>
        <w:t>- тематическое планирование</w:t>
      </w:r>
      <w:r w:rsidR="00921DB0">
        <w:rPr>
          <w:b/>
        </w:rPr>
        <w:t xml:space="preserve"> курса биологии на 2018-2019 учебный год. 5 класс</w:t>
      </w:r>
    </w:p>
    <w:p w:rsidR="004277E4" w:rsidRPr="00A25244" w:rsidRDefault="004277E4" w:rsidP="00A25244">
      <w:pPr>
        <w:pStyle w:val="dash041e0431044b0447043d044b0439"/>
        <w:jc w:val="center"/>
        <w:rPr>
          <w:b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6379"/>
      </w:tblGrid>
      <w:tr w:rsidR="000443F2" w:rsidRPr="00A25244" w:rsidTr="000443F2">
        <w:trPr>
          <w:trHeight w:val="585"/>
        </w:trPr>
        <w:tc>
          <w:tcPr>
            <w:tcW w:w="534" w:type="dxa"/>
            <w:vMerge w:val="restart"/>
          </w:tcPr>
          <w:p w:rsidR="000443F2" w:rsidRPr="00A25244" w:rsidRDefault="000443F2" w:rsidP="004277E4">
            <w:pPr>
              <w:pStyle w:val="dash041e0431044b0447043d044b0439"/>
              <w:jc w:val="center"/>
              <w:rPr>
                <w:b/>
              </w:rPr>
            </w:pPr>
            <w:r w:rsidRPr="00A25244">
              <w:rPr>
                <w:b/>
              </w:rPr>
              <w:t>№</w:t>
            </w:r>
          </w:p>
        </w:tc>
        <w:tc>
          <w:tcPr>
            <w:tcW w:w="2551" w:type="dxa"/>
            <w:gridSpan w:val="2"/>
          </w:tcPr>
          <w:p w:rsidR="000443F2" w:rsidRDefault="000443F2" w:rsidP="004277E4">
            <w:pPr>
              <w:pStyle w:val="dash041e0431044b0447043d044b0439"/>
              <w:jc w:val="center"/>
              <w:rPr>
                <w:b/>
              </w:rPr>
            </w:pPr>
            <w:r>
              <w:rPr>
                <w:b/>
              </w:rPr>
              <w:t>Дата проведения урока</w:t>
            </w:r>
          </w:p>
        </w:tc>
        <w:tc>
          <w:tcPr>
            <w:tcW w:w="6379" w:type="dxa"/>
            <w:vMerge w:val="restart"/>
          </w:tcPr>
          <w:p w:rsidR="000443F2" w:rsidRPr="00A25244" w:rsidRDefault="000443F2" w:rsidP="004277E4">
            <w:pPr>
              <w:pStyle w:val="dash041e0431044b0447043d044b0439"/>
              <w:jc w:val="center"/>
              <w:rPr>
                <w:b/>
              </w:rPr>
            </w:pPr>
            <w:r w:rsidRPr="00A25244">
              <w:rPr>
                <w:b/>
              </w:rPr>
              <w:t>Тема</w:t>
            </w:r>
            <w:r>
              <w:rPr>
                <w:b/>
              </w:rPr>
              <w:t xml:space="preserve"> урока</w:t>
            </w:r>
          </w:p>
        </w:tc>
      </w:tr>
      <w:tr w:rsidR="000443F2" w:rsidRPr="00A25244" w:rsidTr="000443F2">
        <w:trPr>
          <w:trHeight w:val="299"/>
        </w:trPr>
        <w:tc>
          <w:tcPr>
            <w:tcW w:w="534" w:type="dxa"/>
            <w:vMerge/>
          </w:tcPr>
          <w:p w:rsidR="000443F2" w:rsidRPr="00A25244" w:rsidRDefault="000443F2" w:rsidP="004277E4">
            <w:pPr>
              <w:pStyle w:val="dash041e0431044b0447043d044b0439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443F2" w:rsidRPr="00A25244" w:rsidRDefault="000443F2" w:rsidP="004277E4">
            <w:pPr>
              <w:pStyle w:val="dash041e0431044b0447043d044b0439"/>
              <w:jc w:val="center"/>
              <w:rPr>
                <w:b/>
              </w:rPr>
            </w:pPr>
            <w:r>
              <w:rPr>
                <w:b/>
              </w:rPr>
              <w:t xml:space="preserve"> по плану</w:t>
            </w:r>
          </w:p>
        </w:tc>
        <w:tc>
          <w:tcPr>
            <w:tcW w:w="1276" w:type="dxa"/>
          </w:tcPr>
          <w:p w:rsidR="000443F2" w:rsidRPr="00A25244" w:rsidRDefault="000443F2" w:rsidP="004277E4">
            <w:pPr>
              <w:pStyle w:val="dash041e0431044b0447043d044b0439"/>
              <w:jc w:val="center"/>
              <w:rPr>
                <w:b/>
              </w:rPr>
            </w:pPr>
            <w:r>
              <w:rPr>
                <w:b/>
              </w:rPr>
              <w:t xml:space="preserve"> по факту</w:t>
            </w:r>
          </w:p>
        </w:tc>
        <w:tc>
          <w:tcPr>
            <w:tcW w:w="6379" w:type="dxa"/>
            <w:vMerge/>
          </w:tcPr>
          <w:p w:rsidR="000443F2" w:rsidRPr="00A25244" w:rsidRDefault="000443F2" w:rsidP="004277E4">
            <w:pPr>
              <w:pStyle w:val="dash041e0431044b0447043d044b0439"/>
              <w:jc w:val="center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1</w:t>
            </w:r>
          </w:p>
        </w:tc>
        <w:tc>
          <w:tcPr>
            <w:tcW w:w="1275" w:type="dxa"/>
          </w:tcPr>
          <w:p w:rsidR="00F02F4B" w:rsidRPr="00A25244" w:rsidRDefault="008F14A9" w:rsidP="00A25244">
            <w:pPr>
              <w:pStyle w:val="Default"/>
              <w:jc w:val="both"/>
            </w:pPr>
            <w:r>
              <w:t>03.09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9349D9" w:rsidRDefault="009349D9" w:rsidP="00A25244">
            <w:pPr>
              <w:pStyle w:val="Default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Введение. (6 часов)</w:t>
            </w:r>
          </w:p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Биология – наука о живой природе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</w:t>
            </w:r>
          </w:p>
        </w:tc>
        <w:tc>
          <w:tcPr>
            <w:tcW w:w="1275" w:type="dxa"/>
          </w:tcPr>
          <w:p w:rsidR="00F02F4B" w:rsidRPr="00A25244" w:rsidRDefault="008F14A9" w:rsidP="00A25244">
            <w:pPr>
              <w:pStyle w:val="Default"/>
              <w:jc w:val="both"/>
            </w:pPr>
            <w:r>
              <w:t>10.09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Методы исследования в биологии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 xml:space="preserve"> </w:t>
            </w: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3</w:t>
            </w:r>
          </w:p>
        </w:tc>
        <w:tc>
          <w:tcPr>
            <w:tcW w:w="1275" w:type="dxa"/>
          </w:tcPr>
          <w:p w:rsidR="00F02F4B" w:rsidRPr="00A25244" w:rsidRDefault="008F14A9" w:rsidP="00A25244">
            <w:pPr>
              <w:pStyle w:val="Default"/>
              <w:jc w:val="both"/>
            </w:pPr>
            <w:r>
              <w:t>17.09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A25244">
              <w:t>от</w:t>
            </w:r>
            <w:proofErr w:type="gramEnd"/>
            <w:r w:rsidRPr="00A25244">
              <w:t xml:space="preserve"> неживого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4</w:t>
            </w:r>
          </w:p>
        </w:tc>
        <w:tc>
          <w:tcPr>
            <w:tcW w:w="1275" w:type="dxa"/>
          </w:tcPr>
          <w:p w:rsidR="00F02F4B" w:rsidRPr="00A25244" w:rsidRDefault="008F14A9" w:rsidP="00A25244">
            <w:pPr>
              <w:pStyle w:val="Default"/>
              <w:jc w:val="both"/>
            </w:pPr>
            <w:r>
              <w:t>24.09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Среды обитания живых организмов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5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01.10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Экологические факторы и их влияние на живые организмы </w:t>
            </w:r>
          </w:p>
          <w:p w:rsidR="00F02F4B" w:rsidRPr="00F30469" w:rsidRDefault="00F02F4B" w:rsidP="00F30469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Практическая работа</w:t>
            </w:r>
            <w:r w:rsidRPr="00F30469">
              <w:rPr>
                <w:rFonts w:ascii="Times New Roman" w:hAnsi="Times New Roman"/>
                <w:b/>
                <w:i/>
                <w:iCs/>
              </w:rPr>
              <w:t xml:space="preserve">  №1</w:t>
            </w:r>
            <w:r w:rsidRPr="00F30469">
              <w:rPr>
                <w:rFonts w:ascii="Times New Roman" w:hAnsi="Times New Roman"/>
                <w:b/>
                <w:i/>
                <w:sz w:val="24"/>
                <w:szCs w:val="24"/>
              </w:rPr>
              <w:t>"Фенологические</w:t>
            </w:r>
            <w:r w:rsidRPr="00F304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0469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 за сезонными изменениями в природе. Ведение дневника наблюдений"</w:t>
            </w:r>
          </w:p>
          <w:p w:rsidR="00F02F4B" w:rsidRPr="00A25244" w:rsidRDefault="00F02F4B" w:rsidP="00F30469">
            <w:pPr>
              <w:pStyle w:val="Default"/>
            </w:pPr>
          </w:p>
          <w:p w:rsidR="00F02F4B" w:rsidRPr="00A25244" w:rsidRDefault="00F02F4B" w:rsidP="00F30469">
            <w:pPr>
              <w:pStyle w:val="Default"/>
            </w:pP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A25244">
              <w:rPr>
                <w:b/>
              </w:rPr>
              <w:t>6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08.10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>Обобщающий урок</w:t>
            </w:r>
            <w:proofErr w:type="gramStart"/>
            <w:r w:rsidRPr="00A25244">
              <w:t xml:space="preserve"> .</w:t>
            </w:r>
            <w:proofErr w:type="gramEnd"/>
            <w:r>
              <w:t xml:space="preserve"> Т</w:t>
            </w:r>
            <w:r w:rsidRPr="00A25244">
              <w:t>ест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7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15.10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9349D9" w:rsidRPr="00A25244" w:rsidRDefault="009349D9" w:rsidP="009349D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Раздел 1. Клеточное строение организмов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 часов)</w:t>
            </w:r>
          </w:p>
          <w:p w:rsidR="009349D9" w:rsidRDefault="009349D9" w:rsidP="00A25244">
            <w:pPr>
              <w:pStyle w:val="Default"/>
              <w:jc w:val="both"/>
            </w:pPr>
          </w:p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Устройство увеличительных приборов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  <w:i/>
                <w:iCs/>
              </w:rPr>
              <w:t xml:space="preserve">ЛР №1 </w:t>
            </w:r>
            <w:r w:rsidRPr="00A25244">
              <w:rPr>
                <w:b/>
                <w:i/>
              </w:rPr>
              <w:t>Устройство увеличительных приборов и правила работы с ними</w:t>
            </w: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  <w:r w:rsidRPr="00A25244">
              <w:t>8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22.10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Строение клетки </w:t>
            </w:r>
          </w:p>
          <w:p w:rsidR="00F02F4B" w:rsidRPr="00A25244" w:rsidRDefault="00F02F4B" w:rsidP="00A25244">
            <w:pPr>
              <w:pStyle w:val="Default"/>
              <w:jc w:val="both"/>
            </w:pPr>
            <w:r w:rsidRPr="00A25244">
              <w:rPr>
                <w:b/>
              </w:rPr>
              <w:t>Л</w:t>
            </w:r>
            <w:r w:rsidR="008554BC">
              <w:rPr>
                <w:b/>
              </w:rPr>
              <w:t>.р.№2 «</w:t>
            </w:r>
            <w:r w:rsidR="008554BC">
              <w:rPr>
                <w:b/>
                <w:i/>
              </w:rPr>
              <w:t>Рассматривание клеток ра</w:t>
            </w:r>
            <w:r w:rsidR="006C4640">
              <w:rPr>
                <w:b/>
                <w:i/>
              </w:rPr>
              <w:t>стений при помощи лупы</w:t>
            </w:r>
            <w:r w:rsidRPr="00A25244">
              <w:t>»</w:t>
            </w:r>
          </w:p>
          <w:p w:rsidR="00F02F4B" w:rsidRPr="00A25244" w:rsidRDefault="00F02F4B" w:rsidP="00A25244">
            <w:pPr>
              <w:pStyle w:val="Default"/>
              <w:jc w:val="both"/>
            </w:pP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  <w:r w:rsidRPr="00A25244">
              <w:t>9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a6"/>
              <w:spacing w:before="0" w:beforeAutospacing="0" w:after="0" w:afterAutospacing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12.11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a6"/>
              <w:spacing w:before="0" w:beforeAutospacing="0" w:after="0" w:afterAutospacing="0"/>
              <w:jc w:val="both"/>
              <w:rPr>
                <w:b/>
                <w:snapToGrid w:val="0"/>
              </w:rPr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a6"/>
              <w:spacing w:before="0" w:beforeAutospacing="0" w:after="0" w:afterAutospacing="0"/>
              <w:jc w:val="both"/>
              <w:rPr>
                <w:b/>
                <w:snapToGrid w:val="0"/>
              </w:rPr>
            </w:pPr>
            <w:r w:rsidRPr="00A25244">
              <w:rPr>
                <w:b/>
                <w:snapToGrid w:val="0"/>
              </w:rPr>
              <w:t xml:space="preserve">Л.р.№3 </w:t>
            </w:r>
            <w:r w:rsidRPr="00A25244">
              <w:rPr>
                <w:b/>
              </w:rPr>
              <w:t xml:space="preserve">Приготовление микропрепарата кожицы чешуи лука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  <w:r w:rsidRPr="00A25244">
              <w:t>10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19.11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Пластиды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Л.р.№4 «Приготовление препаратов и рассматривание под микроскопом пластид в клетках листа элодеи, плодов томатов, рябины, шиповника</w:t>
            </w: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  <w:r w:rsidRPr="00A25244">
              <w:t>11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26.11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F30469" w:rsidRDefault="00F02F4B" w:rsidP="00F30469">
            <w:pPr>
              <w:pStyle w:val="Default"/>
              <w:jc w:val="both"/>
            </w:pPr>
            <w:r w:rsidRPr="00A25244">
              <w:t>Химический состав клетки: поступление веще</w:t>
            </w:r>
            <w:proofErr w:type="gramStart"/>
            <w:r w:rsidRPr="00A25244">
              <w:t>ств в кл</w:t>
            </w:r>
            <w:proofErr w:type="gramEnd"/>
            <w:r w:rsidRPr="00A25244">
              <w:t>етку (дыхание, питание)</w:t>
            </w:r>
            <w:r>
              <w:t>.</w:t>
            </w:r>
            <w:r w:rsidRPr="00A25244">
              <w:t xml:space="preserve"> </w:t>
            </w: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  <w:r w:rsidRPr="00A25244">
              <w:t>12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03.12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Жизнедеятельность клетки: поступление веществ </w:t>
            </w:r>
            <w:proofErr w:type="gramStart"/>
            <w:r w:rsidRPr="00A25244">
              <w:t>в</w:t>
            </w:r>
            <w:proofErr w:type="gramEnd"/>
            <w:r w:rsidRPr="00A25244">
              <w:t xml:space="preserve"> </w:t>
            </w:r>
          </w:p>
          <w:p w:rsidR="00F02F4B" w:rsidRDefault="00F02F4B" w:rsidP="00F30469">
            <w:pPr>
              <w:pStyle w:val="Default"/>
              <w:jc w:val="both"/>
            </w:pPr>
            <w:r w:rsidRPr="00A25244">
              <w:t>клетку (дыхание, питание</w:t>
            </w:r>
            <w:r>
              <w:t>)</w:t>
            </w:r>
            <w:r w:rsidRPr="00A25244">
              <w:t xml:space="preserve"> </w:t>
            </w:r>
          </w:p>
          <w:p w:rsidR="00F02F4B" w:rsidRPr="00F30469" w:rsidRDefault="00F02F4B" w:rsidP="00F30469">
            <w:pPr>
              <w:pStyle w:val="Default"/>
              <w:jc w:val="both"/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  <w:r w:rsidRPr="00A25244">
              <w:t>13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10.12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Жизнедеятельность клетки: рост, развитие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Л.р.№5 «Приготовление препарата и рассматривание под микроскопом движения цитоплазмы в клетках листа элодеи»</w:t>
            </w: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  <w:r w:rsidRPr="00A25244">
              <w:t>14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17.12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Деление клетки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  <w:r w:rsidRPr="00A25244">
              <w:lastRenderedPageBreak/>
              <w:t>15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24.12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>Понятие «ткань</w:t>
            </w:r>
            <w:r>
              <w:t>»</w:t>
            </w:r>
          </w:p>
          <w:p w:rsidR="00F02F4B" w:rsidRPr="00A25244" w:rsidRDefault="00F02F4B" w:rsidP="00A25244">
            <w:pPr>
              <w:pStyle w:val="Default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  <w:r w:rsidRPr="00A25244">
              <w:t>16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14.01.2019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>
              <w:t>Обобщающий урок</w:t>
            </w:r>
            <w:r w:rsidRPr="00A25244">
              <w:t>.</w:t>
            </w:r>
            <w:r>
              <w:t xml:space="preserve"> Т</w:t>
            </w:r>
            <w:r w:rsidRPr="00A25244">
              <w:t>ест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  <w:r w:rsidRPr="00A25244">
              <w:t>17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21.01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9349D9" w:rsidRPr="00A25244" w:rsidRDefault="009349D9" w:rsidP="009349D9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Раздел 2. Царство Бактерии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часа)</w:t>
            </w:r>
          </w:p>
          <w:p w:rsidR="009349D9" w:rsidRDefault="009349D9" w:rsidP="00A25244">
            <w:pPr>
              <w:pStyle w:val="Default"/>
              <w:jc w:val="both"/>
            </w:pPr>
          </w:p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Бактерии, их разнообразие, строение и жизнедеятельность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  <w:r w:rsidRPr="00A25244">
              <w:t>18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28.01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Роль бактерий в природе и жизни человека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19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04.02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9349D9" w:rsidRPr="00A25244" w:rsidRDefault="009349D9" w:rsidP="009349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Царство грибы  </w:t>
            </w:r>
            <w:r w:rsidRPr="00A25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9D9">
              <w:rPr>
                <w:rFonts w:ascii="Times New Roman" w:hAnsi="Times New Roman"/>
                <w:b/>
                <w:sz w:val="24"/>
                <w:szCs w:val="24"/>
              </w:rPr>
              <w:t xml:space="preserve">(5 часов)                                                                                                                                         </w:t>
            </w:r>
          </w:p>
          <w:p w:rsidR="009349D9" w:rsidRDefault="009349D9" w:rsidP="00A25244">
            <w:pPr>
              <w:pStyle w:val="Default"/>
              <w:jc w:val="both"/>
            </w:pPr>
          </w:p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Грибы, их общая характеристика, строение и жизнедеятельность. Роль грибов в природе и жизни человека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20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11.02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Шляпочные грибы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П.р.№2 «Строение плодовых тел шляпочных грибов</w:t>
            </w:r>
            <w:r>
              <w:rPr>
                <w:b/>
              </w:rPr>
              <w:t>»</w:t>
            </w: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21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18.02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Плесневые грибы и дрожжи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proofErr w:type="spellStart"/>
            <w:r w:rsidRPr="00A25244">
              <w:rPr>
                <w:b/>
              </w:rPr>
              <w:t>Л.р</w:t>
            </w:r>
            <w:proofErr w:type="spellEnd"/>
            <w:r w:rsidRPr="00A25244">
              <w:rPr>
                <w:b/>
              </w:rPr>
              <w:t>.№</w:t>
            </w:r>
            <w:r>
              <w:rPr>
                <w:b/>
              </w:rPr>
              <w:t xml:space="preserve"> </w:t>
            </w:r>
            <w:r w:rsidRPr="00A25244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A25244">
              <w:rPr>
                <w:b/>
              </w:rPr>
              <w:t xml:space="preserve">«Строение плесневого гриба </w:t>
            </w:r>
            <w:proofErr w:type="spellStart"/>
            <w:r w:rsidRPr="00A25244">
              <w:rPr>
                <w:b/>
              </w:rPr>
              <w:t>мукора</w:t>
            </w:r>
            <w:proofErr w:type="spellEnd"/>
            <w:r w:rsidRPr="00A25244">
              <w:rPr>
                <w:b/>
              </w:rPr>
              <w:t>. Строение дрожжей</w:t>
            </w:r>
            <w:r>
              <w:rPr>
                <w:b/>
              </w:rPr>
              <w:t>»</w:t>
            </w: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22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25.02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Грибы-паразиты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23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04.03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>
              <w:t>Обобщающий урок. Т</w:t>
            </w:r>
            <w:r w:rsidRPr="00A25244">
              <w:t>ест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24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11.03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9349D9" w:rsidRPr="00A25244" w:rsidRDefault="009349D9" w:rsidP="009349D9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Раздел 4. Царства растения.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 часов)</w:t>
            </w:r>
          </w:p>
          <w:p w:rsidR="009349D9" w:rsidRDefault="009349D9" w:rsidP="00A25244">
            <w:pPr>
              <w:pStyle w:val="Default"/>
              <w:jc w:val="both"/>
            </w:pPr>
          </w:p>
          <w:p w:rsidR="00F02F4B" w:rsidRPr="00A25244" w:rsidRDefault="00F02F4B" w:rsidP="00A25244">
            <w:pPr>
              <w:pStyle w:val="Default"/>
              <w:jc w:val="both"/>
            </w:pPr>
            <w:r w:rsidRPr="00A25244">
              <w:t>Ботаника</w:t>
            </w:r>
            <w:r>
              <w:t xml:space="preserve"> </w:t>
            </w:r>
            <w:r w:rsidRPr="00A25244">
              <w:t xml:space="preserve">- наука о растениях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25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18.03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Водоросли, их многообразие, строение, среда обитания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Л.р.№7 «Строение зеленых водорослей</w:t>
            </w:r>
            <w:r>
              <w:rPr>
                <w:b/>
              </w:rPr>
              <w:t>»</w:t>
            </w: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26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01.04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Роль водорослей в природе и жизни человека. Охрана водорослей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27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08.04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Лишайники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28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15.04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>Мхи.</w:t>
            </w:r>
          </w:p>
          <w:p w:rsidR="00F02F4B" w:rsidRPr="00A25244" w:rsidRDefault="00F02F4B" w:rsidP="00A252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Л.р.№8 «Строение мха (на местных видах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2524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29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2F4B" w:rsidRPr="00A25244" w:rsidRDefault="00F02F4B" w:rsidP="00727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5244">
              <w:rPr>
                <w:rFonts w:ascii="Times New Roman" w:hAnsi="Times New Roman"/>
                <w:sz w:val="24"/>
                <w:szCs w:val="24"/>
              </w:rPr>
              <w:t>Папоротники, хвощи,</w:t>
            </w:r>
          </w:p>
          <w:p w:rsidR="00F02F4B" w:rsidRPr="00A25244" w:rsidRDefault="00F02F4B" w:rsidP="00727D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Л.р.№9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 Строение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спороносящего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хвоща</w:t>
            </w: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02F4B" w:rsidRPr="00A25244" w:rsidRDefault="00F02F4B" w:rsidP="00727D8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Л.р.№10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 xml:space="preserve">«Строение </w:t>
            </w:r>
            <w:proofErr w:type="spellStart"/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спороносящего</w:t>
            </w:r>
            <w:proofErr w:type="spellEnd"/>
            <w:r w:rsidRPr="00A25244">
              <w:rPr>
                <w:rFonts w:ascii="Times New Roman" w:hAnsi="Times New Roman"/>
                <w:b/>
                <w:sz w:val="24"/>
                <w:szCs w:val="24"/>
              </w:rPr>
              <w:t xml:space="preserve"> папоротника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</w:t>
            </w: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лауны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02F4B" w:rsidRPr="00A25244" w:rsidRDefault="00F02F4B" w:rsidP="00A2524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30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29.04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Голосеменные растения </w:t>
            </w:r>
          </w:p>
          <w:p w:rsidR="00F02F4B" w:rsidRPr="00A25244" w:rsidRDefault="00F02F4B" w:rsidP="00A25244">
            <w:pPr>
              <w:pStyle w:val="Default"/>
              <w:jc w:val="both"/>
            </w:pP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>
              <w:rPr>
                <w:b/>
              </w:rPr>
              <w:t xml:space="preserve">Л.р.№1 </w:t>
            </w:r>
            <w:r w:rsidRPr="00A25244">
              <w:rPr>
                <w:b/>
              </w:rPr>
              <w:t>«Строение хвои и шишек хво</w:t>
            </w:r>
            <w:r>
              <w:rPr>
                <w:b/>
              </w:rPr>
              <w:t>йных (на примере местных видов)</w:t>
            </w:r>
            <w:r w:rsidRPr="00A25244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</w:tr>
      <w:tr w:rsidR="00E14C23" w:rsidRPr="00A25244" w:rsidTr="00F02F4B">
        <w:tc>
          <w:tcPr>
            <w:tcW w:w="534" w:type="dxa"/>
          </w:tcPr>
          <w:p w:rsidR="00E14C23" w:rsidRPr="00A25244" w:rsidRDefault="00E14C23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31</w:t>
            </w:r>
          </w:p>
        </w:tc>
        <w:tc>
          <w:tcPr>
            <w:tcW w:w="1275" w:type="dxa"/>
          </w:tcPr>
          <w:p w:rsidR="00E14C23" w:rsidRPr="00A25244" w:rsidRDefault="00E14C23" w:rsidP="00A25244">
            <w:pPr>
              <w:pStyle w:val="Default"/>
              <w:jc w:val="both"/>
            </w:pPr>
            <w:r>
              <w:t>06.05</w:t>
            </w:r>
          </w:p>
        </w:tc>
        <w:tc>
          <w:tcPr>
            <w:tcW w:w="1276" w:type="dxa"/>
            <w:vMerge w:val="restart"/>
          </w:tcPr>
          <w:p w:rsidR="00E14C23" w:rsidRPr="00A25244" w:rsidRDefault="00E14C23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E14C23" w:rsidRPr="00F30469" w:rsidRDefault="00E14C23" w:rsidP="00A25244">
            <w:pPr>
              <w:pStyle w:val="Default"/>
              <w:jc w:val="both"/>
            </w:pPr>
            <w:r w:rsidRPr="00A25244">
              <w:t>Покрытосеменные растения</w:t>
            </w:r>
          </w:p>
        </w:tc>
      </w:tr>
      <w:tr w:rsidR="00E14C23" w:rsidRPr="00A25244" w:rsidTr="00F02F4B">
        <w:tc>
          <w:tcPr>
            <w:tcW w:w="534" w:type="dxa"/>
          </w:tcPr>
          <w:p w:rsidR="00E14C23" w:rsidRPr="00A25244" w:rsidRDefault="00E14C23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E14C23" w:rsidRPr="00A25244" w:rsidRDefault="00E14C23" w:rsidP="00A25244">
            <w:pPr>
              <w:pStyle w:val="Default"/>
              <w:jc w:val="both"/>
            </w:pPr>
            <w:r>
              <w:t>уплотнение</w:t>
            </w:r>
          </w:p>
        </w:tc>
        <w:tc>
          <w:tcPr>
            <w:tcW w:w="1276" w:type="dxa"/>
            <w:vMerge/>
          </w:tcPr>
          <w:p w:rsidR="00E14C23" w:rsidRPr="00A25244" w:rsidRDefault="00E14C23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E14C23" w:rsidRPr="00A25244" w:rsidRDefault="00E14C23" w:rsidP="00A25244">
            <w:pPr>
              <w:pStyle w:val="Default"/>
              <w:jc w:val="both"/>
            </w:pPr>
            <w:r w:rsidRPr="00A25244">
              <w:t xml:space="preserve">Происхождение растений. Основные этапы развития растительного мира </w:t>
            </w:r>
          </w:p>
          <w:p w:rsidR="00E14C23" w:rsidRPr="00A25244" w:rsidRDefault="00E14C23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E14C23" w:rsidP="00A25244">
            <w:pPr>
              <w:pStyle w:val="dash041e0431044b0447043d044b0439"/>
              <w:jc w:val="both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ash041e0431044b0447043d044b0439"/>
              <w:jc w:val="both"/>
            </w:pPr>
            <w:r>
              <w:t>13.05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</w:p>
        </w:tc>
        <w:tc>
          <w:tcPr>
            <w:tcW w:w="6379" w:type="dxa"/>
          </w:tcPr>
          <w:p w:rsidR="00F02F4B" w:rsidRPr="00A25244" w:rsidRDefault="009349D9" w:rsidP="00A25244">
            <w:pPr>
              <w:pStyle w:val="dash041e0431044b0447043d044b0439"/>
              <w:jc w:val="both"/>
              <w:rPr>
                <w:b/>
              </w:rPr>
            </w:pPr>
            <w:r>
              <w:t>Итоговое тестирование</w:t>
            </w: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E14C23" w:rsidP="00A25244">
            <w:pPr>
              <w:pStyle w:val="dash041e0431044b0447043d044b0439"/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5" w:type="dxa"/>
          </w:tcPr>
          <w:p w:rsidR="00F02F4B" w:rsidRPr="00A25244" w:rsidRDefault="00E14C23" w:rsidP="00A25244">
            <w:pPr>
              <w:pStyle w:val="Default"/>
              <w:jc w:val="both"/>
            </w:pPr>
            <w:r>
              <w:t>20.05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9349D9" w:rsidP="00A25244">
            <w:pPr>
              <w:pStyle w:val="Default"/>
              <w:jc w:val="both"/>
            </w:pPr>
            <w:r>
              <w:t>Анализ результатов итогового тестирования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9349D9" w:rsidRPr="00A25244" w:rsidTr="00F02F4B">
        <w:tc>
          <w:tcPr>
            <w:tcW w:w="534" w:type="dxa"/>
          </w:tcPr>
          <w:p w:rsidR="009349D9" w:rsidRPr="00A25244" w:rsidRDefault="00E14C23" w:rsidP="00A25244">
            <w:pPr>
              <w:pStyle w:val="dash041e0431044b0447043d044b0439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5" w:type="dxa"/>
          </w:tcPr>
          <w:p w:rsidR="009349D9" w:rsidRPr="00A25244" w:rsidRDefault="00E14C23" w:rsidP="00A25244">
            <w:pPr>
              <w:pStyle w:val="Default"/>
              <w:jc w:val="both"/>
            </w:pPr>
            <w:r>
              <w:t>27.05</w:t>
            </w:r>
          </w:p>
        </w:tc>
        <w:tc>
          <w:tcPr>
            <w:tcW w:w="1276" w:type="dxa"/>
          </w:tcPr>
          <w:p w:rsidR="009349D9" w:rsidRPr="00A25244" w:rsidRDefault="009349D9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9349D9" w:rsidRPr="00A25244" w:rsidRDefault="009349D9" w:rsidP="00A25244">
            <w:pPr>
              <w:pStyle w:val="Default"/>
              <w:jc w:val="both"/>
            </w:pPr>
            <w:r>
              <w:t>Экскурсия «природа родного края»</w:t>
            </w:r>
          </w:p>
        </w:tc>
      </w:tr>
    </w:tbl>
    <w:p w:rsidR="00DC5AB5" w:rsidRDefault="00DC5AB5" w:rsidP="00A25244">
      <w:pPr>
        <w:pStyle w:val="dash041e0431044b0447043d044b0439"/>
        <w:jc w:val="both"/>
        <w:rPr>
          <w:b/>
        </w:rPr>
      </w:pPr>
    </w:p>
    <w:p w:rsidR="00D1767C" w:rsidRDefault="00D1767C" w:rsidP="00A25244">
      <w:pPr>
        <w:pStyle w:val="dash041e0431044b0447043d044b0439"/>
        <w:jc w:val="both"/>
        <w:rPr>
          <w:b/>
        </w:rPr>
      </w:pPr>
    </w:p>
    <w:p w:rsidR="00D1767C" w:rsidRDefault="00D1767C" w:rsidP="00A25244">
      <w:pPr>
        <w:pStyle w:val="dash041e0431044b0447043d044b0439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5030"/>
      </w:tblGrid>
      <w:tr w:rsidR="00D1767C" w:rsidRPr="004F23FF" w:rsidTr="006E4716">
        <w:trPr>
          <w:trHeight w:val="2826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67C" w:rsidRPr="00921DB0" w:rsidRDefault="00D1767C" w:rsidP="006E4716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СОГЛАСОВАНО</w:t>
            </w:r>
          </w:p>
          <w:p w:rsidR="00D1767C" w:rsidRPr="00921DB0" w:rsidRDefault="00D1767C" w:rsidP="006E4716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Протокол заседания </w:t>
            </w:r>
          </w:p>
          <w:p w:rsidR="00D1767C" w:rsidRPr="00921DB0" w:rsidRDefault="00D1767C" w:rsidP="006E4716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Педагогического совета</w:t>
            </w:r>
          </w:p>
          <w:p w:rsidR="00D1767C" w:rsidRPr="00921DB0" w:rsidRDefault="00D1767C" w:rsidP="006E4716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</w:t>
            </w:r>
            <w:r w:rsidR="00284737"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</w:t>
            </w:r>
            <w:r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ОУ </w:t>
            </w:r>
            <w:proofErr w:type="spellStart"/>
            <w:r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Туроверовская</w:t>
            </w:r>
            <w:proofErr w:type="spellEnd"/>
            <w:r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ООШ</w:t>
            </w:r>
          </w:p>
          <w:p w:rsidR="00D1767C" w:rsidRPr="00921DB0" w:rsidRDefault="00D1767C" w:rsidP="00747214">
            <w:pPr>
              <w:tabs>
                <w:tab w:val="left" w:pos="1590"/>
              </w:tabs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№ </w:t>
            </w:r>
            <w:r w:rsidR="00A0367C"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  <w:r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от  </w:t>
            </w:r>
            <w:r w:rsidR="00727D8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</w:t>
            </w:r>
            <w:r w:rsidR="0040413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29</w:t>
            </w:r>
            <w:bookmarkStart w:id="0" w:name="_GoBack"/>
            <w:bookmarkEnd w:id="0"/>
            <w:r w:rsidR="00727D8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.08.2018</w:t>
            </w:r>
            <w:r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 г</w:t>
            </w:r>
            <w:r w:rsidR="00747214"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ab/>
            </w:r>
          </w:p>
          <w:p w:rsidR="00D1767C" w:rsidRPr="00921DB0" w:rsidRDefault="00D1767C" w:rsidP="006E4716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Председатель педсовета</w:t>
            </w:r>
          </w:p>
          <w:p w:rsidR="00D1767C" w:rsidRPr="00921DB0" w:rsidRDefault="00D1767C" w:rsidP="006E4716">
            <w:pP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В. И. </w:t>
            </w:r>
            <w:proofErr w:type="spellStart"/>
            <w:r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Лаптуров</w:t>
            </w:r>
            <w:proofErr w:type="spellEnd"/>
          </w:p>
          <w:p w:rsidR="00D1767C" w:rsidRPr="00921DB0" w:rsidRDefault="00D1767C" w:rsidP="006E4716">
            <w:pP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D1767C" w:rsidRPr="00921DB0" w:rsidRDefault="00D1767C" w:rsidP="006E4716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67C" w:rsidRPr="00921DB0" w:rsidRDefault="00D1767C" w:rsidP="006E4716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СОГЛАСОВАНО</w:t>
            </w:r>
          </w:p>
          <w:p w:rsidR="00D1767C" w:rsidRPr="00921DB0" w:rsidRDefault="00D1767C" w:rsidP="006E4716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D1767C" w:rsidRPr="00921DB0" w:rsidRDefault="00D1767C" w:rsidP="006E4716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________________Рябцева И. И.</w:t>
            </w:r>
          </w:p>
          <w:p w:rsidR="00D1767C" w:rsidRPr="00921DB0" w:rsidRDefault="00D1767C" w:rsidP="006E4716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1767C" w:rsidRPr="00921DB0" w:rsidRDefault="00727D86" w:rsidP="006E4716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</w:t>
            </w:r>
          </w:p>
          <w:p w:rsidR="00D1767C" w:rsidRPr="00921DB0" w:rsidRDefault="00D1767C" w:rsidP="006E4716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D1767C" w:rsidRDefault="00D1767C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F30469" w:rsidRDefault="00F30469" w:rsidP="00921D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30469" w:rsidRDefault="00F30469" w:rsidP="00921D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30469" w:rsidRDefault="00F30469" w:rsidP="00921D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30469" w:rsidRDefault="00F30469" w:rsidP="00921D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30469" w:rsidRDefault="00F30469" w:rsidP="00921D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30469" w:rsidRDefault="00F30469" w:rsidP="00921D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02F4B" w:rsidRDefault="00F02F4B" w:rsidP="00921D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02F4B" w:rsidRDefault="00F02F4B" w:rsidP="00921D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02F4B" w:rsidRDefault="00F02F4B" w:rsidP="00921D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02F4B" w:rsidRDefault="00F02F4B" w:rsidP="00921D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02F4B" w:rsidRDefault="00F02F4B" w:rsidP="00921D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sectPr w:rsidR="00F02F4B" w:rsidSect="00B778A9">
      <w:footerReference w:type="default" r:id="rId9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A9" w:rsidRDefault="00A11AA9" w:rsidP="00646D21">
      <w:pPr>
        <w:spacing w:after="0" w:line="240" w:lineRule="auto"/>
      </w:pPr>
      <w:r>
        <w:separator/>
      </w:r>
    </w:p>
  </w:endnote>
  <w:endnote w:type="continuationSeparator" w:id="0">
    <w:p w:rsidR="00A11AA9" w:rsidRDefault="00A11AA9" w:rsidP="0064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690425"/>
      <w:docPartObj>
        <w:docPartGallery w:val="Page Numbers (Bottom of Page)"/>
        <w:docPartUnique/>
      </w:docPartObj>
    </w:sdtPr>
    <w:sdtEndPr/>
    <w:sdtContent>
      <w:p w:rsidR="00646D21" w:rsidRDefault="00646D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13A">
          <w:rPr>
            <w:noProof/>
          </w:rPr>
          <w:t>8</w:t>
        </w:r>
        <w:r>
          <w:fldChar w:fldCharType="end"/>
        </w:r>
      </w:p>
    </w:sdtContent>
  </w:sdt>
  <w:p w:rsidR="00646D21" w:rsidRDefault="00646D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A9" w:rsidRDefault="00A11AA9" w:rsidP="00646D21">
      <w:pPr>
        <w:spacing w:after="0" w:line="240" w:lineRule="auto"/>
      </w:pPr>
      <w:r>
        <w:separator/>
      </w:r>
    </w:p>
  </w:footnote>
  <w:footnote w:type="continuationSeparator" w:id="0">
    <w:p w:rsidR="00A11AA9" w:rsidRDefault="00A11AA9" w:rsidP="0064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9B16DE0"/>
    <w:multiLevelType w:val="hybridMultilevel"/>
    <w:tmpl w:val="CD6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A5380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7">
    <w:nsid w:val="495E5C3D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9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5"/>
  </w:num>
  <w:num w:numId="9">
    <w:abstractNumId w:val="13"/>
  </w:num>
  <w:num w:numId="10">
    <w:abstractNumId w:val="16"/>
  </w:num>
  <w:num w:numId="11">
    <w:abstractNumId w:val="19"/>
  </w:num>
  <w:num w:numId="12">
    <w:abstractNumId w:val="11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5E4"/>
    <w:rsid w:val="00043F15"/>
    <w:rsid w:val="000443F2"/>
    <w:rsid w:val="00067DFE"/>
    <w:rsid w:val="00123ADE"/>
    <w:rsid w:val="00170371"/>
    <w:rsid w:val="00182AC1"/>
    <w:rsid w:val="00185E67"/>
    <w:rsid w:val="001B4C97"/>
    <w:rsid w:val="001F4C91"/>
    <w:rsid w:val="00216D59"/>
    <w:rsid w:val="002261A4"/>
    <w:rsid w:val="00263C3A"/>
    <w:rsid w:val="00265E93"/>
    <w:rsid w:val="0028455A"/>
    <w:rsid w:val="00284737"/>
    <w:rsid w:val="002A1814"/>
    <w:rsid w:val="002A354F"/>
    <w:rsid w:val="002D1311"/>
    <w:rsid w:val="0032107E"/>
    <w:rsid w:val="00362BFE"/>
    <w:rsid w:val="00390ED2"/>
    <w:rsid w:val="003A4CE7"/>
    <w:rsid w:val="003E512C"/>
    <w:rsid w:val="0040413A"/>
    <w:rsid w:val="004277E4"/>
    <w:rsid w:val="004B6A4B"/>
    <w:rsid w:val="004C06FE"/>
    <w:rsid w:val="004C23A9"/>
    <w:rsid w:val="00516FF3"/>
    <w:rsid w:val="005D552B"/>
    <w:rsid w:val="005F3610"/>
    <w:rsid w:val="006434B4"/>
    <w:rsid w:val="00646D21"/>
    <w:rsid w:val="00653FC5"/>
    <w:rsid w:val="00663F92"/>
    <w:rsid w:val="006667CC"/>
    <w:rsid w:val="006750FC"/>
    <w:rsid w:val="00685393"/>
    <w:rsid w:val="006B149F"/>
    <w:rsid w:val="006C4640"/>
    <w:rsid w:val="006D7687"/>
    <w:rsid w:val="006E4B26"/>
    <w:rsid w:val="00727D86"/>
    <w:rsid w:val="00747214"/>
    <w:rsid w:val="00772C20"/>
    <w:rsid w:val="0077493E"/>
    <w:rsid w:val="007B0A8A"/>
    <w:rsid w:val="00816BD0"/>
    <w:rsid w:val="00817118"/>
    <w:rsid w:val="00834566"/>
    <w:rsid w:val="008554BC"/>
    <w:rsid w:val="008D0615"/>
    <w:rsid w:val="008E6FB7"/>
    <w:rsid w:val="008F14A9"/>
    <w:rsid w:val="008F5654"/>
    <w:rsid w:val="009072A3"/>
    <w:rsid w:val="00916452"/>
    <w:rsid w:val="00921DB0"/>
    <w:rsid w:val="00927F03"/>
    <w:rsid w:val="009349D9"/>
    <w:rsid w:val="009B3D78"/>
    <w:rsid w:val="009D71EA"/>
    <w:rsid w:val="00A024F8"/>
    <w:rsid w:val="00A0367C"/>
    <w:rsid w:val="00A11AA9"/>
    <w:rsid w:val="00A25244"/>
    <w:rsid w:val="00A52B67"/>
    <w:rsid w:val="00A578D2"/>
    <w:rsid w:val="00A73C1F"/>
    <w:rsid w:val="00AA4766"/>
    <w:rsid w:val="00AA787A"/>
    <w:rsid w:val="00AD404E"/>
    <w:rsid w:val="00B256EA"/>
    <w:rsid w:val="00B778A9"/>
    <w:rsid w:val="00B80518"/>
    <w:rsid w:val="00B978F5"/>
    <w:rsid w:val="00C75741"/>
    <w:rsid w:val="00CC72E6"/>
    <w:rsid w:val="00D155E4"/>
    <w:rsid w:val="00D1767C"/>
    <w:rsid w:val="00D56889"/>
    <w:rsid w:val="00D926D9"/>
    <w:rsid w:val="00DB51F3"/>
    <w:rsid w:val="00DC5AB5"/>
    <w:rsid w:val="00DF5615"/>
    <w:rsid w:val="00E14C23"/>
    <w:rsid w:val="00E53627"/>
    <w:rsid w:val="00E87361"/>
    <w:rsid w:val="00E87A94"/>
    <w:rsid w:val="00EB5E18"/>
    <w:rsid w:val="00F02F4B"/>
    <w:rsid w:val="00F30469"/>
    <w:rsid w:val="00F54D09"/>
    <w:rsid w:val="00F90D43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5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B978F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B978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667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B4C9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65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265E93"/>
    <w:rPr>
      <w:rFonts w:ascii="Symbol" w:hAnsi="Symbol"/>
    </w:rPr>
  </w:style>
  <w:style w:type="paragraph" w:customStyle="1" w:styleId="2">
    <w:name w:val="стиль2"/>
    <w:basedOn w:val="a"/>
    <w:rsid w:val="001F4C9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6">
    <w:name w:val="Normal (Web)"/>
    <w:basedOn w:val="a"/>
    <w:semiHidden/>
    <w:rsid w:val="001F4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3A4CE7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A4CE7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Strong"/>
    <w:qFormat/>
    <w:rsid w:val="003A4CE7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64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6D2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4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6D2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4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6D21"/>
    <w:rPr>
      <w:rFonts w:ascii="Tahoma" w:eastAsia="Calibri" w:hAnsi="Tahoma" w:cs="Tahoma"/>
      <w:sz w:val="16"/>
      <w:szCs w:val="16"/>
    </w:rPr>
  </w:style>
  <w:style w:type="paragraph" w:customStyle="1" w:styleId="1">
    <w:name w:val="Знак1"/>
    <w:basedOn w:val="a"/>
    <w:rsid w:val="00921DB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C6CB9-969A-405C-BD91-67B541ED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</dc:creator>
  <cp:keywords/>
  <dc:description/>
  <cp:lastModifiedBy>Дом</cp:lastModifiedBy>
  <cp:revision>55</cp:revision>
  <cp:lastPrinted>2017-08-31T05:03:00Z</cp:lastPrinted>
  <dcterms:created xsi:type="dcterms:W3CDTF">2015-08-05T12:39:00Z</dcterms:created>
  <dcterms:modified xsi:type="dcterms:W3CDTF">2018-09-05T03:06:00Z</dcterms:modified>
</cp:coreProperties>
</file>