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5" w:rsidRPr="00237E25" w:rsidRDefault="005C0564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E25" w:rsidRPr="00237E2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DA05B2" w:rsidRDefault="00DA05B2" w:rsidP="00237E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5B2" w:rsidRDefault="00DA05B2" w:rsidP="00237E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DA05B2" w:rsidRDefault="00DA05B2" w:rsidP="0023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B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нно</w:t>
      </w:r>
      <w:r w:rsidRPr="00DA05B2">
        <w:rPr>
          <w:rFonts w:ascii="Times New Roman" w:hAnsi="Times New Roman" w:cs="Times New Roman"/>
          <w:b/>
          <w:sz w:val="24"/>
          <w:szCs w:val="24"/>
        </w:rPr>
        <w:t>тация к рабочей программе</w:t>
      </w:r>
      <w:r w:rsidR="00237E25" w:rsidRPr="00DA0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237E25" w:rsidRPr="00237E25" w:rsidRDefault="00237E25" w:rsidP="00237E25">
      <w:pPr>
        <w:rPr>
          <w:rFonts w:ascii="Times New Roman" w:hAnsi="Times New Roman" w:cs="Times New Roman"/>
          <w:bCs/>
          <w:sz w:val="24"/>
          <w:szCs w:val="24"/>
        </w:rPr>
      </w:pPr>
      <w:r w:rsidRPr="00237E25">
        <w:rPr>
          <w:rFonts w:ascii="Times New Roman" w:hAnsi="Times New Roman" w:cs="Times New Roman"/>
          <w:bCs/>
          <w:sz w:val="24"/>
          <w:szCs w:val="24"/>
        </w:rPr>
        <w:t xml:space="preserve">по биологии. </w:t>
      </w: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образование. 7</w:t>
      </w:r>
      <w:r w:rsidRPr="00237E25">
        <w:rPr>
          <w:rFonts w:ascii="Times New Roman" w:hAnsi="Times New Roman" w:cs="Times New Roman"/>
          <w:sz w:val="24"/>
          <w:szCs w:val="24"/>
        </w:rPr>
        <w:t xml:space="preserve"> класс.               </w:t>
      </w: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Количество часов – 35 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>1 час в неделю)</w:t>
      </w: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Тишакова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Программа разработана на основе ФГОС ООО (второго поколения) по «Программе основного общего образования по биологии 5-9 классы». 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2017 г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Default="00237E25" w:rsidP="00237E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/>
        </w:rPr>
      </w:pPr>
    </w:p>
    <w:p w:rsidR="00DA05B2" w:rsidRDefault="00DA05B2" w:rsidP="00237E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/>
        </w:rPr>
      </w:pPr>
    </w:p>
    <w:p w:rsidR="00DA05B2" w:rsidRDefault="00DA05B2" w:rsidP="00237E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/>
        </w:rPr>
      </w:pPr>
    </w:p>
    <w:p w:rsidR="00DA05B2" w:rsidRDefault="00DA05B2" w:rsidP="00237E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/>
        </w:rPr>
      </w:pPr>
    </w:p>
    <w:p w:rsidR="00DA05B2" w:rsidRDefault="00DA05B2" w:rsidP="00237E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/>
        </w:rPr>
      </w:pPr>
    </w:p>
    <w:p w:rsidR="00DA05B2" w:rsidRDefault="00DA05B2" w:rsidP="00237E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/>
        </w:rPr>
      </w:pPr>
    </w:p>
    <w:p w:rsidR="00237E25" w:rsidRPr="00237E25" w:rsidRDefault="00237E25" w:rsidP="00237E2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 xml:space="preserve">Содержание </w:t>
      </w:r>
      <w:proofErr w:type="gramStart"/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учебного</w:t>
      </w:r>
      <w:proofErr w:type="gramEnd"/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педмета.</w:t>
      </w:r>
    </w:p>
    <w:p w:rsidR="00D31B27" w:rsidRPr="00237E25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E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237E25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237E25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1B27" w:rsidRPr="00237E25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D31B27" w:rsidRPr="00237E25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34 часа. </w:t>
      </w:r>
      <w:r w:rsidR="00510375" w:rsidRPr="00237E25">
        <w:rPr>
          <w:rFonts w:ascii="Times New Roman" w:eastAsia="Calibri" w:hAnsi="Times New Roman" w:cs="Times New Roman"/>
          <w:sz w:val="24"/>
          <w:szCs w:val="24"/>
        </w:rPr>
        <w:t>(1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510375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>в неделю) в соответствии с учебником, допущенным Министерством образования Российской Федерации:</w:t>
      </w:r>
      <w:proofErr w:type="gramEnd"/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6A0" w:rsidRPr="00237E25">
        <w:rPr>
          <w:rFonts w:ascii="Times New Roman" w:hAnsi="Times New Roman" w:cs="Times New Roman"/>
          <w:sz w:val="24"/>
          <w:szCs w:val="24"/>
        </w:rPr>
        <w:t>В.</w:t>
      </w:r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В. Пасечник, В. В. </w:t>
      </w:r>
      <w:proofErr w:type="spellStart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Латюшин</w:t>
      </w:r>
      <w:proofErr w:type="spellEnd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, биология</w:t>
      </w:r>
      <w:proofErr w:type="gramStart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Животные.</w:t>
      </w:r>
      <w:r w:rsidR="006E76A0" w:rsidRPr="00237E25">
        <w:rPr>
          <w:rFonts w:ascii="Times New Roman" w:eastAsia="Calibri" w:hAnsi="Times New Roman" w:cs="Times New Roman"/>
          <w:sz w:val="24"/>
          <w:szCs w:val="24"/>
        </w:rPr>
        <w:t>7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237E25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6E76A0" w:rsidRPr="00237E25" w:rsidRDefault="00237E25" w:rsidP="006E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6E76A0" w:rsidRPr="00237E25">
        <w:rPr>
          <w:rFonts w:ascii="Times New Roman" w:hAnsi="Times New Roman" w:cs="Times New Roman"/>
          <w:sz w:val="24"/>
          <w:szCs w:val="24"/>
        </w:rPr>
        <w:t>оличество учебных часо</w:t>
      </w:r>
      <w:r>
        <w:rPr>
          <w:rFonts w:ascii="Times New Roman" w:hAnsi="Times New Roman" w:cs="Times New Roman"/>
          <w:sz w:val="24"/>
          <w:szCs w:val="24"/>
        </w:rPr>
        <w:t>в  в 7 классе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 -</w:t>
      </w:r>
      <w:r w:rsidR="005B6508">
        <w:rPr>
          <w:rFonts w:ascii="Times New Roman" w:hAnsi="Times New Roman" w:cs="Times New Roman"/>
          <w:sz w:val="24"/>
          <w:szCs w:val="24"/>
        </w:rPr>
        <w:t>35</w:t>
      </w:r>
      <w:r w:rsidR="006E76A0" w:rsidRPr="00237E25">
        <w:rPr>
          <w:rFonts w:ascii="Times New Roman" w:hAnsi="Times New Roman" w:cs="Times New Roman"/>
          <w:sz w:val="24"/>
          <w:szCs w:val="24"/>
        </w:rPr>
        <w:t xml:space="preserve"> (1ч/неделю)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07" w:rsidRPr="00237E25" w:rsidRDefault="005B1A07" w:rsidP="00237E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В авторскую программу внесены следующие изменения:</w:t>
      </w:r>
    </w:p>
    <w:p w:rsidR="005B1A07" w:rsidRPr="00237E25" w:rsidRDefault="005B1A07" w:rsidP="005B1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Сокращено число часов: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Введение сокращено с 3 часов до </w:t>
      </w:r>
      <w:r w:rsidRPr="00237E25">
        <w:rPr>
          <w:rFonts w:ascii="Times New Roman" w:hAnsi="Times New Roman" w:cs="Times New Roman"/>
          <w:sz w:val="24"/>
          <w:szCs w:val="24"/>
        </w:rPr>
        <w:t>1 часа</w:t>
      </w:r>
      <w:r w:rsidRPr="00237E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«Простейшие» с 3 часов до </w:t>
      </w:r>
      <w:r w:rsidRPr="00237E25">
        <w:rPr>
          <w:rFonts w:ascii="Times New Roman" w:hAnsi="Times New Roman" w:cs="Times New Roman"/>
          <w:sz w:val="24"/>
          <w:szCs w:val="24"/>
        </w:rPr>
        <w:t>2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«Многообразие и эволюция живой природы. Многообразие животных» с 56 часов до </w:t>
      </w:r>
      <w:r w:rsidR="005B6508">
        <w:rPr>
          <w:rFonts w:ascii="Times New Roman" w:hAnsi="Times New Roman" w:cs="Times New Roman"/>
          <w:sz w:val="24"/>
          <w:szCs w:val="24"/>
        </w:rPr>
        <w:t>27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«Взаимосвязи организмов и окружающей среды» с 6 часов до </w:t>
      </w:r>
      <w:r w:rsidRPr="00237E25">
        <w:rPr>
          <w:rFonts w:ascii="Times New Roman" w:hAnsi="Times New Roman" w:cs="Times New Roman"/>
          <w:sz w:val="24"/>
          <w:szCs w:val="24"/>
        </w:rPr>
        <w:t xml:space="preserve">3 </w:t>
      </w:r>
      <w:r w:rsidRPr="00237E25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FA4BD7" w:rsidRDefault="005B1A07" w:rsidP="00FA4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В виду огр</w:t>
      </w:r>
      <w:r w:rsidRPr="00237E25">
        <w:rPr>
          <w:rFonts w:ascii="Times New Roman" w:hAnsi="Times New Roman" w:cs="Times New Roman"/>
          <w:sz w:val="24"/>
          <w:szCs w:val="24"/>
        </w:rPr>
        <w:t>аниченности учебного времени (34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 вместо </w:t>
      </w:r>
      <w:r w:rsidRPr="00237E25">
        <w:rPr>
          <w:rFonts w:ascii="Times New Roman" w:hAnsi="Times New Roman" w:cs="Times New Roman"/>
          <w:sz w:val="24"/>
          <w:szCs w:val="24"/>
        </w:rPr>
        <w:t>68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часов), ряд вопросов рассматривается обзорно.</w:t>
      </w:r>
      <w:r w:rsidR="00FA4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BD7">
        <w:rPr>
          <w:rFonts w:ascii="Times New Roman" w:hAnsi="Times New Roman"/>
          <w:sz w:val="24"/>
          <w:szCs w:val="24"/>
        </w:rPr>
        <w:t xml:space="preserve">В связи с тем, что некоторые рабочие дни совпадают с </w:t>
      </w:r>
      <w:proofErr w:type="gramStart"/>
      <w:r w:rsidR="00FA4BD7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FA4BD7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</w:p>
    <w:p w:rsidR="005B1A07" w:rsidRPr="00237E25" w:rsidRDefault="005B1A07" w:rsidP="00237E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25">
        <w:rPr>
          <w:rFonts w:ascii="Times New Roman" w:eastAsia="Calibri" w:hAnsi="Times New Roman" w:cs="Times New Roman"/>
          <w:b/>
          <w:sz w:val="24"/>
          <w:szCs w:val="24"/>
        </w:rPr>
        <w:t>СОДЕРЖАНИЕ КУРСА «БИОЛОГИЯ. Животные. 7 КЛАСС»</w:t>
      </w:r>
    </w:p>
    <w:p w:rsidR="00237E25" w:rsidRPr="00237E25" w:rsidRDefault="00237E25" w:rsidP="00237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>7 класс  (34часа, 1 час в неделю)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1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237E25" w:rsidRPr="00237E25" w:rsidRDefault="00237E25" w:rsidP="00237E25">
      <w:pPr>
        <w:widowControl w:val="0"/>
        <w:tabs>
          <w:tab w:val="left" w:pos="3004"/>
        </w:tabs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20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lastRenderedPageBreak/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>Видеофильм.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E25">
        <w:rPr>
          <w:rFonts w:ascii="Times New Roman" w:hAnsi="Times New Roman" w:cs="Times New Roman"/>
          <w:sz w:val="24"/>
          <w:szCs w:val="24"/>
        </w:rPr>
        <w:t xml:space="preserve">Тип Хордовые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</w:t>
      </w:r>
      <w:r w:rsidRPr="00237E25">
        <w:rPr>
          <w:rFonts w:ascii="Times New Roman" w:hAnsi="Times New Roman" w:cs="Times New Roman"/>
          <w:sz w:val="24"/>
          <w:szCs w:val="24"/>
        </w:rPr>
        <w:lastRenderedPageBreak/>
        <w:t xml:space="preserve">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Видеофильм.</w:t>
      </w:r>
    </w:p>
    <w:p w:rsidR="00237E25" w:rsidRPr="00237E25" w:rsidRDefault="00237E25" w:rsidP="00237E25">
      <w:pPr>
        <w:pStyle w:val="1"/>
        <w:spacing w:line="276" w:lineRule="auto"/>
        <w:ind w:left="0"/>
        <w:jc w:val="both"/>
        <w:rPr>
          <w:sz w:val="24"/>
          <w:szCs w:val="24"/>
          <w:u w:val="single"/>
        </w:rPr>
      </w:pPr>
      <w:r w:rsidRPr="00237E2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Раздел 3. Эволюция строения и функций органов и их систем у животных </w:t>
      </w:r>
      <w:r w:rsidRPr="00237E25">
        <w:rPr>
          <w:rFonts w:eastAsia="Batang"/>
          <w:iCs/>
          <w:sz w:val="24"/>
          <w:szCs w:val="24"/>
          <w:u w:val="single"/>
          <w:lang w:eastAsia="ko-KR"/>
        </w:rPr>
        <w:t>(</w:t>
      </w:r>
      <w:r w:rsidRPr="00237E25">
        <w:rPr>
          <w:rFonts w:eastAsia="Batang"/>
          <w:i/>
          <w:iCs/>
          <w:sz w:val="24"/>
          <w:szCs w:val="24"/>
          <w:u w:val="single"/>
          <w:lang w:eastAsia="ko-KR"/>
        </w:rPr>
        <w:t>6 часов</w:t>
      </w:r>
      <w:r w:rsidRPr="00237E25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237E25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237E2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4. Развитие и закономерности размещения животных на Земле 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  <w:u w:val="single"/>
        </w:rPr>
        <w:t>1час)</w:t>
      </w:r>
    </w:p>
    <w:p w:rsidR="00237E25" w:rsidRPr="006039FC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237E25" w:rsidRPr="00237E25" w:rsidRDefault="00237E25" w:rsidP="00237E25">
      <w:pPr>
        <w:pStyle w:val="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:rsidR="00237E25" w:rsidRPr="00237E25" w:rsidRDefault="00237E25" w:rsidP="00237E25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5. Биоценозы </w:t>
      </w:r>
      <w:r w:rsidRPr="00237E2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237E2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E25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37E25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25" w:rsidRPr="00237E25" w:rsidRDefault="00237E25" w:rsidP="00237E25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6. Животный мир и хозяйственная деятельность человека 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Одомашнивание. Разведение, основы содержания и селекции сельскохозяйственных </w:t>
      </w:r>
      <w:r w:rsidRPr="00237E25">
        <w:rPr>
          <w:rFonts w:ascii="Times New Roman" w:hAnsi="Times New Roman" w:cs="Times New Roman"/>
          <w:sz w:val="24"/>
          <w:szCs w:val="24"/>
        </w:rPr>
        <w:lastRenderedPageBreak/>
        <w:t>животных.</w:t>
      </w:r>
    </w:p>
    <w:p w:rsidR="00D31B27" w:rsidRPr="00237E25" w:rsidRDefault="00237E25" w:rsidP="00237E25">
      <w:pPr>
        <w:widowControl w:val="0"/>
        <w:snapToGrid w:val="0"/>
        <w:jc w:val="both"/>
        <w:rPr>
          <w:rStyle w:val="dash041e0431044b0447043d044b0439char1"/>
        </w:rPr>
      </w:pPr>
      <w:r w:rsidRPr="00237E25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FA1093" w:rsidRPr="00237E25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237E25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6E76A0" w:rsidRDefault="00237E2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bookmarkStart w:id="0" w:name="_GoBack"/>
      <w:bookmarkEnd w:id="0"/>
      <w:r w:rsidRPr="00237E25">
        <w:rPr>
          <w:rStyle w:val="dash041e0431044b0447043d044b0439char1"/>
          <w:b/>
        </w:rPr>
        <w:t xml:space="preserve"> </w:t>
      </w:r>
      <w:r w:rsidR="00D31B27" w:rsidRPr="00237E25">
        <w:rPr>
          <w:rStyle w:val="dash041e0431044b0447043d044b0439char1"/>
          <w:b/>
        </w:rPr>
        <w:t>Планируемые результаты освоения программы курса «Биология</w:t>
      </w:r>
      <w:r w:rsidR="00D84839" w:rsidRPr="00237E25">
        <w:rPr>
          <w:rStyle w:val="dash041e0431044b0447043d044b0439char1"/>
          <w:b/>
        </w:rPr>
        <w:t xml:space="preserve">. Животные </w:t>
      </w:r>
      <w:r w:rsidR="00D31B27" w:rsidRPr="00237E25">
        <w:rPr>
          <w:rStyle w:val="dash041e0431044b0447043d044b0439char1"/>
          <w:b/>
        </w:rPr>
        <w:t xml:space="preserve">» в </w:t>
      </w:r>
      <w:r w:rsidR="006E76A0" w:rsidRPr="00237E25">
        <w:rPr>
          <w:rStyle w:val="dash041e0431044b0447043d044b0439char1"/>
          <w:b/>
        </w:rPr>
        <w:t>7</w:t>
      </w:r>
      <w:r w:rsidR="00D31B27" w:rsidRPr="00237E25">
        <w:rPr>
          <w:rStyle w:val="dash041e0431044b0447043d044b0439char1"/>
          <w:b/>
        </w:rPr>
        <w:t xml:space="preserve"> классе.</w:t>
      </w:r>
    </w:p>
    <w:p w:rsidR="00237E25" w:rsidRPr="00237E25" w:rsidRDefault="00237E2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6E76A0" w:rsidRPr="00237E25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6E76A0" w:rsidRPr="00237E25" w:rsidRDefault="006E76A0" w:rsidP="006E76A0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237E25" w:rsidRDefault="006E76A0" w:rsidP="006E76A0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37E2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237E2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76A0" w:rsidRPr="00237E25" w:rsidRDefault="006E76A0" w:rsidP="006E76A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 </w:t>
      </w:r>
      <w:r w:rsidRPr="00237E25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2. В </w:t>
      </w:r>
      <w:r w:rsidRPr="00237E25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E76A0" w:rsidRPr="00237E25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E76A0" w:rsidRPr="00237E25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3. В </w:t>
      </w:r>
      <w:r w:rsidRPr="00237E25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E76A0" w:rsidRPr="00237E25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E76A0" w:rsidRPr="00237E25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4. В </w:t>
      </w:r>
      <w:r w:rsidRPr="00237E25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237E25">
        <w:rPr>
          <w:rFonts w:ascii="Times New Roman" w:hAnsi="Times New Roman" w:cs="Times New Roman"/>
          <w:sz w:val="24"/>
          <w:szCs w:val="24"/>
        </w:rPr>
        <w:t>сфере:</w:t>
      </w:r>
    </w:p>
    <w:p w:rsidR="006E76A0" w:rsidRPr="00237E25" w:rsidRDefault="006E76A0" w:rsidP="006E76A0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063" w:rsidRPr="00237E25" w:rsidRDefault="00563063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C27C93" w:rsidRPr="00237E25" w:rsidRDefault="00C27C93" w:rsidP="006039FC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93" w:rsidRPr="00237E25" w:rsidRDefault="00C27C93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7C93" w:rsidRPr="00237E25" w:rsidSect="00C26705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C4" w:rsidRDefault="00FF6BC4" w:rsidP="00B305BE">
      <w:pPr>
        <w:spacing w:after="0" w:line="240" w:lineRule="auto"/>
      </w:pPr>
      <w:r>
        <w:separator/>
      </w:r>
    </w:p>
  </w:endnote>
  <w:endnote w:type="continuationSeparator" w:id="0">
    <w:p w:rsidR="00FF6BC4" w:rsidRDefault="00FF6BC4" w:rsidP="00B3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82983"/>
      <w:docPartObj>
        <w:docPartGallery w:val="Page Numbers (Bottom of Page)"/>
        <w:docPartUnique/>
      </w:docPartObj>
    </w:sdtPr>
    <w:sdtEndPr/>
    <w:sdtContent>
      <w:p w:rsidR="00B305BE" w:rsidRDefault="00B305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B2">
          <w:rPr>
            <w:noProof/>
          </w:rPr>
          <w:t>5</w:t>
        </w:r>
        <w:r>
          <w:fldChar w:fldCharType="end"/>
        </w:r>
      </w:p>
    </w:sdtContent>
  </w:sdt>
  <w:p w:rsidR="00B305BE" w:rsidRDefault="00B305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C4" w:rsidRDefault="00FF6BC4" w:rsidP="00B305BE">
      <w:pPr>
        <w:spacing w:after="0" w:line="240" w:lineRule="auto"/>
      </w:pPr>
      <w:r>
        <w:separator/>
      </w:r>
    </w:p>
  </w:footnote>
  <w:footnote w:type="continuationSeparator" w:id="0">
    <w:p w:rsidR="00FF6BC4" w:rsidRDefault="00FF6BC4" w:rsidP="00B3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2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A9"/>
    <w:rsid w:val="00001973"/>
    <w:rsid w:val="00067AB6"/>
    <w:rsid w:val="00173FFE"/>
    <w:rsid w:val="00174016"/>
    <w:rsid w:val="00192FDB"/>
    <w:rsid w:val="00211CC7"/>
    <w:rsid w:val="002300F7"/>
    <w:rsid w:val="002307FC"/>
    <w:rsid w:val="00237E25"/>
    <w:rsid w:val="00292965"/>
    <w:rsid w:val="003E5076"/>
    <w:rsid w:val="004166A4"/>
    <w:rsid w:val="00482B8B"/>
    <w:rsid w:val="004D160F"/>
    <w:rsid w:val="00510375"/>
    <w:rsid w:val="005279EA"/>
    <w:rsid w:val="00554B56"/>
    <w:rsid w:val="00563063"/>
    <w:rsid w:val="00570482"/>
    <w:rsid w:val="005B1A07"/>
    <w:rsid w:val="005B6508"/>
    <w:rsid w:val="005C0564"/>
    <w:rsid w:val="006039FC"/>
    <w:rsid w:val="00612B60"/>
    <w:rsid w:val="00665E8E"/>
    <w:rsid w:val="006E76A0"/>
    <w:rsid w:val="006F07AA"/>
    <w:rsid w:val="006F5877"/>
    <w:rsid w:val="007537B5"/>
    <w:rsid w:val="007D53BA"/>
    <w:rsid w:val="007E0DD1"/>
    <w:rsid w:val="007F539E"/>
    <w:rsid w:val="008220E1"/>
    <w:rsid w:val="00846123"/>
    <w:rsid w:val="00883026"/>
    <w:rsid w:val="0092473F"/>
    <w:rsid w:val="009D55E1"/>
    <w:rsid w:val="009E35F8"/>
    <w:rsid w:val="009E5EE6"/>
    <w:rsid w:val="00A147DC"/>
    <w:rsid w:val="00A33EAE"/>
    <w:rsid w:val="00A819DF"/>
    <w:rsid w:val="00A83446"/>
    <w:rsid w:val="00A83466"/>
    <w:rsid w:val="00B305BE"/>
    <w:rsid w:val="00B4551B"/>
    <w:rsid w:val="00B700CC"/>
    <w:rsid w:val="00BA455F"/>
    <w:rsid w:val="00BD2233"/>
    <w:rsid w:val="00C26705"/>
    <w:rsid w:val="00C27C93"/>
    <w:rsid w:val="00C4256A"/>
    <w:rsid w:val="00C876F6"/>
    <w:rsid w:val="00CC4342"/>
    <w:rsid w:val="00D31B27"/>
    <w:rsid w:val="00D84839"/>
    <w:rsid w:val="00DA05B2"/>
    <w:rsid w:val="00DB0185"/>
    <w:rsid w:val="00E42CA9"/>
    <w:rsid w:val="00E57AF8"/>
    <w:rsid w:val="00EC1275"/>
    <w:rsid w:val="00EF0DC2"/>
    <w:rsid w:val="00F12F9A"/>
    <w:rsid w:val="00FA1093"/>
    <w:rsid w:val="00FA4BD7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5BE"/>
  </w:style>
  <w:style w:type="paragraph" w:styleId="a8">
    <w:name w:val="footer"/>
    <w:basedOn w:val="a"/>
    <w:link w:val="a9"/>
    <w:uiPriority w:val="99"/>
    <w:unhideWhenUsed/>
    <w:rsid w:val="00B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13</cp:revision>
  <cp:lastPrinted>2017-08-31T05:07:00Z</cp:lastPrinted>
  <dcterms:created xsi:type="dcterms:W3CDTF">2016-06-14T11:55:00Z</dcterms:created>
  <dcterms:modified xsi:type="dcterms:W3CDTF">2017-10-14T06:39:00Z</dcterms:modified>
</cp:coreProperties>
</file>