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03" w:rsidRDefault="001E4203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03" w:rsidRPr="001E4203" w:rsidRDefault="001E4203" w:rsidP="001E4203">
      <w:pPr>
        <w:rPr>
          <w:b/>
        </w:rPr>
      </w:pPr>
      <w:r>
        <w:rPr>
          <w:b/>
        </w:rPr>
        <w:t xml:space="preserve"> </w:t>
      </w:r>
    </w:p>
    <w:p w:rsidR="00066D2C" w:rsidRPr="00A953CC" w:rsidRDefault="005D72E7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курса.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3CC">
        <w:rPr>
          <w:rFonts w:ascii="Times New Roman" w:hAnsi="Times New Roman" w:cs="Times New Roman"/>
          <w:b/>
          <w:i/>
          <w:sz w:val="24"/>
          <w:szCs w:val="24"/>
        </w:rPr>
        <w:t xml:space="preserve">Нормативная база 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Рабочая программа по информатике разработана на основе: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1) ФЗ "Об образовании" 2012 г. (ред. 2015 г.)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2) Федеральный государственный  стандарт 2004 г.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3) Примерная основная образовательная программа по информатике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4) Основная образовательная программа МБОУ "Центральная СОШ" приказ № 95 от 04.06.2015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5) Учебный план МБОУ "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 xml:space="preserve"> СОШ" приказ № 125 от 19.08.2015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6) Положение МБОУ "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 xml:space="preserve"> СОШ" "О структуре, порядке разработки рабочих программ учебных курсов и дисциплин" приказ №95/1 от 04.06.2015</w:t>
      </w:r>
    </w:p>
    <w:p w:rsidR="00640C6F" w:rsidRPr="00A953CC" w:rsidRDefault="00066D2C" w:rsidP="00A9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3CC">
        <w:rPr>
          <w:rFonts w:ascii="Times New Roman" w:hAnsi="Times New Roman" w:cs="Times New Roman"/>
          <w:sz w:val="24"/>
          <w:szCs w:val="24"/>
        </w:rPr>
        <w:t>7) Настоящая п</w:t>
      </w:r>
      <w:r w:rsidR="00640C6F" w:rsidRPr="00A953CC">
        <w:rPr>
          <w:rFonts w:ascii="Times New Roman" w:hAnsi="Times New Roman" w:cs="Times New Roman"/>
          <w:sz w:val="24"/>
          <w:szCs w:val="24"/>
        </w:rPr>
        <w:t xml:space="preserve">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авторской программы курса «Информатика» </w:t>
      </w:r>
      <w:proofErr w:type="spellStart"/>
      <w:r w:rsidR="00640C6F" w:rsidRPr="00A953CC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="00640C6F" w:rsidRPr="00A953CC">
        <w:rPr>
          <w:rFonts w:ascii="Times New Roman" w:hAnsi="Times New Roman" w:cs="Times New Roman"/>
          <w:sz w:val="24"/>
          <w:szCs w:val="24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="00640C6F"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640C6F" w:rsidRPr="00A953CC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640C6F"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640C6F" w:rsidRPr="00A953C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40C6F" w:rsidRPr="00A953CC">
        <w:rPr>
          <w:rFonts w:ascii="Times New Roman" w:hAnsi="Times New Roman" w:cs="Times New Roman"/>
          <w:sz w:val="24"/>
          <w:szCs w:val="24"/>
        </w:rPr>
        <w:t xml:space="preserve"> издательство «БИНОМ. Лаборатория знаний</w:t>
      </w:r>
      <w:r w:rsidRPr="00A953CC">
        <w:rPr>
          <w:rFonts w:ascii="Times New Roman" w:hAnsi="Times New Roman" w:cs="Times New Roman"/>
          <w:sz w:val="24"/>
          <w:szCs w:val="24"/>
        </w:rPr>
        <w:t>.</w:t>
      </w:r>
    </w:p>
    <w:p w:rsidR="00640C6F" w:rsidRPr="00A953CC" w:rsidRDefault="00640C6F" w:rsidP="00A953C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01BA2" w:rsidRDefault="005D72E7" w:rsidP="00A953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</w:t>
      </w:r>
      <w:r w:rsidR="00640C6F" w:rsidRPr="00A953CC">
        <w:rPr>
          <w:rFonts w:ascii="Times New Roman" w:hAnsi="Times New Roman" w:cs="Times New Roman"/>
          <w:sz w:val="24"/>
          <w:szCs w:val="24"/>
        </w:rPr>
        <w:t>зучение инфор</w:t>
      </w:r>
      <w:r>
        <w:rPr>
          <w:rFonts w:ascii="Times New Roman" w:hAnsi="Times New Roman" w:cs="Times New Roman"/>
          <w:sz w:val="24"/>
          <w:szCs w:val="24"/>
        </w:rPr>
        <w:t>матики в 8 классе отведено</w:t>
      </w:r>
      <w:r w:rsidR="00640C6F" w:rsidRPr="00A953CC">
        <w:rPr>
          <w:rFonts w:ascii="Times New Roman" w:hAnsi="Times New Roman" w:cs="Times New Roman"/>
          <w:sz w:val="24"/>
          <w:szCs w:val="24"/>
        </w:rPr>
        <w:t xml:space="preserve"> по 1</w:t>
      </w:r>
      <w:r w:rsidR="000365F8">
        <w:rPr>
          <w:rFonts w:ascii="Times New Roman" w:hAnsi="Times New Roman" w:cs="Times New Roman"/>
          <w:sz w:val="24"/>
          <w:szCs w:val="24"/>
        </w:rPr>
        <w:t xml:space="preserve"> часу в неделю, всего 35 часов</w:t>
      </w:r>
      <w:r w:rsidR="00640C6F" w:rsidRPr="00A953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несколько уроков приходится на праздничные дни, программа будет выполнена полностью за счет уплотнения материала.</w:t>
      </w:r>
    </w:p>
    <w:p w:rsidR="00640C6F" w:rsidRPr="00A953CC" w:rsidRDefault="00640C6F" w:rsidP="00A953CC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001BA2" w:rsidRPr="00A95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учебного </w:t>
      </w:r>
      <w:r w:rsidRPr="00A95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предмета 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 (12 ч)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>. Двоичная арифметика.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любую позиционную систему как знаковую систему;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определять диапазон целых чисел в  n-разрядном представлении;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логическую структуру высказываний;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lastRenderedPageBreak/>
        <w:t>анализировать простейшие электронные схемы.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>, восьмеричную, шестнадцатеричную и обратно;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строить таблицы истинности для логических выражений;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:rsidR="00291792" w:rsidRDefault="00291792" w:rsidP="00A953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792" w:rsidRDefault="00291792" w:rsidP="00A953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6F" w:rsidRPr="00A953CC" w:rsidRDefault="00001BA2" w:rsidP="00A953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 (1</w:t>
      </w:r>
      <w:r w:rsidR="00D26AD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40C6F" w:rsidRPr="00A953C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 xml:space="preserve"> Их назначение, среда, режим работы, система команд.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придумывать задачи по управлению учебными исполнителями;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lastRenderedPageBreak/>
        <w:t>сравнивать различные алгоритмы решения одной задачи.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/>
          <w:bCs/>
          <w:sz w:val="24"/>
          <w:szCs w:val="24"/>
        </w:rPr>
        <w:t>Начала программирования  (</w:t>
      </w:r>
      <w:r w:rsidR="0092151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953C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lastRenderedPageBreak/>
        <w:t xml:space="preserve">подсчёт количества элементов массива, удовлетворяющих некоторому условию; 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нахождение суммы всех элементов массива;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нахождение количества и суммы всех четных элементов в массиве;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сортировка элементов массива  и пр.</w:t>
      </w:r>
    </w:p>
    <w:p w:rsidR="000365F8" w:rsidRPr="000365F8" w:rsidRDefault="000365F8" w:rsidP="000365F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65F8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предмета. </w:t>
      </w:r>
    </w:p>
    <w:p w:rsidR="000365F8" w:rsidRDefault="000365F8" w:rsidP="000365F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65F8" w:rsidRPr="00A953CC" w:rsidRDefault="000365F8" w:rsidP="000365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3CC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Математические основы информатики </w:t>
      </w:r>
    </w:p>
    <w:p w:rsidR="000365F8" w:rsidRPr="00A953CC" w:rsidRDefault="000365F8" w:rsidP="000365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A953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A953CC">
        <w:rPr>
          <w:rFonts w:ascii="Times New Roman" w:eastAsia="Calibri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0365F8" w:rsidRPr="00A953CC" w:rsidRDefault="000365F8" w:rsidP="000365F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</w:t>
      </w:r>
      <w:r w:rsidRPr="00A953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0365F8" w:rsidRPr="00291792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0365F8" w:rsidRPr="00A953CC" w:rsidRDefault="000365F8" w:rsidP="000365F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3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0365F8" w:rsidRPr="00A953CC" w:rsidRDefault="000365F8" w:rsidP="000365F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3C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lastRenderedPageBreak/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365F8" w:rsidRPr="00A953CC" w:rsidRDefault="000365F8" w:rsidP="000365F8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3CC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365F8" w:rsidRPr="00A953CC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365F8" w:rsidRPr="00291792" w:rsidRDefault="000365F8" w:rsidP="000365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B1AF2" w:rsidRPr="00A953CC" w:rsidRDefault="00DB1AF2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bookmarkStart w:id="0" w:name="_GoBack"/>
      <w:bookmarkEnd w:id="0"/>
    </w:p>
    <w:sectPr w:rsidR="00DB1AF2" w:rsidRPr="00A953CC" w:rsidSect="005E6D7A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5C499A"/>
    <w:multiLevelType w:val="hybridMultilevel"/>
    <w:tmpl w:val="54FCAC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70CF9"/>
    <w:multiLevelType w:val="multilevel"/>
    <w:tmpl w:val="BA9E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164DC"/>
    <w:multiLevelType w:val="multilevel"/>
    <w:tmpl w:val="5458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FDC7648"/>
    <w:multiLevelType w:val="hybridMultilevel"/>
    <w:tmpl w:val="2E503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6F"/>
    <w:rsid w:val="00001BA2"/>
    <w:rsid w:val="00020CA6"/>
    <w:rsid w:val="000365F8"/>
    <w:rsid w:val="00055E6B"/>
    <w:rsid w:val="00066D2C"/>
    <w:rsid w:val="000931CB"/>
    <w:rsid w:val="001E4203"/>
    <w:rsid w:val="00232E52"/>
    <w:rsid w:val="00291792"/>
    <w:rsid w:val="002A753F"/>
    <w:rsid w:val="00461E10"/>
    <w:rsid w:val="005D72E7"/>
    <w:rsid w:val="005E6D7A"/>
    <w:rsid w:val="00640C6F"/>
    <w:rsid w:val="00857127"/>
    <w:rsid w:val="0092151C"/>
    <w:rsid w:val="00937F57"/>
    <w:rsid w:val="00A953CC"/>
    <w:rsid w:val="00B5347E"/>
    <w:rsid w:val="00D26AD9"/>
    <w:rsid w:val="00DB1AF2"/>
    <w:rsid w:val="00E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0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C6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40C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0C6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0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0C6F"/>
    <w:pPr>
      <w:ind w:left="720"/>
      <w:contextualSpacing/>
    </w:pPr>
  </w:style>
  <w:style w:type="paragraph" w:styleId="a6">
    <w:name w:val="Normal (Web)"/>
    <w:basedOn w:val="a"/>
    <w:uiPriority w:val="99"/>
    <w:rsid w:val="006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AF2"/>
  </w:style>
  <w:style w:type="paragraph" w:customStyle="1" w:styleId="listparagraph">
    <w:name w:val="listparagraph"/>
    <w:basedOn w:val="a"/>
    <w:rsid w:val="000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571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712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8571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712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unhideWhenUsed/>
    <w:rsid w:val="00857127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9">
    <w:name w:val="Основной текст с отступом Знак"/>
    <w:basedOn w:val="a0"/>
    <w:link w:val="a8"/>
    <w:rsid w:val="00857127"/>
    <w:rPr>
      <w:rFonts w:ascii="Arial" w:eastAsia="Times New Roman" w:hAnsi="Arial" w:cs="Times New Roman"/>
      <w:i/>
      <w:sz w:val="144"/>
      <w:szCs w:val="144"/>
    </w:rPr>
  </w:style>
  <w:style w:type="paragraph" w:customStyle="1" w:styleId="c18">
    <w:name w:val="c18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1BA2"/>
  </w:style>
  <w:style w:type="paragraph" w:customStyle="1" w:styleId="c41">
    <w:name w:val="c41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9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0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C6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40C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0C6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0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0C6F"/>
    <w:pPr>
      <w:ind w:left="720"/>
      <w:contextualSpacing/>
    </w:pPr>
  </w:style>
  <w:style w:type="paragraph" w:styleId="a6">
    <w:name w:val="Normal (Web)"/>
    <w:basedOn w:val="a"/>
    <w:uiPriority w:val="99"/>
    <w:rsid w:val="006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AF2"/>
  </w:style>
  <w:style w:type="paragraph" w:customStyle="1" w:styleId="listparagraph">
    <w:name w:val="listparagraph"/>
    <w:basedOn w:val="a"/>
    <w:rsid w:val="000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571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712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8571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712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unhideWhenUsed/>
    <w:rsid w:val="00857127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9">
    <w:name w:val="Основной текст с отступом Знак"/>
    <w:basedOn w:val="a0"/>
    <w:link w:val="a8"/>
    <w:rsid w:val="00857127"/>
    <w:rPr>
      <w:rFonts w:ascii="Arial" w:eastAsia="Times New Roman" w:hAnsi="Arial" w:cs="Times New Roman"/>
      <w:i/>
      <w:sz w:val="144"/>
      <w:szCs w:val="144"/>
    </w:rPr>
  </w:style>
  <w:style w:type="paragraph" w:customStyle="1" w:styleId="c18">
    <w:name w:val="c18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1BA2"/>
  </w:style>
  <w:style w:type="paragraph" w:customStyle="1" w:styleId="c41">
    <w:name w:val="c41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9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6469-7F75-4402-B9CC-B5DEF661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</cp:lastModifiedBy>
  <cp:revision>6</cp:revision>
  <cp:lastPrinted>2015-09-14T10:41:00Z</cp:lastPrinted>
  <dcterms:created xsi:type="dcterms:W3CDTF">2016-08-29T17:48:00Z</dcterms:created>
  <dcterms:modified xsi:type="dcterms:W3CDTF">2017-10-14T07:06:00Z</dcterms:modified>
</cp:coreProperties>
</file>