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07" w:rsidRPr="00B720C9" w:rsidRDefault="00B720C9" w:rsidP="00B720C9">
      <w:pPr>
        <w:shd w:val="clear" w:color="auto" w:fill="FFFFFF"/>
        <w:spacing w:line="317" w:lineRule="exact"/>
        <w:ind w:left="29" w:hanging="2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</w:t>
      </w:r>
      <w:r w:rsidR="00093D07" w:rsidRPr="008C789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Пояснительная записка</w:t>
      </w:r>
    </w:p>
    <w:p w:rsidR="00093D07" w:rsidRPr="008C789D" w:rsidRDefault="00093D07" w:rsidP="00093D07">
      <w:pPr>
        <w:shd w:val="clear" w:color="auto" w:fill="FFFFFF"/>
        <w:spacing w:before="317" w:line="324" w:lineRule="exact"/>
        <w:ind w:left="43" w:right="7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8C78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Рабочая программа учебного предмета «Технология» составлена с учетом федерального компонента государ</w:t>
      </w:r>
      <w:r w:rsidRPr="008C78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8C789D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стандарта основного общего образования по технологии, утвержденного приказом Министерства образова</w:t>
      </w:r>
      <w:r w:rsidRPr="008C78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C78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ния России № 1089 от 05.03.04. Основой послужили Программы общеобразовательных учреждений «Технология. </w:t>
      </w:r>
      <w:r w:rsidRPr="008C78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Трудовое обучение», рекомендованные Министерством образования Российской Федерации, 5-е издание изда</w:t>
      </w:r>
      <w:r w:rsidRPr="008C789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8C78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тельства «Просвещение» г. Москва 2010 г. и авторской рабочей программы по учебникам под ред. В.Д. Симоненко. Мо</w:t>
      </w:r>
      <w:r w:rsidRPr="008C78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дифицированный вариант для неделимых классов под</w:t>
      </w:r>
      <w:proofErr w:type="gramStart"/>
      <w:r w:rsidRPr="008C78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.</w:t>
      </w:r>
      <w:proofErr w:type="gramEnd"/>
      <w:r w:rsidRPr="008C78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ред. В.Д. Симоненко - 2012 г.</w:t>
      </w:r>
    </w:p>
    <w:p w:rsidR="00093D07" w:rsidRPr="008C789D" w:rsidRDefault="00093D07" w:rsidP="00093D07">
      <w:pPr>
        <w:shd w:val="clear" w:color="auto" w:fill="FFFFFF"/>
        <w:spacing w:line="324" w:lineRule="exact"/>
        <w:ind w:left="43" w:righ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8C7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учебного курса технологии предназначена для обучения учащихся 5-9 неделимых классов </w:t>
      </w:r>
      <w:r w:rsidRPr="008C78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средней общеобразовательной школы и рассчитана на один учебный год.</w:t>
      </w:r>
    </w:p>
    <w:p w:rsidR="00093D07" w:rsidRPr="008C789D" w:rsidRDefault="00093D07" w:rsidP="00093D07">
      <w:pPr>
        <w:shd w:val="clear" w:color="auto" w:fill="FFFFFF"/>
        <w:spacing w:before="7" w:line="324" w:lineRule="exact"/>
        <w:ind w:left="58" w:righ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C7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 1сентября </w:t>
      </w:r>
      <w:proofErr w:type="gramStart"/>
      <w:r w:rsidRPr="008C7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-п</w:t>
      </w:r>
      <w:proofErr w:type="gramEnd"/>
      <w:r w:rsidRPr="008C7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 15октября.  и с 15 апреля-  по 30 мая проводится сельскохозяйственный труд- руководит </w:t>
      </w:r>
      <w:r w:rsidR="00D35D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Опрышко В.Н.</w:t>
      </w:r>
      <w:r w:rsidRPr="008C789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.</w:t>
      </w:r>
    </w:p>
    <w:p w:rsidR="00093D07" w:rsidRPr="008C789D" w:rsidRDefault="00093D07" w:rsidP="00093D07">
      <w:pPr>
        <w:shd w:val="clear" w:color="auto" w:fill="FFFFFF"/>
        <w:spacing w:line="324" w:lineRule="exact"/>
        <w:ind w:left="3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C78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Технология определяется как наука о преобразовании и использовании материи, энергии и информации в интере</w:t>
      </w:r>
      <w:r w:rsidRPr="008C78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сах и по плану человека. Эта наука включает изучение методов и средств (орудия, техника) преобразования и использо</w:t>
      </w:r>
      <w:r w:rsidRPr="008C78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C78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вания указанных объектов.</w:t>
      </w:r>
    </w:p>
    <w:p w:rsidR="00093D07" w:rsidRPr="008C789D" w:rsidRDefault="00093D07" w:rsidP="00093D07">
      <w:pPr>
        <w:shd w:val="clear" w:color="auto" w:fill="FFFFFF"/>
        <w:spacing w:line="324" w:lineRule="exact"/>
        <w:ind w:lef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8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школе «Технология» - интегративная образовательная область, синтезирующая научные знания из математики, </w:t>
      </w:r>
      <w:r w:rsidRPr="008C789D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физики, химии и биологии и показывающая их использование в промышленности, энергетике, связи, сельском хозяй</w:t>
      </w:r>
      <w:r w:rsidRPr="008C78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C78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стве, транспорте и других направлениях деятельности человека. Поэтому изучение образовательной области «Техноло</w:t>
      </w:r>
      <w:r w:rsidRPr="008C78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8C78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общетрудовые</w:t>
      </w:r>
      <w:proofErr w:type="spellEnd"/>
      <w:r w:rsidRPr="008C78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знания и умения, а также обеспечит ей интеллектуальное, физическое, этическое и эстетическое развитие </w:t>
      </w:r>
      <w:r w:rsidRPr="008C78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адаптацию к социально-экономическим условиям.</w:t>
      </w:r>
    </w:p>
    <w:p w:rsidR="00093D07" w:rsidRPr="008C789D" w:rsidRDefault="00093D07" w:rsidP="00093D07">
      <w:pPr>
        <w:shd w:val="clear" w:color="auto" w:fill="FFFFFF"/>
        <w:spacing w:line="324" w:lineRule="exact"/>
        <w:ind w:left="14" w:righ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8C789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целью предмета «Технология» является подготовка учащихся к самостоятельной трудовой жизни в со</w:t>
      </w:r>
      <w:r w:rsidRPr="008C78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C78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временном информационном постиндустриальном обществе. Учитывая </w:t>
      </w:r>
      <w:r w:rsidRPr="008C789D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цель и задачи образовательной программы</w:t>
      </w:r>
      <w:r w:rsidRPr="008C789D">
        <w:rPr>
          <w:rFonts w:ascii="Times New Roman" w:hAnsi="Times New Roman" w:cs="Times New Roman"/>
          <w:sz w:val="28"/>
          <w:szCs w:val="28"/>
        </w:rPr>
        <w:t xml:space="preserve"> </w:t>
      </w:r>
      <w:r w:rsidRPr="008C789D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школы  </w:t>
      </w:r>
      <w:r w:rsidRPr="008C789D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8"/>
          <w:szCs w:val="28"/>
        </w:rPr>
        <w:t>'</w:t>
      </w:r>
      <w:r w:rsidRPr="008C78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создание условий обучения, при которых учащиеся могли бы раскрыть свои возможности, подготовиться к     жиз</w:t>
      </w:r>
      <w:r w:rsidRPr="008C78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 в высокотехнологичном мире;</w:t>
      </w:r>
    </w:p>
    <w:p w:rsidR="00093D07" w:rsidRPr="008C789D" w:rsidRDefault="00093D07" w:rsidP="00093D07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C78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формирование личности ученика, обладающей интеллектуальной, этической, технологической культурой, куль</w:t>
      </w:r>
      <w:r w:rsidRPr="008C78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турой ЗОЖ, способной к самовоспитанию и самореализации;</w:t>
      </w:r>
    </w:p>
    <w:p w:rsidR="00AB0905" w:rsidRPr="008C789D" w:rsidRDefault="00AB0905" w:rsidP="00AB0905">
      <w:pPr>
        <w:shd w:val="clear" w:color="auto" w:fill="FFFFFF"/>
        <w:spacing w:line="288" w:lineRule="exact"/>
        <w:ind w:left="2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C789D">
        <w:rPr>
          <w:rFonts w:ascii="Times New Roman" w:eastAsia="Times New Roman" w:hAnsi="Times New Roman" w:cs="Times New Roman"/>
          <w:color w:val="000000"/>
          <w:spacing w:val="-3"/>
          <w:w w:val="88"/>
          <w:sz w:val="28"/>
          <w:szCs w:val="28"/>
        </w:rPr>
        <w:lastRenderedPageBreak/>
        <w:t xml:space="preserve">В данной программе прослеживается модернизация раздела «Создание изделий из текстильных и поделочных материалов». </w:t>
      </w:r>
      <w:r w:rsidRPr="008C789D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</w:rPr>
        <w:t xml:space="preserve">Предлагаемое содержание этого раздела позволяет познакомить обучающихся с конструкционными изделиями из бросового </w:t>
      </w:r>
      <w:r w:rsidRPr="008C789D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t xml:space="preserve">материала, свойствами и технологиями его обработки с учетом экономического и экологического аспектов, направленных на </w:t>
      </w:r>
      <w:r w:rsidRPr="008C789D">
        <w:rPr>
          <w:rFonts w:ascii="Times New Roman" w:eastAsia="Times New Roman" w:hAnsi="Times New Roman" w:cs="Times New Roman"/>
          <w:color w:val="000000"/>
          <w:spacing w:val="-3"/>
          <w:w w:val="88"/>
          <w:sz w:val="28"/>
          <w:szCs w:val="28"/>
        </w:rPr>
        <w:t>освоение нового практического опыта</w:t>
      </w:r>
    </w:p>
    <w:p w:rsidR="00AB0905" w:rsidRPr="008C789D" w:rsidRDefault="00AB0905" w:rsidP="00AB0905">
      <w:pPr>
        <w:shd w:val="clear" w:color="auto" w:fill="FFFFFF"/>
        <w:spacing w:before="238" w:line="396" w:lineRule="exact"/>
        <w:rPr>
          <w:rFonts w:ascii="Times New Roman" w:hAnsi="Times New Roman" w:cs="Times New Roman"/>
          <w:sz w:val="28"/>
          <w:szCs w:val="28"/>
        </w:rPr>
      </w:pPr>
      <w:r w:rsidRPr="008C78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соответствии с Концепцией модернизации российского образования на старшей ступени общеобразовательного школы </w:t>
      </w:r>
      <w:r w:rsidRPr="008C78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предусматривается профильное обучение, задача которого — создание в старших классах общеобразовательной школы </w:t>
      </w:r>
      <w:r w:rsidRPr="008C78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системы специализированной подготовки, ориентированной на индивидуализацию обучения и социализацию обучающихся с </w:t>
      </w:r>
      <w:r w:rsidRPr="008C78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учетом реальных потребностей рынка труда.</w:t>
      </w:r>
    </w:p>
    <w:p w:rsidR="00AB0905" w:rsidRPr="008C789D" w:rsidRDefault="00AB0905" w:rsidP="00AB0905">
      <w:pPr>
        <w:shd w:val="clear" w:color="auto" w:fill="FFFFFF"/>
        <w:spacing w:before="238" w:line="346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8C78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Профильное обучение в старших классах предваряет </w:t>
      </w:r>
      <w:proofErr w:type="spellStart"/>
      <w:r w:rsidRPr="008C78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предпрофильная</w:t>
      </w:r>
      <w:proofErr w:type="spellEnd"/>
      <w:r w:rsidRPr="008C78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подготовка — система педагогической, </w:t>
      </w:r>
      <w:r w:rsidRPr="008C789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психологической, информационной и организационной поддержки учащихся основной школы, включающая мероприятия по профильной ориентации и психолого-педагогической диагностике учащихся, их анкетирование, консультирование, </w:t>
      </w:r>
      <w:r w:rsidRPr="008C78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организацию «пробы сил» и т. п. Профильная ориентация помогает школьникам осознанно выбрать профиль обучения, активизирует процесс профессионального и личностного самоопределения.</w:t>
      </w:r>
    </w:p>
    <w:p w:rsidR="00AB0905" w:rsidRPr="00A21520" w:rsidRDefault="00AB0905" w:rsidP="00AB0905">
      <w:pPr>
        <w:shd w:val="clear" w:color="auto" w:fill="FFFFFF"/>
        <w:spacing w:before="295"/>
        <w:ind w:left="79"/>
        <w:rPr>
          <w:rFonts w:ascii="Times New Roman" w:hAnsi="Times New Roman" w:cs="Times New Roman"/>
          <w:b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b/>
          <w:color w:val="000000"/>
          <w:spacing w:val="1"/>
          <w:w w:val="88"/>
          <w:sz w:val="28"/>
          <w:szCs w:val="28"/>
        </w:rPr>
        <w:t>Целями и задачами профильного обучения являются следующие положения:</w:t>
      </w:r>
    </w:p>
    <w:p w:rsidR="00AB0905" w:rsidRPr="008C789D" w:rsidRDefault="00AB0905" w:rsidP="004D1180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65" w:after="0" w:line="240" w:lineRule="auto"/>
        <w:ind w:left="360"/>
        <w:rPr>
          <w:rFonts w:ascii="Times New Roman" w:hAnsi="Times New Roman" w:cs="Times New Roman"/>
          <w:color w:val="000000"/>
          <w:spacing w:val="-24"/>
          <w:w w:val="88"/>
          <w:sz w:val="28"/>
          <w:szCs w:val="28"/>
        </w:rPr>
      </w:pPr>
      <w:r w:rsidRPr="008C789D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обеспечить углубленное изучение отдельных дисциплин программы полного общего образования;</w:t>
      </w:r>
    </w:p>
    <w:p w:rsidR="00AB0905" w:rsidRPr="008C789D" w:rsidRDefault="00AB0905" w:rsidP="004D1180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94" w:after="0" w:line="324" w:lineRule="exact"/>
        <w:ind w:left="713" w:hanging="353"/>
        <w:rPr>
          <w:rFonts w:ascii="Times New Roman" w:hAnsi="Times New Roman" w:cs="Times New Roman"/>
          <w:color w:val="000000"/>
          <w:spacing w:val="-14"/>
          <w:w w:val="88"/>
          <w:sz w:val="28"/>
          <w:szCs w:val="28"/>
        </w:rPr>
      </w:pPr>
      <w:r w:rsidRPr="008C789D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создать условия для значительной дифференциации содержания обучения старшеклассников, с широкими и гибкими</w:t>
      </w:r>
      <w:r w:rsidRPr="008C789D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br/>
        <w:t>возможностями построения школьниками индивидуальных образовательных программ;</w:t>
      </w:r>
    </w:p>
    <w:p w:rsidR="00AB0905" w:rsidRPr="008C789D" w:rsidRDefault="00AB0905" w:rsidP="004D1180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02" w:after="0" w:line="324" w:lineRule="exact"/>
        <w:ind w:left="713" w:right="576" w:hanging="353"/>
        <w:rPr>
          <w:rFonts w:ascii="Times New Roman" w:hAnsi="Times New Roman" w:cs="Times New Roman"/>
          <w:color w:val="000000"/>
          <w:spacing w:val="-17"/>
          <w:w w:val="88"/>
          <w:sz w:val="28"/>
          <w:szCs w:val="28"/>
        </w:rPr>
      </w:pPr>
      <w:r w:rsidRPr="008C789D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способствовать установлению равного доступа к полноценному образованию разным категориям </w:t>
      </w:r>
      <w:proofErr w:type="gramStart"/>
      <w:r w:rsidRPr="008C789D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обучающихся</w:t>
      </w:r>
      <w:proofErr w:type="gramEnd"/>
      <w:r w:rsidRPr="008C789D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 в</w:t>
      </w:r>
      <w:r w:rsidRPr="008C789D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br/>
        <w:t>соответствии с их индивидуальными склонностями и потребностями;</w:t>
      </w:r>
    </w:p>
    <w:p w:rsidR="00AB0905" w:rsidRPr="008C789D" w:rsidRDefault="00AB0905" w:rsidP="004D1180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02" w:after="0" w:line="324" w:lineRule="exact"/>
        <w:ind w:left="713" w:hanging="353"/>
        <w:rPr>
          <w:rFonts w:ascii="Times New Roman" w:hAnsi="Times New Roman" w:cs="Times New Roman"/>
          <w:color w:val="000000"/>
          <w:spacing w:val="-17"/>
          <w:w w:val="88"/>
          <w:sz w:val="28"/>
          <w:szCs w:val="28"/>
        </w:rPr>
      </w:pPr>
      <w:r w:rsidRPr="008C789D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</w:rPr>
        <w:t>расширить возможности социализации учащихся, обеспечить преемственность между общим и профессиональным</w:t>
      </w:r>
      <w:r w:rsidRPr="008C789D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</w:rPr>
        <w:br/>
        <w:t>образованием, в том числе более эффективно подготовить выпускников школы к освоению программ высшего</w:t>
      </w:r>
      <w:r w:rsidRPr="008C789D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</w:rPr>
        <w:br/>
      </w:r>
      <w:r w:rsidRPr="008C789D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профессионального образования, обеспечить углубленное изучение отдельных дисциплин программы полного общего</w:t>
      </w:r>
      <w:r w:rsidRPr="008C789D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br/>
      </w:r>
      <w:r w:rsidRPr="008C789D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t>образования;</w:t>
      </w:r>
    </w:p>
    <w:p w:rsidR="00A21520" w:rsidRDefault="00A21520" w:rsidP="00A21520">
      <w:pPr>
        <w:shd w:val="clear" w:color="auto" w:fill="FFFFFF"/>
        <w:ind w:left="2786"/>
        <w:rPr>
          <w:rFonts w:ascii="Times New Roman" w:hAnsi="Times New Roman" w:cs="Times New Roman"/>
          <w:sz w:val="28"/>
          <w:szCs w:val="28"/>
        </w:rPr>
      </w:pPr>
    </w:p>
    <w:p w:rsidR="00A21520" w:rsidRPr="00A21520" w:rsidRDefault="00A21520" w:rsidP="00A21520">
      <w:pPr>
        <w:shd w:val="clear" w:color="auto" w:fill="FFFFFF"/>
        <w:ind w:left="2786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 результате обучения должны знать: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90" w:after="0" w:line="240" w:lineRule="auto"/>
        <w:ind w:left="554"/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1"/>
          <w:w w:val="88"/>
          <w:sz w:val="28"/>
          <w:szCs w:val="28"/>
        </w:rPr>
        <w:t>правила техники безопасности и санитарно-гигиенические требования;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36" w:after="0" w:line="240" w:lineRule="auto"/>
        <w:ind w:left="5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технологию приготовления и требования к качеству готовых блюд, правила подачи к столу;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2" w:after="0" w:line="302" w:lineRule="exact"/>
        <w:ind w:left="5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правила оказания первой помощи при ожогах и поражениях током, пищевых отравлениях;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02" w:lineRule="exact"/>
        <w:ind w:right="1094" w:firstLine="5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виды декоративно-прикладного искусства народов нашей страны, различные </w:t>
      </w:r>
      <w:proofErr w:type="spellStart"/>
      <w:r w:rsidRPr="00A21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материалыи</w:t>
      </w:r>
      <w:proofErr w:type="spellEnd"/>
      <w:r w:rsidRPr="00A21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приспособления,</w:t>
      </w:r>
      <w:r w:rsidRPr="00A21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21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применяемые в художественных ремёслах;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02" w:lineRule="exact"/>
        <w:ind w:left="5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основные свойства волокон и тканей из них, виды пород древесины;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02" w:lineRule="exact"/>
        <w:ind w:left="5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основные виды механизмов по выполняемым функциям, а также по используемым в </w:t>
      </w:r>
      <w:proofErr w:type="spellStart"/>
      <w:r w:rsidRPr="00A215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нихрабочим</w:t>
      </w:r>
      <w:proofErr w:type="spellEnd"/>
      <w:r w:rsidRPr="00A215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частям;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02" w:lineRule="exact"/>
        <w:ind w:firstLine="5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виды ремонтно-отделочных работ, материалы и инструменты для ремонта и отделки помещений; виды санитарно-</w:t>
      </w:r>
      <w:r w:rsidRPr="00A21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технических работ, оборудования; принципы ухода за одеждой и обувью; цели и значение семейной экономики;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02" w:lineRule="exact"/>
        <w:ind w:firstLine="5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пути экономии электрической энергии в быту, </w:t>
      </w:r>
      <w:proofErr w:type="gramStart"/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правила</w:t>
      </w:r>
      <w:proofErr w:type="gramEnd"/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работы с электроприборами; </w:t>
      </w:r>
      <w:proofErr w:type="gramStart"/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каково</w:t>
      </w:r>
      <w:proofErr w:type="gramEnd"/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влияние электрических и</w:t>
      </w:r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21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электронных приборов на окружающую среду и здоровье человека;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02" w:lineRule="exact"/>
        <w:ind w:left="5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сферы современного производства, пути получения профессионального образования;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65" w:after="0" w:line="295" w:lineRule="exact"/>
        <w:ind w:left="5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методы и приёмы выращивания и проектирования зелёных насаждений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5" w:lineRule="exact"/>
        <w:ind w:firstLine="5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определять качество продуктов, готовность блюд, способы подачи готовых блюд к </w:t>
      </w:r>
      <w:proofErr w:type="spellStart"/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столу</w:t>
      </w:r>
      <w:proofErr w:type="gramStart"/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;з</w:t>
      </w:r>
      <w:proofErr w:type="gramEnd"/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аготавливать</w:t>
      </w:r>
      <w:proofErr w:type="spellEnd"/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на зиму овощи</w:t>
      </w:r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215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фрукты;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after="0" w:line="295" w:lineRule="exact"/>
        <w:ind w:left="5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владеть простейшими способами технологии художественной отделки изделий;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95" w:lineRule="exact"/>
        <w:ind w:firstLine="5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проводить разработку учебного проекта изготовления изделия с использованием освоенных технологий и доступных</w:t>
      </w:r>
      <w:r w:rsidRPr="00A215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21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материалов;</w:t>
      </w:r>
    </w:p>
    <w:p w:rsidR="00A21520" w:rsidRPr="00A21520" w:rsidRDefault="00A21520" w:rsidP="00A21520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66" w:lineRule="exact"/>
        <w:ind w:left="13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понимать содержание </w:t>
      </w:r>
      <w:proofErr w:type="spellStart"/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инструкционно</w:t>
      </w:r>
      <w:proofErr w:type="spellEnd"/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-технологических карт и пользоваться ими при выполнении </w:t>
      </w:r>
      <w:proofErr w:type="spellStart"/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</w:t>
      </w:r>
      <w:proofErr w:type="spellEnd"/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находить</w:t>
      </w:r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необходимую информацию; осуществлять контроль качества изготовляемых изделий;</w:t>
      </w:r>
      <w:proofErr w:type="gramStart"/>
      <w:r w:rsidRPr="00A215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.</w:t>
      </w:r>
      <w:proofErr w:type="gramEnd"/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7" w:after="0" w:line="295" w:lineRule="exact"/>
        <w:ind w:left="13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выполнять технологические операции с использованием инструментов, приспособлений, оборудования;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95" w:lineRule="exact"/>
        <w:ind w:left="1310"/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4"/>
          <w:w w:val="88"/>
          <w:sz w:val="28"/>
          <w:szCs w:val="28"/>
        </w:rPr>
        <w:t>планировать работы с учетом имеющихся ресурсов и условий;</w:t>
      </w:r>
    </w:p>
    <w:p w:rsidR="00A21520" w:rsidRPr="00A21520" w:rsidRDefault="00A21520" w:rsidP="004D1180">
      <w:pPr>
        <w:widowControl w:val="0"/>
        <w:numPr>
          <w:ilvl w:val="0"/>
          <w:numId w:val="2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95" w:lineRule="exact"/>
        <w:ind w:left="13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применять политехнические и технологические знания и умения к самостоятельной практической деятельности;</w:t>
      </w:r>
    </w:p>
    <w:p w:rsidR="00A21520" w:rsidRPr="00A21520" w:rsidRDefault="00A21520" w:rsidP="004D1180">
      <w:pPr>
        <w:widowControl w:val="0"/>
        <w:numPr>
          <w:ilvl w:val="0"/>
          <w:numId w:val="3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95" w:lineRule="exact"/>
        <w:ind w:left="749" w:right="547" w:firstLine="562"/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lastRenderedPageBreak/>
        <w:t>находить информацию о региональных учреждениях профессионального образования и о путях получения</w:t>
      </w:r>
      <w:r w:rsidRPr="00A21520">
        <w:rPr>
          <w:rFonts w:ascii="Times New Roman" w:eastAsia="Times New Roman" w:hAnsi="Times New Roman" w:cs="Times New Roman"/>
          <w:color w:val="000000"/>
          <w:spacing w:val="-1"/>
          <w:w w:val="88"/>
          <w:sz w:val="28"/>
          <w:szCs w:val="28"/>
        </w:rPr>
        <w:br/>
      </w:r>
      <w:r w:rsidRPr="00A21520">
        <w:rPr>
          <w:rFonts w:ascii="Times New Roman" w:eastAsia="Times New Roman" w:hAnsi="Times New Roman" w:cs="Times New Roman"/>
          <w:color w:val="000000"/>
          <w:spacing w:val="-4"/>
          <w:w w:val="88"/>
          <w:sz w:val="28"/>
          <w:szCs w:val="28"/>
        </w:rPr>
        <w:t>профессионального трудоустройства;</w:t>
      </w:r>
    </w:p>
    <w:p w:rsidR="00A21520" w:rsidRDefault="00A21520" w:rsidP="00A21520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95" w:lineRule="exact"/>
        <w:ind w:right="547"/>
        <w:rPr>
          <w:rFonts w:ascii="Times New Roman" w:eastAsia="Times New Roman" w:hAnsi="Times New Roman" w:cs="Times New Roman"/>
          <w:color w:val="000000"/>
          <w:spacing w:val="-4"/>
          <w:w w:val="88"/>
          <w:sz w:val="28"/>
          <w:szCs w:val="28"/>
        </w:rPr>
      </w:pPr>
    </w:p>
    <w:p w:rsidR="00A21520" w:rsidRDefault="00A21520" w:rsidP="00A21520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95" w:lineRule="exact"/>
        <w:ind w:right="547"/>
        <w:rPr>
          <w:rFonts w:ascii="Times New Roman" w:eastAsia="Times New Roman" w:hAnsi="Times New Roman" w:cs="Times New Roman"/>
          <w:color w:val="000000"/>
          <w:spacing w:val="-4"/>
          <w:w w:val="88"/>
          <w:sz w:val="28"/>
          <w:szCs w:val="28"/>
        </w:rPr>
      </w:pPr>
    </w:p>
    <w:p w:rsidR="00B720C9" w:rsidRDefault="00A21520" w:rsidP="00A21520">
      <w:pPr>
        <w:shd w:val="clear" w:color="auto" w:fill="FFFFFF"/>
        <w:spacing w:line="648" w:lineRule="exact"/>
        <w:ind w:right="3168" w:firstLine="342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Требования к уровню подготовки учащихся 5-9 классов</w:t>
      </w:r>
    </w:p>
    <w:p w:rsidR="00A21520" w:rsidRPr="00B720C9" w:rsidRDefault="00A21520" w:rsidP="00A21520">
      <w:pPr>
        <w:shd w:val="clear" w:color="auto" w:fill="FFFFFF"/>
        <w:spacing w:line="648" w:lineRule="exact"/>
        <w:ind w:right="3168" w:firstLine="3420"/>
        <w:rPr>
          <w:rFonts w:ascii="Times New Roman" w:hAnsi="Times New Roman" w:cs="Times New Roman"/>
          <w:sz w:val="32"/>
          <w:szCs w:val="32"/>
          <w:u w:val="single"/>
        </w:rPr>
      </w:pPr>
      <w:r w:rsidRPr="00A2152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B720C9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 xml:space="preserve">Перечень знаний и умений, формируемых у учащихся </w:t>
      </w:r>
      <w:r w:rsidRPr="00B720C9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val="en-US"/>
        </w:rPr>
        <w:t>V</w:t>
      </w:r>
      <w:r w:rsidRPr="00B720C9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 xml:space="preserve"> класса</w:t>
      </w:r>
      <w:r w:rsidRPr="00A2152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720C9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u w:val="single"/>
        </w:rPr>
        <w:t>Учащиеся должны знать:</w:t>
      </w:r>
    </w:p>
    <w:p w:rsidR="00A21520" w:rsidRPr="00A21520" w:rsidRDefault="00A21520" w:rsidP="00A21520">
      <w:pPr>
        <w:shd w:val="clear" w:color="auto" w:fill="FFFFFF"/>
        <w:spacing w:before="202"/>
        <w:ind w:left="7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3"/>
          <w:w w:val="86"/>
          <w:sz w:val="28"/>
          <w:szCs w:val="28"/>
        </w:rPr>
        <w:t>общие сведения о процессе пищеварения, усвояемости пищи, о роли витаминов в обмене веществ;</w:t>
      </w:r>
    </w:p>
    <w:p w:rsidR="00A21520" w:rsidRPr="00A21520" w:rsidRDefault="00A21520" w:rsidP="00A21520">
      <w:pPr>
        <w:shd w:val="clear" w:color="auto" w:fill="FFFFFF"/>
        <w:spacing w:before="274" w:line="274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виды овощей, общие сведения о пищевой ценности овощей, способах их кулинарного использования, методы определения качества овощей, </w:t>
      </w:r>
      <w:r w:rsidRPr="00A21520">
        <w:rPr>
          <w:rFonts w:ascii="Times New Roman" w:eastAsia="Times New Roman" w:hAnsi="Times New Roman" w:cs="Times New Roman"/>
          <w:color w:val="000000"/>
          <w:spacing w:val="-1"/>
          <w:w w:val="86"/>
          <w:sz w:val="28"/>
          <w:szCs w:val="28"/>
        </w:rPr>
        <w:t>правила первичной обработки всех видов овощей, инструменты и приспособления для первичной обработки и нарезки овощей;</w:t>
      </w:r>
    </w:p>
    <w:p w:rsidR="00A21520" w:rsidRPr="00A21520" w:rsidRDefault="00A21520" w:rsidP="00A21520">
      <w:pPr>
        <w:shd w:val="clear" w:color="auto" w:fill="FFFFFF"/>
        <w:spacing w:before="274" w:line="281" w:lineRule="exact"/>
        <w:ind w:right="634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3"/>
          <w:w w:val="86"/>
          <w:sz w:val="28"/>
          <w:szCs w:val="28"/>
        </w:rPr>
        <w:t xml:space="preserve">правила санитарии и гигиены при санитарной обработке продуктов, безопасные приемы работы с кухонным оборудованием, горячими </w:t>
      </w:r>
      <w:r w:rsidRPr="00A21520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</w:rPr>
        <w:t>жидкостями;</w:t>
      </w:r>
    </w:p>
    <w:p w:rsidR="00A21520" w:rsidRPr="00A21520" w:rsidRDefault="00A21520" w:rsidP="00A21520">
      <w:pPr>
        <w:shd w:val="clear" w:color="auto" w:fill="FFFFFF"/>
        <w:spacing w:before="245"/>
        <w:ind w:left="7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>способы определения свежести яиц, использование яиц в кулинарии, способы крашения яиц;</w:t>
      </w:r>
    </w:p>
    <w:p w:rsidR="00A21520" w:rsidRPr="00A21520" w:rsidRDefault="00A21520" w:rsidP="00A21520">
      <w:pPr>
        <w:shd w:val="clear" w:color="auto" w:fill="FFFFFF"/>
        <w:spacing w:before="245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>виды бутербродов и горячих напитков, технологию их приготовления, правила сервировки стола к завтраку;</w:t>
      </w:r>
    </w:p>
    <w:p w:rsidR="00A21520" w:rsidRPr="00A21520" w:rsidRDefault="00A21520" w:rsidP="00A21520">
      <w:pPr>
        <w:shd w:val="clear" w:color="auto" w:fill="FFFFFF"/>
        <w:spacing w:before="274" w:line="274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3"/>
          <w:w w:val="86"/>
          <w:sz w:val="28"/>
          <w:szCs w:val="28"/>
        </w:rPr>
        <w:t xml:space="preserve">правила безопасной работы с ручными инструментами и на универсальной швейной машине; принцип изготовления пряжи, нитей и тканей, </w:t>
      </w:r>
      <w:r w:rsidRPr="00A21520">
        <w:rPr>
          <w:rFonts w:ascii="Times New Roman" w:eastAsia="Times New Roman" w:hAnsi="Times New Roman" w:cs="Times New Roman"/>
          <w:color w:val="000000"/>
          <w:spacing w:val="-4"/>
          <w:w w:val="86"/>
          <w:sz w:val="28"/>
          <w:szCs w:val="28"/>
        </w:rPr>
        <w:t xml:space="preserve">классификацию текстильных волокон, структуру полотняного переплетения, свойства нитей основы и утка, свойства тканей из натуральных </w:t>
      </w:r>
      <w:r w:rsidRPr="00A21520">
        <w:rPr>
          <w:rFonts w:ascii="Times New Roman" w:eastAsia="Times New Roman" w:hAnsi="Times New Roman" w:cs="Times New Roman"/>
          <w:color w:val="000000"/>
          <w:spacing w:val="-3"/>
          <w:w w:val="86"/>
          <w:sz w:val="28"/>
          <w:szCs w:val="28"/>
        </w:rPr>
        <w:t>растительных волокон;</w:t>
      </w:r>
    </w:p>
    <w:p w:rsidR="00A21520" w:rsidRPr="00A21520" w:rsidRDefault="00A21520" w:rsidP="00A21520">
      <w:pPr>
        <w:shd w:val="clear" w:color="auto" w:fill="FFFFFF"/>
        <w:spacing w:before="281" w:line="274" w:lineRule="exact"/>
        <w:ind w:left="7" w:right="634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технические характеристики, назначение основных узлов универсальной швейной машины, виды приводов швейной машины, правила </w:t>
      </w:r>
      <w:r w:rsidRPr="00A21520">
        <w:rPr>
          <w:rFonts w:ascii="Times New Roman" w:eastAsia="Times New Roman" w:hAnsi="Times New Roman" w:cs="Times New Roman"/>
          <w:color w:val="000000"/>
          <w:spacing w:val="-3"/>
          <w:w w:val="86"/>
          <w:sz w:val="28"/>
          <w:szCs w:val="28"/>
        </w:rPr>
        <w:t>подготовки универсальной швейной машины к работе;</w:t>
      </w:r>
    </w:p>
    <w:p w:rsidR="00A21520" w:rsidRPr="00A21520" w:rsidRDefault="00A21520" w:rsidP="00A21520">
      <w:pPr>
        <w:shd w:val="clear" w:color="auto" w:fill="FFFFFF"/>
        <w:spacing w:before="288" w:line="274" w:lineRule="exact"/>
        <w:ind w:left="7" w:right="634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4"/>
          <w:w w:val="86"/>
          <w:sz w:val="28"/>
          <w:szCs w:val="28"/>
        </w:rPr>
        <w:t xml:space="preserve">виды декоративно-прикладного искусства народов нашей страны, творчество народных умельцев своего края, различные материалы, </w:t>
      </w:r>
      <w:r w:rsidRPr="00A21520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>инструменты и приспособления, применяемые в традиционных художественных ремеслах;</w:t>
      </w:r>
    </w:p>
    <w:p w:rsidR="00A21520" w:rsidRPr="00A21520" w:rsidRDefault="00A21520" w:rsidP="00A21520">
      <w:pPr>
        <w:shd w:val="clear" w:color="auto" w:fill="FFFFFF"/>
        <w:spacing w:before="281" w:line="274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lastRenderedPageBreak/>
        <w:t xml:space="preserve">эксплуатационные, гигиенические и эстетические требования, предъявляемые к рабочей одежде, общие сведения о системах конструирования </w:t>
      </w:r>
      <w:r w:rsidRPr="00A21520"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 xml:space="preserve">одежды, правила построения и оформления чертежей швейных изделий, особенности строения женской и детской фигуры, правила снятия </w:t>
      </w:r>
      <w:r w:rsidRPr="00A21520">
        <w:rPr>
          <w:rFonts w:ascii="Times New Roman" w:eastAsia="Times New Roman" w:hAnsi="Times New Roman" w:cs="Times New Roman"/>
          <w:color w:val="000000"/>
          <w:spacing w:val="-1"/>
          <w:w w:val="86"/>
          <w:sz w:val="28"/>
          <w:szCs w:val="28"/>
        </w:rPr>
        <w:t>мерок для построения чертежа фартука, их условные обозначения;</w:t>
      </w:r>
    </w:p>
    <w:p w:rsidR="00A21520" w:rsidRDefault="00A21520" w:rsidP="00A21520">
      <w:pPr>
        <w:shd w:val="clear" w:color="auto" w:fill="FFFFFF"/>
        <w:spacing w:before="274" w:line="281" w:lineRule="exact"/>
        <w:ind w:left="22"/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>назначение, конструкция, условные графические обозначения и технологию выполнения</w:t>
      </w:r>
      <w:r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 следующих швов: стачного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 </w:t>
      </w:r>
      <w:r w:rsidRPr="00A21520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>,</w:t>
      </w:r>
      <w:proofErr w:type="gramEnd"/>
      <w:r w:rsidRPr="00A21520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 </w:t>
      </w:r>
      <w:r w:rsidRPr="00A21520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</w:rPr>
        <w:t>накладного с закрытым срезом, накладного с открытым срезом, в подгибку с открытым и закрытым срезом.</w:t>
      </w:r>
    </w:p>
    <w:p w:rsidR="00A21520" w:rsidRPr="00A21520" w:rsidRDefault="00A21520" w:rsidP="00A21520">
      <w:pPr>
        <w:shd w:val="clear" w:color="auto" w:fill="FFFFFF"/>
        <w:spacing w:before="274" w:line="281" w:lineRule="exact"/>
        <w:ind w:left="22"/>
        <w:rPr>
          <w:rFonts w:ascii="Times New Roman" w:hAnsi="Times New Roman" w:cs="Times New Roman"/>
          <w:sz w:val="28"/>
          <w:szCs w:val="28"/>
        </w:rPr>
      </w:pPr>
    </w:p>
    <w:p w:rsidR="00A21520" w:rsidRPr="00A21520" w:rsidRDefault="00A21520" w:rsidP="00A21520">
      <w:pPr>
        <w:shd w:val="clear" w:color="auto" w:fill="FFFFFF"/>
        <w:spacing w:line="281" w:lineRule="exact"/>
        <w:ind w:left="7"/>
        <w:rPr>
          <w:rFonts w:ascii="Times New Roman" w:hAnsi="Times New Roman" w:cs="Times New Roman"/>
          <w:sz w:val="28"/>
          <w:szCs w:val="28"/>
        </w:rPr>
      </w:pPr>
      <w:proofErr w:type="gramStart"/>
      <w:r w:rsidRPr="00B720C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u w:val="single"/>
        </w:rPr>
        <w:t>Учащиеся должны уметь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>:</w:t>
      </w:r>
      <w:r w:rsidRPr="00A21520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 xml:space="preserve"> работать с кухонным оборудованием, инструментами, горячими жидкостями; определять качество овощей, проводить первичную обработку всех </w:t>
      </w:r>
      <w:r w:rsidRPr="00A21520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видов овощей, выполнять нарезку овощей, применять различные способы варки, готовить блюда из сырых и вареных овощей, определять </w:t>
      </w:r>
      <w:r w:rsidRPr="00A21520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свежесть яиц и готовить блюда из них, нарезать хлеб для бутербродов, готовить бутерброды различных видов и горячие напитки, сервировать </w:t>
      </w:r>
      <w:r w:rsidRPr="00A21520">
        <w:rPr>
          <w:rFonts w:ascii="Times New Roman" w:eastAsia="Times New Roman" w:hAnsi="Times New Roman" w:cs="Times New Roman"/>
          <w:color w:val="000000"/>
          <w:spacing w:val="-4"/>
          <w:w w:val="87"/>
          <w:sz w:val="28"/>
          <w:szCs w:val="28"/>
        </w:rPr>
        <w:t>стол к завтраку;</w:t>
      </w:r>
      <w:proofErr w:type="gramEnd"/>
    </w:p>
    <w:p w:rsidR="00A21520" w:rsidRPr="00A21520" w:rsidRDefault="00A21520" w:rsidP="00A21520">
      <w:pPr>
        <w:shd w:val="clear" w:color="auto" w:fill="FFFFFF"/>
        <w:spacing w:before="252"/>
        <w:ind w:left="7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>определять в ткани нити основы и утка, лицевую и изнаночную сторону ткани;</w:t>
      </w:r>
    </w:p>
    <w:p w:rsidR="00A21520" w:rsidRPr="00A21520" w:rsidRDefault="00A21520" w:rsidP="00A21520">
      <w:pPr>
        <w:shd w:val="clear" w:color="auto" w:fill="FFFFFF"/>
        <w:spacing w:before="259" w:line="281" w:lineRule="exact"/>
        <w:ind w:left="14"/>
        <w:rPr>
          <w:rFonts w:ascii="Times New Roman" w:hAnsi="Times New Roman" w:cs="Times New Roman"/>
          <w:sz w:val="28"/>
          <w:szCs w:val="28"/>
        </w:rPr>
      </w:pPr>
      <w:proofErr w:type="gramStart"/>
      <w:r w:rsidRPr="00A21520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включать и отключать маховое колесо от механизма машины, наматывать нитки на шпульку, заправлять верхнюю и нижнюю нити, запускать </w:t>
      </w:r>
      <w:r w:rsidRPr="00A21520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швейную машину и регулировать ее скорость, выполнять машинные строчки (по прямой, по кривой, с поворотом на определенный угол с подъемом прижимной лапки), регулировать длину стежка;</w:t>
      </w:r>
      <w:proofErr w:type="gramEnd"/>
    </w:p>
    <w:p w:rsidR="00A21520" w:rsidRPr="00A21520" w:rsidRDefault="00A21520" w:rsidP="00A21520">
      <w:pPr>
        <w:shd w:val="clear" w:color="auto" w:fill="FFFFFF"/>
        <w:spacing w:before="266" w:line="281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 xml:space="preserve">переводить рисунок вышивки на ткань, подбирать иглы и нитки, заправлять изделия в пяльцы, закреплять рабочую нитку на ткани без узла, </w:t>
      </w:r>
      <w:r w:rsidRPr="00A21520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подготавливать пасму мулине к работе, выполнять простейшие ручные швы;</w:t>
      </w:r>
    </w:p>
    <w:p w:rsidR="00A21520" w:rsidRPr="00A21520" w:rsidRDefault="00A21520" w:rsidP="00A21520">
      <w:pPr>
        <w:shd w:val="clear" w:color="auto" w:fill="FFFFFF"/>
        <w:spacing w:before="266" w:line="288" w:lineRule="exact"/>
        <w:ind w:left="14" w:right="490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 xml:space="preserve">читать и строить чертеж фартука, снимать мерки и записывать результаты измерений, выполнять моделирование фартука, подготавливать </w:t>
      </w:r>
      <w:r w:rsidRPr="00A21520">
        <w:rPr>
          <w:rFonts w:ascii="Times New Roman" w:eastAsia="Times New Roman" w:hAnsi="Times New Roman" w:cs="Times New Roman"/>
          <w:color w:val="000000"/>
          <w:spacing w:val="-4"/>
          <w:w w:val="87"/>
          <w:sz w:val="28"/>
          <w:szCs w:val="28"/>
        </w:rPr>
        <w:t>выкройку к раскрою;</w:t>
      </w:r>
    </w:p>
    <w:p w:rsidR="00A21520" w:rsidRDefault="00A21520" w:rsidP="00A21520">
      <w:pPr>
        <w:shd w:val="clear" w:color="auto" w:fill="FFFFFF"/>
        <w:spacing w:before="274" w:line="274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 xml:space="preserve">выполнять на универсальной швейной машине следующие швы; </w:t>
      </w:r>
      <w:proofErr w:type="gramStart"/>
      <w:r w:rsidRPr="00A21520"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 xml:space="preserve">стачной </w:t>
      </w:r>
      <w:proofErr w:type="spellStart"/>
      <w:r w:rsidRPr="00A21520"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>взаупожку</w:t>
      </w:r>
      <w:proofErr w:type="spellEnd"/>
      <w:r w:rsidRPr="00A21520"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 xml:space="preserve">, стачной </w:t>
      </w:r>
      <w:proofErr w:type="spellStart"/>
      <w:r w:rsidRPr="00A21520"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>вразутюжку</w:t>
      </w:r>
      <w:proofErr w:type="spellEnd"/>
      <w:r w:rsidRPr="00A21520"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 xml:space="preserve">, </w:t>
      </w:r>
      <w:proofErr w:type="spellStart"/>
      <w:r w:rsidRPr="00A21520"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>расстрочной</w:t>
      </w:r>
      <w:proofErr w:type="spellEnd"/>
      <w:r w:rsidRPr="00A21520">
        <w:rPr>
          <w:rFonts w:ascii="Times New Roman" w:eastAsia="Times New Roman" w:hAnsi="Times New Roman" w:cs="Times New Roman"/>
          <w:color w:val="000000"/>
          <w:spacing w:val="1"/>
          <w:w w:val="87"/>
          <w:sz w:val="28"/>
          <w:szCs w:val="28"/>
        </w:rPr>
        <w:t xml:space="preserve">, накладной с </w:t>
      </w:r>
      <w:r w:rsidRPr="00A21520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закрытым срезом, накладной с открытым срезом, </w:t>
      </w:r>
      <w:proofErr w:type="spellStart"/>
      <w:r w:rsidRPr="00A21520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вподгибку</w:t>
      </w:r>
      <w:proofErr w:type="spellEnd"/>
      <w:r w:rsidRPr="00A21520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 с открытым и закрытым срезом, распускать швы, обрабатывать накладные карманы и бретели, подготавливать ткань к раскрою, выполнять </w:t>
      </w:r>
      <w:proofErr w:type="spellStart"/>
      <w:r w:rsidRPr="00A21520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обмеловку</w:t>
      </w:r>
      <w:proofErr w:type="spellEnd"/>
      <w:r w:rsidRPr="00A21520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 и раскрой ткани, переносить контурные и контрольные линии выкройки на </w:t>
      </w:r>
      <w:r w:rsidRPr="00A21520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 xml:space="preserve">ткань, обрабатывать детали кроя, накалывать, наметывать и настрачивать карманы, обрабатывать срезы швом </w:t>
      </w:r>
      <w:proofErr w:type="spellStart"/>
      <w:r w:rsidRPr="00A21520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>вподгибку</w:t>
      </w:r>
      <w:proofErr w:type="spellEnd"/>
      <w:r w:rsidRPr="00A21520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 xml:space="preserve"> с закрытым срезом или тесьмой</w:t>
      </w:r>
      <w:proofErr w:type="gramEnd"/>
      <w:r w:rsidRPr="00A21520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>, выполнять влажно-тепловую обработку и определять качество готового изделия.</w:t>
      </w:r>
    </w:p>
    <w:p w:rsidR="00A21520" w:rsidRPr="00B720C9" w:rsidRDefault="00A21520" w:rsidP="00A21520">
      <w:pPr>
        <w:shd w:val="clear" w:color="auto" w:fill="FFFFFF"/>
        <w:spacing w:before="274" w:line="274" w:lineRule="exact"/>
        <w:ind w:left="14"/>
        <w:rPr>
          <w:rFonts w:ascii="Times New Roman" w:eastAsia="Times New Roman" w:hAnsi="Times New Roman" w:cs="Times New Roman"/>
          <w:b/>
          <w:color w:val="000000"/>
          <w:spacing w:val="-3"/>
          <w:w w:val="88"/>
          <w:sz w:val="32"/>
          <w:szCs w:val="32"/>
        </w:rPr>
      </w:pPr>
      <w:r w:rsidRPr="00B720C9">
        <w:rPr>
          <w:rFonts w:ascii="Times New Roman" w:eastAsia="Times New Roman" w:hAnsi="Times New Roman" w:cs="Times New Roman"/>
          <w:b/>
          <w:color w:val="000000"/>
          <w:spacing w:val="-3"/>
          <w:w w:val="88"/>
          <w:sz w:val="32"/>
          <w:szCs w:val="32"/>
        </w:rPr>
        <w:t xml:space="preserve">Перечень знаний и умений, формируемых у учащихся </w:t>
      </w:r>
      <w:r w:rsidRPr="00B720C9">
        <w:rPr>
          <w:rFonts w:ascii="Times New Roman" w:eastAsia="Times New Roman" w:hAnsi="Times New Roman" w:cs="Times New Roman"/>
          <w:b/>
          <w:color w:val="000000"/>
          <w:spacing w:val="-3"/>
          <w:w w:val="88"/>
          <w:sz w:val="32"/>
          <w:szCs w:val="32"/>
          <w:lang w:val="en-US"/>
        </w:rPr>
        <w:t>VI</w:t>
      </w:r>
      <w:r w:rsidRPr="00B720C9">
        <w:rPr>
          <w:rFonts w:ascii="Times New Roman" w:eastAsia="Times New Roman" w:hAnsi="Times New Roman" w:cs="Times New Roman"/>
          <w:b/>
          <w:color w:val="000000"/>
          <w:spacing w:val="-3"/>
          <w:w w:val="88"/>
          <w:sz w:val="32"/>
          <w:szCs w:val="32"/>
        </w:rPr>
        <w:t xml:space="preserve"> класса </w:t>
      </w:r>
    </w:p>
    <w:p w:rsidR="00A21520" w:rsidRPr="00B720C9" w:rsidRDefault="00A21520" w:rsidP="00A21520">
      <w:pPr>
        <w:shd w:val="clear" w:color="auto" w:fill="FFFFFF"/>
        <w:spacing w:before="274" w:line="274" w:lineRule="exact"/>
        <w:ind w:left="14"/>
        <w:rPr>
          <w:rFonts w:ascii="Times New Roman" w:hAnsi="Times New Roman" w:cs="Times New Roman"/>
          <w:sz w:val="28"/>
          <w:szCs w:val="28"/>
          <w:u w:val="single"/>
        </w:rPr>
      </w:pPr>
      <w:r w:rsidRPr="00B720C9">
        <w:rPr>
          <w:rFonts w:ascii="Times New Roman" w:eastAsia="Times New Roman" w:hAnsi="Times New Roman" w:cs="Times New Roman"/>
          <w:color w:val="000000"/>
          <w:spacing w:val="-2"/>
          <w:w w:val="88"/>
          <w:sz w:val="28"/>
          <w:szCs w:val="28"/>
          <w:u w:val="single"/>
        </w:rPr>
        <w:t>Учащиеся должны знать:</w:t>
      </w:r>
    </w:p>
    <w:p w:rsidR="00A21520" w:rsidRDefault="00A21520" w:rsidP="00A21520">
      <w:pPr>
        <w:shd w:val="clear" w:color="auto" w:fill="FFFFFF"/>
        <w:spacing w:before="187"/>
        <w:ind w:left="29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lastRenderedPageBreak/>
        <w:t>санитарные требования к помещению кухни и столовой; правила работы с горячими маслами и жирами, мытья посуды;</w:t>
      </w:r>
      <w:r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 </w:t>
      </w:r>
      <w:r w:rsidRPr="00A21520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 xml:space="preserve">общие сведения о значении минеральных солей и микроэлементов в жизнедеятельности организма, о кулинарном значении, питательной </w:t>
      </w:r>
      <w:r w:rsidRPr="00A21520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ценности и химическом составе молока; способы определения качества молока, способы сохранения свежего молока, технологию приготовления молочных супов и каш;</w:t>
      </w:r>
      <w:r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 </w:t>
      </w:r>
      <w:r w:rsidRPr="00A21520">
        <w:rPr>
          <w:rFonts w:ascii="Times New Roman" w:eastAsia="Times New Roman" w:hAnsi="Times New Roman" w:cs="Times New Roman"/>
          <w:color w:val="000000"/>
          <w:spacing w:val="-4"/>
          <w:w w:val="87"/>
          <w:sz w:val="28"/>
          <w:szCs w:val="28"/>
        </w:rPr>
        <w:t xml:space="preserve">способы первичной обработки рыбы, технологию приготовления рыбной котлетной массы и рыбных полуфабрикатов, способы тепловой </w:t>
      </w:r>
      <w:r w:rsidRPr="00A21520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>обработки рыбы;</w:t>
      </w:r>
    </w:p>
    <w:p w:rsidR="00A21520" w:rsidRPr="00A21520" w:rsidRDefault="00A21520" w:rsidP="00A21520">
      <w:pPr>
        <w:shd w:val="clear" w:color="auto" w:fill="FFFFFF"/>
        <w:spacing w:before="187"/>
        <w:ind w:left="29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виды жаренья продуктов, их отличительные особенности, посуду и инвентарь для жаренья;</w:t>
      </w:r>
    </w:p>
    <w:p w:rsidR="00570474" w:rsidRPr="00570474" w:rsidRDefault="00570474" w:rsidP="00570474">
      <w:pPr>
        <w:shd w:val="clear" w:color="auto" w:fill="FFFFFF"/>
        <w:ind w:left="7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приготавливать тесто и выпекать блины, оладьи, блинчики, варить компоты и кисели;</w:t>
      </w:r>
    </w:p>
    <w:p w:rsidR="00570474" w:rsidRPr="00570474" w:rsidRDefault="00570474" w:rsidP="00570474">
      <w:pPr>
        <w:shd w:val="clear" w:color="auto" w:fill="FFFFFF"/>
        <w:spacing w:before="252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определять раппорт саржевого и атласного переплетения, лицевую и изнаночную стороны и дефекты ткани;</w:t>
      </w:r>
    </w:p>
    <w:p w:rsidR="00570474" w:rsidRPr="00570474" w:rsidRDefault="00570474" w:rsidP="00570474">
      <w:pPr>
        <w:shd w:val="clear" w:color="auto" w:fill="FFFFFF"/>
        <w:spacing w:before="274" w:line="274" w:lineRule="exact"/>
        <w:ind w:left="7" w:right="490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4"/>
          <w:w w:val="87"/>
          <w:sz w:val="28"/>
          <w:szCs w:val="28"/>
        </w:rPr>
        <w:t xml:space="preserve">регулировать качество машинной строчки, устанавливать иглу в швейную машину, подбирать иглу и нить в зависимости от вида ткани, </w:t>
      </w:r>
      <w:r w:rsidRPr="00570474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определять неполадки швейной машины, вызванные неправильной установкой иглы, чистить и смазывать швейную машину;</w:t>
      </w:r>
    </w:p>
    <w:p w:rsidR="00570474" w:rsidRPr="00570474" w:rsidRDefault="00570474" w:rsidP="00570474">
      <w:pPr>
        <w:shd w:val="clear" w:color="auto" w:fill="FFFFFF"/>
        <w:spacing w:before="274" w:line="281" w:lineRule="exact"/>
        <w:ind w:left="7" w:right="533"/>
        <w:jc w:val="both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>подбирать ткань и отделку для изготовления сорочек, снимать и записывать мерки, читать и строить чертежи юбок, моделировать юбки, подготавливать выкройки юбок к раскрою;</w:t>
      </w:r>
    </w:p>
    <w:p w:rsidR="00570474" w:rsidRPr="00570474" w:rsidRDefault="00570474" w:rsidP="00570474">
      <w:pPr>
        <w:shd w:val="clear" w:color="auto" w:fill="FFFFFF"/>
        <w:spacing w:before="274" w:line="281" w:lineRule="exact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выполнять на швейной машине </w:t>
      </w:r>
      <w:proofErr w:type="spellStart"/>
      <w:r w:rsidRPr="00570474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настрочной</w:t>
      </w:r>
      <w:proofErr w:type="spellEnd"/>
      <w:r w:rsidRPr="00570474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шов с открытым срезом, </w:t>
      </w:r>
      <w:proofErr w:type="spellStart"/>
      <w:r w:rsidRPr="00570474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настрочной</w:t>
      </w:r>
      <w:proofErr w:type="spellEnd"/>
      <w:r w:rsidRPr="00570474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шов с одним закрытым срезом, шов встык, накладной шов с </w:t>
      </w:r>
      <w:r w:rsidRPr="00570474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>двумя закрытыми срезами, обрабатывать юбку;</w:t>
      </w:r>
    </w:p>
    <w:p w:rsidR="00570474" w:rsidRDefault="00570474" w:rsidP="00570474">
      <w:pPr>
        <w:shd w:val="clear" w:color="auto" w:fill="FFFFFF"/>
        <w:spacing w:before="281" w:line="274" w:lineRule="exact"/>
        <w:ind w:left="7"/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 xml:space="preserve">готовить ткань к раскрою, выполнять экономную раскладку выкройки на ткани, раскраивать юбку, подготавливать детали кроя к обработке, </w:t>
      </w:r>
      <w:r w:rsidRPr="00570474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обрабатывать детали кроя, проводить примерку, определять и исправлять дефекты, выполнять окончательную отделку и определять качество </w:t>
      </w:r>
      <w:r w:rsidRPr="00570474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готового изделия</w:t>
      </w:r>
    </w:p>
    <w:p w:rsidR="00570474" w:rsidRPr="00B720C9" w:rsidRDefault="00570474" w:rsidP="00570474">
      <w:pPr>
        <w:shd w:val="clear" w:color="auto" w:fill="FFFFFF"/>
        <w:spacing w:before="281" w:line="274" w:lineRule="exact"/>
        <w:ind w:left="7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</w:pPr>
      <w:r w:rsidRPr="00B720C9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 xml:space="preserve">Перечень знаний и умений, формируемых у учащихся </w:t>
      </w:r>
      <w:r w:rsidRPr="00B720C9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en-US"/>
        </w:rPr>
        <w:t>VII</w:t>
      </w:r>
      <w:r w:rsidRPr="00B720C9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 xml:space="preserve"> класса</w:t>
      </w:r>
    </w:p>
    <w:p w:rsidR="00570474" w:rsidRPr="00B720C9" w:rsidRDefault="00570474" w:rsidP="00570474">
      <w:pPr>
        <w:shd w:val="clear" w:color="auto" w:fill="FFFFFF"/>
        <w:spacing w:before="281" w:line="274" w:lineRule="exact"/>
        <w:ind w:left="7"/>
        <w:rPr>
          <w:rFonts w:ascii="Times New Roman" w:hAnsi="Times New Roman" w:cs="Times New Roman"/>
          <w:sz w:val="28"/>
          <w:szCs w:val="28"/>
          <w:u w:val="single"/>
        </w:rPr>
      </w:pPr>
      <w:r w:rsidRPr="00B72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</w:t>
      </w:r>
      <w:r w:rsidRPr="00B72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Учащиеся должны знать:</w:t>
      </w:r>
    </w:p>
    <w:p w:rsidR="00570474" w:rsidRPr="00570474" w:rsidRDefault="00570474" w:rsidP="00570474">
      <w:pPr>
        <w:shd w:val="clear" w:color="auto" w:fill="FFFFFF"/>
        <w:spacing w:before="209" w:line="281" w:lineRule="exact"/>
        <w:ind w:left="7" w:right="490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 xml:space="preserve">виды мясного сырья, понятие о пищевой ценности мяса, способы определения качества мяса, сроки и способы хранения мяса и мясных </w:t>
      </w:r>
      <w:r w:rsidRPr="00570474">
        <w:rPr>
          <w:rFonts w:ascii="Times New Roman" w:eastAsia="Times New Roman" w:hAnsi="Times New Roman" w:cs="Times New Roman"/>
          <w:color w:val="000000"/>
          <w:spacing w:val="-4"/>
          <w:w w:val="87"/>
          <w:sz w:val="28"/>
          <w:szCs w:val="28"/>
        </w:rPr>
        <w:t>продуктов;</w:t>
      </w:r>
    </w:p>
    <w:p w:rsidR="00570474" w:rsidRPr="00570474" w:rsidRDefault="00570474" w:rsidP="00570474">
      <w:pPr>
        <w:shd w:val="clear" w:color="auto" w:fill="FFFFFF"/>
        <w:spacing w:before="274" w:line="281" w:lineRule="exact"/>
        <w:ind w:left="14" w:right="979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4"/>
          <w:w w:val="87"/>
          <w:sz w:val="28"/>
          <w:szCs w:val="28"/>
        </w:rPr>
        <w:t xml:space="preserve">санитарные условия первичной обработки мяса и мясных продуктов, правила оттаивания мороженого мяса, способы разделки мяса в </w:t>
      </w:r>
      <w:r w:rsidRPr="00570474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>зависимости от его сорта и кулинарного использования;</w:t>
      </w:r>
    </w:p>
    <w:p w:rsidR="00570474" w:rsidRPr="00570474" w:rsidRDefault="00570474" w:rsidP="00570474">
      <w:pPr>
        <w:shd w:val="clear" w:color="auto" w:fill="FFFFFF"/>
        <w:spacing w:before="281" w:line="274" w:lineRule="exact"/>
        <w:ind w:left="14" w:right="5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474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lastRenderedPageBreak/>
        <w:t xml:space="preserve">правила варки мяса для вторых блюд, способы жаренья мяса и мясных полуфабрикатов, способы определения готовности блюда; посуду и </w:t>
      </w:r>
      <w:r w:rsidRPr="00570474">
        <w:rPr>
          <w:rFonts w:ascii="Times New Roman" w:eastAsia="Times New Roman" w:hAnsi="Times New Roman" w:cs="Times New Roman"/>
          <w:color w:val="000000"/>
          <w:spacing w:val="-4"/>
          <w:w w:val="87"/>
          <w:sz w:val="28"/>
          <w:szCs w:val="28"/>
        </w:rPr>
        <w:t>инвентарь, применяемые для приготовления мясных блюд, принципы подбора гарниров и соусов к мясным блюдам, требования к качеству готовых блюд, правила подачи готовых блюд к столу</w:t>
      </w:r>
      <w:r>
        <w:rPr>
          <w:rFonts w:ascii="Times New Roman" w:eastAsia="Times New Roman" w:hAnsi="Times New Roman" w:cs="Times New Roman"/>
          <w:color w:val="000000"/>
          <w:spacing w:val="-4"/>
          <w:w w:val="87"/>
          <w:sz w:val="28"/>
          <w:szCs w:val="28"/>
        </w:rPr>
        <w:t xml:space="preserve"> </w:t>
      </w:r>
      <w:r w:rsidRPr="00570474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>способы приготовления пресного теста, раскатки теста, технологии приготовления блюд из пресного теста;</w:t>
      </w:r>
      <w:proofErr w:type="gramEnd"/>
      <w:r w:rsidRPr="00570474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 xml:space="preserve"> </w:t>
      </w:r>
      <w:r w:rsidRPr="00570474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>сервировку стола; правила поведения в гостях, за столом;</w:t>
      </w:r>
    </w:p>
    <w:p w:rsidR="00570474" w:rsidRDefault="00570474" w:rsidP="00570474">
      <w:pPr>
        <w:shd w:val="clear" w:color="auto" w:fill="FFFFFF"/>
        <w:spacing w:before="216" w:line="281" w:lineRule="exact"/>
        <w:ind w:left="22" w:right="662"/>
        <w:jc w:val="both"/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основные свойства искусственных волокон и тканей из них, характеристику сложных переплетений, зависимость свой</w:t>
      </w:r>
      <w:proofErr w:type="gramStart"/>
      <w:r w:rsidRPr="00570474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ств тк</w:t>
      </w:r>
      <w:proofErr w:type="gramEnd"/>
      <w:r w:rsidRPr="00570474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аней от вида </w:t>
      </w:r>
      <w:r w:rsidRPr="00570474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переплетения;</w:t>
      </w:r>
    </w:p>
    <w:p w:rsidR="00570474" w:rsidRPr="00570474" w:rsidRDefault="00570474" w:rsidP="00570474">
      <w:pPr>
        <w:shd w:val="clear" w:color="auto" w:fill="FFFFFF"/>
        <w:ind w:left="7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>виды соединений деталей в узлах механизмов и машин, их условные обозначения на кинематических схемах;</w:t>
      </w:r>
    </w:p>
    <w:p w:rsidR="00570474" w:rsidRPr="00570474" w:rsidRDefault="00570474" w:rsidP="00570474">
      <w:pPr>
        <w:shd w:val="clear" w:color="auto" w:fill="FFFFFF"/>
        <w:spacing w:before="274" w:line="281" w:lineRule="exact"/>
        <w:ind w:left="7" w:right="979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устройство челнока универсальной швейной машины, принцип образования двухниточного машинного стежка, назначение и принцип </w:t>
      </w:r>
      <w:r w:rsidRPr="00570474"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>получения зигзагообразной строчки;</w:t>
      </w:r>
    </w:p>
    <w:p w:rsidR="00570474" w:rsidRPr="00570474" w:rsidRDefault="00570474" w:rsidP="00570474">
      <w:pPr>
        <w:shd w:val="clear" w:color="auto" w:fill="FFFFFF"/>
        <w:spacing w:before="281" w:line="274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1"/>
          <w:w w:val="86"/>
          <w:sz w:val="28"/>
          <w:szCs w:val="28"/>
        </w:rPr>
        <w:t xml:space="preserve">эксплуатационные, гигиенические и эстетические требования к легкому женскому платью, материалы и отделки, применяемые при </w:t>
      </w:r>
      <w:r w:rsidRPr="00570474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изготовлении сорочек и халатов, правила снятия мерок и их условные обозначения, основные приемы моделирования основы с цельнокроеным </w:t>
      </w:r>
      <w:r w:rsidRPr="00570474">
        <w:rPr>
          <w:rFonts w:ascii="Times New Roman" w:eastAsia="Times New Roman" w:hAnsi="Times New Roman" w:cs="Times New Roman"/>
          <w:color w:val="000000"/>
          <w:spacing w:val="-1"/>
          <w:w w:val="86"/>
          <w:sz w:val="28"/>
          <w:szCs w:val="28"/>
        </w:rPr>
        <w:t>рукавом, правила подготовки выкройки к раскрою;</w:t>
      </w:r>
    </w:p>
    <w:p w:rsidR="00570474" w:rsidRPr="00570474" w:rsidRDefault="00570474" w:rsidP="00570474">
      <w:pPr>
        <w:shd w:val="clear" w:color="auto" w:fill="FFFFFF"/>
        <w:spacing w:before="266" w:line="281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назначение, конструкция, условные графические обозначения и технология выполнения следующих швов: </w:t>
      </w:r>
      <w:proofErr w:type="spellStart"/>
      <w:r w:rsidRPr="00570474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>настрочного</w:t>
      </w:r>
      <w:proofErr w:type="spellEnd"/>
      <w:r w:rsidRPr="00570474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 с открытым срезом, </w:t>
      </w:r>
      <w:r w:rsidRPr="00570474">
        <w:rPr>
          <w:rFonts w:ascii="Times New Roman" w:eastAsia="Times New Roman" w:hAnsi="Times New Roman" w:cs="Times New Roman"/>
          <w:color w:val="000000"/>
          <w:spacing w:val="-1"/>
          <w:w w:val="86"/>
          <w:sz w:val="28"/>
          <w:szCs w:val="28"/>
        </w:rPr>
        <w:t>построчного с одним закрытым срезом, шва встык, накладного с двумя закрытыми срезами, основные технологические приемы обработки халата;</w:t>
      </w:r>
    </w:p>
    <w:p w:rsidR="00570474" w:rsidRPr="00570474" w:rsidRDefault="00570474" w:rsidP="00570474">
      <w:pPr>
        <w:shd w:val="clear" w:color="auto" w:fill="FFFFFF"/>
        <w:spacing w:before="245"/>
        <w:ind w:left="14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1"/>
          <w:w w:val="86"/>
          <w:sz w:val="28"/>
          <w:szCs w:val="28"/>
        </w:rPr>
        <w:t>правила подготовки ткани к раскрою и технологию раскроя ткани, технологическую последовательность обработки халата.</w:t>
      </w:r>
    </w:p>
    <w:p w:rsidR="00570474" w:rsidRPr="00B720C9" w:rsidRDefault="00570474" w:rsidP="00570474">
      <w:pPr>
        <w:shd w:val="clear" w:color="auto" w:fill="FFFFFF"/>
        <w:spacing w:before="274"/>
        <w:ind w:left="7"/>
        <w:rPr>
          <w:rFonts w:ascii="Times New Roman" w:hAnsi="Times New Roman" w:cs="Times New Roman"/>
          <w:sz w:val="28"/>
          <w:szCs w:val="28"/>
          <w:u w:val="single"/>
        </w:rPr>
      </w:pPr>
      <w:r w:rsidRPr="00B720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Учащиеся должны уметь:</w:t>
      </w:r>
    </w:p>
    <w:p w:rsidR="00570474" w:rsidRPr="00570474" w:rsidRDefault="00570474" w:rsidP="00570474">
      <w:pPr>
        <w:shd w:val="clear" w:color="auto" w:fill="FFFFFF"/>
        <w:spacing w:before="274"/>
        <w:ind w:left="7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определять качество мяса, оттаивать мороженое мясо, приготавливать полуфабрикаты из мяса, котлетную и натуральную рубленую массу и </w:t>
      </w:r>
      <w:r w:rsidRPr="00570474">
        <w:rPr>
          <w:rFonts w:ascii="Times New Roman" w:eastAsia="Times New Roman" w:hAnsi="Times New Roman" w:cs="Times New Roman"/>
          <w:color w:val="000000"/>
          <w:spacing w:val="-4"/>
          <w:w w:val="86"/>
          <w:sz w:val="28"/>
          <w:szCs w:val="28"/>
        </w:rPr>
        <w:t>полуфабрикаты из нее, выбивать и формовать полуфабрикаты из котлетной массы, готовить блюда из мяса и мясных полуфабрикатов, определять готовность блюд и подавать их к столу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86"/>
          <w:sz w:val="28"/>
          <w:szCs w:val="28"/>
        </w:rPr>
        <w:t xml:space="preserve"> ,</w:t>
      </w:r>
      <w:proofErr w:type="gramEnd"/>
      <w:r w:rsidRPr="00570474">
        <w:rPr>
          <w:rFonts w:ascii="Times New Roman" w:eastAsia="Times New Roman" w:hAnsi="Times New Roman" w:cs="Times New Roman"/>
          <w:color w:val="000000"/>
          <w:spacing w:val="-1"/>
          <w:w w:val="86"/>
          <w:sz w:val="28"/>
          <w:szCs w:val="28"/>
        </w:rPr>
        <w:t>приготавливать пресное тесто и блюда из него, защипывать края пельменей, вареников, чебуреков;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0474">
        <w:rPr>
          <w:rFonts w:ascii="Times New Roman" w:eastAsia="Times New Roman" w:hAnsi="Times New Roman" w:cs="Times New Roman"/>
          <w:color w:val="000000"/>
          <w:spacing w:val="-1"/>
          <w:w w:val="86"/>
          <w:sz w:val="28"/>
          <w:szCs w:val="28"/>
        </w:rPr>
        <w:t>соблюдать правила санитарии, гигиены, безопасной работы в мастерских;</w:t>
      </w:r>
    </w:p>
    <w:p w:rsidR="00570474" w:rsidRPr="00570474" w:rsidRDefault="00570474" w:rsidP="00570474">
      <w:pPr>
        <w:shd w:val="clear" w:color="auto" w:fill="FFFFFF"/>
        <w:spacing w:before="7" w:line="554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3"/>
          <w:w w:val="86"/>
          <w:sz w:val="28"/>
          <w:szCs w:val="28"/>
        </w:rPr>
        <w:t>применять ткани из искусственных волокон в швейных изделиях;</w:t>
      </w:r>
    </w:p>
    <w:p w:rsidR="00570474" w:rsidRPr="00570474" w:rsidRDefault="00570474" w:rsidP="00570474">
      <w:pPr>
        <w:shd w:val="clear" w:color="auto" w:fill="FFFFFF"/>
        <w:spacing w:line="554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>определять виды соединений деталей в узлах механизмов и машин; читать кинематические схемы;</w:t>
      </w:r>
    </w:p>
    <w:p w:rsidR="00570474" w:rsidRPr="00570474" w:rsidRDefault="00570474" w:rsidP="00570474">
      <w:pPr>
        <w:shd w:val="clear" w:color="auto" w:fill="FFFFFF"/>
        <w:spacing w:before="216" w:line="281" w:lineRule="exact"/>
        <w:ind w:left="29" w:right="979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4"/>
          <w:w w:val="86"/>
          <w:sz w:val="28"/>
          <w:szCs w:val="28"/>
        </w:rPr>
        <w:lastRenderedPageBreak/>
        <w:t xml:space="preserve">разбирать и собирать челнок, закреплять строчку обратным ходом швейной машины, обметывать срезы деталей и обрабатывать петли </w:t>
      </w:r>
      <w:r w:rsidRPr="00570474">
        <w:rPr>
          <w:rFonts w:ascii="Times New Roman" w:eastAsia="Times New Roman" w:hAnsi="Times New Roman" w:cs="Times New Roman"/>
          <w:color w:val="000000"/>
          <w:spacing w:val="-1"/>
          <w:w w:val="86"/>
          <w:sz w:val="28"/>
          <w:szCs w:val="28"/>
        </w:rPr>
        <w:t>зигзагообразной строчкой;</w:t>
      </w:r>
    </w:p>
    <w:p w:rsidR="00570474" w:rsidRPr="00570474" w:rsidRDefault="00570474" w:rsidP="00570474">
      <w:pPr>
        <w:shd w:val="clear" w:color="auto" w:fill="FFFFFF"/>
        <w:spacing w:before="266" w:line="281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подбирать ткань и отделку для изготовления сорочек, снимать и записывать мерки, читать и строить чертежи основы с цельнокроеным рукавом, </w:t>
      </w:r>
      <w:r w:rsidRPr="00570474"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>моделировать основу с цельнокроеным рукавом, подготавливать выкройки халата - сорочки к раскрою;</w:t>
      </w:r>
    </w:p>
    <w:p w:rsidR="00A8326F" w:rsidRDefault="00570474" w:rsidP="00A8326F">
      <w:pPr>
        <w:shd w:val="clear" w:color="auto" w:fill="FFFFFF"/>
        <w:spacing w:before="266" w:line="288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570474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выполнять на швейной машине </w:t>
      </w:r>
      <w:proofErr w:type="spellStart"/>
      <w:r w:rsidRPr="00570474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>настрочной</w:t>
      </w:r>
      <w:proofErr w:type="spellEnd"/>
      <w:r w:rsidRPr="00570474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 шов с открытым срезом, </w:t>
      </w:r>
      <w:proofErr w:type="spellStart"/>
      <w:r w:rsidRPr="00570474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>настрочной</w:t>
      </w:r>
      <w:proofErr w:type="spellEnd"/>
      <w:r w:rsidRPr="00570474">
        <w:rPr>
          <w:rFonts w:ascii="Times New Roman" w:eastAsia="Times New Roman" w:hAnsi="Times New Roman" w:cs="Times New Roman"/>
          <w:color w:val="000000"/>
          <w:spacing w:val="-2"/>
          <w:w w:val="86"/>
          <w:sz w:val="28"/>
          <w:szCs w:val="28"/>
        </w:rPr>
        <w:t xml:space="preserve"> шов с одним закрытым срезом, шов встык, накладной шов с </w:t>
      </w:r>
      <w:r w:rsidRPr="00570474">
        <w:rPr>
          <w:rFonts w:ascii="Times New Roman" w:eastAsia="Times New Roman" w:hAnsi="Times New Roman" w:cs="Times New Roman"/>
          <w:color w:val="000000"/>
          <w:spacing w:val="-1"/>
          <w:w w:val="86"/>
          <w:sz w:val="28"/>
          <w:szCs w:val="28"/>
        </w:rPr>
        <w:t xml:space="preserve">двумя закрытыми срезами, обрабатывать </w:t>
      </w:r>
      <w:proofErr w:type="spellStart"/>
      <w:r w:rsidRPr="00570474">
        <w:rPr>
          <w:rFonts w:ascii="Times New Roman" w:eastAsia="Times New Roman" w:hAnsi="Times New Roman" w:cs="Times New Roman"/>
          <w:color w:val="000000"/>
          <w:spacing w:val="-1"/>
          <w:w w:val="86"/>
          <w:sz w:val="28"/>
          <w:szCs w:val="28"/>
        </w:rPr>
        <w:t>халат</w:t>
      </w:r>
      <w:proofErr w:type="gramStart"/>
      <w:r w:rsidRPr="00570474">
        <w:rPr>
          <w:rFonts w:ascii="Times New Roman" w:eastAsia="Times New Roman" w:hAnsi="Times New Roman" w:cs="Times New Roman"/>
          <w:color w:val="000000"/>
          <w:spacing w:val="-1"/>
          <w:w w:val="86"/>
          <w:sz w:val="28"/>
          <w:szCs w:val="28"/>
        </w:rPr>
        <w:t>;</w:t>
      </w:r>
      <w:r w:rsidR="00A8326F"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г</w:t>
      </w:r>
      <w:proofErr w:type="gramEnd"/>
      <w:r w:rsidR="00A8326F"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отовить</w:t>
      </w:r>
      <w:proofErr w:type="spellEnd"/>
      <w:r w:rsidR="00A8326F"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 ткань к раскрою, выполнять экономную раскладку выкройки на ткани, раскраивать халат, подготавливать детали кроя к обработке, </w:t>
      </w:r>
      <w:r w:rsidR="00A8326F" w:rsidRPr="00A8326F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 xml:space="preserve">обрабатывать детали кроя, проводить примерку, определять и исправлять дефекты, выполнять окончательную отделку и определять качество </w:t>
      </w:r>
      <w:r w:rsidR="00A8326F"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готового изделия, отпарывать и пришивать фурнитуру.</w:t>
      </w:r>
    </w:p>
    <w:p w:rsidR="00B720C9" w:rsidRDefault="00A8326F" w:rsidP="00A8326F">
      <w:pPr>
        <w:shd w:val="clear" w:color="auto" w:fill="FFFFFF"/>
        <w:spacing w:before="266" w:line="288" w:lineRule="exact"/>
        <w:ind w:left="29"/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</w:rPr>
      </w:pPr>
      <w:r w:rsidRPr="00B720C9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</w:rPr>
        <w:t xml:space="preserve">Перечень знаний и умений, формируемых у учащихся </w:t>
      </w:r>
      <w:r w:rsidRPr="00B720C9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lang w:val="en-US"/>
        </w:rPr>
        <w:t>VIII</w:t>
      </w:r>
      <w:r w:rsidRPr="00B720C9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</w:rPr>
        <w:t xml:space="preserve"> класса</w:t>
      </w:r>
    </w:p>
    <w:p w:rsidR="00A8326F" w:rsidRPr="00B720C9" w:rsidRDefault="00A8326F" w:rsidP="00A8326F">
      <w:pPr>
        <w:shd w:val="clear" w:color="auto" w:fill="FFFFFF"/>
        <w:spacing w:before="266" w:line="288" w:lineRule="exact"/>
        <w:ind w:left="29"/>
        <w:rPr>
          <w:rFonts w:ascii="Times New Roman" w:hAnsi="Times New Roman" w:cs="Times New Roman"/>
          <w:sz w:val="28"/>
          <w:szCs w:val="28"/>
          <w:u w:val="single"/>
        </w:rPr>
      </w:pPr>
      <w:r w:rsidRPr="00B720C9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36"/>
          <w:u w:val="single"/>
        </w:rPr>
        <w:t xml:space="preserve"> </w:t>
      </w:r>
      <w:r w:rsidRPr="00B72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Учащиеся должны знать:</w:t>
      </w:r>
    </w:p>
    <w:p w:rsidR="00A8326F" w:rsidRPr="00A8326F" w:rsidRDefault="00A8326F" w:rsidP="00A8326F">
      <w:pPr>
        <w:shd w:val="clear" w:color="auto" w:fill="FFFFFF"/>
        <w:spacing w:before="209" w:line="281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A8326F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общие сведения о полезном и вредном воздействии микроорганизмов на пищевые продукты, источники и пути проникновения </w:t>
      </w:r>
      <w:r w:rsidRPr="00A8326F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 xml:space="preserve">болезнетворных микробов в организм человека, о пищевых инфекциях, заболеваниях, передающихся </w:t>
      </w:r>
      <w:proofErr w:type="gramStart"/>
      <w:r w:rsidRPr="00A8326F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>через</w:t>
      </w:r>
      <w:proofErr w:type="gramEnd"/>
      <w:r w:rsidRPr="00A8326F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 xml:space="preserve"> пишу, о профилактике инфекций;</w:t>
      </w:r>
    </w:p>
    <w:p w:rsidR="00A8326F" w:rsidRPr="00A8326F" w:rsidRDefault="00A8326F" w:rsidP="00A8326F">
      <w:pPr>
        <w:shd w:val="clear" w:color="auto" w:fill="FFFFFF"/>
        <w:spacing w:before="281" w:line="274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способы приготовления пресного теста, раскатки теста, технологии приготовления блюд из пресного теста, способы защипки краев пельменей, </w:t>
      </w:r>
      <w:r w:rsidRPr="00A8326F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>вареников, чебуреков, правила варки пельменей, вареников и других изделий из пресного теста, способы определения готовности;</w:t>
      </w:r>
    </w:p>
    <w:p w:rsidR="003536F5" w:rsidRDefault="00A8326F" w:rsidP="003536F5">
      <w:pPr>
        <w:shd w:val="clear" w:color="auto" w:fill="FFFFFF"/>
        <w:spacing w:before="274" w:line="281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общие сведения о пищевой ценности фруктов и ягод, о содержании в них минеральных веществ, углеводов, витаминов, о сохранности этих веще</w:t>
      </w:r>
      <w:proofErr w:type="gramStart"/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ств в пр</w:t>
      </w:r>
      <w:proofErr w:type="gramEnd"/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оцессе хранения и кулинарной обработки, методы определения качества ягод и фруктов, сроки сбора ягод и фруктов в домашнем </w:t>
      </w:r>
      <w:r w:rsidRPr="00A8326F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>хозяйстве;</w:t>
      </w:r>
    </w:p>
    <w:p w:rsidR="00A8326F" w:rsidRPr="00A8326F" w:rsidRDefault="00A8326F" w:rsidP="003536F5">
      <w:pPr>
        <w:shd w:val="clear" w:color="auto" w:fill="FFFFFF"/>
        <w:spacing w:before="274" w:line="281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A8326F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 xml:space="preserve">сервировку стола; правила поведения в гостях, за </w:t>
      </w:r>
      <w:proofErr w:type="spellStart"/>
      <w:r w:rsidRPr="00A8326F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>столом</w:t>
      </w:r>
      <w:proofErr w:type="gramStart"/>
      <w:r w:rsidRPr="00A8326F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>;</w:t>
      </w:r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о</w:t>
      </w:r>
      <w:proofErr w:type="gramEnd"/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сновные</w:t>
      </w:r>
      <w:proofErr w:type="spellEnd"/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 свойства искусственных волокон и тканей из них, характеристику сложных переплетений, зависимость свойств тканей от вида </w:t>
      </w:r>
      <w:r w:rsidRPr="00A8326F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переплетения;</w:t>
      </w:r>
    </w:p>
    <w:p w:rsidR="00A8326F" w:rsidRPr="00A8326F" w:rsidRDefault="00A8326F" w:rsidP="00A8326F">
      <w:pPr>
        <w:shd w:val="clear" w:color="auto" w:fill="FFFFFF"/>
        <w:spacing w:before="252"/>
        <w:ind w:left="14"/>
        <w:rPr>
          <w:rFonts w:ascii="Times New Roman" w:hAnsi="Times New Roman" w:cs="Times New Roman"/>
          <w:sz w:val="28"/>
          <w:szCs w:val="28"/>
        </w:rPr>
      </w:pPr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виды соединений деталей в узлах механизмов и машин, их условные обозначения на кинематических схемах;</w:t>
      </w:r>
    </w:p>
    <w:p w:rsidR="00A8326F" w:rsidRPr="00A8326F" w:rsidRDefault="00A8326F" w:rsidP="00A8326F">
      <w:pPr>
        <w:shd w:val="clear" w:color="auto" w:fill="FFFFFF"/>
        <w:spacing w:before="274" w:line="274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виды женского легкого платья и бельевых изделий, эксплуатационные, гигиенические и эстетические требования к бельевым швейным </w:t>
      </w:r>
      <w:r w:rsidRPr="00A8326F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изделиям, правила измерения фигуры человека, условные обозначения мерок для построения чертежа основы прямой юбки, особенности </w:t>
      </w:r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>моделирования поясных изделий на основе чертежа прямой юбки, способы моделирования;</w:t>
      </w:r>
    </w:p>
    <w:p w:rsidR="00A8326F" w:rsidRPr="00A8326F" w:rsidRDefault="00A8326F" w:rsidP="00A8326F">
      <w:pPr>
        <w:shd w:val="clear" w:color="auto" w:fill="FFFFFF"/>
        <w:spacing w:before="274" w:line="281" w:lineRule="exact"/>
        <w:ind w:left="22" w:right="490"/>
        <w:rPr>
          <w:rFonts w:ascii="Times New Roman" w:hAnsi="Times New Roman" w:cs="Times New Roman"/>
          <w:sz w:val="28"/>
          <w:szCs w:val="28"/>
        </w:rPr>
      </w:pPr>
      <w:r w:rsidRPr="00A8326F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lastRenderedPageBreak/>
        <w:t xml:space="preserve">назначение, конструкцию, технологию выполнения и условные графические обозначения швов: стачных (запошивочного, двойного, </w:t>
      </w:r>
      <w:r w:rsidRPr="00A8326F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 xml:space="preserve">накладного с закрытыми срезами) и краевых (окантовочного с </w:t>
      </w:r>
      <w:proofErr w:type="gramStart"/>
      <w:r w:rsidRPr="00A8326F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>открытым</w:t>
      </w:r>
      <w:proofErr w:type="gramEnd"/>
      <w:r w:rsidRPr="00A8326F">
        <w:rPr>
          <w:rFonts w:ascii="Times New Roman" w:eastAsia="Times New Roman" w:hAnsi="Times New Roman" w:cs="Times New Roman"/>
          <w:color w:val="000000"/>
          <w:spacing w:val="-3"/>
          <w:w w:val="87"/>
          <w:sz w:val="28"/>
          <w:szCs w:val="28"/>
        </w:rPr>
        <w:t xml:space="preserve"> и закрытым срезами, окантовочного тесьмой);</w:t>
      </w:r>
    </w:p>
    <w:p w:rsidR="00A8326F" w:rsidRDefault="00A8326F" w:rsidP="00A8326F">
      <w:pPr>
        <w:shd w:val="clear" w:color="auto" w:fill="FFFFFF"/>
        <w:spacing w:before="281" w:line="274" w:lineRule="exact"/>
        <w:ind w:left="29"/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</w:pPr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8"/>
          <w:szCs w:val="28"/>
        </w:rPr>
        <w:t xml:space="preserve">экономную раскладку выкройки на ткани с направленным рисунком, с симметричными и асимметричными полосами, технологическую </w:t>
      </w:r>
      <w:r w:rsidRPr="00A8326F">
        <w:rPr>
          <w:rFonts w:ascii="Times New Roman" w:eastAsia="Times New Roman" w:hAnsi="Times New Roman" w:cs="Times New Roman"/>
          <w:color w:val="000000"/>
          <w:spacing w:val="-1"/>
          <w:w w:val="87"/>
          <w:sz w:val="28"/>
          <w:szCs w:val="28"/>
        </w:rPr>
        <w:t xml:space="preserve">последовательность раскроя ткани, правила подготовки и проведения примерки, выявление и исправление дефектов изделия, способы отделки </w:t>
      </w:r>
      <w:r w:rsidRPr="00A8326F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и влажно-тепловой обработки, требования к качеству готового изделия;</w:t>
      </w:r>
      <w:r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A8326F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единство стиля костюма, прически, косметики, интерьера</w:t>
      </w:r>
    </w:p>
    <w:p w:rsidR="00A8326F" w:rsidRPr="00B720C9" w:rsidRDefault="00A8326F" w:rsidP="00A8326F">
      <w:pPr>
        <w:shd w:val="clear" w:color="auto" w:fill="FFFFFF"/>
        <w:spacing w:before="281" w:line="274" w:lineRule="exact"/>
        <w:ind w:left="29"/>
        <w:rPr>
          <w:rFonts w:ascii="Times New Roman" w:eastAsia="Times New Roman" w:hAnsi="Times New Roman" w:cs="Times New Roman"/>
          <w:b/>
          <w:color w:val="000000"/>
          <w:w w:val="87"/>
          <w:sz w:val="28"/>
          <w:szCs w:val="28"/>
        </w:rPr>
      </w:pPr>
      <w:r w:rsidRPr="00B720C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ТРЕБОВАНИЯ К УРОВНЮ ПОДГОТОВКИ ВЫПУСКНИКОВ </w:t>
      </w:r>
      <w:r w:rsidRPr="00B720C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ОБЩЕТЕХНОЛОГИЧЕСКИЕ, ТРУДОВЫЕ УМЕНИЯ И СПОСОБЫ ДЕЯТЕЛЬНОСТИ</w:t>
      </w:r>
    </w:p>
    <w:p w:rsidR="00A8326F" w:rsidRPr="00B720C9" w:rsidRDefault="00A8326F" w:rsidP="00A8326F">
      <w:pPr>
        <w:shd w:val="clear" w:color="auto" w:fill="FFFFFF"/>
        <w:spacing w:line="612" w:lineRule="exact"/>
        <w:ind w:left="22" w:right="3830"/>
        <w:rPr>
          <w:rFonts w:ascii="Times New Roman" w:hAnsi="Times New Roman" w:cs="Times New Roman"/>
          <w:u w:val="single"/>
        </w:rPr>
      </w:pPr>
      <w:r w:rsidRPr="00A8326F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В результате изучения технологии ученик независимо от изучаемого раздела должен</w:t>
      </w:r>
      <w:r w:rsidRPr="00A8326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: </w:t>
      </w:r>
      <w:r w:rsidRPr="00B72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знать/понимать</w:t>
      </w:r>
    </w:p>
    <w:p w:rsidR="00A8326F" w:rsidRPr="00A8326F" w:rsidRDefault="00A8326F" w:rsidP="00A8326F">
      <w:pPr>
        <w:shd w:val="clear" w:color="auto" w:fill="FFFFFF"/>
        <w:tabs>
          <w:tab w:val="left" w:pos="288"/>
        </w:tabs>
        <w:spacing w:before="245" w:line="324" w:lineRule="exact"/>
        <w:ind w:left="22"/>
        <w:rPr>
          <w:rFonts w:ascii="Times New Roman" w:hAnsi="Times New Roman" w:cs="Times New Roman"/>
        </w:rPr>
      </w:pPr>
      <w:proofErr w:type="gramStart"/>
      <w:r w:rsidRPr="00A8326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832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основные технологические понятия; назначение и технологические свойства материалов; назначение и устройство</w:t>
      </w: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применяемых ручных инструментов, приспособлений, машин и оборудования; виды, приемы и последовательность</w:t>
      </w: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выполнения технологических операций, влияние различных технологий обработки материалов и получения продукции</w:t>
      </w: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832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окружающую среду и здоровье человека; профессии и специальности, связанные с обработкой материалов, созданием</w:t>
      </w:r>
      <w:r w:rsidRPr="00A832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изделий из них, получением продукции;</w:t>
      </w:r>
      <w:proofErr w:type="gramEnd"/>
    </w:p>
    <w:p w:rsidR="00A8326F" w:rsidRPr="00B720C9" w:rsidRDefault="00A8326F" w:rsidP="00A8326F">
      <w:pPr>
        <w:shd w:val="clear" w:color="auto" w:fill="FFFFFF"/>
        <w:spacing w:before="295"/>
        <w:ind w:left="22"/>
        <w:rPr>
          <w:rFonts w:ascii="Times New Roman" w:hAnsi="Times New Roman" w:cs="Times New Roman"/>
          <w:u w:val="single"/>
        </w:rPr>
      </w:pPr>
      <w:r w:rsidRPr="00B72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уметь</w:t>
      </w:r>
    </w:p>
    <w:p w:rsidR="00A8326F" w:rsidRPr="00A8326F" w:rsidRDefault="00A8326F" w:rsidP="00A8326F">
      <w:pPr>
        <w:shd w:val="clear" w:color="auto" w:fill="FFFFFF"/>
        <w:spacing w:before="295"/>
        <w:ind w:left="22"/>
        <w:rPr>
          <w:rFonts w:ascii="Times New Roman" w:hAnsi="Times New Roman" w:cs="Times New Roman"/>
        </w:rPr>
      </w:pPr>
      <w:proofErr w:type="gramStart"/>
      <w:r w:rsidRPr="00A832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рационально организовывать рабочее место; находить необходимую информацию в различных источниках, применять</w:t>
      </w:r>
      <w:r w:rsidRPr="00A832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конструкторскую и технологическую документацию; составлять последовательность выполнения технологических</w:t>
      </w: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операций для изготовления изделия или получения продукта; выбирать материалы, инструменты и оборудование для</w:t>
      </w: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выполнения работ; выполнять технологические операции с использованием ручных инструментов, приспособлений,</w:t>
      </w: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машин и оборудования; соблюдать требования безопасности труда и правила пользования ручными инструментами,</w:t>
      </w: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машинами и оборудованием;</w:t>
      </w:r>
      <w:proofErr w:type="gramEnd"/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осуществлять доступными средствами контроль качества изготавливаемого изделия</w:t>
      </w: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832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(детали); находить и устранять допущенные дефекты; проводить разработку учебного проекта изготовления изделия </w:t>
      </w:r>
      <w:r w:rsidRPr="00A832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или</w:t>
      </w:r>
      <w:r w:rsidRPr="00A832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получения продукта с использованием освоенных технологий и доступных материалов; планировать работы с учетом</w:t>
      </w: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имеющихся ресурсов и условий; распределять работу при коллективной деятельности;</w:t>
      </w:r>
    </w:p>
    <w:p w:rsidR="00A8326F" w:rsidRPr="00A8326F" w:rsidRDefault="00A8326F" w:rsidP="004D1180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310" w:after="0" w:line="240" w:lineRule="auto"/>
        <w:ind w:left="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</w:t>
      </w:r>
      <w:proofErr w:type="gramEnd"/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A8326F" w:rsidRDefault="00A8326F" w:rsidP="00A8326F">
      <w:pPr>
        <w:shd w:val="clear" w:color="auto" w:fill="FFFFFF"/>
        <w:spacing w:before="281" w:line="324" w:lineRule="exact"/>
        <w:ind w:left="4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получения технико-технологических сведений из разнообразных источников информации; организации индивидуальной </w:t>
      </w:r>
      <w:r w:rsidRPr="00A832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коллективной трудовой деятельности; изготовления или ремонта изделий из различных материалов; создания изделий </w:t>
      </w:r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A83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построения планов профессионального образования и трудоустройства.</w:t>
      </w:r>
    </w:p>
    <w:p w:rsidR="00A8326F" w:rsidRPr="00B720C9" w:rsidRDefault="00A8326F" w:rsidP="00A8326F">
      <w:pPr>
        <w:shd w:val="clear" w:color="auto" w:fill="FFFFFF"/>
        <w:ind w:left="7"/>
        <w:rPr>
          <w:rFonts w:ascii="Times New Roman" w:hAnsi="Times New Roman" w:cs="Times New Roman"/>
          <w:u w:val="single"/>
        </w:rPr>
      </w:pPr>
      <w:r w:rsidRPr="00B720C9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u w:val="single"/>
        </w:rPr>
        <w:t>Учащиеся должны уметь:</w:t>
      </w:r>
    </w:p>
    <w:p w:rsidR="00A8326F" w:rsidRPr="00A8326F" w:rsidRDefault="00A8326F" w:rsidP="00A8326F">
      <w:pPr>
        <w:shd w:val="clear" w:color="auto" w:fill="FFFFFF"/>
        <w:spacing w:before="259"/>
        <w:rPr>
          <w:rFonts w:ascii="Times New Roman" w:hAnsi="Times New Roman" w:cs="Times New Roman"/>
        </w:rPr>
      </w:pPr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7"/>
          <w:szCs w:val="27"/>
        </w:rPr>
        <w:t>приготавливать пресное тесто и блюда из него, защипывать края пельменей, вареников, чебуреков;</w:t>
      </w:r>
    </w:p>
    <w:p w:rsidR="00A8326F" w:rsidRPr="00A8326F" w:rsidRDefault="00A8326F" w:rsidP="00A8326F">
      <w:pPr>
        <w:shd w:val="clear" w:color="auto" w:fill="FFFFFF"/>
        <w:spacing w:before="245"/>
        <w:ind w:left="7"/>
        <w:rPr>
          <w:rFonts w:ascii="Times New Roman" w:hAnsi="Times New Roman" w:cs="Times New Roman"/>
        </w:rPr>
      </w:pPr>
      <w:r w:rsidRPr="00A8326F">
        <w:rPr>
          <w:rFonts w:ascii="Times New Roman" w:eastAsia="Times New Roman" w:hAnsi="Times New Roman" w:cs="Times New Roman"/>
          <w:color w:val="000000"/>
          <w:spacing w:val="2"/>
          <w:w w:val="87"/>
          <w:sz w:val="27"/>
          <w:szCs w:val="27"/>
        </w:rPr>
        <w:t>проводить первичную обработку фруктов и ягод, приготавливать из них пюре, сиропы, фруктовые супы, желе и муссы;</w:t>
      </w:r>
    </w:p>
    <w:p w:rsidR="00A8326F" w:rsidRPr="00A8326F" w:rsidRDefault="00A8326F" w:rsidP="00A8326F">
      <w:pPr>
        <w:shd w:val="clear" w:color="auto" w:fill="FFFFFF"/>
        <w:spacing w:before="266" w:line="281" w:lineRule="exact"/>
        <w:ind w:left="7"/>
        <w:rPr>
          <w:rFonts w:ascii="Times New Roman" w:hAnsi="Times New Roman" w:cs="Times New Roman"/>
        </w:rPr>
      </w:pPr>
      <w:r w:rsidRPr="00A8326F">
        <w:rPr>
          <w:rFonts w:ascii="Times New Roman" w:eastAsia="Times New Roman" w:hAnsi="Times New Roman" w:cs="Times New Roman"/>
          <w:color w:val="000000"/>
          <w:spacing w:val="-3"/>
          <w:w w:val="87"/>
          <w:sz w:val="27"/>
          <w:szCs w:val="27"/>
        </w:rPr>
        <w:t xml:space="preserve">варить варенье, повидло, джем, мармелад, цукаты, определять готовность варенья, перекладывать варенье на хранение, переваривать прокисшее </w:t>
      </w:r>
      <w:r w:rsidRPr="00A8326F">
        <w:rPr>
          <w:rFonts w:ascii="Times New Roman" w:eastAsia="Times New Roman" w:hAnsi="Times New Roman" w:cs="Times New Roman"/>
          <w:color w:val="000000"/>
          <w:spacing w:val="-5"/>
          <w:w w:val="87"/>
          <w:sz w:val="27"/>
          <w:szCs w:val="27"/>
        </w:rPr>
        <w:t>варенье;</w:t>
      </w:r>
    </w:p>
    <w:p w:rsidR="00A8326F" w:rsidRPr="00A8326F" w:rsidRDefault="00A8326F" w:rsidP="00A8326F">
      <w:pPr>
        <w:shd w:val="clear" w:color="auto" w:fill="FFFFFF"/>
        <w:spacing w:before="43" w:line="562" w:lineRule="exact"/>
        <w:ind w:left="14"/>
        <w:rPr>
          <w:rFonts w:ascii="Times New Roman" w:hAnsi="Times New Roman" w:cs="Times New Roman"/>
        </w:rPr>
      </w:pPr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7"/>
          <w:szCs w:val="27"/>
        </w:rPr>
        <w:t>соблюдать правила санитарии, гигиены, безопасной работы в мастерских;</w:t>
      </w:r>
    </w:p>
    <w:p w:rsidR="00A8326F" w:rsidRPr="00A8326F" w:rsidRDefault="00A8326F" w:rsidP="00A8326F">
      <w:pPr>
        <w:shd w:val="clear" w:color="auto" w:fill="FFFFFF"/>
        <w:spacing w:line="562" w:lineRule="exact"/>
        <w:ind w:left="7"/>
        <w:rPr>
          <w:rFonts w:ascii="Times New Roman" w:hAnsi="Times New Roman" w:cs="Times New Roman"/>
        </w:rPr>
      </w:pPr>
      <w:r w:rsidRPr="00A8326F">
        <w:rPr>
          <w:rFonts w:ascii="Times New Roman" w:eastAsia="Times New Roman" w:hAnsi="Times New Roman" w:cs="Times New Roman"/>
          <w:color w:val="000000"/>
          <w:spacing w:val="-4"/>
          <w:w w:val="87"/>
          <w:sz w:val="27"/>
          <w:szCs w:val="27"/>
        </w:rPr>
        <w:t>применять ткани из искусственных волокон в швейных изделиях;</w:t>
      </w:r>
    </w:p>
    <w:p w:rsidR="00A8326F" w:rsidRPr="00A8326F" w:rsidRDefault="00A8326F" w:rsidP="00A8326F">
      <w:pPr>
        <w:shd w:val="clear" w:color="auto" w:fill="FFFFFF"/>
        <w:spacing w:line="562" w:lineRule="exact"/>
        <w:ind w:left="7"/>
        <w:rPr>
          <w:rFonts w:ascii="Times New Roman" w:hAnsi="Times New Roman" w:cs="Times New Roman"/>
        </w:rPr>
      </w:pPr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7"/>
          <w:szCs w:val="27"/>
        </w:rPr>
        <w:t>определять виды соединений деталей в узлах механизмов и машин; читать кинематические схемы;</w:t>
      </w:r>
    </w:p>
    <w:p w:rsidR="00A8326F" w:rsidRPr="00A8326F" w:rsidRDefault="00A8326F" w:rsidP="00A8326F">
      <w:pPr>
        <w:shd w:val="clear" w:color="auto" w:fill="FFFFFF"/>
        <w:spacing w:before="209" w:line="288" w:lineRule="exact"/>
        <w:ind w:left="7" w:right="979"/>
        <w:rPr>
          <w:rFonts w:ascii="Times New Roman" w:hAnsi="Times New Roman" w:cs="Times New Roman"/>
        </w:rPr>
      </w:pPr>
      <w:r w:rsidRPr="00A8326F">
        <w:rPr>
          <w:rFonts w:ascii="Times New Roman" w:eastAsia="Times New Roman" w:hAnsi="Times New Roman" w:cs="Times New Roman"/>
          <w:color w:val="000000"/>
          <w:spacing w:val="-5"/>
          <w:w w:val="87"/>
          <w:sz w:val="27"/>
          <w:szCs w:val="27"/>
        </w:rPr>
        <w:t xml:space="preserve">разбирать и собирать челнок, закреплять строчку обратным ходом швейной машины, обметывать срезы деталей и обрабатывать петли </w:t>
      </w:r>
      <w:r w:rsidRPr="00A8326F">
        <w:rPr>
          <w:rFonts w:ascii="Times New Roman" w:eastAsia="Times New Roman" w:hAnsi="Times New Roman" w:cs="Times New Roman"/>
          <w:color w:val="000000"/>
          <w:w w:val="87"/>
          <w:sz w:val="27"/>
          <w:szCs w:val="27"/>
        </w:rPr>
        <w:t>зигзагообразной строчкой;</w:t>
      </w:r>
    </w:p>
    <w:p w:rsidR="00A8326F" w:rsidRPr="00A8326F" w:rsidRDefault="00A8326F" w:rsidP="00A8326F">
      <w:pPr>
        <w:shd w:val="clear" w:color="auto" w:fill="FFFFFF"/>
        <w:spacing w:before="266" w:line="281" w:lineRule="exact"/>
        <w:ind w:left="7" w:right="490"/>
        <w:rPr>
          <w:rFonts w:ascii="Times New Roman" w:hAnsi="Times New Roman" w:cs="Times New Roman"/>
        </w:rPr>
      </w:pPr>
      <w:r w:rsidRPr="00A8326F">
        <w:rPr>
          <w:rFonts w:ascii="Times New Roman" w:eastAsia="Times New Roman" w:hAnsi="Times New Roman" w:cs="Times New Roman"/>
          <w:color w:val="000000"/>
          <w:spacing w:val="-1"/>
          <w:w w:val="87"/>
          <w:sz w:val="27"/>
          <w:szCs w:val="27"/>
        </w:rPr>
        <w:lastRenderedPageBreak/>
        <w:t>выполнять машинные швы: стачные (</w:t>
      </w:r>
      <w:proofErr w:type="gramStart"/>
      <w:r w:rsidRPr="00A8326F">
        <w:rPr>
          <w:rFonts w:ascii="Times New Roman" w:eastAsia="Times New Roman" w:hAnsi="Times New Roman" w:cs="Times New Roman"/>
          <w:color w:val="000000"/>
          <w:spacing w:val="-1"/>
          <w:w w:val="87"/>
          <w:sz w:val="27"/>
          <w:szCs w:val="27"/>
        </w:rPr>
        <w:t>запошивочный</w:t>
      </w:r>
      <w:proofErr w:type="gramEnd"/>
      <w:r w:rsidRPr="00A8326F">
        <w:rPr>
          <w:rFonts w:ascii="Times New Roman" w:eastAsia="Times New Roman" w:hAnsi="Times New Roman" w:cs="Times New Roman"/>
          <w:color w:val="000000"/>
          <w:spacing w:val="-1"/>
          <w:w w:val="87"/>
          <w:sz w:val="27"/>
          <w:szCs w:val="27"/>
        </w:rPr>
        <w:t xml:space="preserve">, двойной, накладной с закрытыми срезами) и краевые (окантовочный с открытым и </w:t>
      </w:r>
      <w:r w:rsidRPr="00A8326F">
        <w:rPr>
          <w:rFonts w:ascii="Times New Roman" w:eastAsia="Times New Roman" w:hAnsi="Times New Roman" w:cs="Times New Roman"/>
          <w:color w:val="000000"/>
          <w:spacing w:val="1"/>
          <w:w w:val="87"/>
          <w:sz w:val="27"/>
          <w:szCs w:val="27"/>
        </w:rPr>
        <w:t>закрытым срезами, окантовочный тесьмой);</w:t>
      </w:r>
    </w:p>
    <w:p w:rsidR="00B34809" w:rsidRDefault="00A8326F" w:rsidP="00B34809">
      <w:pPr>
        <w:shd w:val="clear" w:color="auto" w:fill="FFFFFF"/>
        <w:spacing w:before="281" w:line="274" w:lineRule="exact"/>
        <w:ind w:left="7"/>
        <w:rPr>
          <w:rFonts w:ascii="Times New Roman" w:eastAsia="Times New Roman" w:hAnsi="Times New Roman" w:cs="Times New Roman"/>
          <w:color w:val="000000"/>
          <w:w w:val="87"/>
          <w:sz w:val="27"/>
          <w:szCs w:val="27"/>
        </w:rPr>
      </w:pPr>
      <w:r w:rsidRPr="00A8326F">
        <w:rPr>
          <w:rFonts w:ascii="Times New Roman" w:eastAsia="Times New Roman" w:hAnsi="Times New Roman" w:cs="Times New Roman"/>
          <w:color w:val="000000"/>
          <w:spacing w:val="-2"/>
          <w:w w:val="87"/>
          <w:sz w:val="27"/>
          <w:szCs w:val="27"/>
        </w:rPr>
        <w:t xml:space="preserve">выполнять раскрой ткани с направленным рисунком, с симметричными и асимметричными полосами, заготавливать косые обтачки, </w:t>
      </w:r>
      <w:r w:rsidRPr="00A8326F">
        <w:rPr>
          <w:rFonts w:ascii="Times New Roman" w:eastAsia="Times New Roman" w:hAnsi="Times New Roman" w:cs="Times New Roman"/>
          <w:color w:val="000000"/>
          <w:spacing w:val="-4"/>
          <w:w w:val="87"/>
          <w:sz w:val="27"/>
          <w:szCs w:val="27"/>
        </w:rPr>
        <w:t>обрабатывать застежку на тесьму - молния, обрабатывать верхний срез притачным поясом, проводить о</w:t>
      </w:r>
      <w:r>
        <w:rPr>
          <w:rFonts w:ascii="Times New Roman" w:eastAsia="Times New Roman" w:hAnsi="Times New Roman" w:cs="Times New Roman"/>
          <w:color w:val="000000"/>
          <w:spacing w:val="-4"/>
          <w:w w:val="87"/>
          <w:sz w:val="27"/>
          <w:szCs w:val="27"/>
        </w:rPr>
        <w:t xml:space="preserve"> </w:t>
      </w:r>
      <w:r w:rsidRPr="00A8326F">
        <w:rPr>
          <w:rFonts w:ascii="Times New Roman" w:eastAsia="Times New Roman" w:hAnsi="Times New Roman" w:cs="Times New Roman"/>
          <w:color w:val="000000"/>
          <w:spacing w:val="-4"/>
          <w:w w:val="87"/>
          <w:sz w:val="27"/>
          <w:szCs w:val="27"/>
        </w:rPr>
        <w:t xml:space="preserve">сноровку низа изделия и обрабатывать </w:t>
      </w:r>
      <w:r w:rsidRPr="00A8326F">
        <w:rPr>
          <w:rFonts w:ascii="Times New Roman" w:eastAsia="Times New Roman" w:hAnsi="Times New Roman" w:cs="Times New Roman"/>
          <w:color w:val="000000"/>
          <w:w w:val="87"/>
          <w:sz w:val="27"/>
          <w:szCs w:val="27"/>
        </w:rPr>
        <w:t>его, проводить примерку и исправлять дефекты, оценивать качество готового изделия.</w:t>
      </w:r>
    </w:p>
    <w:p w:rsidR="00B34809" w:rsidRDefault="00B34809" w:rsidP="00B34809">
      <w:pPr>
        <w:shd w:val="clear" w:color="auto" w:fill="FFFFFF"/>
        <w:spacing w:before="281" w:line="274" w:lineRule="exact"/>
        <w:ind w:left="7"/>
        <w:rPr>
          <w:rFonts w:ascii="Times New Roman" w:eastAsia="Times New Roman" w:hAnsi="Times New Roman" w:cs="Times New Roman"/>
          <w:color w:val="000000"/>
          <w:w w:val="87"/>
          <w:sz w:val="27"/>
          <w:szCs w:val="27"/>
        </w:rPr>
      </w:pPr>
    </w:p>
    <w:p w:rsidR="00B34809" w:rsidRDefault="00B34809" w:rsidP="00B34809">
      <w:pPr>
        <w:shd w:val="clear" w:color="auto" w:fill="FFFFFF"/>
        <w:spacing w:before="281" w:line="274" w:lineRule="exact"/>
        <w:ind w:left="7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B34809" w:rsidRDefault="00B34809" w:rsidP="00B34809">
      <w:pPr>
        <w:shd w:val="clear" w:color="auto" w:fill="FFFFFF"/>
        <w:spacing w:before="281" w:line="274" w:lineRule="exact"/>
        <w:ind w:left="7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Требования по разделам технологической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</w:t>
      </w:r>
      <w:r w:rsidRPr="00B3480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подготовки</w:t>
      </w:r>
    </w:p>
    <w:p w:rsidR="00B34809" w:rsidRPr="00B34809" w:rsidRDefault="00B34809" w:rsidP="00B34809">
      <w:pPr>
        <w:shd w:val="clear" w:color="auto" w:fill="FFFFFF"/>
        <w:spacing w:before="281" w:line="274" w:lineRule="exact"/>
        <w:ind w:left="7"/>
        <w:rPr>
          <w:rFonts w:ascii="Times New Roman" w:eastAsia="Times New Roman" w:hAnsi="Times New Roman" w:cs="Times New Roman"/>
          <w:color w:val="000000"/>
          <w:w w:val="87"/>
          <w:sz w:val="27"/>
          <w:szCs w:val="27"/>
        </w:rPr>
      </w:pPr>
      <w:r w:rsidRPr="00B3480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Создание изделий из текстильных и поделочных материалов</w:t>
      </w:r>
    </w:p>
    <w:p w:rsidR="00B34809" w:rsidRPr="00B34809" w:rsidRDefault="00B34809" w:rsidP="00B34809">
      <w:pPr>
        <w:shd w:val="clear" w:color="auto" w:fill="FFFFFF"/>
        <w:spacing w:line="576" w:lineRule="exact"/>
        <w:ind w:left="454"/>
        <w:rPr>
          <w:rFonts w:ascii="Times New Roman" w:hAnsi="Times New Roman" w:cs="Times New Roman"/>
        </w:rPr>
      </w:pPr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результате изучения технологии ученик должен:</w:t>
      </w:r>
    </w:p>
    <w:p w:rsidR="00B34809" w:rsidRPr="00B34809" w:rsidRDefault="00B34809" w:rsidP="00B34809">
      <w:pPr>
        <w:shd w:val="clear" w:color="auto" w:fill="FFFFFF"/>
        <w:spacing w:before="209" w:line="324" w:lineRule="exact"/>
        <w:ind w:left="713"/>
        <w:rPr>
          <w:rFonts w:ascii="Times New Roman" w:hAnsi="Times New Roman" w:cs="Times New Roman"/>
        </w:rPr>
      </w:pPr>
      <w:r w:rsidRPr="00B3480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u w:val="single"/>
        </w:rPr>
        <w:t>знать:</w:t>
      </w:r>
    </w:p>
    <w:p w:rsidR="00B34809" w:rsidRPr="00B34809" w:rsidRDefault="00B34809" w:rsidP="00B34809">
      <w:pPr>
        <w:shd w:val="clear" w:color="auto" w:fill="FFFFFF"/>
        <w:spacing w:line="324" w:lineRule="exact"/>
        <w:ind w:left="461" w:hanging="3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</w:t>
      </w:r>
      <w:r w:rsidRPr="00B3480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gramStart"/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смысл технологических понятий; текстильные материалы, поделочные материалы, раскрой ткани, шитье, рукоделие; виды </w:t>
      </w:r>
      <w:r w:rsidRPr="00B34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свойства тканей, трикотажа и нетканых материалов; назначение различных швейных изделий; основные стили в одежде </w:t>
      </w:r>
      <w:r w:rsidRPr="00B34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современные направления моды; назначение сварных, клеевых и ниточных спо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собов соединения деталей в швей</w:t>
      </w:r>
      <w:r w:rsidRPr="00B34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ых</w:t>
      </w:r>
      <w:r w:rsidRPr="00B34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изделиях; виды традиционных народных промыслов; наиболее распространенны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 профессии текстильной и швейной</w:t>
      </w:r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промышленности;</w:t>
      </w:r>
      <w:proofErr w:type="gramEnd"/>
    </w:p>
    <w:p w:rsidR="00B34809" w:rsidRDefault="00B34809" w:rsidP="00B34809">
      <w:pPr>
        <w:shd w:val="clear" w:color="auto" w:fill="FFFFFF"/>
        <w:spacing w:before="7" w:line="324" w:lineRule="exact"/>
        <w:ind w:left="130"/>
        <w:rPr>
          <w:rFonts w:ascii="Times New Roman" w:hAnsi="Times New Roman" w:cs="Times New Roman"/>
        </w:rPr>
      </w:pPr>
      <w:r w:rsidRPr="00B34809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i/>
          <w:iCs/>
          <w:color w:val="000000"/>
          <w:spacing w:val="-18"/>
          <w:sz w:val="28"/>
          <w:szCs w:val="28"/>
          <w:u w:val="single"/>
        </w:rPr>
        <w:t>уметь:</w:t>
      </w:r>
    </w:p>
    <w:p w:rsidR="00B34809" w:rsidRPr="00B34809" w:rsidRDefault="00B34809" w:rsidP="00B34809">
      <w:pPr>
        <w:shd w:val="clear" w:color="auto" w:fill="FFFFFF"/>
        <w:spacing w:before="7" w:line="324" w:lineRule="exact"/>
        <w:ind w:left="130"/>
        <w:rPr>
          <w:rFonts w:ascii="Times New Roman" w:hAnsi="Times New Roman" w:cs="Times New Roman"/>
        </w:rPr>
      </w:pPr>
      <w:r w:rsidRPr="00B3480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выбирать вид ткани для определенных типов швейных изделий; работать на швейной машине; регулировать качест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34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 </w:t>
      </w:r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машинной строчки;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снимать мерки с фигуры человека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троить чертеж простых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ясных и плечевых швейных изделий</w:t>
      </w:r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выбирать модель с учетом особенностей фигуры; Моделировать швейные изделия; выполнять не менее трех вида </w:t>
      </w:r>
      <w:r w:rsidRPr="00B34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художественной отделки швейных изделий; подготавливать ткань и выкройку к раскрою; выполнять раскрой т</w:t>
      </w:r>
      <w:r w:rsidRPr="00B34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краевые и отделочные швы; проводить примерку изделия; определять и исправлять дефект </w:t>
      </w:r>
      <w:r w:rsidRPr="00B34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швейных изделий; проводить ВТО швейных изделий; выполнять не менее трех видов рукоделия с текстильными* поделочными материалами; выполнять мелкий ремонт швейных изделий; проектировать изделие с использование </w:t>
      </w:r>
      <w:r w:rsidRPr="00B34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текстильных и поделочных материалов; соблюдать правила труда и санитарно-гигиенических норм. </w:t>
      </w:r>
      <w:r w:rsidRPr="00B348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Применять приобретенные знания и умения в практической деятельности и повседневной жизни: </w:t>
      </w:r>
      <w:r w:rsidRPr="00B348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использовать ручн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ые</w:t>
      </w:r>
      <w:r>
        <w:rPr>
          <w:rFonts w:ascii="Times New Roman" w:hAnsi="Times New Roman" w:cs="Times New Roman"/>
        </w:rPr>
        <w:t xml:space="preserve"> </w:t>
      </w:r>
      <w:r w:rsidRPr="00B3480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инструменты для  швейных и декоративно-прикладных работ;  швейные  машины,  оборудование и приспособления да </w:t>
      </w:r>
      <w:r w:rsidRPr="00B34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изготовления изделий из текстильных и поделочных материалов; приборы для ВТО изделий и полуфабрикатов; различные вид</w:t>
      </w:r>
    </w:p>
    <w:p w:rsidR="00B34809" w:rsidRPr="00B34809" w:rsidRDefault="00B34809" w:rsidP="00B34809">
      <w:pPr>
        <w:shd w:val="clear" w:color="auto" w:fill="FFFFFF"/>
        <w:spacing w:line="374" w:lineRule="exact"/>
        <w:rPr>
          <w:rFonts w:ascii="Times New Roman" w:hAnsi="Times New Roman" w:cs="Times New Roman"/>
        </w:rPr>
      </w:pPr>
      <w:r w:rsidRPr="00B34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художественной отделки изделий.</w:t>
      </w:r>
    </w:p>
    <w:p w:rsidR="00B34809" w:rsidRDefault="00B34809" w:rsidP="00B34809">
      <w:pPr>
        <w:shd w:val="clear" w:color="auto" w:fill="FFFFFF"/>
        <w:ind w:left="7164"/>
        <w:rPr>
          <w:rFonts w:ascii="Times New Roman" w:hAnsi="Times New Roman" w:cs="Times New Roman"/>
          <w:sz w:val="28"/>
          <w:szCs w:val="28"/>
        </w:rPr>
      </w:pPr>
    </w:p>
    <w:p w:rsidR="00B720C9" w:rsidRDefault="00B720C9" w:rsidP="00B34809">
      <w:pPr>
        <w:shd w:val="clear" w:color="auto" w:fill="FFFFFF"/>
        <w:ind w:left="7164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B720C9" w:rsidRDefault="00B720C9" w:rsidP="00B34809">
      <w:pPr>
        <w:shd w:val="clear" w:color="auto" w:fill="FFFFFF"/>
        <w:ind w:left="7164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B720C9" w:rsidRDefault="00B720C9" w:rsidP="00B34809">
      <w:pPr>
        <w:shd w:val="clear" w:color="auto" w:fill="FFFFFF"/>
        <w:ind w:left="7164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B34809" w:rsidRPr="00B34809" w:rsidRDefault="00B34809" w:rsidP="00B34809">
      <w:pPr>
        <w:shd w:val="clear" w:color="auto" w:fill="FFFFFF"/>
        <w:ind w:left="7164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Кулинария</w:t>
      </w:r>
    </w:p>
    <w:p w:rsidR="00B34809" w:rsidRPr="00B34809" w:rsidRDefault="00B34809" w:rsidP="00B34809">
      <w:pPr>
        <w:shd w:val="clear" w:color="auto" w:fill="FFFFFF"/>
        <w:spacing w:before="259"/>
        <w:ind w:left="475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Ученик должен:</w:t>
      </w:r>
    </w:p>
    <w:p w:rsidR="00B34809" w:rsidRPr="00B34809" w:rsidRDefault="00B34809" w:rsidP="00B34809">
      <w:pPr>
        <w:shd w:val="clear" w:color="auto" w:fill="FFFFFF"/>
        <w:spacing w:before="266" w:line="317" w:lineRule="exact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-</w:t>
      </w:r>
      <w:r w:rsidRPr="00B3480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  <w:u w:val="single"/>
        </w:rPr>
        <w:t>знать:</w:t>
      </w:r>
    </w:p>
    <w:p w:rsidR="00B34809" w:rsidRPr="00B34809" w:rsidRDefault="00B34809" w:rsidP="00B34809">
      <w:pPr>
        <w:shd w:val="clear" w:color="auto" w:fill="FFFFFF"/>
        <w:spacing w:line="317" w:lineRule="exact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технологических понятий: кулинария, пищевые продукты, пищевая ценность продукта, рацион питания; вод </w:t>
      </w:r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оборудования современной кухни; технологическую последовательность приготовле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 блюд; санитарно-гигиенические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proofErr w:type="gramEnd"/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требования к помещению кухни и столовой, к обработке пищевых продуктов; виды экологического загрязнения пищевы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продуктов, влияющих на здоровье человека; профессии, связанные с получением и обработкой пищевых продуктов;</w:t>
      </w:r>
    </w:p>
    <w:p w:rsidR="00B34809" w:rsidRPr="00CE663D" w:rsidRDefault="00CE663D" w:rsidP="00B34809">
      <w:pPr>
        <w:shd w:val="clear" w:color="auto" w:fill="FFFFFF"/>
        <w:ind w:left="137"/>
        <w:rPr>
          <w:rFonts w:ascii="Times New Roman" w:hAnsi="Times New Roman" w:cs="Times New Roman"/>
          <w:sz w:val="28"/>
          <w:szCs w:val="28"/>
        </w:rPr>
      </w:pPr>
      <w:r w:rsidRPr="00CE663D">
        <w:rPr>
          <w:rFonts w:ascii="Times New Roman" w:eastAsia="Times New Roman" w:hAnsi="Times New Roman" w:cs="Times New Roman"/>
          <w:color w:val="000000"/>
          <w:spacing w:val="-4"/>
          <w:w w:val="82"/>
          <w:sz w:val="28"/>
          <w:szCs w:val="28"/>
        </w:rPr>
        <w:t xml:space="preserve">       </w:t>
      </w:r>
      <w:r w:rsidR="00B34809" w:rsidRPr="00CE663D">
        <w:rPr>
          <w:rFonts w:ascii="Times New Roman" w:eastAsia="Times New Roman" w:hAnsi="Times New Roman" w:cs="Times New Roman"/>
          <w:color w:val="000000"/>
          <w:spacing w:val="-4"/>
          <w:w w:val="82"/>
          <w:sz w:val="28"/>
          <w:szCs w:val="28"/>
        </w:rPr>
        <w:t xml:space="preserve">-  </w:t>
      </w:r>
      <w:r w:rsidR="00B34809" w:rsidRPr="00CE663D">
        <w:rPr>
          <w:rFonts w:ascii="Times New Roman" w:eastAsia="Times New Roman" w:hAnsi="Times New Roman" w:cs="Times New Roman"/>
          <w:i/>
          <w:iCs/>
          <w:color w:val="000000"/>
          <w:spacing w:val="-4"/>
          <w:w w:val="82"/>
          <w:sz w:val="28"/>
          <w:szCs w:val="28"/>
          <w:u w:val="single"/>
        </w:rPr>
        <w:t>уметь:</w:t>
      </w:r>
    </w:p>
    <w:p w:rsidR="00B34809" w:rsidRPr="00B34809" w:rsidRDefault="00B34809" w:rsidP="00B34809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•</w:t>
      </w:r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B34809" w:rsidRPr="00B34809" w:rsidRDefault="00B34809" w:rsidP="00B34809">
      <w:pPr>
        <w:shd w:val="clear" w:color="auto" w:fill="FFFFFF"/>
        <w:spacing w:line="367" w:lineRule="exact"/>
        <w:ind w:firstLine="346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lastRenderedPageBreak/>
        <w:t xml:space="preserve">Применять приобретенные знания и умения в практической деятельности и повседневной жизни: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использовать </w:t>
      </w:r>
      <w:r w:rsidRPr="00B3480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инструменты,   приспособления,   оборудование   для   приготовления,   повышения   качества,   сокращения   временных и </w:t>
      </w:r>
      <w:r w:rsidRPr="00B34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энергетических затрат при обработке пищевых продуктов; соблюдать правила этикета за столом; сервировать стол; оформлю </w:t>
      </w:r>
      <w:r w:rsidRPr="00B34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приготовленные блюда.</w:t>
      </w:r>
    </w:p>
    <w:p w:rsidR="00B34809" w:rsidRPr="00B34809" w:rsidRDefault="00B34809" w:rsidP="00B34809">
      <w:pPr>
        <w:shd w:val="clear" w:color="auto" w:fill="FFFFFF"/>
        <w:spacing w:before="245"/>
        <w:ind w:left="7106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Культура дома</w:t>
      </w:r>
    </w:p>
    <w:p w:rsidR="00B34809" w:rsidRPr="00B34809" w:rsidRDefault="00B34809" w:rsidP="00B34809">
      <w:pPr>
        <w:shd w:val="clear" w:color="auto" w:fill="FFFFFF"/>
        <w:spacing w:before="238"/>
        <w:ind w:left="482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Ученик должен:</w:t>
      </w:r>
      <w:r w:rsidRPr="00B34809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  <w:u w:val="single"/>
        </w:rPr>
        <w:t>знать:</w:t>
      </w:r>
    </w:p>
    <w:p w:rsidR="00B34809" w:rsidRPr="00B34809" w:rsidRDefault="00B34809" w:rsidP="00B34809">
      <w:pPr>
        <w:shd w:val="clear" w:color="auto" w:fill="FFFFFF"/>
        <w:spacing w:line="317" w:lineRule="exact"/>
        <w:ind w:left="137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характеристики основных функциональных зон в жилых помещениях; основные виды бытовых домашних работ; </w:t>
      </w:r>
      <w:proofErr w:type="gramStart"/>
      <w:r w:rsidRPr="00B34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proofErr w:type="gramEnd"/>
    </w:p>
    <w:p w:rsidR="00B34809" w:rsidRPr="00B34809" w:rsidRDefault="00B34809" w:rsidP="00B34809">
      <w:pPr>
        <w:shd w:val="clear" w:color="auto" w:fill="FFFFFF"/>
        <w:spacing w:before="7" w:line="317" w:lineRule="exact"/>
        <w:ind w:left="144" w:firstLine="346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оформления интерьера; </w:t>
      </w:r>
      <w:r w:rsidRPr="00B34809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i/>
          <w:iCs/>
          <w:color w:val="000000"/>
          <w:spacing w:val="-22"/>
          <w:sz w:val="28"/>
          <w:szCs w:val="28"/>
          <w:u w:val="single"/>
        </w:rPr>
        <w:t xml:space="preserve">уметь: </w:t>
      </w:r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соблюдать правила безопасного труда и гигиены при выполнении основных видов бытовых домашних работ; </w:t>
      </w:r>
      <w:proofErr w:type="spellStart"/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выбират</w:t>
      </w:r>
      <w:proofErr w:type="spellEnd"/>
    </w:p>
    <w:p w:rsidR="00B34809" w:rsidRDefault="00B34809" w:rsidP="00B34809">
      <w:pPr>
        <w:shd w:val="clear" w:color="auto" w:fill="FFFFFF"/>
        <w:spacing w:line="317" w:lineRule="exact"/>
        <w:ind w:left="490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средства для проведения уборки помещения, ухода за одеждой и обувью; подбирать средства и материалы для </w:t>
      </w:r>
      <w:proofErr w:type="gramStart"/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оформлена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интерьера жилого помещения. </w:t>
      </w:r>
      <w:r w:rsidRPr="00B348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 xml:space="preserve">Применять приобретенные знания и умения в практической деятельности и повседневной жизни:  </w:t>
      </w:r>
      <w:r w:rsidRPr="00B3480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применил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рациональные способы и средства ухода за одеждой и обувью; средства индивидуальной защиты и гигиены. </w:t>
      </w:r>
      <w:r w:rsidRPr="00B3480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Современное производство и профессиональное образование</w:t>
      </w:r>
    </w:p>
    <w:p w:rsidR="00B34809" w:rsidRPr="00B34809" w:rsidRDefault="00B34809" w:rsidP="00B34809">
      <w:pPr>
        <w:shd w:val="clear" w:color="auto" w:fill="FFFFFF"/>
        <w:spacing w:line="317" w:lineRule="exact"/>
        <w:ind w:left="490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Ученик должен:</w:t>
      </w:r>
      <w:r w:rsidRPr="00B34809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i/>
          <w:iCs/>
          <w:color w:val="000000"/>
          <w:spacing w:val="-19"/>
          <w:sz w:val="28"/>
          <w:szCs w:val="28"/>
        </w:rPr>
        <w:t>знать:</w:t>
      </w:r>
    </w:p>
    <w:p w:rsidR="00B34809" w:rsidRDefault="00B34809" w:rsidP="00B34809">
      <w:pPr>
        <w:shd w:val="clear" w:color="auto" w:fill="FFFFFF"/>
        <w:spacing w:before="14" w:line="317" w:lineRule="exact"/>
        <w:ind w:left="475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сферы современного производства; разделение труда на производстве; понятие о профессии, специальности   работниц </w:t>
      </w:r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пути получения профессионального образования;</w:t>
      </w:r>
    </w:p>
    <w:p w:rsidR="00B34809" w:rsidRPr="00B34809" w:rsidRDefault="00B34809" w:rsidP="00B34809">
      <w:pPr>
        <w:shd w:val="clear" w:color="auto" w:fill="FFFFFF"/>
        <w:spacing w:before="14" w:line="317" w:lineRule="exact"/>
        <w:ind w:left="475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u w:val="single"/>
        </w:rPr>
        <w:t>уметь:</w:t>
      </w:r>
    </w:p>
    <w:p w:rsidR="00B34809" w:rsidRPr="00B34809" w:rsidRDefault="00B34809" w:rsidP="00B34809">
      <w:pPr>
        <w:shd w:val="clear" w:color="auto" w:fill="FFFFFF"/>
        <w:spacing w:line="324" w:lineRule="exact"/>
        <w:ind w:left="475" w:right="7" w:hanging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   </w:t>
      </w:r>
      <w:r w:rsidRPr="00B34809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B3480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находить информацию о региональных учреждениях профессионального образования и о путях </w:t>
      </w:r>
      <w:proofErr w:type="gramStart"/>
      <w:r w:rsidRPr="00B3480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получен</w:t>
      </w:r>
      <w:proofErr w:type="gramEnd"/>
      <w:r w:rsidRPr="00B3480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» </w:t>
      </w:r>
      <w:r w:rsidRPr="00B34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профессионального образования и трудоустройства; сопоставлять свои способности и возможности с требованиям </w:t>
      </w:r>
      <w:r w:rsidRPr="00B348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профессии.</w:t>
      </w:r>
    </w:p>
    <w:p w:rsidR="00B34809" w:rsidRPr="00B34809" w:rsidRDefault="00B34809" w:rsidP="00B34809">
      <w:pPr>
        <w:shd w:val="clear" w:color="auto" w:fill="FFFFFF"/>
        <w:spacing w:line="374" w:lineRule="exact"/>
        <w:ind w:firstLine="367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lastRenderedPageBreak/>
        <w:t xml:space="preserve">использовать приобретенные знания ц умения в практической деятельности и повседневной жизни: </w:t>
      </w:r>
      <w:r w:rsidRPr="00B348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получай </w:t>
      </w:r>
      <w:r w:rsidRPr="00B348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информацию из различных источников для построения планов профессиональной карьеры.</w:t>
      </w:r>
    </w:p>
    <w:p w:rsidR="00B34809" w:rsidRPr="00B34809" w:rsidRDefault="00B34809" w:rsidP="00B34809">
      <w:pPr>
        <w:shd w:val="clear" w:color="auto" w:fill="FFFFFF"/>
        <w:spacing w:before="50" w:line="562" w:lineRule="exact"/>
        <w:ind w:left="6890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Виды контроля</w:t>
      </w:r>
    </w:p>
    <w:p w:rsidR="00B34809" w:rsidRDefault="00B34809" w:rsidP="00B34809">
      <w:pPr>
        <w:shd w:val="clear" w:color="auto" w:fill="FFFFFF"/>
        <w:spacing w:line="562" w:lineRule="exact"/>
        <w:ind w:left="353" w:right="403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Поскольку уроки носят практический характе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р, то существуют следующие виды </w:t>
      </w:r>
      <w:r w:rsidRPr="00B348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контроля: </w:t>
      </w:r>
      <w:r w:rsidRPr="00B348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текущий контроль, самоконтроль, взаимоконтроль, промежуточный, итоговый,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34809" w:rsidRPr="00B34809" w:rsidRDefault="00B34809" w:rsidP="00B34809">
      <w:pPr>
        <w:shd w:val="clear" w:color="auto" w:fill="FFFFFF"/>
        <w:spacing w:line="562" w:lineRule="exact"/>
        <w:ind w:left="353" w:right="4032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Способы организации деятельности учащихся</w:t>
      </w:r>
    </w:p>
    <w:p w:rsidR="00B34809" w:rsidRPr="00B34809" w:rsidRDefault="00B34809" w:rsidP="00B34809">
      <w:pPr>
        <w:shd w:val="clear" w:color="auto" w:fill="FFFFFF"/>
        <w:spacing w:before="216" w:line="367" w:lineRule="exact"/>
        <w:ind w:left="367"/>
        <w:rPr>
          <w:rFonts w:ascii="Times New Roman" w:hAnsi="Times New Roman" w:cs="Times New Roman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основе лежат практические занятия, реже - лабораторные, написание творческих, проектных работ, рефератов, выполнена домашних заданий, контрольных </w:t>
      </w:r>
      <w:proofErr w:type="spellStart"/>
      <w:r w:rsidRPr="00B34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</w:t>
      </w:r>
      <w:proofErr w:type="gramStart"/>
      <w:r w:rsidRPr="00B34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B3480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Д</w:t>
      </w:r>
      <w:proofErr w:type="gramEnd"/>
      <w:r w:rsidRPr="00B3480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ифференциация</w:t>
      </w:r>
      <w:proofErr w:type="spellEnd"/>
      <w:r w:rsidRPr="00B3480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обучения</w:t>
      </w:r>
    </w:p>
    <w:p w:rsidR="00B34809" w:rsidRDefault="00B34809" w:rsidP="00B34809">
      <w:pPr>
        <w:shd w:val="clear" w:color="auto" w:fill="FFFFFF"/>
        <w:spacing w:before="281" w:line="274" w:lineRule="exact"/>
        <w:ind w:left="2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34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работе использую дифференцированный (</w:t>
      </w:r>
      <w:proofErr w:type="spellStart"/>
      <w:r w:rsidRPr="00B34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разноуровневый</w:t>
      </w:r>
      <w:proofErr w:type="spellEnd"/>
      <w:r w:rsidRPr="00B348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 подход в обучении с каждым учеником</w:t>
      </w:r>
    </w:p>
    <w:p w:rsidR="00CE663D" w:rsidRDefault="00CE663D" w:rsidP="00B34809">
      <w:pPr>
        <w:shd w:val="clear" w:color="auto" w:fill="FFFFFF"/>
        <w:spacing w:before="281" w:line="274" w:lineRule="exact"/>
        <w:ind w:left="2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E663D" w:rsidRDefault="00CE663D" w:rsidP="00B34809">
      <w:pPr>
        <w:shd w:val="clear" w:color="auto" w:fill="FFFFFF"/>
        <w:spacing w:before="281" w:line="274" w:lineRule="exact"/>
        <w:ind w:left="2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E663D" w:rsidRDefault="00CE663D" w:rsidP="00B34809">
      <w:pPr>
        <w:shd w:val="clear" w:color="auto" w:fill="FFFFFF"/>
        <w:spacing w:before="281" w:line="274" w:lineRule="exact"/>
        <w:ind w:left="2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E663D" w:rsidRDefault="00CE663D" w:rsidP="00B34809">
      <w:pPr>
        <w:shd w:val="clear" w:color="auto" w:fill="FFFFFF"/>
        <w:spacing w:before="281" w:line="274" w:lineRule="exact"/>
        <w:ind w:left="2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E663D" w:rsidRPr="00CE663D" w:rsidRDefault="00CE663D" w:rsidP="00CE663D">
      <w:pPr>
        <w:shd w:val="clear" w:color="auto" w:fill="FFFFFF"/>
        <w:spacing w:line="324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CE66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Основное содержание программы</w:t>
      </w:r>
    </w:p>
    <w:p w:rsidR="00961521" w:rsidRPr="00961521" w:rsidRDefault="00CE663D" w:rsidP="00CE663D">
      <w:pPr>
        <w:shd w:val="clear" w:color="auto" w:fill="FFFFFF"/>
        <w:spacing w:line="324" w:lineRule="exact"/>
        <w:ind w:left="6257" w:right="5472" w:firstLine="274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96152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5-</w:t>
      </w:r>
      <w:r w:rsidRPr="0096152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й КЛАСС</w:t>
      </w:r>
    </w:p>
    <w:p w:rsidR="00CE663D" w:rsidRPr="00961521" w:rsidRDefault="00961521" w:rsidP="00CE663D">
      <w:pPr>
        <w:shd w:val="clear" w:color="auto" w:fill="FFFFFF"/>
        <w:spacing w:line="324" w:lineRule="exact"/>
        <w:ind w:left="6257" w:right="5472" w:firstLine="274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Вводное занятие (</w:t>
      </w:r>
      <w:r w:rsidR="00CE663D" w:rsidRPr="00CE663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ч)</w:t>
      </w:r>
    </w:p>
    <w:p w:rsidR="00CE663D" w:rsidRPr="00CE663D" w:rsidRDefault="00CE663D" w:rsidP="00CE663D">
      <w:pPr>
        <w:shd w:val="clear" w:color="auto" w:fill="FFFFFF"/>
        <w:spacing w:line="324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6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lastRenderedPageBreak/>
        <w:t xml:space="preserve">Основные теоретические сведения. </w:t>
      </w:r>
      <w:r w:rsidRPr="00CE66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Технология как учебная дисциплина и как наука. Цель и задачи изучения </w:t>
      </w:r>
      <w:r w:rsidRPr="00CE6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предмета «Технология» в 5 классе.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</w:t>
      </w:r>
      <w:r w:rsidRPr="00CE6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тической частей урока.</w:t>
      </w:r>
    </w:p>
    <w:p w:rsidR="00CE663D" w:rsidRPr="00CE663D" w:rsidRDefault="00CE663D" w:rsidP="00CE663D">
      <w:pPr>
        <w:shd w:val="clear" w:color="auto" w:fill="FFFFFF"/>
        <w:spacing w:line="324" w:lineRule="exact"/>
        <w:ind w:left="14" w:right="79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E66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Практические работы. </w:t>
      </w:r>
      <w:r w:rsidRPr="00CE6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содержанием и последовательностью изучения предмета «Технология» в 5 </w:t>
      </w:r>
      <w:r w:rsidRPr="00CE6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классе. Знакомство с библиотечкой кабинета, электронными средствами обучения.</w:t>
      </w:r>
    </w:p>
    <w:p w:rsidR="00CE663D" w:rsidRPr="00CE663D" w:rsidRDefault="00CE663D" w:rsidP="00CE663D">
      <w:pPr>
        <w:shd w:val="clear" w:color="auto" w:fill="FFFFFF"/>
        <w:spacing w:line="324" w:lineRule="exact"/>
        <w:ind w:right="13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E66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Варианты объектов труда. </w:t>
      </w:r>
      <w:r w:rsidRPr="00CE66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Учебник «Технология» для 5-х неделимых классов</w:t>
      </w:r>
      <w:proofErr w:type="gramStart"/>
      <w:r w:rsidRPr="00CE66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,</w:t>
      </w:r>
      <w:proofErr w:type="gramEnd"/>
      <w:r w:rsidRPr="00CE66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библиотечка кабинета. Элек</w:t>
      </w:r>
      <w:r w:rsidRPr="00CE66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CE6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тронные средства обучения.</w:t>
      </w:r>
    </w:p>
    <w:p w:rsidR="00CE663D" w:rsidRPr="00CE663D" w:rsidRDefault="00CE663D" w:rsidP="00CE663D">
      <w:pPr>
        <w:shd w:val="clear" w:color="auto" w:fill="FFFFFF"/>
        <w:spacing w:before="7" w:line="324" w:lineRule="exact"/>
        <w:ind w:left="5918" w:right="4925" w:hanging="230"/>
        <w:rPr>
          <w:rFonts w:ascii="Times New Roman" w:hAnsi="Times New Roman" w:cs="Times New Roman"/>
          <w:sz w:val="28"/>
          <w:szCs w:val="28"/>
        </w:rPr>
      </w:pPr>
      <w:r w:rsidRPr="00CE663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КУЛЬТУРА ПИТАНИЯ (14 ч) </w:t>
      </w:r>
      <w:r w:rsidRPr="00CE66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Санитария и гигиена </w:t>
      </w:r>
      <w:r w:rsidRPr="00CE66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(2 </w:t>
      </w:r>
      <w:r w:rsidRPr="00CE66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ч)</w:t>
      </w:r>
    </w:p>
    <w:p w:rsidR="00CE663D" w:rsidRPr="00CE663D" w:rsidRDefault="00CE663D" w:rsidP="00961521">
      <w:pPr>
        <w:shd w:val="clear" w:color="auto" w:fill="FFFFFF"/>
        <w:spacing w:line="324" w:lineRule="exact"/>
        <w:ind w:right="14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CE663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Основные теоретические сведения. </w:t>
      </w:r>
      <w:r w:rsidRPr="00CE6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Общие правила безопасных приемов труда, санитарии и гигиены. Санитар</w:t>
      </w:r>
      <w:r w:rsidRPr="00CE6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</w:t>
      </w:r>
      <w:r w:rsidRPr="00CE6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E663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ний</w:t>
      </w:r>
      <w:proofErr w:type="gramStart"/>
      <w:r w:rsid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E663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proofErr w:type="gramEnd"/>
      <w:r w:rsidRPr="00CE6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Правила мытья посуды ручным способом и в посудомоечных машинах. Применение моющих и дезинфицирую</w:t>
      </w:r>
      <w:r w:rsidRPr="00CE6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щих сре</w:t>
      </w:r>
      <w:proofErr w:type="gramStart"/>
      <w:r w:rsidRPr="00CE6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дств дл</w:t>
      </w:r>
      <w:proofErr w:type="gramEnd"/>
      <w:r w:rsidRPr="00CE6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мытья посуды.</w:t>
      </w:r>
    </w:p>
    <w:p w:rsidR="00CE663D" w:rsidRPr="00CE663D" w:rsidRDefault="00CE663D" w:rsidP="00CE663D">
      <w:pPr>
        <w:shd w:val="clear" w:color="auto" w:fill="FFFFFF"/>
        <w:spacing w:before="7" w:line="324" w:lineRule="exact"/>
        <w:ind w:left="7" w:right="20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E663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точности соблюдения технологического процесса приготовления пищи. Санитарное значение со</w:t>
      </w:r>
      <w:r w:rsidRPr="00CE66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CE6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CE663D" w:rsidRPr="00CE663D" w:rsidRDefault="00CE663D" w:rsidP="00CE663D">
      <w:pPr>
        <w:shd w:val="clear" w:color="auto" w:fill="FFFFFF"/>
        <w:spacing w:line="324" w:lineRule="exact"/>
        <w:ind w:left="7" w:right="3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E66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Безопасные приемы работы с кухонным оборудованием, колющими и режущими инструментами, горячими жидко</w:t>
      </w:r>
      <w:r w:rsidRPr="00CE66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CE66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стями. Оказание первой помощи при ожогах и порезах.</w:t>
      </w:r>
    </w:p>
    <w:p w:rsidR="00CE663D" w:rsidRPr="00CE663D" w:rsidRDefault="00CE663D" w:rsidP="00CE663D">
      <w:pPr>
        <w:shd w:val="clear" w:color="auto" w:fill="FFFFFF"/>
        <w:spacing w:line="32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CE66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61521" w:rsidRPr="00961521" w:rsidRDefault="00961521" w:rsidP="00961521">
      <w:pPr>
        <w:shd w:val="clear" w:color="auto" w:fill="FFFFFF"/>
        <w:spacing w:line="324" w:lineRule="exact"/>
        <w:ind w:left="5969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Физиология питания 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(2 </w:t>
      </w:r>
      <w:r w:rsidRPr="009615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ч)</w:t>
      </w:r>
    </w:p>
    <w:p w:rsidR="00961521" w:rsidRPr="00961521" w:rsidRDefault="00961521" w:rsidP="00961521">
      <w:pPr>
        <w:shd w:val="clear" w:color="auto" w:fill="FFFFFF"/>
        <w:spacing w:line="324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теоретические сведения. </w:t>
      </w:r>
      <w:r w:rsidRPr="0096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Физиология питания. Значение витаминов в жизни человека. Содержание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витаминов в пищевых продуктах. Условия сохранения витаминов в пище. Понятие о процессе пищеварения, об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усвояе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мости пищи; условия, способствующие лучшему пищеварению; роль слюны, кишечного сока и желчи в пищеварении;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общие сведения о питательных веществах.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22" w:righ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Обмен веществ; пищевые продукты как источник белков, жиров и углеводов; калорийность пищи; факторы, влия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ющие на обмен веществ.</w:t>
      </w:r>
    </w:p>
    <w:p w:rsidR="00961521" w:rsidRPr="00961521" w:rsidRDefault="00961521" w:rsidP="00961521">
      <w:pPr>
        <w:shd w:val="clear" w:color="auto" w:fill="FFFFFF"/>
        <w:spacing w:line="324" w:lineRule="exact"/>
        <w:ind w:left="2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Физиологические основы рационального питания. Современные данные о роли витаминов, минеральных солей и </w:t>
      </w:r>
      <w:r w:rsidRPr="009615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микроэлементов в обмене веществ, их содержание в пищевых продуктах; суточная потребность в витаминах, солях и мик</w:t>
      </w:r>
      <w:r w:rsidRPr="009615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роэлементах.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713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Практические работы</w:t>
      </w:r>
    </w:p>
    <w:p w:rsidR="00961521" w:rsidRPr="00961521" w:rsidRDefault="00961521" w:rsidP="00961521">
      <w:pPr>
        <w:shd w:val="clear" w:color="auto" w:fill="FFFFFF"/>
        <w:spacing w:line="324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Составление меню, отвечающего здоровому образу жизни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615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9615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Поиск рецептов блюд, соответствующих принципам рационального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Составление меню из малокалорийных продуктов.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713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9615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Плакаты, таблицы.</w:t>
      </w:r>
    </w:p>
    <w:p w:rsidR="00961521" w:rsidRPr="00961521" w:rsidRDefault="00961521" w:rsidP="00961521">
      <w:pPr>
        <w:shd w:val="clear" w:color="auto" w:fill="FFFFFF"/>
        <w:spacing w:line="324" w:lineRule="exact"/>
        <w:ind w:left="418" w:right="4147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Технология приготовления пищи (6 ч) </w:t>
      </w:r>
      <w:r w:rsidRPr="0096152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Бутерброды, горячие напитки (2 ч) </w:t>
      </w: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Основные теоретические сведения</w:t>
      </w:r>
    </w:p>
    <w:p w:rsidR="00961521" w:rsidRPr="00961521" w:rsidRDefault="00961521" w:rsidP="00961521">
      <w:pPr>
        <w:shd w:val="clear" w:color="auto" w:fill="FFFFFF"/>
        <w:spacing w:line="324" w:lineRule="exact"/>
        <w:ind w:left="7" w:firstLine="389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Продукты, употребляемые для приготовления бутербродов. Значение хлеба в питании человека. Способы нарезки про</w:t>
      </w:r>
      <w:r w:rsidRPr="009615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дуктов для бутербродов, инструменты и приспособления для нарезки.</w:t>
      </w:r>
    </w:p>
    <w:p w:rsidR="00961521" w:rsidRPr="00961521" w:rsidRDefault="00961521" w:rsidP="00961521">
      <w:pPr>
        <w:shd w:val="clear" w:color="auto" w:fill="FFFFFF"/>
        <w:spacing w:line="324" w:lineRule="exact"/>
        <w:ind w:left="7" w:firstLine="389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961521" w:rsidRPr="00961521" w:rsidRDefault="00961521" w:rsidP="00961521">
      <w:pPr>
        <w:shd w:val="clear" w:color="auto" w:fill="FFFFFF"/>
        <w:spacing w:line="324" w:lineRule="exact"/>
        <w:ind w:firstLine="410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Виды горячих напитков (чай, кофе, какао, горячий шоколад). Правила хранения чая, кофе, какао. Сорта чая, их вку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совые достоинства и способы заваривания.</w:t>
      </w:r>
    </w:p>
    <w:p w:rsidR="00961521" w:rsidRPr="00961521" w:rsidRDefault="00961521" w:rsidP="00961521">
      <w:pPr>
        <w:shd w:val="clear" w:color="auto" w:fill="FFFFFF"/>
        <w:spacing w:line="324" w:lineRule="exact"/>
        <w:ind w:left="396" w:right="2074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Сорта кофе и какао. Устройства для размола зерен кофе. Технология приготовления кофе и какао.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Требования к качеству готовых напитков.</w:t>
      </w:r>
    </w:p>
    <w:p w:rsidR="00961521" w:rsidRPr="00961521" w:rsidRDefault="00961521" w:rsidP="00961521">
      <w:pPr>
        <w:shd w:val="clear" w:color="auto" w:fill="FFFFFF"/>
        <w:spacing w:line="324" w:lineRule="exact"/>
        <w:ind w:left="7" w:right="187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Практические работы. </w:t>
      </w:r>
      <w:r w:rsidRPr="00961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Подбор посуды и инвентаря, нарезка продуктов. Выполнение эскизов художественного оформления бутербродов и приготовление бутербродов. Приготовление блюда из яиц и горячих напитков, сервировка </w:t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стола к завтраку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Приготовление блюда из яиц.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61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Приготовление бутербродов и горячих напитков к завтраку</w:t>
      </w:r>
    </w:p>
    <w:p w:rsidR="00961521" w:rsidRPr="00961521" w:rsidRDefault="00961521" w:rsidP="00961521">
      <w:pPr>
        <w:shd w:val="clear" w:color="auto" w:fill="FFFFFF"/>
        <w:spacing w:before="14" w:line="324" w:lineRule="exact"/>
        <w:ind w:left="6430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Блюда из яиц (2 ч)</w:t>
      </w:r>
    </w:p>
    <w:p w:rsidR="00961521" w:rsidRPr="00961521" w:rsidRDefault="00961521" w:rsidP="00961521">
      <w:pPr>
        <w:shd w:val="clear" w:color="auto" w:fill="FFFFFF"/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Основные теоретические сведения. </w:t>
      </w:r>
      <w:r w:rsidRPr="009615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Значение яиц в питании человека. Использование яиц в кулинарии. Способы </w:t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определения свежести яиц. Способы хранения яиц. Технология приготовления блюд из яиц. Приспособления и оборудо</w:t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 xml:space="preserve">вание для взбивания и приготовления блюд из яиц. Оформление готовых блюд. </w:t>
      </w: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Практические работы. </w:t>
      </w:r>
      <w:r w:rsidRPr="00961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Приготовление блюда из яиц </w:t>
      </w: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Варианты объектов труда. </w:t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Вареные яйца.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5263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Приготовление блюд из овощей (2 ч)</w:t>
      </w:r>
    </w:p>
    <w:p w:rsidR="00961521" w:rsidRPr="00961521" w:rsidRDefault="00961521" w:rsidP="00961521">
      <w:pPr>
        <w:shd w:val="clear" w:color="auto" w:fill="FFFFFF"/>
        <w:spacing w:line="324" w:lineRule="exact"/>
        <w:ind w:left="410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Основные теоретические сведения</w:t>
      </w:r>
    </w:p>
    <w:p w:rsidR="00961521" w:rsidRPr="00961521" w:rsidRDefault="00961521" w:rsidP="00961521">
      <w:pPr>
        <w:shd w:val="clear" w:color="auto" w:fill="FFFFFF"/>
        <w:spacing w:line="324" w:lineRule="exact"/>
        <w:ind w:left="14" w:right="19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Виды овощей, используемых в кулинарии. Влияние экологии окружающей среды на качество овощей. Методы </w:t>
      </w:r>
      <w:r w:rsidRPr="00961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определения качества овощей. Определение количества нитратов в овощах с помощью измерительных приборов, в хи</w:t>
      </w:r>
      <w:r w:rsidRPr="009615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мических лабораториях, при помощи бумажных индикаторов в домашних условиях.</w:t>
      </w:r>
    </w:p>
    <w:p w:rsidR="00961521" w:rsidRPr="00961521" w:rsidRDefault="00961521" w:rsidP="00961521">
      <w:pPr>
        <w:shd w:val="clear" w:color="auto" w:fill="FFFFFF"/>
        <w:spacing w:line="324" w:lineRule="exact"/>
        <w:ind w:left="410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Назначение, правила и санитарные условия механической кулинарной обработки овощей.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14" w:right="180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Назначение и кулинарное использование различных форм нарезки овощей. Инструменты и приспособления для </w:t>
      </w:r>
      <w:r w:rsidRPr="00961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нарезки овощей. Правила обработки, обеспечивающие сохранение цвета овощей и содержания в них витаминов.</w:t>
      </w:r>
    </w:p>
    <w:p w:rsidR="00961521" w:rsidRPr="00961521" w:rsidRDefault="00961521" w:rsidP="00961521">
      <w:pPr>
        <w:shd w:val="clear" w:color="auto" w:fill="FFFFFF"/>
        <w:spacing w:line="324" w:lineRule="exact"/>
        <w:ind w:left="7" w:right="173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Использование салатов в качестве самостоятельных блюд и дополнительных гарниров к мясным и рыбным блю</w:t>
      </w:r>
      <w:r w:rsidRPr="009615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дам. Технология приготовления салатов из сырых овощей. Оформление салатов продуктами, входящими в состав сала</w:t>
      </w:r>
      <w:r w:rsidRPr="00961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тов и имеющими яркую окраску, и листьями зелени.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439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Практические работы</w:t>
      </w:r>
    </w:p>
    <w:p w:rsidR="00961521" w:rsidRPr="00961521" w:rsidRDefault="00961521" w:rsidP="00961521">
      <w:pPr>
        <w:shd w:val="clear" w:color="auto" w:fill="FFFFFF"/>
        <w:spacing w:line="324" w:lineRule="exact"/>
        <w:ind w:left="461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Определение доброкачественности овощей по внешнему виду и при помощи индикаторов.</w:t>
      </w:r>
    </w:p>
    <w:p w:rsidR="00961521" w:rsidRPr="00961521" w:rsidRDefault="00961521" w:rsidP="00961521">
      <w:pPr>
        <w:shd w:val="clear" w:color="auto" w:fill="FFFFFF"/>
        <w:spacing w:line="324" w:lineRule="exact"/>
        <w:ind w:left="439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Приготовление салата из сырых овощей.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Фигурная нарезка овощей для художественного оформления салатов.</w:t>
      </w:r>
    </w:p>
    <w:p w:rsidR="00961521" w:rsidRDefault="00961521" w:rsidP="00961521">
      <w:pPr>
        <w:shd w:val="clear" w:color="auto" w:fill="FFFFFF"/>
        <w:spacing w:line="324" w:lineRule="exact"/>
        <w:ind w:left="439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Приготовление блюда из вареных овощей.</w:t>
      </w:r>
    </w:p>
    <w:p w:rsidR="00961521" w:rsidRPr="00961521" w:rsidRDefault="00961521" w:rsidP="00961521">
      <w:pPr>
        <w:shd w:val="clear" w:color="auto" w:fill="FFFFFF"/>
        <w:spacing w:line="324" w:lineRule="exact"/>
        <w:ind w:left="439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Вареные овощи, свежие овощи.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6156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Сервировка стола (2 ч)</w:t>
      </w:r>
    </w:p>
    <w:p w:rsidR="00961521" w:rsidRPr="00961521" w:rsidRDefault="00961521" w:rsidP="00961521">
      <w:pPr>
        <w:shd w:val="clear" w:color="auto" w:fill="FFFFFF"/>
        <w:spacing w:line="324" w:lineRule="exact"/>
        <w:ind w:left="22" w:right="1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lastRenderedPageBreak/>
        <w:t xml:space="preserve">Основные теоретические сведения.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приборами.</w:t>
      </w:r>
    </w:p>
    <w:p w:rsidR="00961521" w:rsidRPr="00961521" w:rsidRDefault="00961521" w:rsidP="00961521">
      <w:pPr>
        <w:shd w:val="clear" w:color="auto" w:fill="FFFFFF"/>
        <w:spacing w:line="324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Подача готовых блюд к столу. Правила подачи </w:t>
      </w:r>
      <w:proofErr w:type="spellStart"/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десерта</w:t>
      </w:r>
      <w:proofErr w:type="gramStart"/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proofErr w:type="gramEnd"/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стетическое</w:t>
      </w:r>
      <w:proofErr w:type="spellEnd"/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оформление стола. Освещение и музыкальное оформление. Культура использования звуковоспроиз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водящей аппаратуры. Правила поведения за столом. Прием гостей и правила поведения в гостях. Время и продолжи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тельность визита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Приглашения и поздравительные открытки.</w:t>
      </w:r>
    </w:p>
    <w:p w:rsidR="00961521" w:rsidRPr="00961521" w:rsidRDefault="00961521" w:rsidP="00961521">
      <w:pPr>
        <w:shd w:val="clear" w:color="auto" w:fill="FFFFFF"/>
        <w:spacing w:before="14" w:line="32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Оформление стола к празднику. Организация фуршета. </w:t>
      </w:r>
      <w:r w:rsidRPr="009615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Заготовка продуктов (2 ч)</w:t>
      </w:r>
    </w:p>
    <w:p w:rsidR="00961521" w:rsidRPr="00961521" w:rsidRDefault="00961521" w:rsidP="00961521">
      <w:pPr>
        <w:shd w:val="clear" w:color="auto" w:fill="FFFFFF"/>
        <w:spacing w:line="324" w:lineRule="exact"/>
        <w:ind w:left="1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Основные теоретические сведения.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Экономическое ведение домашнего хозяйства. Условия и сроки переработки и хранения продовольственных запасов. Основные способы простейшей переработки овощей (соление, квашение, суш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ка). Условия хранения переработанных овощей. Санитарно-гигиенические требования к переработке овощей. Техника безопасности при простейшей переработке овощей.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14" w:right="2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продуктов к замораживанию. Быстрое замораживание продуктов в домашнем холодильнике. Условия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сроки хранения свежезамороженных продуктов.</w:t>
      </w:r>
    </w:p>
    <w:p w:rsidR="00961521" w:rsidRPr="00961521" w:rsidRDefault="00961521" w:rsidP="00961521">
      <w:pPr>
        <w:shd w:val="clear" w:color="auto" w:fill="FFFFFF"/>
        <w:spacing w:line="324" w:lineRule="exact"/>
        <w:ind w:left="698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Практические работы.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Подготовка и замораживание ягод, пряных трав в морозильной камере холодильника.</w:t>
      </w:r>
    </w:p>
    <w:p w:rsidR="00961521" w:rsidRPr="00961521" w:rsidRDefault="00961521" w:rsidP="00961521">
      <w:pPr>
        <w:shd w:val="clear" w:color="auto" w:fill="FFFFFF"/>
        <w:spacing w:line="32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Ягоды, пряные травы.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3456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СОЗДАНИЕ ИЗДЕЛИЙ </w:t>
      </w:r>
      <w:proofErr w:type="gramStart"/>
      <w:r w:rsidRPr="0096152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ИЗ</w:t>
      </w:r>
      <w:proofErr w:type="gramEnd"/>
      <w:r w:rsidRPr="0096152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ТЕКСТИЛЬНЫХ И ПОДЕЛОЧНЫХ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4954" w:right="3830" w:firstLine="1267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МАТЕРИАЛОВ (36 ч) </w:t>
      </w:r>
      <w:r w:rsidRPr="0096152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Рукоделие. Художественные ремесла (8 ч)</w:t>
      </w:r>
    </w:p>
    <w:p w:rsidR="00961521" w:rsidRPr="00961521" w:rsidRDefault="00961521" w:rsidP="00961521">
      <w:pPr>
        <w:shd w:val="clear" w:color="auto" w:fill="FFFFFF"/>
        <w:spacing w:line="324" w:lineRule="exact"/>
        <w:ind w:right="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Основные теоретические сведения 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Знакомство с различными видами декоративно-прикладного искусства наро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дов нашей страны. Традиционные виды рукоделия: вышивка, вязание, плетение, ковроткачество, роспись по дереву и тканям и др. Знакомство с творчеством народных умельцев своего края, области, села. Инструменты и приспособления, применяемые в традиционных художественных ремеслах.</w:t>
      </w:r>
    </w:p>
    <w:p w:rsidR="00961521" w:rsidRPr="00961521" w:rsidRDefault="00961521" w:rsidP="00961521">
      <w:pPr>
        <w:shd w:val="clear" w:color="auto" w:fill="FFFFFF"/>
        <w:spacing w:line="324" w:lineRule="exact"/>
        <w:ind w:left="2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Традиции, обряды, семейные праздники. Подготовка одежды к традиционным праздникам. Отделка изделий вы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шивкой, тесьмой, изготовление сувениров к праздникам.</w:t>
      </w:r>
    </w:p>
    <w:p w:rsidR="00961521" w:rsidRPr="00961521" w:rsidRDefault="00961521" w:rsidP="00961521">
      <w:pPr>
        <w:shd w:val="clear" w:color="auto" w:fill="FFFFFF"/>
        <w:spacing w:line="324" w:lineRule="exact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lastRenderedPageBreak/>
        <w:t>Узелковый батик</w:t>
      </w:r>
      <w:r w:rsidRPr="009615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как художественное ремесло. Фантазии в решении и особенности выполнения узелкового бати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ка. Декоративные дополнения в вариативности росписи узелкового батика. Разновидности экологически чистых матери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алов и красителей. Подбор красителей и материалов. Технология выполнения изделия в стиле «батик».</w:t>
      </w:r>
    </w:p>
    <w:p w:rsidR="00961521" w:rsidRPr="00961521" w:rsidRDefault="00961521" w:rsidP="00961521">
      <w:pPr>
        <w:shd w:val="clear" w:color="auto" w:fill="FFFFFF"/>
        <w:spacing w:line="324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Санитарно-гигиенические требования. Техника безопасности при выполнении работ.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Практические работы.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Подготовка к окраске изделия в технике узелкового батика. Формирование ткани для по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лучения рисунка. Приготовление раствора из натуральных компонентов. Изготовление салфетки.</w:t>
      </w:r>
    </w:p>
    <w:p w:rsidR="00961521" w:rsidRPr="00961521" w:rsidRDefault="00961521" w:rsidP="00961521">
      <w:pPr>
        <w:shd w:val="clear" w:color="auto" w:fill="FFFFFF"/>
        <w:spacing w:line="324" w:lineRule="exact"/>
        <w:ind w:left="713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Ткань натуральные красители. Экскурсия в музей.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4392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Создание изделий из поделочных материалов (6 ч.)</w:t>
      </w:r>
    </w:p>
    <w:p w:rsidR="00961521" w:rsidRPr="00961521" w:rsidRDefault="00961521" w:rsidP="00961521">
      <w:pPr>
        <w:shd w:val="clear" w:color="auto" w:fill="FFFFFF"/>
        <w:spacing w:line="324" w:lineRule="exact"/>
        <w:ind w:left="14" w:firstLine="713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Основные теоретические сведения. 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Ассортимент вторичного сырья, дополнительные материалы экологические и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санитарно-гигиенические требования. Виды пластмасс и их назначение. Способы переработки вторичного сырья. Ин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струменты и приспособления. Техника безопасности при выполнении работ.</w:t>
      </w:r>
    </w:p>
    <w:p w:rsidR="00961521" w:rsidRPr="00961521" w:rsidRDefault="00961521" w:rsidP="00961521">
      <w:pPr>
        <w:shd w:val="clear" w:color="auto" w:fill="FFFFFF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Практические работы.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Изготовление изделия из вторичного сырья. Зарисовка эскиза изделия. Составление тех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нологической </w:t>
      </w:r>
      <w:proofErr w:type="spellStart"/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карты</w:t>
      </w:r>
      <w:proofErr w:type="gramStart"/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proofErr w:type="gramEnd"/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арианты</w:t>
      </w:r>
      <w:proofErr w:type="spellEnd"/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объектов труда.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Пластмасса. Полиэтилен. Древесина.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2974" w:right="2189" w:firstLine="2470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Элементы материаловедения (4 ч) </w:t>
      </w:r>
      <w:r w:rsidRPr="0096152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Натуральные волокна растительного происхождения и ткани из них (2ч)</w:t>
      </w:r>
    </w:p>
    <w:p w:rsidR="00961521" w:rsidRPr="00961521" w:rsidRDefault="00961521" w:rsidP="00961521">
      <w:pPr>
        <w:shd w:val="clear" w:color="auto" w:fill="FFFFFF"/>
        <w:spacing w:line="324" w:lineRule="exact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Основные теоретические сведения.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Классификация текстильных волокон. Хлопок, лён. Процесс получения тка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ни. Признаки определения нити основы, лицевой и изнаночной сторон ткани. Виды швейных материалов. Натуральные волокна растительного происхождения. Хлопок. Лен. Пряжа. Применение хлопчатобумажных и льняных тканей в быту.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Практические работы.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«Распознавание волокон растительного происхождения». Заполнения в рабочей тетради таблицы «Отличительные признаки волокон».</w:t>
      </w:r>
    </w:p>
    <w:p w:rsidR="00961521" w:rsidRPr="00961521" w:rsidRDefault="00961521" w:rsidP="00961521">
      <w:pPr>
        <w:shd w:val="clear" w:color="auto" w:fill="FFFFFF"/>
        <w:spacing w:line="32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«Определение видов тканей (хлопчатобумажной и льняной) по их свойствам»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Рабочая тетрадь. Коллекция «Волокна». Образцы тканей из волокон растительного 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происхождения.</w:t>
      </w:r>
    </w:p>
    <w:p w:rsidR="00961521" w:rsidRPr="00961521" w:rsidRDefault="00961521" w:rsidP="00961521">
      <w:pPr>
        <w:shd w:val="clear" w:color="auto" w:fill="FFFFFF"/>
        <w:spacing w:line="324" w:lineRule="exact"/>
        <w:ind w:left="5609"/>
        <w:rPr>
          <w:rFonts w:ascii="Times New Roman" w:hAnsi="Times New Roman" w:cs="Times New Roman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</w:rPr>
        <w:lastRenderedPageBreak/>
        <w:t>Элементы машиноведения (8 ч)</w:t>
      </w:r>
    </w:p>
    <w:p w:rsidR="00961521" w:rsidRPr="00961521" w:rsidRDefault="00961521" w:rsidP="00961521">
      <w:pPr>
        <w:shd w:val="clear" w:color="auto" w:fill="FFFFFF"/>
        <w:spacing w:line="324" w:lineRule="exact"/>
        <w:jc w:val="both"/>
        <w:rPr>
          <w:rFonts w:ascii="Times New Roman" w:hAnsi="Times New Roman" w:cs="Times New Roman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Основные теоретические сведения. 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Понятие о машине. Роль машины в технологическом процессе. Примеры бы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товых машин. Устройство машины. Промышленные и бытовые, универсальные и специальные швейные машины. Ос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новные узлы и детали швейной машины. Правила техники безопасности. Подготовка швейной машины к работе. Прави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 и приемы работы на швейной машине. Последовательность заправки верхней и нижней нити. Терминология машин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ных работ. Терминология влажно-тепловой обработки. Организация рабочего места. Техника безопасности </w:t>
      </w:r>
      <w:proofErr w:type="gramStart"/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</w:t>
      </w:r>
      <w:proofErr w:type="gramEnd"/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нения</w:t>
      </w:r>
      <w:proofErr w:type="gramEnd"/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машинных работ и ВТО. </w:t>
      </w: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Практические работы.</w:t>
      </w:r>
    </w:p>
    <w:p w:rsidR="00961521" w:rsidRPr="00961521" w:rsidRDefault="00961521" w:rsidP="00961521">
      <w:pPr>
        <w:shd w:val="clear" w:color="auto" w:fill="FFFFFF"/>
        <w:spacing w:line="324" w:lineRule="exact"/>
        <w:ind w:firstLine="720"/>
        <w:rPr>
          <w:rFonts w:ascii="Times New Roman" w:hAnsi="Times New Roman" w:cs="Times New Roman"/>
        </w:rPr>
      </w:pPr>
      <w:r w:rsidRPr="0096152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устройством бытовой швейной машины, «Определение месторасположения основных узлов и дета</w:t>
      </w:r>
      <w:r w:rsidRPr="009615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лей»</w:t>
      </w:r>
    </w:p>
    <w:p w:rsidR="00961521" w:rsidRPr="00961521" w:rsidRDefault="00961521" w:rsidP="00961521">
      <w:pPr>
        <w:shd w:val="clear" w:color="auto" w:fill="FFFFFF"/>
        <w:spacing w:line="324" w:lineRule="exact"/>
        <w:ind w:left="7" w:firstLine="698"/>
        <w:rPr>
          <w:rFonts w:ascii="Times New Roman" w:hAnsi="Times New Roman" w:cs="Times New Roman"/>
        </w:rPr>
      </w:pP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Тренировочные упражнения на швейной машине: без ниток. «Выполнение машинных строчек по намеченным ли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ниям (прямой, волнистой, зигзагообразной)».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713"/>
        <w:rPr>
          <w:rFonts w:ascii="Times New Roman" w:hAnsi="Times New Roman" w:cs="Times New Roman"/>
        </w:rPr>
      </w:pP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«Выполнение машинных швов (стачного, в подгибку и накладного)».</w:t>
      </w:r>
    </w:p>
    <w:p w:rsidR="00961521" w:rsidRPr="00961521" w:rsidRDefault="00961521" w:rsidP="00961521">
      <w:pPr>
        <w:shd w:val="clear" w:color="auto" w:fill="FFFFFF"/>
        <w:spacing w:line="324" w:lineRule="exact"/>
        <w:ind w:left="713"/>
        <w:rPr>
          <w:rFonts w:ascii="Times New Roman" w:hAnsi="Times New Roman" w:cs="Times New Roman"/>
        </w:rPr>
      </w:pP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«Намотка нижней нитки на шпульку».</w:t>
      </w:r>
    </w:p>
    <w:p w:rsidR="00961521" w:rsidRPr="00961521" w:rsidRDefault="00961521" w:rsidP="00961521">
      <w:pPr>
        <w:shd w:val="clear" w:color="auto" w:fill="FFFFFF"/>
        <w:spacing w:line="324" w:lineRule="exact"/>
        <w:ind w:left="713"/>
        <w:rPr>
          <w:rFonts w:ascii="Times New Roman" w:hAnsi="Times New Roman" w:cs="Times New Roman"/>
        </w:rPr>
      </w:pP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«Регулировка </w:t>
      </w:r>
      <w:proofErr w:type="gramStart"/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длинны</w:t>
      </w:r>
      <w:proofErr w:type="gramEnd"/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стежка.»</w:t>
      </w:r>
    </w:p>
    <w:p w:rsidR="00961521" w:rsidRPr="00961521" w:rsidRDefault="00961521" w:rsidP="00961521">
      <w:pPr>
        <w:shd w:val="clear" w:color="auto" w:fill="FFFFFF"/>
        <w:spacing w:line="324" w:lineRule="exact"/>
        <w:ind w:left="706"/>
        <w:rPr>
          <w:rFonts w:ascii="Times New Roman" w:hAnsi="Times New Roman" w:cs="Times New Roman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Бытовая швейная машина, лоскуты тканей. Утюг гладильная доска.</w:t>
      </w:r>
    </w:p>
    <w:p w:rsidR="00961521" w:rsidRPr="00961521" w:rsidRDefault="00961521" w:rsidP="00961521">
      <w:pPr>
        <w:shd w:val="clear" w:color="auto" w:fill="FFFFFF"/>
        <w:spacing w:line="324" w:lineRule="exact"/>
        <w:ind w:left="3989"/>
        <w:rPr>
          <w:rFonts w:ascii="Times New Roman" w:hAnsi="Times New Roman" w:cs="Times New Roman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</w:rPr>
        <w:t>Конструирование и моделирование швейных изделий (4)</w:t>
      </w:r>
    </w:p>
    <w:p w:rsidR="00961521" w:rsidRPr="00961521" w:rsidRDefault="00961521" w:rsidP="00961521">
      <w:pPr>
        <w:shd w:val="clear" w:color="auto" w:fill="FFFFFF"/>
        <w:spacing w:line="324" w:lineRule="exact"/>
        <w:ind w:firstLine="713"/>
        <w:rPr>
          <w:rFonts w:ascii="Times New Roman" w:hAnsi="Times New Roman" w:cs="Times New Roman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Основные теоретические сведения.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Понятие об одежде, её назначение, классификация, требования, предъявляе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мые к одежде. Виды рабочей одежды. Выполнение эскиза рабочего фартука. Копирование и моделирование </w:t>
      </w:r>
      <w:proofErr w:type="gramStart"/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готовой</w:t>
      </w:r>
      <w:proofErr w:type="gramEnd"/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вы-</w:t>
      </w:r>
    </w:p>
    <w:p w:rsidR="00961521" w:rsidRDefault="00961521" w:rsidP="00961521">
      <w:pPr>
        <w:shd w:val="clear" w:color="auto" w:fill="FFFFFF"/>
        <w:spacing w:before="562"/>
        <w:ind w:left="65"/>
        <w:jc w:val="center"/>
        <w:rPr>
          <w:color w:val="000000"/>
          <w:spacing w:val="-24"/>
          <w:sz w:val="25"/>
          <w:szCs w:val="25"/>
        </w:rPr>
      </w:pPr>
    </w:p>
    <w:p w:rsidR="00961521" w:rsidRDefault="00961521" w:rsidP="00961521">
      <w:pPr>
        <w:shd w:val="clear" w:color="auto" w:fill="FFFFFF"/>
        <w:spacing w:before="562"/>
        <w:ind w:left="65"/>
        <w:jc w:val="center"/>
      </w:pPr>
    </w:p>
    <w:p w:rsidR="00961521" w:rsidRPr="00961521" w:rsidRDefault="00961521" w:rsidP="00961521">
      <w:pPr>
        <w:shd w:val="clear" w:color="auto" w:fill="FFFFFF"/>
        <w:spacing w:line="324" w:lineRule="exact"/>
        <w:ind w:left="22" w:right="14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кройки. Расчет количества ткани для изготовления изделия. Правила работы с готовыми выкройками, их моделирование. Элементы моделирования способы уменьшения и увеличения готовой выкройки.</w:t>
      </w:r>
    </w:p>
    <w:p w:rsidR="00961521" w:rsidRPr="00961521" w:rsidRDefault="00961521" w:rsidP="00961521">
      <w:pPr>
        <w:shd w:val="clear" w:color="auto" w:fill="FFFFFF"/>
        <w:spacing w:line="32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Практические работы.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Классификация по назначению представленных эскизов одежды.</w:t>
      </w:r>
    </w:p>
    <w:p w:rsidR="00961521" w:rsidRPr="00961521" w:rsidRDefault="00961521" w:rsidP="00961521">
      <w:pPr>
        <w:shd w:val="clear" w:color="auto" w:fill="FFFFFF"/>
        <w:spacing w:line="324" w:lineRule="exact"/>
        <w:ind w:left="1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Выполнение эскиза рабочего фартука. Снятие мерок. Копирование и моделирование готовой выкройки. Расчет ко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личества ткани для изготовления изделия.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Рабочая тетрадь, раздаточный дидактический материал. Выкройка фартука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4586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Технология изготовления швейных изделий (8)</w:t>
      </w:r>
    </w:p>
    <w:p w:rsidR="00961521" w:rsidRPr="00961521" w:rsidRDefault="00961521" w:rsidP="00961521">
      <w:pPr>
        <w:shd w:val="clear" w:color="auto" w:fill="FFFFFF"/>
        <w:spacing w:line="324" w:lineRule="exact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теоретические сведения. </w:t>
      </w:r>
      <w:r w:rsidRPr="0096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техники безопасности. Организация рабочего места. Терминология и технология прямых стежков. Виды карманов последовательность обработки карманов. Способы определения лицевой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изнаночной сторон ткани. Правила подготовки ткани к раскрою. Варианты экономичной раскладки выкроек на ткани, 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последовательность раскроя. Наименование срезов деталей кроя. Подготовка деталей кроя к обработке. Технологическая последовательность изготовления рабочего фартука. Технология обработки пояса и способы его соединения с фартуком.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698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Практические работы.</w:t>
      </w:r>
    </w:p>
    <w:p w:rsidR="00961521" w:rsidRPr="00961521" w:rsidRDefault="00961521" w:rsidP="00961521">
      <w:pPr>
        <w:shd w:val="clear" w:color="auto" w:fill="FFFFFF"/>
        <w:spacing w:line="324" w:lineRule="exact"/>
        <w:ind w:left="713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«Эскиз изделия, Изготовление лекала, моделирование»»</w:t>
      </w:r>
    </w:p>
    <w:p w:rsidR="00961521" w:rsidRPr="00961521" w:rsidRDefault="00961521" w:rsidP="00961521">
      <w:pPr>
        <w:shd w:val="clear" w:color="auto" w:fill="FFFFFF"/>
        <w:spacing w:line="324" w:lineRule="exact"/>
        <w:ind w:left="713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«Определение лицевой и изнаночной сторон ткани. Раскрой изделия и подготовка к обработке».</w:t>
      </w:r>
    </w:p>
    <w:p w:rsidR="00961521" w:rsidRPr="00961521" w:rsidRDefault="00961521" w:rsidP="00961521">
      <w:pPr>
        <w:shd w:val="clear" w:color="auto" w:fill="FFFFFF"/>
        <w:spacing w:line="324" w:lineRule="exact"/>
        <w:ind w:left="7" w:righ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«Выполнение машинных швов применяемых для изготовления изделия (стачной, </w:t>
      </w:r>
      <w:proofErr w:type="spellStart"/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настрочной</w:t>
      </w:r>
      <w:proofErr w:type="spellEnd"/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шов в подгибку с </w:t>
      </w:r>
      <w:r w:rsidRPr="0096152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закрытым срезом, изготовление рюш, обработка верхнего среза кармана)».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z w:val="28"/>
          <w:szCs w:val="28"/>
        </w:rPr>
        <w:t>«Обработка деталей кроя и изготовление рабочего фартука».</w:t>
      </w:r>
    </w:p>
    <w:p w:rsidR="00961521" w:rsidRPr="00961521" w:rsidRDefault="00961521" w:rsidP="00961521">
      <w:pPr>
        <w:shd w:val="clear" w:color="auto" w:fill="FFFFFF"/>
        <w:spacing w:line="32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«Выполнение различных видов художественного оформления фартука».</w:t>
      </w:r>
    </w:p>
    <w:p w:rsidR="00961521" w:rsidRPr="00961521" w:rsidRDefault="00961521" w:rsidP="00961521">
      <w:pPr>
        <w:shd w:val="clear" w:color="auto" w:fill="FFFFFF"/>
        <w:spacing w:line="324" w:lineRule="exact"/>
        <w:ind w:left="691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Ткань, выкройки, детали кроя рабочего фартука.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5364" w:right="4147" w:hanging="367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 xml:space="preserve">ТЕХНОЛОГИЯ ВЕДЕНИЯ ДОМА (4 Ч.) </w:t>
      </w:r>
      <w:r w:rsidRPr="009615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Эстетика и экология жилища (2 ч.)</w:t>
      </w:r>
    </w:p>
    <w:p w:rsidR="00961521" w:rsidRPr="00961521" w:rsidRDefault="00961521" w:rsidP="00961521">
      <w:pPr>
        <w:shd w:val="clear" w:color="auto" w:fill="FFFFFF"/>
        <w:spacing w:line="324" w:lineRule="exact"/>
        <w:ind w:right="2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теоретические сведения. </w:t>
      </w:r>
      <w:r w:rsidRPr="00961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Интерьер жилых помещений их комфортность. Рациональное размещение 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оборудования кухни и уход за ним. Создание интерьера кухни с учетом интерьера кухни с учетом запросов и потребно</w:t>
      </w:r>
      <w:r w:rsidRPr="009615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стей семьи и санитарно-гигиенических требований. Отделка интерьера тканями, росписью, резьбой по дереву.</w:t>
      </w:r>
    </w:p>
    <w:p w:rsidR="00961521" w:rsidRPr="00961521" w:rsidRDefault="00961521" w:rsidP="00961521">
      <w:pPr>
        <w:shd w:val="clear" w:color="auto" w:fill="FFFFFF"/>
        <w:spacing w:line="324" w:lineRule="exact"/>
        <w:ind w:left="691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Практические работы. </w:t>
      </w:r>
      <w:r w:rsidRPr="009615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Эскиз интерьера кухни.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5587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Уход за одеждой,  ремонт (2ч)</w:t>
      </w:r>
    </w:p>
    <w:p w:rsidR="00961521" w:rsidRPr="00961521" w:rsidRDefault="00961521" w:rsidP="00961521">
      <w:pPr>
        <w:shd w:val="clear" w:color="auto" w:fill="FFFFFF"/>
        <w:spacing w:line="324" w:lineRule="exact"/>
        <w:ind w:lef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Основные теоретические сведения. </w:t>
      </w:r>
      <w:r w:rsidRPr="00961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Уход за одеждой из хлопка и льна. Основные правила влажно-тепловой об</w:t>
      </w:r>
      <w:r w:rsidRPr="00961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работки изделий из хлопчатобумажных и льняных тканей. Способы ухода за обувью. Виды фурнитуры (пуговицы, </w:t>
      </w:r>
      <w:r w:rsidRPr="00961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крючки, кнопки, петли). Правила её подбора в зависимости от назначения одежды, фасона, покроя, вида и цвета ткани. </w:t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Способы ремонта швейных изделий: замена фурнитуры, ремонт распоровшихся швов.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22" w:firstLine="691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Практические работы. </w:t>
      </w:r>
      <w:r w:rsidRPr="00961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Влажно-тепловая обработка сорочки, блузки. Выполнение работы на лоскутах ткани (за</w:t>
      </w:r>
      <w:r w:rsidRPr="00961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мена фурнитуры, ремонт распоровшихся швов).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Варианты объектов труда. </w:t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Сорочка, блузка, пуговицы, крючки и петли, лоскуты тканей.</w:t>
      </w:r>
    </w:p>
    <w:p w:rsidR="00961521" w:rsidRPr="00961521" w:rsidRDefault="00961521" w:rsidP="00961521">
      <w:pPr>
        <w:shd w:val="clear" w:color="auto" w:fill="FFFFFF"/>
        <w:spacing w:line="324" w:lineRule="exact"/>
        <w:ind w:left="5494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Электротехнические работы (2ч)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14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Основные теоретические сведения. </w:t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Понятие и виды источников и потребителей электроэнергии. Простая элек</w:t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 xml:space="preserve">трическая цепь. Электрические светильники. Устройство лампы накаливания и </w:t>
      </w:r>
      <w:proofErr w:type="spellStart"/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электропатрона</w:t>
      </w:r>
      <w:proofErr w:type="spellEnd"/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961521" w:rsidRPr="00961521" w:rsidRDefault="00961521" w:rsidP="00961521">
      <w:pPr>
        <w:shd w:val="clear" w:color="auto" w:fill="FFFFFF"/>
        <w:spacing w:line="324" w:lineRule="exact"/>
        <w:ind w:left="14" w:right="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Практические работы. </w:t>
      </w:r>
      <w:r w:rsidRPr="00961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Составление простой электрической цепи. Изучение устройства лампы накаливания и </w:t>
      </w:r>
      <w:proofErr w:type="spellStart"/>
      <w:r w:rsidRPr="00961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электропатрона</w:t>
      </w:r>
      <w:proofErr w:type="spellEnd"/>
      <w:r w:rsidRPr="00961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Варианты объектов труда. </w:t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Лампа накаливания, настольная лампа.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left="4658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ТВОРЧЕСКИЕ ПРОЕКТНЫЕ РАБОТЫ (6 Ч)</w:t>
      </w:r>
    </w:p>
    <w:p w:rsidR="00961521" w:rsidRPr="00961521" w:rsidRDefault="00961521" w:rsidP="00961521">
      <w:pPr>
        <w:shd w:val="clear" w:color="auto" w:fill="FFFFFF"/>
        <w:spacing w:line="324" w:lineRule="exact"/>
        <w:ind w:left="7" w:righ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lastRenderedPageBreak/>
        <w:t xml:space="preserve">Основные теоретические сведения. </w:t>
      </w:r>
      <w:r w:rsidRPr="00961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Знакомство с понятием «Творческий проект по технологии». Проектирова</w:t>
      </w:r>
      <w:r w:rsidRPr="00961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ние и изготовление личностно или общественно значимых изделий с использованием конструкционных, текстильных и </w:t>
      </w:r>
      <w:r w:rsidRPr="00961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поделочных материалов. Этапы проектной деятельности: поисковый, технологический, аналитический, и их содержание. </w:t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Практические работы. </w:t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Выдвижение идеи для выполнения учебного проекта. Анализ моделей из банка объектов </w:t>
      </w:r>
      <w:r w:rsidRPr="009615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для творческих проектов. Подбор материалов, инструментов, и приспособлений, технологии выполнения. Разработка </w:t>
      </w:r>
      <w:r w:rsidRPr="009615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творческого проекта. Разработка рекламного проекта изделия. Презентация творческого проекта.</w:t>
      </w:r>
    </w:p>
    <w:p w:rsidR="00961521" w:rsidRPr="00961521" w:rsidRDefault="00961521" w:rsidP="00961521">
      <w:pPr>
        <w:shd w:val="clear" w:color="auto" w:fill="FFFFFF"/>
        <w:spacing w:before="7" w:line="324" w:lineRule="exact"/>
        <w:ind w:firstLine="691"/>
        <w:rPr>
          <w:rFonts w:ascii="Times New Roman" w:hAnsi="Times New Roman" w:cs="Times New Roman"/>
          <w:sz w:val="28"/>
          <w:szCs w:val="28"/>
        </w:rPr>
      </w:pPr>
      <w:r w:rsidRPr="009615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Варианты объектов труда. </w:t>
      </w:r>
      <w:r w:rsidRPr="00961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Творческие проекты, например: подставка под горячее, подсвечник. Ваза для каран</w:t>
      </w:r>
      <w:r w:rsidRPr="009615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дашей, шкатулка.</w:t>
      </w:r>
    </w:p>
    <w:p w:rsidR="00961521" w:rsidRDefault="00961521" w:rsidP="00961521">
      <w:pPr>
        <w:shd w:val="clear" w:color="auto" w:fill="FFFFFF"/>
        <w:spacing w:before="1202"/>
        <w:ind w:right="58"/>
        <w:jc w:val="center"/>
      </w:pPr>
    </w:p>
    <w:p w:rsidR="00961521" w:rsidRPr="00961521" w:rsidRDefault="00961521" w:rsidP="00961521">
      <w:pPr>
        <w:shd w:val="clear" w:color="auto" w:fill="FFFFFF"/>
        <w:spacing w:before="7" w:line="324" w:lineRule="exact"/>
        <w:ind w:left="5587"/>
        <w:rPr>
          <w:rFonts w:ascii="Times New Roman" w:hAnsi="Times New Roman" w:cs="Times New Roman"/>
          <w:sz w:val="28"/>
          <w:szCs w:val="28"/>
        </w:rPr>
      </w:pPr>
    </w:p>
    <w:p w:rsidR="00CE663D" w:rsidRDefault="00CE663D" w:rsidP="00B34809">
      <w:pPr>
        <w:shd w:val="clear" w:color="auto" w:fill="FFFFFF"/>
        <w:spacing w:before="281" w:line="274" w:lineRule="exact"/>
        <w:ind w:left="29"/>
        <w:rPr>
          <w:rFonts w:ascii="Times New Roman" w:hAnsi="Times New Roman" w:cs="Times New Roman"/>
          <w:sz w:val="28"/>
          <w:szCs w:val="28"/>
        </w:rPr>
      </w:pPr>
    </w:p>
    <w:p w:rsidR="00AA7AC7" w:rsidRDefault="00AA7AC7" w:rsidP="00321065">
      <w:pPr>
        <w:shd w:val="clear" w:color="auto" w:fill="FFFFFF"/>
        <w:spacing w:line="324" w:lineRule="exact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21065" w:rsidRPr="00321065" w:rsidRDefault="00321065" w:rsidP="00321065">
      <w:pPr>
        <w:shd w:val="clear" w:color="auto" w:fill="FFFFFF"/>
        <w:spacing w:line="324" w:lineRule="exact"/>
        <w:ind w:left="43"/>
        <w:jc w:val="center"/>
        <w:rPr>
          <w:rFonts w:ascii="Times New Roman" w:hAnsi="Times New Roman" w:cs="Times New Roman"/>
        </w:rPr>
      </w:pPr>
      <w:r w:rsidRPr="0032106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Содержание программы   6 КЛАСС</w:t>
      </w:r>
    </w:p>
    <w:p w:rsidR="00321065" w:rsidRPr="00321065" w:rsidRDefault="00321065" w:rsidP="00321065">
      <w:pPr>
        <w:shd w:val="clear" w:color="auto" w:fill="FFFFFF"/>
        <w:spacing w:before="7" w:line="324" w:lineRule="exact"/>
        <w:ind w:left="6228"/>
        <w:rPr>
          <w:rFonts w:ascii="Times New Roman" w:hAnsi="Times New Roman" w:cs="Times New Roman"/>
        </w:rPr>
      </w:pPr>
      <w:r w:rsidRPr="00321065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>Вводное занятие (1 ч)</w:t>
      </w:r>
    </w:p>
    <w:p w:rsidR="00321065" w:rsidRPr="00321065" w:rsidRDefault="00321065" w:rsidP="00321065">
      <w:pPr>
        <w:shd w:val="clear" w:color="auto" w:fill="FFFFFF"/>
        <w:spacing w:line="324" w:lineRule="exact"/>
        <w:ind w:left="7" w:firstLine="727"/>
        <w:jc w:val="both"/>
        <w:rPr>
          <w:rFonts w:ascii="Times New Roman" w:hAnsi="Times New Roman" w:cs="Times New Roman"/>
        </w:rPr>
      </w:pPr>
      <w:r w:rsidRPr="003210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Основные теоретические сведения. </w:t>
      </w:r>
      <w:r w:rsidRPr="00321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Технология как учебная дисциплина и как наука. Цель и задачи изучения предмета «Технология» в 6 классе.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</w:t>
      </w:r>
      <w:r w:rsidRPr="00321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3210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тической частей урока.</w:t>
      </w:r>
    </w:p>
    <w:p w:rsidR="00321065" w:rsidRPr="00321065" w:rsidRDefault="00321065" w:rsidP="00321065">
      <w:pPr>
        <w:shd w:val="clear" w:color="auto" w:fill="FFFFFF"/>
        <w:spacing w:before="7" w:line="324" w:lineRule="exact"/>
        <w:ind w:left="22" w:right="72" w:firstLine="691"/>
        <w:jc w:val="both"/>
        <w:rPr>
          <w:rFonts w:ascii="Times New Roman" w:hAnsi="Times New Roman" w:cs="Times New Roman"/>
        </w:rPr>
      </w:pPr>
      <w:r w:rsidRPr="003210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lastRenderedPageBreak/>
        <w:t xml:space="preserve">Практические работы. </w:t>
      </w:r>
      <w:r w:rsidRPr="00321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Знакомство с содержанием и последовательностью изучения предмета «Технология» в 6 классе. Знакомство с библиотечкой кабинета, электронными средствами обучения.</w:t>
      </w:r>
    </w:p>
    <w:p w:rsidR="00321065" w:rsidRPr="00321065" w:rsidRDefault="00321065" w:rsidP="00321065">
      <w:pPr>
        <w:shd w:val="clear" w:color="auto" w:fill="FFFFFF"/>
        <w:spacing w:line="324" w:lineRule="exact"/>
        <w:ind w:left="7" w:right="130" w:firstLine="698"/>
        <w:jc w:val="both"/>
        <w:rPr>
          <w:rFonts w:ascii="Times New Roman" w:hAnsi="Times New Roman" w:cs="Times New Roman"/>
        </w:rPr>
      </w:pPr>
      <w:r w:rsidRPr="003210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Варианты объектов труда. </w:t>
      </w:r>
      <w:r w:rsidRPr="003210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Учебник «Технология» для 6-х неделимых классов</w:t>
      </w:r>
      <w:proofErr w:type="gramStart"/>
      <w:r w:rsidRPr="003210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,</w:t>
      </w:r>
      <w:proofErr w:type="gramEnd"/>
      <w:r w:rsidRPr="003210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библиотечка кабинета. Элек</w:t>
      </w:r>
      <w:r w:rsidRPr="003210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210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тронные средства обучения.</w:t>
      </w:r>
    </w:p>
    <w:p w:rsidR="00321065" w:rsidRPr="00321065" w:rsidRDefault="00321065" w:rsidP="00321065">
      <w:pPr>
        <w:shd w:val="clear" w:color="auto" w:fill="FFFFFF"/>
        <w:spacing w:before="7" w:line="324" w:lineRule="exact"/>
        <w:ind w:left="5666"/>
        <w:rPr>
          <w:rFonts w:ascii="Times New Roman" w:hAnsi="Times New Roman" w:cs="Times New Roman"/>
        </w:rPr>
      </w:pPr>
      <w:r w:rsidRPr="0032106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КУЛЬТУРА ПИТАНИЯ (8 ч)</w:t>
      </w:r>
    </w:p>
    <w:p w:rsidR="00321065" w:rsidRPr="00321065" w:rsidRDefault="00321065" w:rsidP="00321065">
      <w:pPr>
        <w:shd w:val="clear" w:color="auto" w:fill="FFFFFF"/>
        <w:spacing w:line="324" w:lineRule="exact"/>
        <w:ind w:left="432" w:right="5184" w:firstLine="5436"/>
        <w:rPr>
          <w:rFonts w:ascii="Times New Roman" w:hAnsi="Times New Roman" w:cs="Times New Roman"/>
        </w:rPr>
      </w:pPr>
      <w:r w:rsidRPr="00321065"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</w:rPr>
        <w:t xml:space="preserve">Физиология питания (1 ч) </w:t>
      </w:r>
      <w:r w:rsidRPr="003210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9"/>
          <w:szCs w:val="29"/>
        </w:rPr>
        <w:t>Основные теоретические сведения.</w:t>
      </w:r>
    </w:p>
    <w:p w:rsidR="00321065" w:rsidRPr="00321065" w:rsidRDefault="00321065" w:rsidP="00321065">
      <w:pPr>
        <w:shd w:val="clear" w:color="auto" w:fill="FFFFFF"/>
        <w:spacing w:line="324" w:lineRule="exact"/>
        <w:ind w:left="14" w:right="14" w:firstLine="410"/>
        <w:jc w:val="both"/>
        <w:rPr>
          <w:rFonts w:ascii="Times New Roman" w:hAnsi="Times New Roman" w:cs="Times New Roman"/>
        </w:rPr>
      </w:pPr>
      <w:r w:rsidRPr="003210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Знакомство с физиологии питания человека. Общие сведения о значении минеральных веществ в жизнедеятельности </w:t>
      </w:r>
      <w:r w:rsidRPr="00321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организма, значение солей, кальция, натрия, железа, йода, суточная потребность в солях</w:t>
      </w:r>
    </w:p>
    <w:p w:rsidR="00321065" w:rsidRPr="00321065" w:rsidRDefault="00321065" w:rsidP="00321065">
      <w:pPr>
        <w:shd w:val="clear" w:color="auto" w:fill="FFFFFF"/>
        <w:spacing w:before="7" w:line="324" w:lineRule="exact"/>
        <w:ind w:right="22" w:firstLine="396"/>
        <w:jc w:val="both"/>
        <w:rPr>
          <w:rFonts w:ascii="Times New Roman" w:hAnsi="Times New Roman" w:cs="Times New Roman"/>
        </w:rPr>
      </w:pPr>
      <w:r w:rsidRPr="003210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Понятие о микроорганизмах; полезное и вредное воздействие микроорганизмов на пищевые продукты; </w:t>
      </w:r>
      <w:proofErr w:type="spellStart"/>
      <w:proofErr w:type="gramStart"/>
      <w:r w:rsidRPr="003210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органолептиче-</w:t>
      </w:r>
      <w:r w:rsidRPr="00321065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proofErr w:type="spellEnd"/>
      <w:proofErr w:type="gramEnd"/>
      <w:r w:rsidRPr="0032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лабораторные экспресс-методы определения качества пищевых продуктов; первая помощь при пищевых отрав</w:t>
      </w:r>
      <w:r w:rsidRPr="003210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210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лениях.</w:t>
      </w:r>
    </w:p>
    <w:p w:rsidR="00321065" w:rsidRPr="00321065" w:rsidRDefault="00321065" w:rsidP="00321065">
      <w:pPr>
        <w:shd w:val="clear" w:color="auto" w:fill="FFFFFF"/>
        <w:spacing w:before="7" w:line="324" w:lineRule="exact"/>
        <w:ind w:left="706"/>
        <w:rPr>
          <w:rFonts w:ascii="Times New Roman" w:hAnsi="Times New Roman" w:cs="Times New Roman"/>
        </w:rPr>
      </w:pPr>
      <w:r w:rsidRPr="003210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9"/>
          <w:szCs w:val="29"/>
        </w:rPr>
        <w:t>Практические работы</w:t>
      </w:r>
    </w:p>
    <w:p w:rsidR="00321065" w:rsidRPr="00321065" w:rsidRDefault="00321065" w:rsidP="00321065">
      <w:pPr>
        <w:shd w:val="clear" w:color="auto" w:fill="FFFFFF"/>
        <w:spacing w:line="324" w:lineRule="exact"/>
        <w:ind w:left="410" w:right="4147"/>
        <w:rPr>
          <w:rFonts w:ascii="Times New Roman" w:hAnsi="Times New Roman" w:cs="Times New Roman"/>
        </w:rPr>
      </w:pPr>
      <w:r w:rsidRPr="003210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Составление рациона здорового питания с применением компьютерных программ. </w:t>
      </w:r>
      <w:r w:rsidRPr="0032106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Составление меню, отвечающего здоровому образу жизни. </w:t>
      </w:r>
      <w:r w:rsidRPr="003210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Поиск рецептов блюд, соответствующих принципам рационального питания. </w:t>
      </w:r>
      <w:r w:rsidRPr="00321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Расчет суточной потребности человека в минеральных солях и микроэлементов. </w:t>
      </w:r>
      <w:r w:rsidRPr="003210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3210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Плакаты, таблицы.</w:t>
      </w:r>
    </w:p>
    <w:p w:rsidR="00321065" w:rsidRPr="006127BF" w:rsidRDefault="00321065" w:rsidP="00321065">
      <w:pPr>
        <w:shd w:val="clear" w:color="auto" w:fill="FFFFFF"/>
        <w:spacing w:before="331" w:line="317" w:lineRule="exact"/>
        <w:ind w:left="4255" w:right="3629" w:firstLine="713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Технология приготовления пищи (10 ч.) </w:t>
      </w:r>
      <w:r w:rsidRPr="006127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Блюда из молока и кисломолочных продуктов (1ч.)</w:t>
      </w:r>
    </w:p>
    <w:p w:rsidR="00321065" w:rsidRPr="006127BF" w:rsidRDefault="00321065" w:rsidP="00321065">
      <w:pPr>
        <w:shd w:val="clear" w:color="auto" w:fill="FFFFFF"/>
        <w:spacing w:line="324" w:lineRule="exact"/>
        <w:ind w:left="79" w:right="65" w:firstLine="410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теоретические сведения 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молока и кисломолочных продуктов в питании человека. Химиче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ский состав молока.</w:t>
      </w:r>
    </w:p>
    <w:p w:rsidR="00321065" w:rsidRPr="006127BF" w:rsidRDefault="00321065" w:rsidP="00321065">
      <w:pPr>
        <w:shd w:val="clear" w:color="auto" w:fill="FFFFFF"/>
        <w:spacing w:line="324" w:lineRule="exact"/>
        <w:ind w:left="65" w:right="65" w:firstLine="418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Способы определения качества молока. Условия и сроки хранения свежего молока. Обеззараживание молока с по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мощью тепловой кулинарной обработки.</w:t>
      </w:r>
    </w:p>
    <w:p w:rsidR="00321065" w:rsidRPr="006127BF" w:rsidRDefault="00321065" w:rsidP="00321065">
      <w:pPr>
        <w:shd w:val="clear" w:color="auto" w:fill="FFFFFF"/>
        <w:spacing w:line="324" w:lineRule="exact"/>
        <w:ind w:left="58" w:right="547" w:firstLine="403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321065" w:rsidRPr="006127BF" w:rsidRDefault="00321065" w:rsidP="00321065">
      <w:pPr>
        <w:shd w:val="clear" w:color="auto" w:fill="FFFFFF"/>
        <w:spacing w:line="324" w:lineRule="exact"/>
        <w:ind w:left="29" w:right="79" w:firstLine="410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Ассортимент кисломолочных продуктов и творожных изделий. Технология приготовления творога из простокваши без подогрева и с подогревом. Способы удаления сыворотки. Кулинарные блюда из творога, технология их приготов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ления.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706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Практические работы</w:t>
      </w:r>
    </w:p>
    <w:p w:rsidR="00321065" w:rsidRPr="006127BF" w:rsidRDefault="00321065" w:rsidP="00321065">
      <w:pPr>
        <w:shd w:val="clear" w:color="auto" w:fill="FFFFFF"/>
        <w:spacing w:line="324" w:lineRule="exact"/>
        <w:ind w:left="439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Приготовление молочного супа или молочной каши.</w:t>
      </w:r>
    </w:p>
    <w:p w:rsidR="00321065" w:rsidRPr="006127BF" w:rsidRDefault="00321065" w:rsidP="00321065">
      <w:pPr>
        <w:shd w:val="clear" w:color="auto" w:fill="FFFFFF"/>
        <w:spacing w:line="324" w:lineRule="exact"/>
        <w:ind w:left="439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Приготовление блюда из творога.</w:t>
      </w:r>
    </w:p>
    <w:p w:rsidR="00321065" w:rsidRPr="006127BF" w:rsidRDefault="00321065" w:rsidP="00321065">
      <w:pPr>
        <w:shd w:val="clear" w:color="auto" w:fill="FFFFFF"/>
        <w:spacing w:line="324" w:lineRule="exact"/>
        <w:ind w:left="569" w:right="4925" w:hanging="122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Определение качества молочных блюд лабораторными методами. </w:t>
      </w: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Плакаты, таблицы, молоко, кефир, творог.</w:t>
      </w:r>
    </w:p>
    <w:p w:rsidR="00321065" w:rsidRPr="006127BF" w:rsidRDefault="00321065" w:rsidP="00321065">
      <w:pPr>
        <w:shd w:val="clear" w:color="auto" w:fill="FFFFFF"/>
        <w:spacing w:line="324" w:lineRule="exact"/>
        <w:ind w:left="5026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>Блюда из рыбы и морепродуктов (1ч.)</w:t>
      </w:r>
    </w:p>
    <w:p w:rsidR="00321065" w:rsidRPr="006127BF" w:rsidRDefault="00321065" w:rsidP="00321065">
      <w:pPr>
        <w:shd w:val="clear" w:color="auto" w:fill="FFFFFF"/>
        <w:spacing w:line="324" w:lineRule="exact"/>
        <w:ind w:left="22" w:right="115" w:firstLine="403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теоретические сведения 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пищевой ценности рыбы и нерыбных продуктов моря. Содержание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рыбе белков, жиров, углеводов, витаминов. Изменение содержания этих веще</w:t>
      </w:r>
      <w:proofErr w:type="gramStart"/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 в пр</w:t>
      </w:r>
      <w:proofErr w:type="gramEnd"/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оцессе хранения и кулинарной </w:t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обработки.</w:t>
      </w:r>
    </w:p>
    <w:p w:rsidR="00321065" w:rsidRPr="006127BF" w:rsidRDefault="00321065" w:rsidP="00321065">
      <w:pPr>
        <w:shd w:val="clear" w:color="auto" w:fill="FFFFFF"/>
        <w:spacing w:line="324" w:lineRule="exact"/>
        <w:ind w:right="108" w:firstLine="410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Рыбные полуфабрикаты. Условия и сроки хранения живой, свежей, мороженой, копченой, вяленой, соленой рыбы и 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рыбных консервов. Органолептические и лабораторные </w:t>
      </w:r>
      <w:proofErr w:type="gramStart"/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экспресс-методы</w:t>
      </w:r>
      <w:proofErr w:type="gramEnd"/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 качества рыбы и рыбных кон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сервов. Маркировка рыбных консервов и пресервов.</w:t>
      </w:r>
    </w:p>
    <w:p w:rsidR="00321065" w:rsidRPr="006127BF" w:rsidRDefault="00321065" w:rsidP="00321065">
      <w:pPr>
        <w:shd w:val="clear" w:color="auto" w:fill="FFFFFF"/>
        <w:spacing w:line="324" w:lineRule="exact"/>
        <w:ind w:left="7" w:firstLine="403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Санитарные условия механической кулинарной обработки рыбы и рыбных продуктов. Правила оттаивания мороже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рыбы. Вымачивание соленой рыбы. Способы разделки в зависимости от породы рыбы, ее размеров и кулинарного </w:t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использования.</w:t>
      </w:r>
    </w:p>
    <w:p w:rsidR="00321065" w:rsidRPr="006127BF" w:rsidRDefault="00321065" w:rsidP="00321065">
      <w:pPr>
        <w:shd w:val="clear" w:color="auto" w:fill="FFFFFF"/>
        <w:spacing w:line="324" w:lineRule="exact"/>
        <w:ind w:left="14" w:firstLine="396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Краткая характеристика оборудования, инвентаря, инструментов, посуды, применяемых при механической и тепло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вой кулинарной обработке рыбы и приготовлении рыбных полуфабрикатов</w:t>
      </w:r>
    </w:p>
    <w:p w:rsidR="00321065" w:rsidRPr="006127BF" w:rsidRDefault="00321065" w:rsidP="00321065">
      <w:pPr>
        <w:shd w:val="clear" w:color="auto" w:fill="FFFFFF"/>
        <w:spacing w:before="540"/>
        <w:ind w:left="22"/>
        <w:jc w:val="center"/>
        <w:rPr>
          <w:rFonts w:ascii="Times New Roman" w:hAnsi="Times New Roman" w:cs="Times New Roman"/>
        </w:rPr>
      </w:pPr>
    </w:p>
    <w:p w:rsidR="00321065" w:rsidRPr="006127BF" w:rsidRDefault="00321065" w:rsidP="00321065">
      <w:pPr>
        <w:shd w:val="clear" w:color="auto" w:fill="FFFFFF"/>
        <w:spacing w:line="324" w:lineRule="exact"/>
        <w:ind w:firstLine="396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Технология приготовления блюд из рыбы и морепродуктов. Требования к качеству готовых блюд. Правила подачи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рыбных блюд к столу.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382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Практические работы</w:t>
      </w:r>
    </w:p>
    <w:p w:rsidR="00321065" w:rsidRPr="006127BF" w:rsidRDefault="00321065" w:rsidP="00321065">
      <w:pPr>
        <w:shd w:val="clear" w:color="auto" w:fill="FFFFFF"/>
        <w:spacing w:line="324" w:lineRule="exact"/>
        <w:ind w:left="410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Определение свежести рыбы органолептическими и лабораторными методами.</w:t>
      </w:r>
    </w:p>
    <w:p w:rsidR="00321065" w:rsidRPr="006127BF" w:rsidRDefault="00321065" w:rsidP="00321065">
      <w:pPr>
        <w:shd w:val="clear" w:color="auto" w:fill="FFFFFF"/>
        <w:spacing w:line="324" w:lineRule="exact"/>
        <w:ind w:left="403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Определение срока годности рыбных консервов.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410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Оттаивание и механическая кулинарная обработка свежемороженой рыбы.</w:t>
      </w:r>
    </w:p>
    <w:p w:rsidR="00321065" w:rsidRPr="006127BF" w:rsidRDefault="00321065" w:rsidP="00321065">
      <w:pPr>
        <w:shd w:val="clear" w:color="auto" w:fill="FFFFFF"/>
        <w:spacing w:line="324" w:lineRule="exact"/>
        <w:ind w:left="403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Механическая кулинарная обработка чешуйчатой рыбы.</w:t>
      </w:r>
    </w:p>
    <w:p w:rsidR="00321065" w:rsidRPr="006127BF" w:rsidRDefault="00321065" w:rsidP="00321065">
      <w:pPr>
        <w:shd w:val="clear" w:color="auto" w:fill="FFFFFF"/>
        <w:spacing w:line="324" w:lineRule="exact"/>
        <w:ind w:left="396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Разделка соленой рыбы.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396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Приготовление блюд из рыбы и морепродуктов.</w:t>
      </w:r>
    </w:p>
    <w:p w:rsidR="00321065" w:rsidRPr="006127BF" w:rsidRDefault="00321065" w:rsidP="00321065">
      <w:pPr>
        <w:shd w:val="clear" w:color="auto" w:fill="FFFFFF"/>
        <w:spacing w:line="324" w:lineRule="exact"/>
        <w:ind w:left="403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Определение качества термической обработки рыбных блюд.</w:t>
      </w:r>
    </w:p>
    <w:p w:rsidR="00321065" w:rsidRPr="006127BF" w:rsidRDefault="00321065" w:rsidP="00321065">
      <w:pPr>
        <w:shd w:val="clear" w:color="auto" w:fill="FFFFFF"/>
        <w:spacing w:line="324" w:lineRule="exact"/>
        <w:ind w:left="526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Плакаты, таблицы, рыба консервированная, рыба свежая, рыба соленая.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4068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>Блюда из круп, бобовых и макаронных изделий (1 ч.)</w:t>
      </w:r>
    </w:p>
    <w:p w:rsidR="00321065" w:rsidRPr="006127BF" w:rsidRDefault="00321065" w:rsidP="00321065">
      <w:pPr>
        <w:shd w:val="clear" w:color="auto" w:fill="FFFFFF"/>
        <w:spacing w:line="324" w:lineRule="exact"/>
        <w:ind w:left="58" w:firstLine="418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теоретические сведения 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варке круп, бобовых и макаронных изделий. Технология приго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товления крупяных рассыпчатых, вязких и жидких каш.</w:t>
      </w:r>
    </w:p>
    <w:p w:rsidR="00321065" w:rsidRPr="006127BF" w:rsidRDefault="00321065" w:rsidP="00321065">
      <w:pPr>
        <w:shd w:val="clear" w:color="auto" w:fill="FFFFFF"/>
        <w:spacing w:line="324" w:lineRule="exact"/>
        <w:ind w:left="468"/>
        <w:rPr>
          <w:rFonts w:ascii="Times New Roman" w:hAnsi="Times New Roman" w:cs="Times New Roman"/>
        </w:rPr>
      </w:pPr>
      <w:proofErr w:type="gramStart"/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Кулинарные приемы приготовления блюд из бобовых, обеспечивающие сохранение в них витаминов группы В.</w:t>
      </w:r>
      <w:proofErr w:type="gramEnd"/>
    </w:p>
    <w:p w:rsidR="00321065" w:rsidRPr="006127BF" w:rsidRDefault="00321065" w:rsidP="00321065">
      <w:pPr>
        <w:shd w:val="clear" w:color="auto" w:fill="FFFFFF"/>
        <w:spacing w:line="324" w:lineRule="exact"/>
        <w:ind w:left="454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Способы варки макаронных изделий.</w:t>
      </w:r>
    </w:p>
    <w:p w:rsidR="00321065" w:rsidRPr="006127BF" w:rsidRDefault="00321065" w:rsidP="00321065">
      <w:pPr>
        <w:shd w:val="clear" w:color="auto" w:fill="FFFFFF"/>
        <w:spacing w:line="324" w:lineRule="exact"/>
        <w:ind w:left="29" w:firstLine="432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 крупы, бобовых и макаронных изделий и жидкости при варке каш различной консистенции и гарни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439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Посуда и инвентарь, </w:t>
      </w:r>
      <w:proofErr w:type="gramStart"/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применяемые</w:t>
      </w:r>
      <w:proofErr w:type="gramEnd"/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 варке каш, бобовых и макаронных изделий.</w:t>
      </w:r>
    </w:p>
    <w:p w:rsidR="00321065" w:rsidRPr="006127BF" w:rsidRDefault="00321065" w:rsidP="00321065">
      <w:pPr>
        <w:shd w:val="clear" w:color="auto" w:fill="FFFFFF"/>
        <w:spacing w:line="324" w:lineRule="exact"/>
        <w:ind w:left="425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Приготовление рассыпчатой, вязкой или жидкой каши. Приготовление гарнира из макаронных изделий.</w:t>
      </w:r>
    </w:p>
    <w:p w:rsidR="00321065" w:rsidRPr="006127BF" w:rsidRDefault="00321065" w:rsidP="00321065">
      <w:pPr>
        <w:shd w:val="clear" w:color="auto" w:fill="FFFFFF"/>
        <w:spacing w:before="14" w:line="324" w:lineRule="exact"/>
        <w:ind w:left="346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Практические работы</w:t>
      </w:r>
    </w:p>
    <w:p w:rsidR="00321065" w:rsidRPr="006127BF" w:rsidRDefault="00321065" w:rsidP="00321065">
      <w:pPr>
        <w:shd w:val="clear" w:color="auto" w:fill="FFFFFF"/>
        <w:spacing w:line="324" w:lineRule="exact"/>
        <w:ind w:left="425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Приготовление рассыпчатой, вязкой или жидкой каши.</w:t>
      </w:r>
    </w:p>
    <w:p w:rsidR="00321065" w:rsidRPr="006127BF" w:rsidRDefault="00321065" w:rsidP="00321065">
      <w:pPr>
        <w:shd w:val="clear" w:color="auto" w:fill="FFFFFF"/>
        <w:spacing w:line="324" w:lineRule="exact"/>
        <w:ind w:left="497" w:right="1094" w:hanging="79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Приготовление гарнира из макаронных изделий. </w:t>
      </w: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Посуда и инвентарь, </w:t>
      </w:r>
      <w:proofErr w:type="gramStart"/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применяемые</w:t>
      </w:r>
      <w:proofErr w:type="gramEnd"/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при варке. Крупы</w:t>
      </w:r>
      <w:proofErr w:type="gramStart"/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макаронные изделия.</w:t>
      </w:r>
    </w:p>
    <w:p w:rsidR="00321065" w:rsidRPr="006127BF" w:rsidRDefault="00321065" w:rsidP="00321065">
      <w:pPr>
        <w:shd w:val="clear" w:color="auto" w:fill="FFFFFF"/>
        <w:spacing w:before="281" w:line="274" w:lineRule="exact"/>
        <w:ind w:left="29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Изделия из жидкого теста и сладкие блюда (1 </w:t>
      </w: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proofErr w:type="gramStart"/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)О</w:t>
      </w:r>
      <w:proofErr w:type="gramEnd"/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сновные теоретические сведения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Виды теста. Просеивание му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ки. Способы приготовления теста для блинов, оладий и блинчиков. Пищевые разрыхлители теста, их роль в кулина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рии. Технология выпечки блинов, оладий и блинчиков. Блины с приправами</w:t>
      </w:r>
    </w:p>
    <w:p w:rsidR="00321065" w:rsidRPr="006127BF" w:rsidRDefault="00321065" w:rsidP="00321065">
      <w:pPr>
        <w:shd w:val="clear" w:color="auto" w:fill="FFFFFF"/>
        <w:spacing w:line="324" w:lineRule="exact"/>
        <w:ind w:left="58" w:right="137" w:firstLine="410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Оборудование, посуда и инвентарь для замешивания теста и выпечки блинов. Подача блинов к столу. Технология приготовления пресного слоеного теста. Влияние количества яиц, соли, масла на консистенцию теста и качество гото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вых изделий.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50" w:right="144" w:firstLine="403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сахара в питании человека. Кулинарные свойства крахмала. Технология приготовления компота, киселей раз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ной консистенции.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439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Практические работы</w:t>
      </w:r>
    </w:p>
    <w:p w:rsidR="00321065" w:rsidRPr="006127BF" w:rsidRDefault="00321065" w:rsidP="00321065">
      <w:pPr>
        <w:shd w:val="clear" w:color="auto" w:fill="FFFFFF"/>
        <w:spacing w:line="324" w:lineRule="exact"/>
        <w:ind w:left="454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Выпечка блинов.</w:t>
      </w:r>
    </w:p>
    <w:p w:rsidR="00321065" w:rsidRPr="006127BF" w:rsidRDefault="00321065" w:rsidP="00321065">
      <w:pPr>
        <w:shd w:val="clear" w:color="auto" w:fill="FFFFFF"/>
        <w:spacing w:line="324" w:lineRule="exact"/>
        <w:ind w:left="454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Выпечка кондитерских изделий из пресного слоеного теста.</w:t>
      </w:r>
    </w:p>
    <w:p w:rsidR="00321065" w:rsidRPr="006127BF" w:rsidRDefault="00321065" w:rsidP="00321065">
      <w:pPr>
        <w:shd w:val="clear" w:color="auto" w:fill="FFFFFF"/>
        <w:spacing w:line="324" w:lineRule="exact"/>
        <w:ind w:left="511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Приготовление сладкого компота.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43" w:right="5472" w:firstLine="461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9"/>
          <w:szCs w:val="29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 xml:space="preserve">Мука, молоко, вода, яйца, соль, сахар. </w:t>
      </w:r>
      <w:r w:rsidRPr="006127BF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</w:rPr>
        <w:t>Приготовление обеда в походных условиях (1ч)</w:t>
      </w:r>
    </w:p>
    <w:p w:rsidR="00321065" w:rsidRPr="006127BF" w:rsidRDefault="00321065" w:rsidP="00321065">
      <w:pPr>
        <w:shd w:val="clear" w:color="auto" w:fill="FFFFFF"/>
        <w:spacing w:line="324" w:lineRule="exact"/>
        <w:ind w:left="50" w:right="14" w:firstLine="410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теоретические сведения 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количества и состава продуктов для похода. Обеспечение сохранности продуктов. Соблюдение правил санитарии и гигиены «в походных условиях. Кухонный и столовый инвентарь, посуда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приготовления пищи в походных условиях.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50" w:firstLine="403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Природные источники воды. Способы обеззараживания воды. Способы разогрева и приготовления пищи в походных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условиях. Соблюдение мер пожарной безопасности. Экологические мероприятия. Индикаторы загрязнения окружающей </w:t>
      </w:r>
      <w:r w:rsidRPr="00612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среды.</w:t>
      </w:r>
    </w:p>
    <w:p w:rsidR="00321065" w:rsidRPr="006127BF" w:rsidRDefault="00321065" w:rsidP="00321065">
      <w:pPr>
        <w:shd w:val="clear" w:color="auto" w:fill="FFFFFF"/>
        <w:spacing w:line="324" w:lineRule="exact"/>
        <w:ind w:left="475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Практические работы</w:t>
      </w:r>
    </w:p>
    <w:p w:rsidR="00321065" w:rsidRPr="006127BF" w:rsidRDefault="00321065" w:rsidP="00321065">
      <w:pPr>
        <w:shd w:val="clear" w:color="auto" w:fill="FFFFFF"/>
        <w:spacing w:line="324" w:lineRule="exact"/>
        <w:ind w:left="490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Расчет количества и состава продуктов для похода.</w:t>
      </w:r>
    </w:p>
    <w:p w:rsidR="00321065" w:rsidRPr="006127BF" w:rsidRDefault="00321065" w:rsidP="00321065">
      <w:pPr>
        <w:shd w:val="clear" w:color="auto" w:fill="FFFFFF"/>
        <w:spacing w:line="324" w:lineRule="exact"/>
        <w:ind w:left="490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качества воды из природных источников.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482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Рабочая тетрадь, схемы, таблицы.</w:t>
      </w:r>
    </w:p>
    <w:p w:rsidR="00321065" w:rsidRPr="006127BF" w:rsidRDefault="00321065" w:rsidP="00321065">
      <w:pPr>
        <w:shd w:val="clear" w:color="auto" w:fill="FFFFFF"/>
        <w:spacing w:before="14" w:line="324" w:lineRule="exact"/>
        <w:ind w:right="65"/>
        <w:jc w:val="center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Заготовка продуктов (2 ч)</w:t>
      </w:r>
    </w:p>
    <w:p w:rsidR="00321065" w:rsidRPr="006127BF" w:rsidRDefault="00321065" w:rsidP="00321065">
      <w:pPr>
        <w:shd w:val="clear" w:color="auto" w:fill="FFFFFF"/>
        <w:spacing w:line="324" w:lineRule="exact"/>
        <w:ind w:left="22" w:right="14" w:firstLine="317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Основные теоретические сведения </w:t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Основные способы простейшей переработки овощей (соление, квашение, сушка). Значение заготовок из овощей в питании человека. Технология приготовления соленых и квашеных овощей. Требования к качеству соленых и квашеных овощей. Использование природных ресурсов при производстве продуктов питания.</w:t>
      </w:r>
    </w:p>
    <w:p w:rsidR="00321065" w:rsidRPr="006127BF" w:rsidRDefault="00321065" w:rsidP="00321065">
      <w:pPr>
        <w:shd w:val="clear" w:color="auto" w:fill="FFFFFF"/>
        <w:spacing w:line="324" w:lineRule="exact"/>
        <w:ind w:right="22" w:firstLine="324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Основные способы переработки капусты. Санитарно-гигиенические требования к подготовке перерабатываемой про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дукции.</w:t>
      </w:r>
    </w:p>
    <w:p w:rsidR="00321065" w:rsidRPr="006127BF" w:rsidRDefault="00321065" w:rsidP="00321065">
      <w:pPr>
        <w:shd w:val="clear" w:color="auto" w:fill="FFFFFF"/>
        <w:spacing w:line="324" w:lineRule="exact"/>
        <w:ind w:left="353" w:right="2736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Практические работы. </w:t>
      </w:r>
      <w:r w:rsidRPr="006127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Подготовка капусты к квашению. Заготовка капусты способом квашения. </w:t>
      </w: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Свежая капуста, морковка</w:t>
      </w:r>
    </w:p>
    <w:p w:rsidR="00321065" w:rsidRPr="006127BF" w:rsidRDefault="00321065" w:rsidP="00321065">
      <w:pPr>
        <w:shd w:val="clear" w:color="auto" w:fill="FFFFFF"/>
        <w:spacing w:before="324" w:line="324" w:lineRule="exact"/>
        <w:ind w:left="3470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 xml:space="preserve">СОЗДАНИЕ ИЗДЕЛИЙ </w:t>
      </w:r>
      <w:proofErr w:type="gramStart"/>
      <w:r w:rsidRPr="006127BF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>ИЗ</w:t>
      </w:r>
      <w:proofErr w:type="gramEnd"/>
      <w:r w:rsidRPr="006127BF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 xml:space="preserve"> ТЕКСТИЛЬНЫХ И ПОДЕЛОЧНЫХ</w:t>
      </w:r>
    </w:p>
    <w:p w:rsidR="00321065" w:rsidRPr="006127BF" w:rsidRDefault="00321065" w:rsidP="00321065">
      <w:pPr>
        <w:shd w:val="clear" w:color="auto" w:fill="FFFFFF"/>
        <w:spacing w:line="324" w:lineRule="exact"/>
        <w:ind w:left="4882" w:right="3830" w:firstLine="1339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</w:rPr>
        <w:t xml:space="preserve">МАТЕРИАЛОВ (15 ч) </w:t>
      </w:r>
      <w:r w:rsidRPr="006127BF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>Рукоделие. Художественные ремесла (10 ч)</w:t>
      </w:r>
    </w:p>
    <w:p w:rsidR="00321065" w:rsidRPr="006127BF" w:rsidRDefault="00321065" w:rsidP="00321065">
      <w:pPr>
        <w:shd w:val="clear" w:color="auto" w:fill="FFFFFF"/>
        <w:spacing w:line="324" w:lineRule="exact"/>
        <w:ind w:left="29" w:right="36" w:firstLine="713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Основные теоретические сведения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Знакомство с различными видами декоративно-прикладного искусства наро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 нашей страны. Традиционные виды рукоделия: вышивка, вязание, плетение, ковроткачество, роспись по дереву и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тканям и др. Знакомство с творчеством народных умельцев своего края, области, села. Инструменты и приспособления,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применяемые в традиционных художественных ремеслах.</w:t>
      </w:r>
    </w:p>
    <w:p w:rsidR="00321065" w:rsidRPr="006127BF" w:rsidRDefault="00321065" w:rsidP="00321065">
      <w:pPr>
        <w:shd w:val="clear" w:color="auto" w:fill="FFFFFF"/>
        <w:spacing w:line="324" w:lineRule="exact"/>
        <w:ind w:left="14" w:right="7" w:firstLine="720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Лоскутное шитье. Краткие сведения из истории создания изделия из лоскута. Возможности лоскутной пластики, ее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связь с направлениями современной моды. Материалы для лоскутной пластики: ткани, тесьма, отделочные шнуры, лен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ты, кружева, тюль и др. Лицевая и изнаночная сторона ткани. Подготовка ткани к раскрою (декатировка, выявление де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фектов, определение направления долевой нити). Припуски Подготовка материала к работе. Инструменты, приспособ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ления, шаблоны для выкраивания элементов орнамента. Технология соединения деталей между собой. Использование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прокладочных материалов.</w:t>
      </w:r>
    </w:p>
    <w:p w:rsidR="00321065" w:rsidRPr="006127BF" w:rsidRDefault="00321065" w:rsidP="00321065">
      <w:pPr>
        <w:shd w:val="clear" w:color="auto" w:fill="FFFFFF"/>
        <w:spacing w:line="324" w:lineRule="exact"/>
        <w:ind w:left="14" w:right="29" w:firstLine="698"/>
        <w:jc w:val="both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Санитарно-гигиенические требования. Техника безопасности при выполнении работ. </w:t>
      </w:r>
      <w:proofErr w:type="spellStart"/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Обмеловка</w:t>
      </w:r>
      <w:proofErr w:type="gramStart"/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нструменты</w:t>
      </w:r>
      <w:proofErr w:type="spellEnd"/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приспособления, шаблоны для </w:t>
      </w:r>
      <w:proofErr w:type="spellStart"/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раскраивания</w:t>
      </w:r>
      <w:proofErr w:type="spellEnd"/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элементов орнамента.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720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Правила безопасной работы при влажно-тепловой обработке (ВТО).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698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Практические работы.</w:t>
      </w:r>
    </w:p>
    <w:p w:rsidR="00321065" w:rsidRPr="006127BF" w:rsidRDefault="00321065" w:rsidP="00321065">
      <w:pPr>
        <w:shd w:val="clear" w:color="auto" w:fill="FFFFFF"/>
        <w:spacing w:line="324" w:lineRule="exact"/>
        <w:ind w:left="706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Изготовление шаблонов из картона. (Треугольник квадрат, шестиугольник)</w:t>
      </w:r>
    </w:p>
    <w:p w:rsidR="00321065" w:rsidRPr="006127BF" w:rsidRDefault="00321065" w:rsidP="00321065">
      <w:pPr>
        <w:shd w:val="clear" w:color="auto" w:fill="FFFFFF"/>
        <w:spacing w:line="324" w:lineRule="exact"/>
        <w:ind w:left="698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Изготовление швейного изделия в технике лоскутного шитья.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7" w:right="7661" w:firstLine="691"/>
        <w:rPr>
          <w:rFonts w:ascii="Times New Roman" w:hAnsi="Times New Roman" w:cs="Times New Roman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9"/>
          <w:szCs w:val="29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 xml:space="preserve">Ткань. </w:t>
      </w:r>
      <w:r w:rsidRPr="006127BF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>Создание изделий из поделочных материалов (8 ч.)</w:t>
      </w:r>
    </w:p>
    <w:p w:rsidR="006127BF" w:rsidRPr="006127BF" w:rsidRDefault="00321065" w:rsidP="006127BF">
      <w:pPr>
        <w:shd w:val="clear" w:color="auto" w:fill="FFFFFF"/>
        <w:spacing w:line="324" w:lineRule="exact"/>
        <w:ind w:left="58" w:right="137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Основные теоретические сведения.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Ассортимент вторичного сырья, дополнительные материалы экологические и 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санитарно-гигиенические требования. Виды пластмасс и их назначение. Способы переработки вторичного сырья. </w:t>
      </w:r>
      <w:proofErr w:type="spellStart"/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струмен</w:t>
      </w:r>
      <w:proofErr w:type="spellEnd"/>
      <w:r w:rsidR="006127BF"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Оборудование, посуда и инвентарь для замешивания теста и выпечки блинов. Подача блинов к столу. Технология приготовления пресного слоеного теста. Влияние количества яиц, соли, масла на консистенцию теста и качество гото</w:t>
      </w:r>
      <w:r w:rsidR="006127BF"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6127BF"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вых изделий.</w:t>
      </w:r>
    </w:p>
    <w:p w:rsidR="006127BF" w:rsidRPr="006127BF" w:rsidRDefault="006127BF" w:rsidP="006127BF">
      <w:pPr>
        <w:shd w:val="clear" w:color="auto" w:fill="FFFFFF"/>
        <w:spacing w:before="7" w:line="324" w:lineRule="exact"/>
        <w:ind w:left="50" w:right="14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сахара в питании человека. Кулинарные свойства крахмала. Технология приготовления компота, киселей раз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ной консистенции.</w:t>
      </w:r>
    </w:p>
    <w:p w:rsidR="006127BF" w:rsidRPr="006127BF" w:rsidRDefault="006127BF" w:rsidP="006127BF">
      <w:pPr>
        <w:shd w:val="clear" w:color="auto" w:fill="FFFFFF"/>
        <w:spacing w:before="7" w:line="324" w:lineRule="exact"/>
        <w:ind w:left="439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Практические работы</w:t>
      </w:r>
    </w:p>
    <w:p w:rsidR="006127BF" w:rsidRPr="006127BF" w:rsidRDefault="006127BF" w:rsidP="006127BF">
      <w:pPr>
        <w:shd w:val="clear" w:color="auto" w:fill="FFFFFF"/>
        <w:spacing w:line="324" w:lineRule="exact"/>
        <w:ind w:left="454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Выпечка блинов.</w:t>
      </w:r>
    </w:p>
    <w:p w:rsidR="006127BF" w:rsidRPr="006127BF" w:rsidRDefault="006127BF" w:rsidP="006127BF">
      <w:pPr>
        <w:shd w:val="clear" w:color="auto" w:fill="FFFFFF"/>
        <w:spacing w:line="324" w:lineRule="exact"/>
        <w:ind w:left="454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Выпечка кондитерских изделий из пресного слоеного теста.</w:t>
      </w:r>
    </w:p>
    <w:p w:rsidR="006127BF" w:rsidRPr="006127BF" w:rsidRDefault="006127BF" w:rsidP="006127BF">
      <w:pPr>
        <w:shd w:val="clear" w:color="auto" w:fill="FFFFFF"/>
        <w:spacing w:line="324" w:lineRule="exact"/>
        <w:ind w:left="511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Приготовление сладкого компота.</w:t>
      </w:r>
    </w:p>
    <w:p w:rsidR="006127BF" w:rsidRPr="006127BF" w:rsidRDefault="006127BF" w:rsidP="006127BF">
      <w:pPr>
        <w:shd w:val="clear" w:color="auto" w:fill="FFFFFF"/>
        <w:spacing w:before="7" w:line="324" w:lineRule="exact"/>
        <w:ind w:left="43" w:right="5472" w:firstLine="461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Мука, молоко, вода, яйца, соль, сахар. </w:t>
      </w:r>
      <w:r w:rsidRPr="006127B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Приготовление обеда в походных условиях (1ч)</w:t>
      </w:r>
    </w:p>
    <w:p w:rsidR="006127BF" w:rsidRPr="006127BF" w:rsidRDefault="006127BF" w:rsidP="006127BF">
      <w:pPr>
        <w:shd w:val="clear" w:color="auto" w:fill="FFFFFF"/>
        <w:spacing w:line="324" w:lineRule="exact"/>
        <w:ind w:left="50" w:right="14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теоретические сведения 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количества и состава продуктов для похода. Обеспечение сохранности продуктов. Соблюдение правил санитарии и гигиены «в походных условиях. Кухонный и столовый инвентарь, посуда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приготовления пищи в походных условиях.</w:t>
      </w:r>
    </w:p>
    <w:p w:rsidR="006127BF" w:rsidRPr="006127BF" w:rsidRDefault="006127BF" w:rsidP="006127BF">
      <w:pPr>
        <w:shd w:val="clear" w:color="auto" w:fill="FFFFFF"/>
        <w:spacing w:before="7" w:line="324" w:lineRule="exact"/>
        <w:ind w:left="5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Природные источники воды. Способы обеззараживания воды. Способы разогрева и приготовления пищи в походных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условиях. Соблюдение мер пожарной безопасности. Экологические мероприятия. Индикаторы загрязнения окружающей </w:t>
      </w:r>
      <w:r w:rsidRPr="00612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среды.</w:t>
      </w:r>
    </w:p>
    <w:p w:rsidR="006127BF" w:rsidRPr="006127BF" w:rsidRDefault="006127BF" w:rsidP="006127BF">
      <w:pPr>
        <w:shd w:val="clear" w:color="auto" w:fill="FFFFFF"/>
        <w:spacing w:line="324" w:lineRule="exact"/>
        <w:ind w:left="475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Практические работы</w:t>
      </w:r>
    </w:p>
    <w:p w:rsidR="006127BF" w:rsidRPr="006127BF" w:rsidRDefault="006127BF" w:rsidP="006127BF">
      <w:pPr>
        <w:shd w:val="clear" w:color="auto" w:fill="FFFFFF"/>
        <w:spacing w:line="324" w:lineRule="exact"/>
        <w:ind w:left="490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Расчет количества и состава продуктов для похода.</w:t>
      </w:r>
    </w:p>
    <w:p w:rsidR="006127BF" w:rsidRPr="006127BF" w:rsidRDefault="006127BF" w:rsidP="006127BF">
      <w:pPr>
        <w:shd w:val="clear" w:color="auto" w:fill="FFFFFF"/>
        <w:spacing w:line="324" w:lineRule="exact"/>
        <w:ind w:left="490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качества воды из природных источников.</w:t>
      </w:r>
    </w:p>
    <w:p w:rsidR="006127BF" w:rsidRPr="006127BF" w:rsidRDefault="006127BF" w:rsidP="006127BF">
      <w:pPr>
        <w:shd w:val="clear" w:color="auto" w:fill="FFFFFF"/>
        <w:spacing w:before="7" w:line="324" w:lineRule="exact"/>
        <w:ind w:left="482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Рабочая тетрадь, схемы, таблицы.</w:t>
      </w:r>
    </w:p>
    <w:p w:rsidR="006127BF" w:rsidRPr="006127BF" w:rsidRDefault="006127BF" w:rsidP="006127BF">
      <w:pPr>
        <w:shd w:val="clear" w:color="auto" w:fill="FFFFFF"/>
        <w:spacing w:before="14" w:line="324" w:lineRule="exact"/>
        <w:ind w:right="65"/>
        <w:jc w:val="center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Заготовка продуктов (2 ч)</w:t>
      </w:r>
    </w:p>
    <w:p w:rsidR="006127BF" w:rsidRPr="006127BF" w:rsidRDefault="006127BF" w:rsidP="006127BF">
      <w:pPr>
        <w:shd w:val="clear" w:color="auto" w:fill="FFFFFF"/>
        <w:spacing w:line="324" w:lineRule="exact"/>
        <w:ind w:left="22" w:right="1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Основные теоретические сведения </w:t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Основные способы простейшей переработки овощей (соление, квашение, сушка). Значение заготовок из овощей в питании человека. Технология приготовления соленых и квашеных овощей. Требования к качеству соленых и квашеных овощей. Использование природных ресурсов при производстве продуктов питания.</w:t>
      </w:r>
    </w:p>
    <w:p w:rsidR="00321065" w:rsidRPr="006127BF" w:rsidRDefault="00321065" w:rsidP="00321065">
      <w:pPr>
        <w:shd w:val="clear" w:color="auto" w:fill="FFFFFF"/>
        <w:spacing w:line="324" w:lineRule="exact"/>
        <w:ind w:left="58" w:right="137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Оборудование, посуда и инвентарь для замешивания теста и выпечки блинов. Подача блинов к столу. Технология приготовления пресного слоеного теста. Влияние количества яиц, соли, масла на консистенцию теста и качество гото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вых изделий.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50" w:right="14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сахара в питании человека. Кулинарные свойства крахмала. Технология приготовления компота, киселей раз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ной консистенции.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439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lastRenderedPageBreak/>
        <w:t>Практические работы</w:t>
      </w:r>
    </w:p>
    <w:p w:rsidR="00321065" w:rsidRPr="006127BF" w:rsidRDefault="00321065" w:rsidP="00321065">
      <w:pPr>
        <w:shd w:val="clear" w:color="auto" w:fill="FFFFFF"/>
        <w:spacing w:line="324" w:lineRule="exact"/>
        <w:ind w:left="454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Выпечка блинов.</w:t>
      </w:r>
    </w:p>
    <w:p w:rsidR="00321065" w:rsidRPr="006127BF" w:rsidRDefault="00321065" w:rsidP="00321065">
      <w:pPr>
        <w:shd w:val="clear" w:color="auto" w:fill="FFFFFF"/>
        <w:spacing w:line="324" w:lineRule="exact"/>
        <w:ind w:left="454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Выпечка кондитерских изделий из пресного слоеного теста.</w:t>
      </w:r>
    </w:p>
    <w:p w:rsidR="00321065" w:rsidRPr="006127BF" w:rsidRDefault="00321065" w:rsidP="00321065">
      <w:pPr>
        <w:shd w:val="clear" w:color="auto" w:fill="FFFFFF"/>
        <w:spacing w:line="324" w:lineRule="exact"/>
        <w:ind w:left="511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Приготовление сладкого компота.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43" w:right="5472" w:firstLine="461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Мука, молоко, вода, яйца, соль, сахар. </w:t>
      </w:r>
      <w:r w:rsidRPr="006127B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Приготовление обеда в походных условиях (1ч)</w:t>
      </w:r>
    </w:p>
    <w:p w:rsidR="00321065" w:rsidRPr="006127BF" w:rsidRDefault="00321065" w:rsidP="00321065">
      <w:pPr>
        <w:shd w:val="clear" w:color="auto" w:fill="FFFFFF"/>
        <w:spacing w:line="324" w:lineRule="exact"/>
        <w:ind w:left="50" w:right="14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теоретические сведения 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количества и состава продуктов для похода. Обеспечение сохранности продуктов. Соблюдение правил санитарии и гигиены «в походных условиях. Кухонный и столовый инвентарь, посуда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приготовления пищи в походных условиях.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5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Природные источники воды. Способы обеззараживания воды. Способы разогрева и приготовления пищи в походных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условиях. Соблюдение мер пожарной безопасности. Экологические мероприятия. Индикаторы загрязнения окружающей </w:t>
      </w:r>
      <w:r w:rsidRPr="00612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среды.</w:t>
      </w:r>
    </w:p>
    <w:p w:rsidR="00321065" w:rsidRPr="006127BF" w:rsidRDefault="00321065" w:rsidP="00321065">
      <w:pPr>
        <w:shd w:val="clear" w:color="auto" w:fill="FFFFFF"/>
        <w:spacing w:line="324" w:lineRule="exact"/>
        <w:ind w:left="475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Практические работы</w:t>
      </w:r>
    </w:p>
    <w:p w:rsidR="00321065" w:rsidRPr="006127BF" w:rsidRDefault="00321065" w:rsidP="00321065">
      <w:pPr>
        <w:shd w:val="clear" w:color="auto" w:fill="FFFFFF"/>
        <w:spacing w:line="324" w:lineRule="exact"/>
        <w:ind w:left="490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Расчет количества и состава продуктов для похода.</w:t>
      </w:r>
    </w:p>
    <w:p w:rsidR="00321065" w:rsidRPr="006127BF" w:rsidRDefault="00321065" w:rsidP="00321065">
      <w:pPr>
        <w:shd w:val="clear" w:color="auto" w:fill="FFFFFF"/>
        <w:spacing w:line="324" w:lineRule="exact"/>
        <w:ind w:left="490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качества воды из природных источников.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482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Рабочая тетрадь, схемы, таблицы.</w:t>
      </w:r>
    </w:p>
    <w:p w:rsidR="00321065" w:rsidRPr="006127BF" w:rsidRDefault="00321065" w:rsidP="00321065">
      <w:pPr>
        <w:shd w:val="clear" w:color="auto" w:fill="FFFFFF"/>
        <w:spacing w:before="14" w:line="324" w:lineRule="exact"/>
        <w:ind w:right="65"/>
        <w:jc w:val="center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Заготовка продуктов (2 ч)</w:t>
      </w:r>
    </w:p>
    <w:p w:rsidR="00321065" w:rsidRPr="006127BF" w:rsidRDefault="00321065" w:rsidP="00321065">
      <w:pPr>
        <w:shd w:val="clear" w:color="auto" w:fill="FFFFFF"/>
        <w:spacing w:line="324" w:lineRule="exact"/>
        <w:ind w:left="22" w:right="1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Основные теоретические сведения </w:t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Основные способы простейшей переработки овощей (соление, квашение, сушка). Значение заготовок из овощей в питании человека. Технология приготовления соленых и квашеных овощей. Требования к качеству соленых и квашеных овощей. Использование природных ресурсов при производстве продуктов питания.</w:t>
      </w:r>
    </w:p>
    <w:p w:rsidR="00321065" w:rsidRPr="006127BF" w:rsidRDefault="00321065" w:rsidP="00321065">
      <w:pPr>
        <w:shd w:val="clear" w:color="auto" w:fill="FFFFFF"/>
        <w:spacing w:line="324" w:lineRule="exact"/>
        <w:ind w:right="22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Основные способы переработки капусты. Санитарно-гигиенические требования к подготовке перерабатываемой про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дукции.</w:t>
      </w:r>
    </w:p>
    <w:p w:rsidR="00321065" w:rsidRPr="006127BF" w:rsidRDefault="00321065" w:rsidP="00321065">
      <w:pPr>
        <w:shd w:val="clear" w:color="auto" w:fill="FFFFFF"/>
        <w:spacing w:line="324" w:lineRule="exact"/>
        <w:ind w:left="14" w:firstLine="223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lastRenderedPageBreak/>
        <w:t xml:space="preserve">Практические работы. </w:t>
      </w:r>
      <w:r w:rsidRPr="006127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Изготовление изделия из вторичного сырья. Зарисовка эскиза изделия. Составление тех</w:t>
      </w:r>
      <w:r w:rsidRPr="006127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нологической карты. Изготовление пластмассовых цветов. </w:t>
      </w: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Пластмасса. Полиэтилен.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4644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ЭЛЕМЕНТЫ МАТЕРИАЛОВЕДЕНИЯ (2 Ч)</w:t>
      </w:r>
    </w:p>
    <w:p w:rsidR="00321065" w:rsidRPr="006127BF" w:rsidRDefault="00321065" w:rsidP="00321065">
      <w:pPr>
        <w:shd w:val="clear" w:color="auto" w:fill="FFFFFF"/>
        <w:spacing w:line="324" w:lineRule="exact"/>
        <w:ind w:left="3132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Натуральные волокна животного происхождения и ткани из них (1 ч)</w:t>
      </w:r>
    </w:p>
    <w:p w:rsidR="00321065" w:rsidRPr="006127BF" w:rsidRDefault="00321065" w:rsidP="00321065">
      <w:pPr>
        <w:shd w:val="clear" w:color="auto" w:fill="FFFFFF"/>
        <w:spacing w:line="324" w:lineRule="exact"/>
        <w:ind w:lef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Основные теоретические сведения. </w:t>
      </w:r>
      <w:r w:rsidRPr="0061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Классификация натуральных волокон животного происхождения. Шерсть, шелк, пух. Процесс получения нитей из этих волокон. Свойства натурального волокна животного происхождения. При</w:t>
      </w:r>
      <w:r w:rsidRPr="0061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менение шерстяных, шелковых тканей в быту.</w:t>
      </w:r>
    </w:p>
    <w:p w:rsidR="00321065" w:rsidRPr="006127BF" w:rsidRDefault="00321065" w:rsidP="00321065">
      <w:pPr>
        <w:shd w:val="clear" w:color="auto" w:fill="FFFFFF"/>
        <w:spacing w:line="324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Саржевое и атласное переплетение в тканях. Понятие о раппорте, характеристика дефектов ткани. </w:t>
      </w: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Практические работы. </w:t>
      </w:r>
      <w:r w:rsidRPr="00612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«Распознавание волокон животного происхождения». Заполнения в рабочей тетради таб</w:t>
      </w:r>
      <w:r w:rsidRPr="00612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лицы «Отличительные признаки волокон».</w:t>
      </w:r>
    </w:p>
    <w:p w:rsidR="00321065" w:rsidRPr="006127BF" w:rsidRDefault="00321065" w:rsidP="00321065">
      <w:pPr>
        <w:shd w:val="clear" w:color="auto" w:fill="FFFFFF"/>
        <w:spacing w:line="32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«Определение видов тканей (</w:t>
      </w:r>
      <w:proofErr w:type="gramStart"/>
      <w:r w:rsidRPr="0061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шерстяные</w:t>
      </w:r>
      <w:proofErr w:type="gramEnd"/>
      <w:r w:rsidRPr="0061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шелковые) по их свойствам».</w:t>
      </w:r>
    </w:p>
    <w:p w:rsidR="00321065" w:rsidRPr="006127BF" w:rsidRDefault="00321065" w:rsidP="00321065">
      <w:pPr>
        <w:shd w:val="clear" w:color="auto" w:fill="FFFFFF"/>
        <w:spacing w:line="324" w:lineRule="exact"/>
        <w:ind w:left="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Рабочая тетрадь. Коллекция «Волокна». Образцы тканей из волокон животного про</w:t>
      </w:r>
      <w:r w:rsidRPr="0061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исхождения. Образцы древесных пород.</w:t>
      </w:r>
    </w:p>
    <w:p w:rsidR="00321065" w:rsidRPr="006127BF" w:rsidRDefault="00321065" w:rsidP="00321065">
      <w:pPr>
        <w:shd w:val="clear" w:color="auto" w:fill="FFFFFF"/>
        <w:spacing w:line="324" w:lineRule="exact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ЭЛЕМЕНТЫ МАШИНОВЕДЕНИЯ (6 Ч)</w:t>
      </w:r>
    </w:p>
    <w:p w:rsidR="00321065" w:rsidRPr="006127BF" w:rsidRDefault="00321065" w:rsidP="00321065">
      <w:pPr>
        <w:shd w:val="clear" w:color="auto" w:fill="FFFFFF"/>
        <w:spacing w:line="324" w:lineRule="exact"/>
        <w:ind w:left="547" w:right="2189" w:firstLine="1735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Назначение и принцип действия регуляторов бытовой швейной машины </w:t>
      </w:r>
      <w:r w:rsidRPr="006127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(2 </w:t>
      </w:r>
      <w:r w:rsidRPr="006127B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ч) </w:t>
      </w: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Основные теоретические сведения</w:t>
      </w:r>
    </w:p>
    <w:p w:rsidR="00321065" w:rsidRPr="006127BF" w:rsidRDefault="00321065" w:rsidP="00321065">
      <w:pPr>
        <w:shd w:val="clear" w:color="auto" w:fill="FFFFFF"/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Регулировка качества машинной строчки и длины стежка. Устройство машинной иглы. Правила установки иглы в </w:t>
      </w:r>
      <w:r w:rsidRPr="0061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швейную машину. Подбор номера иглы в зависимости от вида ткани. </w:t>
      </w: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Практические работы</w:t>
      </w:r>
    </w:p>
    <w:p w:rsidR="00321065" w:rsidRPr="006127BF" w:rsidRDefault="00321065" w:rsidP="00321065">
      <w:pPr>
        <w:shd w:val="clear" w:color="auto" w:fill="FFFFFF"/>
        <w:spacing w:line="324" w:lineRule="exact"/>
        <w:ind w:left="526" w:right="3283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Регулировка качества машинной строчки и длины стежка на различных образцах тканей. </w:t>
      </w:r>
      <w:r w:rsidRPr="0061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Установка иглы в швейную машину. Выполнение пробных машинных строчек </w:t>
      </w: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Варианты объектов труда </w:t>
      </w:r>
      <w:r w:rsidRPr="0061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Бытовая швейная машина, лоскуты тканей. Машинная игла.</w:t>
      </w:r>
    </w:p>
    <w:p w:rsidR="00321065" w:rsidRPr="006127BF" w:rsidRDefault="00321065" w:rsidP="00321065">
      <w:pPr>
        <w:shd w:val="clear" w:color="auto" w:fill="FFFFFF"/>
        <w:spacing w:line="324" w:lineRule="exact"/>
        <w:ind w:left="4018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Машинные швы. Классификация краевых швов. (2 ч)</w:t>
      </w:r>
    </w:p>
    <w:p w:rsidR="00321065" w:rsidRPr="006127BF" w:rsidRDefault="00321065" w:rsidP="00321065">
      <w:pPr>
        <w:shd w:val="clear" w:color="auto" w:fill="FFFFFF"/>
        <w:spacing w:line="317" w:lineRule="exact"/>
        <w:ind w:left="29" w:firstLine="554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lastRenderedPageBreak/>
        <w:t xml:space="preserve">Основные теоретические сведения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Классификация машинных швов. Способы обработки изделия краевыми шва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ми. Технология выполнения краевых швов. Технические условия на выполнения машинных краевых швов </w:t>
      </w:r>
      <w:r w:rsidRPr="006127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ВТО. Схемы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обозначения краевых швов. </w:t>
      </w: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Практические работы. </w:t>
      </w:r>
      <w:r w:rsidRPr="006127B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«Выполнение образцов краевых швов».</w:t>
      </w:r>
    </w:p>
    <w:p w:rsidR="00321065" w:rsidRPr="006127BF" w:rsidRDefault="00321065" w:rsidP="00321065">
      <w:pPr>
        <w:shd w:val="clear" w:color="auto" w:fill="FFFFFF"/>
        <w:spacing w:before="22"/>
        <w:ind w:left="554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Варианты объектов труда</w:t>
      </w:r>
    </w:p>
    <w:p w:rsidR="00321065" w:rsidRPr="006127BF" w:rsidRDefault="00321065" w:rsidP="00321065">
      <w:pPr>
        <w:shd w:val="clear" w:color="auto" w:fill="FFFFFF"/>
        <w:ind w:left="569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Бытовая швейная машина, лоскуты тканей. Образцы краевых швов.</w:t>
      </w:r>
    </w:p>
    <w:p w:rsidR="00321065" w:rsidRPr="006127BF" w:rsidRDefault="00321065" w:rsidP="00321065">
      <w:pPr>
        <w:shd w:val="clear" w:color="auto" w:fill="FFFFFF"/>
        <w:spacing w:before="338" w:line="324" w:lineRule="exact"/>
        <w:ind w:left="569" w:right="8294" w:hanging="533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Уход за швейной машиной. Виды передач. (2 ч) </w:t>
      </w: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Основные теоретические сведения</w:t>
      </w:r>
    </w:p>
    <w:p w:rsidR="00321065" w:rsidRPr="006127BF" w:rsidRDefault="00321065" w:rsidP="00321065">
      <w:pPr>
        <w:shd w:val="clear" w:color="auto" w:fill="FFFFFF"/>
        <w:spacing w:line="324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Правила ухода за швейной машиной (чистка, смазка) инструменты и приспособления, применяемые при смазке. Виды передач. Зубчатые передачи. </w:t>
      </w: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Практические работы </w:t>
      </w:r>
      <w:r w:rsidRPr="006127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Чистка и смазка швейной машины </w:t>
      </w: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Швейная машина. Схемы, таблицы.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4817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18"/>
          <w:w w:val="117"/>
          <w:sz w:val="28"/>
          <w:szCs w:val="28"/>
        </w:rPr>
        <w:t>ТВОРЧЕСКИЕ ПРОЕКТНЫЕ РАБОТЫ (8)</w:t>
      </w:r>
    </w:p>
    <w:p w:rsidR="00321065" w:rsidRPr="006127BF" w:rsidRDefault="00321065" w:rsidP="00321065">
      <w:pPr>
        <w:shd w:val="clear" w:color="auto" w:fill="FFFFFF"/>
        <w:spacing w:line="324" w:lineRule="exact"/>
        <w:ind w:left="14" w:righ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теоретические сведения. 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понятием «Творческий проект по технологии». Проектирова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ние и изготовление личностно или общественно значимых изделий с использованием конструкционных, текстильных и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поделочных материалов. Этапы проектной деятельности: поисковый, технологический, аналитический, и их содержание.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321065" w:rsidRPr="006127BF" w:rsidRDefault="00321065" w:rsidP="00321065">
      <w:pPr>
        <w:shd w:val="clear" w:color="auto" w:fill="FFFFFF"/>
        <w:spacing w:line="324" w:lineRule="exac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Практические работы.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Выдвижение идеи для выполнения учебного проекта. Анализ моделей из банка объектов 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творческих проектов. Подбор материалов, инструментов, и приспособлений, технологии выполнения. Разработка творческого проекта. Разработка рекламного проекта изделия. Отделка изделия. Презентация творческого проекта. Са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мооценка результатов качества труда.</w:t>
      </w:r>
    </w:p>
    <w:p w:rsidR="00321065" w:rsidRPr="006127BF" w:rsidRDefault="00321065" w:rsidP="00321065">
      <w:pPr>
        <w:shd w:val="clear" w:color="auto" w:fill="FFFFFF"/>
        <w:spacing w:line="324" w:lineRule="exact"/>
        <w:ind w:left="7" w:firstLine="691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Творческие проекты, например: подставка под горячее, подсвечник. Ваза для каран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дашей, шкатулка.</w:t>
      </w:r>
    </w:p>
    <w:p w:rsidR="00321065" w:rsidRPr="006127BF" w:rsidRDefault="00321065" w:rsidP="00321065">
      <w:pPr>
        <w:shd w:val="clear" w:color="auto" w:fill="FFFFFF"/>
        <w:spacing w:line="324" w:lineRule="exact"/>
        <w:ind w:left="5371" w:right="4147" w:hanging="374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 xml:space="preserve">ТЕХНОЛОГИЯ ВЕДЕНИЯ ДОМА </w:t>
      </w:r>
      <w:r w:rsidRPr="006127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(2 </w:t>
      </w:r>
      <w:r w:rsidRPr="006127B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Ч.) </w:t>
      </w:r>
      <w:r w:rsidRPr="006127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Эстетика и экология жилища (1 ч.)</w:t>
      </w:r>
    </w:p>
    <w:p w:rsidR="00321065" w:rsidRPr="006127BF" w:rsidRDefault="00321065" w:rsidP="00321065">
      <w:pPr>
        <w:shd w:val="clear" w:color="auto" w:fill="FFFFFF"/>
        <w:spacing w:line="324" w:lineRule="exact"/>
        <w:ind w:left="22" w:righ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Основные теоретические сведения.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История архитектуры и интерьера. Интерьер жилых помещений их ком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фортность. Национальные традиции, связь архитектуры с природой. Интерьер жилых помещений их комфортность. Со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временные стили в интерьере. Подбор средств и декоративных украшений.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713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Практические работы.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Эскиз домашнего интерьера.</w:t>
      </w:r>
    </w:p>
    <w:p w:rsidR="00321065" w:rsidRPr="006127BF" w:rsidRDefault="00321065" w:rsidP="00321065">
      <w:pPr>
        <w:shd w:val="clear" w:color="auto" w:fill="FFFFFF"/>
        <w:spacing w:line="324" w:lineRule="exact"/>
        <w:ind w:left="5587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Уход за одеждой, её ремонт (1ч)</w:t>
      </w:r>
    </w:p>
    <w:p w:rsidR="00321065" w:rsidRPr="006127BF" w:rsidRDefault="00321065" w:rsidP="00321065">
      <w:pPr>
        <w:shd w:val="clear" w:color="auto" w:fill="FFFFFF"/>
        <w:spacing w:line="324" w:lineRule="exact"/>
        <w:ind w:left="7"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Основные теоретические сведения.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Уход за одеждой из шерстяной и шелковой тканей Основные правила влаж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но-тепловой обработки изделий из шерстяных и шелковых тканей. Правила хранения чистки, сушки обуви из натураль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кожи. Условия обозначения на ярлыках. Последовательность выполнения ремонта одежды отделочными заплатка</w:t>
      </w:r>
      <w:r w:rsidRPr="006127B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ми.</w:t>
      </w:r>
    </w:p>
    <w:p w:rsidR="00321065" w:rsidRPr="006127BF" w:rsidRDefault="00321065" w:rsidP="00321065">
      <w:pPr>
        <w:shd w:val="clear" w:color="auto" w:fill="FFFFFF"/>
        <w:spacing w:line="324" w:lineRule="exact"/>
        <w:ind w:left="698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Практические работы.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Выполнение работы на лоскутах ткани (пришивание заплатки, художественная штопка).</w:t>
      </w:r>
    </w:p>
    <w:p w:rsidR="00321065" w:rsidRPr="006127BF" w:rsidRDefault="00321065" w:rsidP="00321065">
      <w:pPr>
        <w:shd w:val="clear" w:color="auto" w:fill="FFFFFF"/>
        <w:spacing w:line="32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Блузка, юбка, брюки, лоскуты тканей.</w:t>
      </w:r>
    </w:p>
    <w:p w:rsidR="00321065" w:rsidRPr="006127BF" w:rsidRDefault="00321065" w:rsidP="00321065">
      <w:pPr>
        <w:shd w:val="clear" w:color="auto" w:fill="FFFFFF"/>
        <w:spacing w:before="7" w:line="324" w:lineRule="exact"/>
        <w:ind w:left="4817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ЭЛЕКТРОТЕХНИЧЕСКИЕ РАБОТЫ (4 Ч)</w:t>
      </w:r>
    </w:p>
    <w:p w:rsidR="00321065" w:rsidRPr="006127BF" w:rsidRDefault="00321065" w:rsidP="00321065">
      <w:pPr>
        <w:shd w:val="clear" w:color="auto" w:fill="FFFFFF"/>
        <w:spacing w:line="324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Основные теоретические сведения. 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Общие понятия об электрическом токе. Виды источников тока и потребите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лей электроэнергии. Правила электробезопасности, индивидуальные средства защиты при выполнении электротехниче</w:t>
      </w:r>
      <w:r w:rsidRPr="006127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ских работ. Профессии, связанные с выполнением электромонтажных работ. Оказание первой помощи при поражении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электрическим током.</w:t>
      </w:r>
    </w:p>
    <w:p w:rsidR="00321065" w:rsidRPr="006127BF" w:rsidRDefault="00321065" w:rsidP="00321065">
      <w:pPr>
        <w:shd w:val="clear" w:color="auto" w:fill="FFFFFF"/>
        <w:spacing w:line="324" w:lineRule="exac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Практические работы.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Составление схемы простой электрической цепи включающие электромагнитные </w:t>
      </w:r>
      <w:proofErr w:type="spellStart"/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устрой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6127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ства</w:t>
      </w:r>
      <w:proofErr w:type="gramStart"/>
      <w:r w:rsidRPr="006127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одключение</w:t>
      </w:r>
      <w:proofErr w:type="spellEnd"/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провода к вилке.</w:t>
      </w:r>
    </w:p>
    <w:p w:rsidR="006127BF" w:rsidRDefault="00321065" w:rsidP="006127BF">
      <w:pPr>
        <w:shd w:val="clear" w:color="auto" w:fill="FFFFFF"/>
        <w:spacing w:line="324" w:lineRule="exact"/>
        <w:ind w:left="691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Варианты объектов труда. </w:t>
      </w:r>
      <w:r w:rsidRPr="006127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Эл. Провода, вилка.</w:t>
      </w:r>
    </w:p>
    <w:p w:rsidR="006127BF" w:rsidRDefault="006127BF" w:rsidP="006127BF">
      <w:pPr>
        <w:shd w:val="clear" w:color="auto" w:fill="FFFFFF"/>
        <w:spacing w:line="324" w:lineRule="exact"/>
        <w:ind w:left="691"/>
        <w:rPr>
          <w:rFonts w:ascii="Times New Roman" w:hAnsi="Times New Roman" w:cs="Times New Roman"/>
          <w:sz w:val="28"/>
          <w:szCs w:val="28"/>
        </w:rPr>
      </w:pPr>
    </w:p>
    <w:p w:rsidR="00321065" w:rsidRDefault="00321065" w:rsidP="00B34809">
      <w:pPr>
        <w:shd w:val="clear" w:color="auto" w:fill="FFFFFF"/>
        <w:spacing w:before="281" w:line="274" w:lineRule="exact"/>
        <w:ind w:left="29"/>
        <w:rPr>
          <w:rFonts w:ascii="Times New Roman" w:hAnsi="Times New Roman" w:cs="Times New Roman"/>
        </w:rPr>
      </w:pPr>
    </w:p>
    <w:p w:rsidR="00697E3F" w:rsidRPr="002C5CEB" w:rsidRDefault="00697E3F" w:rsidP="00697E3F">
      <w:pPr>
        <w:shd w:val="clear" w:color="auto" w:fill="FFFFFF"/>
        <w:ind w:left="50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9"/>
          <w:sz w:val="41"/>
          <w:szCs w:val="41"/>
        </w:rPr>
        <w:t>Содержание программы</w:t>
      </w:r>
    </w:p>
    <w:p w:rsidR="00697E3F" w:rsidRPr="002C5CEB" w:rsidRDefault="00697E3F" w:rsidP="00697E3F">
      <w:pPr>
        <w:shd w:val="clear" w:color="auto" w:fill="FFFFFF"/>
        <w:spacing w:line="324" w:lineRule="exact"/>
        <w:ind w:left="6242" w:right="5472" w:firstLine="274"/>
        <w:rPr>
          <w:rFonts w:ascii="Times New Roman" w:hAnsi="Times New Roman" w:cs="Times New Roman"/>
        </w:rPr>
      </w:pPr>
      <w:r w:rsidRPr="002C5CEB"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  <w:t>7-</w:t>
      </w:r>
      <w:r w:rsidRPr="002C5CEB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>й КЛАСС Вводное занятие (2 ч)</w:t>
      </w:r>
    </w:p>
    <w:p w:rsidR="00697E3F" w:rsidRPr="002C5CEB" w:rsidRDefault="00697E3F" w:rsidP="00697E3F">
      <w:pPr>
        <w:shd w:val="clear" w:color="auto" w:fill="FFFFFF"/>
        <w:spacing w:line="324" w:lineRule="exact"/>
        <w:ind w:left="29" w:right="14" w:firstLine="713"/>
        <w:jc w:val="both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9"/>
          <w:szCs w:val="29"/>
        </w:rPr>
        <w:t xml:space="preserve">Основные теоретические сведения. </w:t>
      </w:r>
      <w:r w:rsidRPr="002C5CEB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Технология как учебная дисциплина и как наука. Цель и задачи изучения </w:t>
      </w:r>
      <w:r w:rsidRPr="002C5CE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предмета «Технология» в 8 классе.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</w:t>
      </w:r>
      <w:r w:rsidRPr="002C5CE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softHyphen/>
        <w:t>тической частей урока.</w:t>
      </w:r>
    </w:p>
    <w:p w:rsidR="00697E3F" w:rsidRPr="002C5CEB" w:rsidRDefault="00697E3F" w:rsidP="00697E3F">
      <w:pPr>
        <w:shd w:val="clear" w:color="auto" w:fill="FFFFFF"/>
        <w:spacing w:line="324" w:lineRule="exact"/>
        <w:ind w:left="29" w:right="79" w:firstLine="691"/>
        <w:jc w:val="both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9"/>
          <w:szCs w:val="29"/>
        </w:rPr>
        <w:t xml:space="preserve">Практические работы. </w:t>
      </w:r>
      <w:r w:rsidRPr="002C5CEB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Знакомство с содержанием и последовательностью изучения предмета «Технология» в 7 </w:t>
      </w:r>
      <w:r w:rsidRPr="002C5CE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классе. Знакомство с библиотечкой кабинета, электронными средствами обучения.</w:t>
      </w:r>
    </w:p>
    <w:p w:rsidR="00697E3F" w:rsidRPr="002C5CEB" w:rsidRDefault="00697E3F" w:rsidP="00697E3F">
      <w:pPr>
        <w:shd w:val="clear" w:color="auto" w:fill="FFFFFF"/>
        <w:spacing w:line="324" w:lineRule="exact"/>
        <w:ind w:left="22" w:right="130" w:firstLine="698"/>
        <w:jc w:val="both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9"/>
          <w:szCs w:val="29"/>
        </w:rPr>
        <w:t xml:space="preserve">Варианты объектов труда. </w:t>
      </w:r>
      <w:r w:rsidRPr="002C5CEB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Учебник «Технология» для 7-х неделимых классов</w:t>
      </w:r>
      <w:proofErr w:type="gramStart"/>
      <w:r w:rsidRPr="002C5CEB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 ,</w:t>
      </w:r>
      <w:proofErr w:type="gramEnd"/>
      <w:r w:rsidRPr="002C5CEB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 библиотечка кабинета. Элек</w:t>
      </w:r>
      <w:r w:rsidRPr="002C5CEB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тронные средства обучения.</w:t>
      </w:r>
    </w:p>
    <w:p w:rsidR="00697E3F" w:rsidRPr="002C5CEB" w:rsidRDefault="00697E3F" w:rsidP="00697E3F">
      <w:pPr>
        <w:shd w:val="clear" w:color="auto" w:fill="FFFFFF"/>
        <w:spacing w:line="324" w:lineRule="exact"/>
        <w:ind w:left="5609" w:right="5623" w:firstLine="101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КУЛЬТУРА ПИТАНИЯ </w:t>
      </w:r>
      <w:r w:rsidRPr="002C5CE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Физиология питания (1 ч)</w:t>
      </w:r>
    </w:p>
    <w:p w:rsidR="00697E3F" w:rsidRPr="002C5CEB" w:rsidRDefault="00697E3F" w:rsidP="00697E3F">
      <w:pPr>
        <w:shd w:val="clear" w:color="auto" w:fill="FFFFFF"/>
        <w:spacing w:before="317" w:line="324" w:lineRule="exact"/>
        <w:ind w:left="36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9"/>
          <w:szCs w:val="29"/>
        </w:rPr>
        <w:t xml:space="preserve">Основные теоретические сведения. </w:t>
      </w:r>
      <w:r w:rsidRPr="002C5CEB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Значение минеральных веществ в питании человека.</w:t>
      </w:r>
    </w:p>
    <w:p w:rsidR="00697E3F" w:rsidRPr="002C5CEB" w:rsidRDefault="00697E3F" w:rsidP="00697E3F">
      <w:pPr>
        <w:shd w:val="clear" w:color="auto" w:fill="FFFFFF"/>
        <w:spacing w:line="324" w:lineRule="exact"/>
        <w:ind w:left="14" w:right="7" w:firstLine="713"/>
        <w:jc w:val="both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Понятие о микроорганизмах, их воздействие на пищевые продукты. Пищевые инфекции. Источники и пути про</w:t>
      </w:r>
      <w:r w:rsidRPr="002C5CE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никновения. Заболевания, передающиеся через пищу. Определение срока годности консервов по маркировке на банке. </w:t>
      </w:r>
      <w:r w:rsidRPr="002C5CE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Профилактика инфекций, первая помощь при отравлениях</w:t>
      </w:r>
    </w:p>
    <w:p w:rsidR="00697E3F" w:rsidRPr="002C5CEB" w:rsidRDefault="00697E3F" w:rsidP="00697E3F">
      <w:pPr>
        <w:shd w:val="clear" w:color="auto" w:fill="FFFFFF"/>
        <w:spacing w:line="324" w:lineRule="exact"/>
        <w:ind w:left="7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9"/>
          <w:szCs w:val="29"/>
        </w:rPr>
        <w:t xml:space="preserve">Практические работы. </w:t>
      </w:r>
      <w:r w:rsidRPr="002C5CEB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 xml:space="preserve">Работа с таблицами </w:t>
      </w:r>
      <w:r w:rsidRPr="002C5CE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«Содержание минеральных веществ в различных продуктах». «Определе</w:t>
      </w:r>
      <w:r w:rsidRPr="002C5CE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softHyphen/>
        <w:t xml:space="preserve">ние доброкачественности продукции»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9"/>
          <w:szCs w:val="29"/>
        </w:rPr>
        <w:t xml:space="preserve">Варианты объектов труда. </w:t>
      </w:r>
      <w:r w:rsidRPr="002C5CE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Рабочая тетрадь, раздаточный дидактический материал.</w:t>
      </w:r>
    </w:p>
    <w:p w:rsidR="00697E3F" w:rsidRPr="002C5CEB" w:rsidRDefault="00697E3F" w:rsidP="00697E3F">
      <w:pPr>
        <w:shd w:val="clear" w:color="auto" w:fill="FFFFFF"/>
        <w:spacing w:before="338"/>
        <w:ind w:right="7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Мучные изделия виды теста (6 ч)</w:t>
      </w:r>
    </w:p>
    <w:p w:rsidR="00697E3F" w:rsidRPr="002C5CEB" w:rsidRDefault="00697E3F" w:rsidP="00697E3F">
      <w:pPr>
        <w:shd w:val="clear" w:color="auto" w:fill="FFFFFF"/>
        <w:spacing w:before="317" w:line="324" w:lineRule="exact"/>
        <w:ind w:left="7" w:firstLine="720"/>
        <w:jc w:val="both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Основные теоретические сведения.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Инструменты и приспособления. Продукты для приготовления мучных изде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t>лий. Качество муки. Разрыхлители теста. Виды тест</w:t>
      </w:r>
      <w:proofErr w:type="gramStart"/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бисквитное, слоёное, песочное, соленое). Рецептура и технология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приготовления теста. Инструменты и приспособления для раскатки теста. Правила варки. Способы приготовления </w:t>
      </w:r>
      <w:proofErr w:type="spellStart"/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прес</w:t>
      </w:r>
      <w:proofErr w:type="spellEnd"/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</w:p>
    <w:p w:rsidR="00697E3F" w:rsidRPr="002C5CEB" w:rsidRDefault="00697E3F" w:rsidP="00697E3F">
      <w:pPr>
        <w:shd w:val="clear" w:color="auto" w:fill="FFFFFF"/>
        <w:ind w:right="108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>Мучные изделия виды теста (6 ч)</w:t>
      </w:r>
    </w:p>
    <w:p w:rsidR="00697E3F" w:rsidRPr="002C5CEB" w:rsidRDefault="00697E3F" w:rsidP="00697E3F">
      <w:pPr>
        <w:shd w:val="clear" w:color="auto" w:fill="FFFFFF"/>
        <w:spacing w:before="310" w:line="324" w:lineRule="exact"/>
        <w:ind w:left="29" w:right="101" w:firstLine="720"/>
        <w:jc w:val="both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Основные теоретические сведения.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Инструменты и приспособления. Продукты для приготовления мучных изде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t>лий. Качество муки. Разрыхлители теста. Виды тест</w:t>
      </w:r>
      <w:proofErr w:type="gramStart"/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бисквитное, слоёное, песочное, соленое). Рецептура и технология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приготовления теста. Инструменты и приспособления для раскатки теста. Правила варки. Способы приготовления прес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ного теста. Виды начинок. ТБ при обращении с электроплитой. Способы приготовления бисквитного теста, рецептура. </w:t>
      </w: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Виды начинок. Способы оформления. ТБ. Состав песочного теста.</w:t>
      </w:r>
    </w:p>
    <w:p w:rsidR="00697E3F" w:rsidRPr="002C5CEB" w:rsidRDefault="00697E3F" w:rsidP="00697E3F">
      <w:pPr>
        <w:shd w:val="clear" w:color="auto" w:fill="FFFFFF"/>
        <w:spacing w:before="7" w:line="324" w:lineRule="exact"/>
        <w:ind w:left="7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Виды и способы приготовления не печеных кондитерских изделии. Технология приготовления желе, мусса, суфле. Тех</w:t>
      </w: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нология приготовления соленого теста.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Практические работы.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Художественное оформление изделий из соленого теста»</w:t>
      </w:r>
    </w:p>
    <w:p w:rsidR="00697E3F" w:rsidRPr="002C5CEB" w:rsidRDefault="00697E3F" w:rsidP="00697E3F">
      <w:pPr>
        <w:shd w:val="clear" w:color="auto" w:fill="FFFFFF"/>
        <w:spacing w:line="324" w:lineRule="exact"/>
        <w:ind w:left="1433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«Технологии приготовления соленого теста для различных изделий»,</w:t>
      </w:r>
    </w:p>
    <w:p w:rsidR="00697E3F" w:rsidRPr="002C5CEB" w:rsidRDefault="00697E3F" w:rsidP="00697E3F">
      <w:pPr>
        <w:shd w:val="clear" w:color="auto" w:fill="FFFFFF"/>
        <w:spacing w:before="7" w:line="324" w:lineRule="exact"/>
        <w:ind w:left="1426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«Основные приемы лепки из соленого теста»</w:t>
      </w:r>
    </w:p>
    <w:p w:rsidR="00697E3F" w:rsidRPr="002C5CEB" w:rsidRDefault="00697E3F" w:rsidP="00697E3F">
      <w:pPr>
        <w:shd w:val="clear" w:color="auto" w:fill="FFFFFF"/>
        <w:spacing w:line="324" w:lineRule="exact"/>
        <w:ind w:left="7" w:right="1642" w:firstLine="1418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«Технологии окраски соленого теста»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Варианты объектов труда.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Рабочая тетрадь, раздаточный дидактический материал, мука, соленое тесто.</w:t>
      </w:r>
    </w:p>
    <w:p w:rsidR="00697E3F" w:rsidRPr="002C5CEB" w:rsidRDefault="00697E3F" w:rsidP="00697E3F">
      <w:pPr>
        <w:shd w:val="clear" w:color="auto" w:fill="FFFFFF"/>
        <w:spacing w:before="7" w:line="324" w:lineRule="exact"/>
        <w:ind w:right="130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>Заготовка продуктов (2ч)</w:t>
      </w:r>
    </w:p>
    <w:p w:rsidR="00697E3F" w:rsidRPr="002C5CEB" w:rsidRDefault="00697E3F" w:rsidP="00697E3F">
      <w:pPr>
        <w:shd w:val="clear" w:color="auto" w:fill="FFFFFF"/>
        <w:spacing w:line="324" w:lineRule="exact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Основные теоретические сведения.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Сушка ее преимущество и недостатки. Сушка овощей и фруктов в домашних усло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виях. Процесс сушки плодов и овощей, температура сушки. Воздушная сушка на солнце. Искусственная сушка, принцип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сушки фруктов, технология подготовки к суше. Хранение сушеных фруктов и овощей.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Практическая работа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«Сушка фруктов»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2C5C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Рабочая тетрадь,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раздаточный дидактический материал.</w:t>
      </w:r>
    </w:p>
    <w:p w:rsidR="00697E3F" w:rsidRPr="002C5CEB" w:rsidRDefault="00697E3F" w:rsidP="00697E3F">
      <w:pPr>
        <w:shd w:val="clear" w:color="auto" w:fill="FFFFFF"/>
        <w:spacing w:before="331" w:line="324" w:lineRule="exact"/>
        <w:ind w:right="122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lastRenderedPageBreak/>
        <w:t>Итоговая самостоятельная работа по разделу «Культура питания» (1 ч)</w:t>
      </w:r>
    </w:p>
    <w:p w:rsidR="00697E3F" w:rsidRPr="002C5CEB" w:rsidRDefault="00697E3F" w:rsidP="00697E3F">
      <w:pPr>
        <w:shd w:val="clear" w:color="auto" w:fill="FFFFFF"/>
        <w:spacing w:line="324" w:lineRule="exact"/>
        <w:ind w:left="7" w:firstLine="720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по теоретическим вопросам раздела «Кулинария» включает два варианта заданий. Тесты позволяют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контролировать знания </w:t>
      </w:r>
      <w:proofErr w:type="gramStart"/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proofErr w:type="gramEnd"/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 разделу.</w:t>
      </w:r>
    </w:p>
    <w:p w:rsidR="00697E3F" w:rsidRPr="002C5CEB" w:rsidRDefault="00697E3F" w:rsidP="00697E3F">
      <w:pPr>
        <w:shd w:val="clear" w:color="auto" w:fill="FFFFFF"/>
        <w:spacing w:before="317"/>
        <w:ind w:right="122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>СОЗДАНИЕ ИЗДЕЛИЙ ИЗ ТЕКСТИЛЬНЫХ И ПОДЕЛОЧНЫХ МАТЕРИАЛОВ (15 Ч)</w:t>
      </w:r>
    </w:p>
    <w:p w:rsidR="00697E3F" w:rsidRPr="002C5CEB" w:rsidRDefault="00697E3F" w:rsidP="00697E3F">
      <w:pPr>
        <w:shd w:val="clear" w:color="auto" w:fill="FFFFFF"/>
        <w:spacing w:before="259"/>
        <w:ind w:right="151"/>
        <w:jc w:val="center"/>
        <w:rPr>
          <w:rFonts w:ascii="Times New Roman" w:hAnsi="Times New Roman" w:cs="Times New Roman"/>
        </w:rPr>
      </w:pPr>
    </w:p>
    <w:p w:rsidR="00321065" w:rsidRPr="002C5CEB" w:rsidRDefault="00321065" w:rsidP="00B34809">
      <w:pPr>
        <w:shd w:val="clear" w:color="auto" w:fill="FFFFFF"/>
        <w:spacing w:before="281" w:line="274" w:lineRule="exact"/>
        <w:ind w:left="29"/>
        <w:rPr>
          <w:rFonts w:ascii="Times New Roman" w:hAnsi="Times New Roman" w:cs="Times New Roman"/>
        </w:rPr>
      </w:pPr>
    </w:p>
    <w:p w:rsidR="00321065" w:rsidRPr="002C5CEB" w:rsidRDefault="00321065" w:rsidP="00B34809">
      <w:pPr>
        <w:shd w:val="clear" w:color="auto" w:fill="FFFFFF"/>
        <w:spacing w:before="281" w:line="274" w:lineRule="exact"/>
        <w:ind w:left="29"/>
        <w:rPr>
          <w:rFonts w:ascii="Times New Roman" w:hAnsi="Times New Roman" w:cs="Times New Roman"/>
        </w:rPr>
      </w:pPr>
    </w:p>
    <w:p w:rsidR="00697E3F" w:rsidRPr="002C5CEB" w:rsidRDefault="00697E3F" w:rsidP="00697E3F">
      <w:pPr>
        <w:shd w:val="clear" w:color="auto" w:fill="FFFFFF"/>
        <w:spacing w:line="324" w:lineRule="exact"/>
        <w:ind w:left="29" w:right="4147" w:firstLine="4493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9"/>
          <w:szCs w:val="29"/>
        </w:rPr>
        <w:t xml:space="preserve">Рукоделие. Художественные ремесла </w:t>
      </w:r>
      <w:r w:rsidRPr="002C5CEB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 xml:space="preserve">(12 Ч)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9"/>
          <w:szCs w:val="29"/>
        </w:rPr>
        <w:t>Основные теоретические сведения</w:t>
      </w:r>
    </w:p>
    <w:p w:rsidR="00697E3F" w:rsidRPr="002C5CEB" w:rsidRDefault="00697E3F" w:rsidP="00697E3F">
      <w:pPr>
        <w:shd w:val="clear" w:color="auto" w:fill="FFFFFF"/>
        <w:spacing w:line="324" w:lineRule="exact"/>
        <w:ind w:left="22" w:firstLine="706"/>
        <w:jc w:val="both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Краткие сведения из истории старинного рукоделия. Инструменты и материалы для выполнения декоративного из</w:t>
      </w: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делия. Работа с каталогами, литературой, экспонатами. ТБ.</w:t>
      </w:r>
    </w:p>
    <w:p w:rsidR="00697E3F" w:rsidRPr="002C5CEB" w:rsidRDefault="00697E3F" w:rsidP="00697E3F">
      <w:pPr>
        <w:shd w:val="clear" w:color="auto" w:fill="FFFFFF"/>
        <w:spacing w:before="7" w:line="324" w:lineRule="exact"/>
        <w:ind w:left="29" w:firstLine="691"/>
        <w:jc w:val="both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Виды декоративно-прикладного творчества. Народные традиции и культура приготовления декоративно-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прикладных изделий. Назначение декоративно-прикладных изделий. Составление технологической карты выполнения </w:t>
      </w: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изделия. Способы перевода рисунка на фольгу.</w:t>
      </w:r>
    </w:p>
    <w:p w:rsidR="00697E3F" w:rsidRPr="002C5CEB" w:rsidRDefault="00697E3F" w:rsidP="00697E3F">
      <w:pPr>
        <w:shd w:val="clear" w:color="auto" w:fill="FFFFFF"/>
        <w:spacing w:before="7" w:line="324" w:lineRule="exact"/>
        <w:ind w:left="14"/>
        <w:jc w:val="both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Технология изготовления декоративно-прикладного изделия: выдавливание рисунка по контуру, использование природ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ных материалов. Виды и способы оформления готового изделия. Уход за изделием. Правила безопасного труда.</w:t>
      </w:r>
    </w:p>
    <w:p w:rsidR="00697E3F" w:rsidRPr="002C5CEB" w:rsidRDefault="00697E3F" w:rsidP="00697E3F">
      <w:pPr>
        <w:shd w:val="clear" w:color="auto" w:fill="FFFFFF"/>
        <w:spacing w:line="324" w:lineRule="exact"/>
        <w:ind w:left="706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Практические работы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«Перевод рисунка на фольгу»</w:t>
      </w:r>
    </w:p>
    <w:p w:rsidR="00697E3F" w:rsidRPr="002C5CEB" w:rsidRDefault="00697E3F" w:rsidP="00697E3F">
      <w:pPr>
        <w:shd w:val="clear" w:color="auto" w:fill="FFFFFF"/>
        <w:spacing w:line="324" w:lineRule="exact"/>
        <w:ind w:right="6221" w:firstLine="2837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« Изготовление изделия рифление на фольге»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труда.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Фольга, картон, ручка.</w:t>
      </w:r>
    </w:p>
    <w:p w:rsidR="00697E3F" w:rsidRPr="002C5CEB" w:rsidRDefault="00697E3F" w:rsidP="00697E3F">
      <w:pPr>
        <w:shd w:val="clear" w:color="auto" w:fill="FFFFFF"/>
        <w:spacing w:before="7" w:line="324" w:lineRule="exact"/>
        <w:ind w:right="14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Создание изделий из поделочных материалов (10 ч)</w:t>
      </w:r>
    </w:p>
    <w:p w:rsidR="00697E3F" w:rsidRPr="002C5CEB" w:rsidRDefault="00697E3F" w:rsidP="00697E3F">
      <w:pPr>
        <w:shd w:val="clear" w:color="auto" w:fill="FFFFFF"/>
        <w:spacing w:line="324" w:lineRule="exact"/>
        <w:ind w:right="7"/>
        <w:jc w:val="both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Основные теоретические сведения.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История развития техники плетения из тесьмы. Основные приемы плетения узлов в технике «Макраме». Материалы и инструменты, составление схемы изделия. Подбор инструментов, приспособлений,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ма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териалов для плетения. Технология, приемы и особенности плетения из тесьмы. Подбор инструментов, приспособлений, материалов для плетения. Значимость художественного оформления изделия, соответствие отделки назначению. Совре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менные материалы отделки и перспективы их применения.</w:t>
      </w:r>
    </w:p>
    <w:p w:rsidR="00697E3F" w:rsidRPr="002C5CEB" w:rsidRDefault="00697E3F" w:rsidP="00697E3F">
      <w:pPr>
        <w:shd w:val="clear" w:color="auto" w:fill="FFFFFF"/>
        <w:spacing w:line="324" w:lineRule="exact"/>
        <w:ind w:left="691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Практические работы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«Способы плетения тесьмой в четыре и пять рядов»</w:t>
      </w:r>
    </w:p>
    <w:p w:rsidR="00697E3F" w:rsidRPr="002C5CEB" w:rsidRDefault="00697E3F" w:rsidP="00697E3F">
      <w:pPr>
        <w:shd w:val="clear" w:color="auto" w:fill="FFFFFF"/>
        <w:spacing w:before="338" w:line="317" w:lineRule="exact"/>
        <w:ind w:left="5018" w:right="4147" w:hanging="583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>ЭЛЕМЕНТЫ МАТЕРИАЛОВЕДЕНИЯ (3 ч) Химические волокна и ткани из них (1ч)</w:t>
      </w:r>
    </w:p>
    <w:p w:rsidR="00697E3F" w:rsidRPr="002C5CEB" w:rsidRDefault="00697E3F" w:rsidP="00697E3F">
      <w:pPr>
        <w:shd w:val="clear" w:color="auto" w:fill="FFFFFF"/>
        <w:spacing w:line="317" w:lineRule="exact"/>
        <w:ind w:right="14" w:firstLine="727"/>
        <w:jc w:val="both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Основные теоретические сведения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Способы получения искусственных и синтетических волокон. Механические, </w:t>
      </w:r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физические, технологические свойства тканей из искусственных волокон. Свойства искусственных волокон. Использо</w:t>
      </w:r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вание тканей из искусственных волокон при производстве одежды. Краткие сведения об ассортименте тканей из искус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ственных волокон.</w:t>
      </w:r>
    </w:p>
    <w:p w:rsidR="00697E3F" w:rsidRPr="002C5CEB" w:rsidRDefault="00697E3F" w:rsidP="00697E3F">
      <w:pPr>
        <w:shd w:val="clear" w:color="auto" w:fill="FFFFFF"/>
        <w:spacing w:line="324" w:lineRule="exact"/>
        <w:ind w:left="65" w:firstLine="720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</w:rPr>
        <w:t xml:space="preserve">Практические работы.   </w:t>
      </w:r>
      <w:r w:rsidRPr="002C5CEB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Распознавание вида волокон по характеру горения. Определение технологических </w:t>
      </w:r>
      <w:r w:rsidRPr="002C5CEB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свой</w:t>
      </w:r>
      <w:proofErr w:type="gramStart"/>
      <w:r w:rsidRPr="002C5CEB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ств тк</w:t>
      </w:r>
      <w:proofErr w:type="gramEnd"/>
      <w:r w:rsidRPr="002C5CEB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аней из искусственных волокон.</w:t>
      </w:r>
    </w:p>
    <w:p w:rsidR="00697E3F" w:rsidRPr="002C5CEB" w:rsidRDefault="00697E3F" w:rsidP="00697E3F">
      <w:pPr>
        <w:shd w:val="clear" w:color="auto" w:fill="FFFFFF"/>
        <w:spacing w:line="324" w:lineRule="exact"/>
        <w:ind w:left="979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9"/>
          <w:szCs w:val="29"/>
        </w:rPr>
        <w:t xml:space="preserve">Варианты объектов труда. </w:t>
      </w:r>
      <w:r w:rsidRPr="002C5CEB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Образцы тканей из химических волокон.</w:t>
      </w:r>
    </w:p>
    <w:p w:rsidR="00697E3F" w:rsidRPr="002C5CEB" w:rsidRDefault="00697E3F" w:rsidP="00697E3F">
      <w:pPr>
        <w:shd w:val="clear" w:color="auto" w:fill="FFFFFF"/>
        <w:spacing w:before="331" w:line="324" w:lineRule="exact"/>
        <w:ind w:left="187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</w:rPr>
        <w:t>Характеристика тканей по назначению (1ч)</w:t>
      </w:r>
    </w:p>
    <w:p w:rsidR="00697E3F" w:rsidRPr="002C5CEB" w:rsidRDefault="00697E3F" w:rsidP="00697E3F">
      <w:pPr>
        <w:shd w:val="clear" w:color="auto" w:fill="FFFFFF"/>
        <w:spacing w:line="324" w:lineRule="exact"/>
        <w:ind w:left="58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9"/>
          <w:szCs w:val="29"/>
        </w:rPr>
        <w:t xml:space="preserve">Основные теоретические сведения. </w:t>
      </w:r>
      <w:r w:rsidRPr="002C5CEB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 xml:space="preserve">Классификация тканей по волокнистому составу, характеру отделки и окраски, назначению. Сложные переплетения нитей в тканях. Определение раппорта в сложных переплетениях. Уход за одеждой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9"/>
          <w:szCs w:val="29"/>
        </w:rPr>
        <w:t xml:space="preserve">Практические работы. </w:t>
      </w:r>
      <w:r w:rsidRPr="002C5CEB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Составление коллекции тканей по назначению.</w:t>
      </w:r>
    </w:p>
    <w:p w:rsidR="00697E3F" w:rsidRPr="002C5CEB" w:rsidRDefault="00697E3F" w:rsidP="00697E3F">
      <w:pPr>
        <w:shd w:val="clear" w:color="auto" w:fill="FFFFFF"/>
        <w:spacing w:line="324" w:lineRule="exact"/>
        <w:ind w:left="533" w:right="6019" w:firstLine="2311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</w:rPr>
        <w:t xml:space="preserve">Изготовление макетов сложных переплетений.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9"/>
          <w:szCs w:val="29"/>
        </w:rPr>
        <w:t xml:space="preserve">Варианты объектов труда. </w:t>
      </w:r>
      <w:r w:rsidRPr="002C5CEB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Образцы различных тканей.</w:t>
      </w:r>
    </w:p>
    <w:p w:rsidR="00697E3F" w:rsidRPr="002C5CEB" w:rsidRDefault="00697E3F" w:rsidP="00697E3F">
      <w:pPr>
        <w:shd w:val="clear" w:color="auto" w:fill="FFFFFF"/>
        <w:spacing w:before="324" w:line="324" w:lineRule="exact"/>
        <w:ind w:left="3161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>Классификация сталей. Свойства черных и цветных металлов (1ч)</w:t>
      </w:r>
    </w:p>
    <w:p w:rsidR="00697E3F" w:rsidRPr="002C5CEB" w:rsidRDefault="00697E3F" w:rsidP="00697E3F">
      <w:pPr>
        <w:shd w:val="clear" w:color="auto" w:fill="FFFFFF"/>
        <w:spacing w:before="7" w:line="324" w:lineRule="exact"/>
        <w:ind w:left="511" w:right="547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9"/>
          <w:szCs w:val="29"/>
        </w:rPr>
        <w:lastRenderedPageBreak/>
        <w:t xml:space="preserve">Основные теоретические сведения. </w:t>
      </w:r>
      <w:r w:rsidRPr="002C5CE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Виды, свойства и назначение сталей. Основные приёмы термообработки.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9"/>
          <w:szCs w:val="29"/>
        </w:rPr>
        <w:t xml:space="preserve">Практические работы. </w:t>
      </w:r>
      <w:r w:rsidRPr="002C5CEB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Пробная обработка образцов закалённой и незакалённой сталей.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9"/>
          <w:szCs w:val="29"/>
        </w:rPr>
        <w:t xml:space="preserve">Варианты объектов труда. </w:t>
      </w:r>
      <w:r w:rsidRPr="002C5CE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Образцы закалённой и незакалённой сталей.</w:t>
      </w:r>
    </w:p>
    <w:p w:rsidR="00697E3F" w:rsidRPr="002C5CEB" w:rsidRDefault="00697E3F" w:rsidP="00697E3F">
      <w:pPr>
        <w:shd w:val="clear" w:color="auto" w:fill="FFFFFF"/>
        <w:spacing w:before="324"/>
        <w:ind w:right="94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>Итоговая самостоятельная работа по разделу «Элементы материаловедения» (1 ч)</w:t>
      </w:r>
    </w:p>
    <w:p w:rsidR="00697E3F" w:rsidRPr="002C5CEB" w:rsidRDefault="00697E3F" w:rsidP="00697E3F">
      <w:pPr>
        <w:shd w:val="clear" w:color="auto" w:fill="FFFFFF"/>
        <w:spacing w:line="324" w:lineRule="exact"/>
        <w:ind w:left="22" w:firstLine="720"/>
        <w:jc w:val="both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Тестирование по теоретическим вопросам раздела «Элементы материаловедения» включает два варианта заданий </w:t>
      </w:r>
      <w:r w:rsidRPr="002C5CE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по темам: «Химические волокна и ткани из них» и «Классификация сталей» Тесты позволяют контролировать знания </w:t>
      </w:r>
      <w:r w:rsidRPr="002C5CEB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обучающихся по разделу.</w:t>
      </w:r>
    </w:p>
    <w:p w:rsidR="00697E3F" w:rsidRPr="002C5CEB" w:rsidRDefault="00697E3F" w:rsidP="00697E3F">
      <w:pPr>
        <w:shd w:val="clear" w:color="auto" w:fill="FFFFFF"/>
        <w:spacing w:before="346" w:line="324" w:lineRule="exact"/>
        <w:ind w:left="4298" w:right="4414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 xml:space="preserve">ЭЛЕМЕНТЫ МАШИНОВЕДЕНИЯ (4 Ч) </w:t>
      </w:r>
      <w:r w:rsidRPr="002C5CEB"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</w:rPr>
        <w:t>Швейная машина и приспособления к ней (2ч)</w:t>
      </w:r>
    </w:p>
    <w:p w:rsidR="00697E3F" w:rsidRPr="002C5CEB" w:rsidRDefault="00697E3F" w:rsidP="00697E3F">
      <w:pPr>
        <w:shd w:val="clear" w:color="auto" w:fill="FFFFFF"/>
        <w:spacing w:line="317" w:lineRule="exact"/>
        <w:ind w:firstLine="727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9"/>
          <w:szCs w:val="29"/>
        </w:rPr>
        <w:t xml:space="preserve">Основные теоретические сведения </w:t>
      </w:r>
      <w:r w:rsidRPr="002C5CEB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 xml:space="preserve">Универсальные и специальные швейные машины. Отличие </w:t>
      </w:r>
      <w:proofErr w:type="gramStart"/>
      <w:r w:rsidRPr="002C5CEB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>бытовой</w:t>
      </w:r>
      <w:proofErr w:type="gramEnd"/>
      <w:r w:rsidRPr="002C5CEB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 xml:space="preserve"> от уни</w:t>
      </w:r>
      <w:r w:rsidRPr="002C5CEB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 xml:space="preserve">версальной. Устройство качающегося челнока. Приспособления и их применение в швейной машине.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9"/>
          <w:szCs w:val="29"/>
        </w:rPr>
        <w:t xml:space="preserve">Практические работы </w:t>
      </w:r>
      <w:r w:rsidRPr="002C5CEB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«Установка приспособлений»</w:t>
      </w:r>
    </w:p>
    <w:p w:rsidR="00697E3F" w:rsidRPr="002C5CEB" w:rsidRDefault="00697E3F" w:rsidP="00697E3F">
      <w:pPr>
        <w:shd w:val="clear" w:color="auto" w:fill="FFFFFF"/>
        <w:spacing w:line="324" w:lineRule="exact"/>
        <w:ind w:left="43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Варианты объектов труда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Швейная машина, универсальные лапки для пришивания пуговиц, втачивания молнии, </w:t>
      </w: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окантовки.</w:t>
      </w:r>
    </w:p>
    <w:p w:rsidR="00697E3F" w:rsidRPr="002C5CEB" w:rsidRDefault="00697E3F" w:rsidP="00697E3F">
      <w:pPr>
        <w:shd w:val="clear" w:color="auto" w:fill="FFFFFF"/>
        <w:spacing w:line="324" w:lineRule="exact"/>
        <w:ind w:left="1440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Схемы механических устройств. Прочтение схем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(2ч)</w:t>
      </w:r>
    </w:p>
    <w:p w:rsidR="00697E3F" w:rsidRPr="002C5CEB" w:rsidRDefault="00697E3F" w:rsidP="00697E3F">
      <w:pPr>
        <w:shd w:val="clear" w:color="auto" w:fill="FFFFFF"/>
        <w:spacing w:before="317" w:line="324" w:lineRule="exact"/>
        <w:ind w:left="7" w:firstLine="734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Основные теоретические </w:t>
      </w:r>
      <w:r w:rsidRPr="002C5CE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сведения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Механические и автоматические устройства, варианты их конструктивного выполнения. Условные обозначения элементов на схемах.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Практические работы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Чтение схем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Шейная машина, таблицы, схемы</w:t>
      </w:r>
    </w:p>
    <w:p w:rsidR="00697E3F" w:rsidRPr="002C5CEB" w:rsidRDefault="00697E3F" w:rsidP="00697E3F">
      <w:pPr>
        <w:shd w:val="clear" w:color="auto" w:fill="FFFFFF"/>
        <w:spacing w:before="324" w:line="324" w:lineRule="exact"/>
        <w:ind w:left="4673" w:right="4514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ТЕХНОЛОГИЯ ВЕДЕНИЯ ДОМА (2 Ч) </w:t>
      </w:r>
      <w:r w:rsidRPr="002C5CE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Эстетика и экология жилища</w:t>
      </w:r>
    </w:p>
    <w:p w:rsidR="00697E3F" w:rsidRPr="002C5CEB" w:rsidRDefault="00697E3F" w:rsidP="00697E3F">
      <w:pPr>
        <w:shd w:val="clear" w:color="auto" w:fill="FFFFFF"/>
        <w:spacing w:before="331" w:line="324" w:lineRule="exact"/>
        <w:ind w:left="166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Экология жилища. Фильтрация воды (1ч)</w:t>
      </w:r>
    </w:p>
    <w:p w:rsidR="00697E3F" w:rsidRPr="002C5CEB" w:rsidRDefault="00697E3F" w:rsidP="00697E3F">
      <w:pPr>
        <w:shd w:val="clear" w:color="auto" w:fill="FFFFFF"/>
        <w:spacing w:line="324" w:lineRule="exact"/>
        <w:ind w:left="14" w:firstLine="79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Основные теоретические сведения </w:t>
      </w:r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об экологии жилища. Микроклимат в доме. Современные приборы и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устройства для поддержания температурного режима, влажности, состояния воздушной среды, уровня шума. Современ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ные системы фильтрации воды.</w:t>
      </w:r>
    </w:p>
    <w:p w:rsidR="00697E3F" w:rsidRPr="002C5CEB" w:rsidRDefault="00697E3F" w:rsidP="00697E3F">
      <w:pPr>
        <w:shd w:val="clear" w:color="auto" w:fill="FFFFFF"/>
        <w:spacing w:line="324" w:lineRule="exact"/>
        <w:ind w:left="7" w:right="5702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Практические работы </w:t>
      </w: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«Определения уровня загрязненности воды»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Варианты объектов труда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Вода, фильтр.</w:t>
      </w:r>
    </w:p>
    <w:p w:rsidR="00697E3F" w:rsidRPr="002C5CEB" w:rsidRDefault="00697E3F" w:rsidP="00697E3F">
      <w:pPr>
        <w:shd w:val="clear" w:color="auto" w:fill="FFFFFF"/>
        <w:spacing w:before="317"/>
        <w:ind w:left="166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>Роль комнатных растений в интерьере.(1 ч)</w:t>
      </w:r>
    </w:p>
    <w:p w:rsidR="00697E3F" w:rsidRPr="002C5CEB" w:rsidRDefault="00697E3F" w:rsidP="00697E3F">
      <w:pPr>
        <w:shd w:val="clear" w:color="auto" w:fill="FFFFFF"/>
        <w:spacing w:before="324" w:line="324" w:lineRule="exact"/>
        <w:ind w:left="7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Основные теоретические </w:t>
      </w:r>
      <w:r w:rsidRPr="002C5CE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сведения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Роль комнатных растений в жизни человека. Уход за растениями и их разновид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ности. Растения в интерьере квартиры и их влияние на микроклимат. Огород на подоконнике. Оформление балконов, </w:t>
      </w:r>
      <w:r w:rsidRPr="002C5C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лоджий.</w:t>
      </w:r>
    </w:p>
    <w:p w:rsidR="00697E3F" w:rsidRPr="002C5CEB" w:rsidRDefault="00697E3F" w:rsidP="00697E3F">
      <w:pPr>
        <w:shd w:val="clear" w:color="auto" w:fill="FFFFFF"/>
        <w:spacing w:line="324" w:lineRule="exact"/>
        <w:ind w:right="7776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9"/>
          <w:szCs w:val="29"/>
        </w:rPr>
        <w:t xml:space="preserve">Практические работы </w:t>
      </w:r>
      <w:r w:rsidRPr="002C5CEB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 xml:space="preserve">«Подбор и посадка растений»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9"/>
          <w:szCs w:val="29"/>
        </w:rPr>
        <w:t xml:space="preserve">Варианты объектов труда </w:t>
      </w:r>
      <w:r w:rsidRPr="002C5CEB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Рассада, почва,</w:t>
      </w:r>
    </w:p>
    <w:p w:rsidR="00697E3F" w:rsidRPr="002C5CEB" w:rsidRDefault="00697E3F" w:rsidP="00697E3F">
      <w:pPr>
        <w:shd w:val="clear" w:color="auto" w:fill="FFFFFF"/>
        <w:spacing w:line="324" w:lineRule="exact"/>
        <w:ind w:left="180"/>
        <w:jc w:val="center"/>
        <w:rPr>
          <w:rFonts w:ascii="Times New Roman" w:hAnsi="Times New Roman" w:cs="Times New Roman"/>
        </w:rPr>
      </w:pPr>
      <w:proofErr w:type="gramStart"/>
      <w:r w:rsidRPr="002C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ЭЛЕКТРОТЕХНИЧЕСКИЕ РАБОТЫ (4</w:t>
      </w:r>
      <w:proofErr w:type="gramEnd"/>
    </w:p>
    <w:p w:rsidR="00697E3F" w:rsidRPr="002C5CEB" w:rsidRDefault="00697E3F" w:rsidP="00697E3F">
      <w:pPr>
        <w:shd w:val="clear" w:color="auto" w:fill="FFFFFF"/>
        <w:ind w:left="115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>Электроосветительные приборы. (2 ч.)</w:t>
      </w:r>
    </w:p>
    <w:p w:rsidR="00697E3F" w:rsidRPr="002C5CEB" w:rsidRDefault="00697E3F" w:rsidP="00697E3F">
      <w:pPr>
        <w:shd w:val="clear" w:color="auto" w:fill="FFFFFF"/>
        <w:spacing w:before="310" w:line="324" w:lineRule="exact"/>
        <w:ind w:left="22" w:right="288" w:firstLine="720"/>
        <w:jc w:val="both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Основные теоретические сведения</w:t>
      </w:r>
      <w:proofErr w:type="gramStart"/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Значимость и виды электроосветительных приборов. Пути экономии элек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троэнергии. Лампы накаливания и люминесцентные лампы дневного света, их достоинства, недостатки и особенности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эксплуатации. ТБ</w:t>
      </w:r>
    </w:p>
    <w:p w:rsidR="00697E3F" w:rsidRPr="002C5CEB" w:rsidRDefault="00697E3F" w:rsidP="00697E3F">
      <w:pPr>
        <w:shd w:val="clear" w:color="auto" w:fill="FFFFFF"/>
        <w:spacing w:before="7" w:line="324" w:lineRule="exact"/>
        <w:ind w:left="22" w:right="3283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Практические работы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«Подбор бытовых приборов»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Бытовые осветительные приборы, лампы. Таблицы, схемы.</w:t>
      </w:r>
    </w:p>
    <w:p w:rsidR="00697E3F" w:rsidRPr="002C5CEB" w:rsidRDefault="00697E3F" w:rsidP="00697E3F">
      <w:pPr>
        <w:shd w:val="clear" w:color="auto" w:fill="FFFFFF"/>
        <w:spacing w:before="324"/>
        <w:ind w:left="108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</w:rPr>
        <w:t>Автоматические устройства. Элементы автоматики и схемы их устройства(1 ч)</w:t>
      </w:r>
    </w:p>
    <w:p w:rsidR="00697E3F" w:rsidRPr="002C5CEB" w:rsidRDefault="00697E3F" w:rsidP="00697E3F">
      <w:pPr>
        <w:shd w:val="clear" w:color="auto" w:fill="FFFFFF"/>
        <w:spacing w:before="317" w:line="324" w:lineRule="exact"/>
        <w:ind w:left="7" w:firstLine="727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Основные теоретические сведения </w:t>
      </w: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Виды и назначение автоматических устройств. Элементы автоматики в быто</w:t>
      </w: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вых устройствах. Составление и чтение простейших схем автоматики</w:t>
      </w:r>
      <w:proofErr w:type="gramStart"/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.</w:t>
      </w:r>
      <w:proofErr w:type="gramEnd"/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Влияние электротехнических и </w:t>
      </w: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электронных при</w:t>
      </w: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боров на окружающую среду и здоровье человека. Соблюдение правил безопасности.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Практические работы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«Составление схем автоматики»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Варианты объектов труда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Таблицы, схемы.</w:t>
      </w:r>
    </w:p>
    <w:p w:rsidR="00697E3F" w:rsidRPr="002C5CEB" w:rsidRDefault="00697E3F" w:rsidP="00697E3F">
      <w:pPr>
        <w:shd w:val="clear" w:color="auto" w:fill="FFFFFF"/>
        <w:spacing w:before="324"/>
        <w:ind w:left="101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>Электроприборы, человек и окружающая среда (1ч</w:t>
      </w:r>
      <w:proofErr w:type="gramStart"/>
      <w:r w:rsidRPr="002C5CEB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 xml:space="preserve"> )</w:t>
      </w:r>
      <w:proofErr w:type="gramEnd"/>
    </w:p>
    <w:p w:rsidR="00697E3F" w:rsidRPr="002C5CEB" w:rsidRDefault="00697E3F" w:rsidP="00697E3F">
      <w:pPr>
        <w:shd w:val="clear" w:color="auto" w:fill="FFFFFF"/>
        <w:spacing w:before="317" w:line="324" w:lineRule="exact"/>
        <w:ind w:left="7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Основные теоретические сведения </w:t>
      </w: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Влияние электротехнических и электронных приборов на окружающую среду и здо</w:t>
      </w: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ровье человека. Соблюдение правил безопасности</w:t>
      </w:r>
    </w:p>
    <w:p w:rsidR="00697E3F" w:rsidRPr="002C5CEB" w:rsidRDefault="00697E3F" w:rsidP="00697E3F">
      <w:pPr>
        <w:shd w:val="clear" w:color="auto" w:fill="FFFFFF"/>
        <w:spacing w:before="7" w:line="324" w:lineRule="exact"/>
        <w:ind w:right="2736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Практические работы презентация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«Влияние электронных приборов на окружающую среду»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Таблицы, схемы, учебник.</w:t>
      </w:r>
    </w:p>
    <w:p w:rsidR="00697E3F" w:rsidRPr="002C5CEB" w:rsidRDefault="00697E3F" w:rsidP="00697E3F">
      <w:pPr>
        <w:shd w:val="clear" w:color="auto" w:fill="FFFFFF"/>
        <w:spacing w:before="324"/>
        <w:ind w:left="79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</w:rPr>
        <w:t>Творческие проектные работы (10 ч)</w:t>
      </w:r>
    </w:p>
    <w:p w:rsidR="00697E3F" w:rsidRPr="002C5CEB" w:rsidRDefault="00697E3F" w:rsidP="00697E3F">
      <w:pPr>
        <w:shd w:val="clear" w:color="auto" w:fill="FFFFFF"/>
        <w:spacing w:before="317" w:line="324" w:lineRule="exact"/>
        <w:ind w:left="2938" w:right="2858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</w:rPr>
        <w:t xml:space="preserve">Этапы творческого проекта «Разработка дизайнерской задачи с применением компьютера» </w:t>
      </w:r>
      <w:r w:rsidRPr="002C5CEB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</w:rPr>
        <w:t xml:space="preserve">(2 </w:t>
      </w:r>
      <w:r w:rsidRPr="002C5CEB"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</w:rPr>
        <w:t>ч)</w:t>
      </w:r>
    </w:p>
    <w:p w:rsidR="00697E3F" w:rsidRPr="002C5CEB" w:rsidRDefault="00697E3F" w:rsidP="00697E3F">
      <w:pPr>
        <w:shd w:val="clear" w:color="auto" w:fill="FFFFFF"/>
        <w:spacing w:line="324" w:lineRule="exact"/>
        <w:ind w:left="36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Основные теоретические сведения</w:t>
      </w:r>
    </w:p>
    <w:p w:rsidR="00697E3F" w:rsidRPr="002C5CEB" w:rsidRDefault="00697E3F" w:rsidP="00697E3F">
      <w:pPr>
        <w:shd w:val="clear" w:color="auto" w:fill="FFFFFF"/>
        <w:spacing w:line="324" w:lineRule="exact"/>
        <w:ind w:left="14" w:firstLine="1411"/>
        <w:jc w:val="both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 проектом понимается самостоятельная творчески завершенная работа, выполненная под руководством 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учителя. Выбор и обоснование проекта (проблема, потребность). Этапы выполнения проекта (подготовительный, техно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логический, заключительный). Правила выполнения и оформления творческого проекта. Выбор и обоснование пробле</w:t>
      </w:r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мы, дизайнерской задачи с применением компьютера, дизайн-анализ Работа с журналами, разработка рисунка. Подбор материалов по соответствующим критериям и инструментов. Технология выполнения выбранного изделия. Выдвижение идей для выполнения учебного проекта. Последовательность выполнения изделия. ВТО. Корректировка плана выполне</w:t>
      </w: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ния проекта в соответствии с проведенным анализом правильности выбора решений.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Практические работы презентация</w:t>
      </w:r>
    </w:p>
    <w:p w:rsidR="00697E3F" w:rsidRPr="002C5CEB" w:rsidRDefault="00697E3F" w:rsidP="00697E3F">
      <w:pPr>
        <w:shd w:val="clear" w:color="auto" w:fill="FFFFFF"/>
        <w:spacing w:line="324" w:lineRule="exact"/>
        <w:ind w:left="792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«Выбор и обоснование проблемы, дизайнерской задачи с применением компьютера»</w:t>
      </w:r>
    </w:p>
    <w:p w:rsidR="00697E3F" w:rsidRPr="002C5CEB" w:rsidRDefault="00697E3F" w:rsidP="00697E3F">
      <w:pPr>
        <w:shd w:val="clear" w:color="auto" w:fill="FFFFFF"/>
        <w:spacing w:before="7" w:line="324" w:lineRule="exact"/>
        <w:ind w:left="720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«Дизайн анализ»</w:t>
      </w:r>
    </w:p>
    <w:p w:rsidR="00697E3F" w:rsidRPr="002C5CEB" w:rsidRDefault="00697E3F" w:rsidP="00697E3F">
      <w:pPr>
        <w:shd w:val="clear" w:color="auto" w:fill="FFFFFF"/>
        <w:spacing w:line="324" w:lineRule="exact"/>
        <w:ind w:left="14" w:right="7661" w:firstLine="713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«Работа с журналами, разработка рисунка».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Варианты объектов труда </w:t>
      </w:r>
      <w:r w:rsidRPr="002C5C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Таблицы, схемы, учебник.</w:t>
      </w:r>
    </w:p>
    <w:p w:rsidR="00697E3F" w:rsidRPr="002C5CEB" w:rsidRDefault="00697E3F" w:rsidP="00697E3F">
      <w:pPr>
        <w:shd w:val="clear" w:color="auto" w:fill="FFFFFF"/>
        <w:spacing w:before="331" w:line="324" w:lineRule="exact"/>
        <w:ind w:left="3938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lastRenderedPageBreak/>
        <w:t>Экономическое и экологическое обоснование проекта (2 ч)</w:t>
      </w:r>
    </w:p>
    <w:p w:rsidR="00697E3F" w:rsidRPr="002C5CEB" w:rsidRDefault="00697E3F" w:rsidP="00697E3F">
      <w:pPr>
        <w:shd w:val="clear" w:color="auto" w:fill="FFFFFF"/>
        <w:spacing w:line="324" w:lineRule="exact"/>
        <w:ind w:firstLine="158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теоретические сведения </w:t>
      </w:r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обоснование. Реклама. Выполнение творческого проекта. Презен</w:t>
      </w:r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C5C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тация готового изделия, защита проекта Требования к выполнению творческого проекта. Разработка технологического </w:t>
      </w:r>
      <w:r w:rsidRPr="002C5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маршрута и эго поэтапного выполнения. Выбор темы с учетом требований экономики, экологии, современного дизайна и моды, возрастных и личностных интересов учащихся обеспечивает положительную мотивацию и дифференциацию в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обучении, активизирует самостоятельную творческую деятельность учащихся при выполнении проекта.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Практические работы презентация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«Расчет себестоимости проекта» </w:t>
      </w:r>
      <w:r w:rsidRPr="002C5CE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Варианты объектов труда 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Таблицы, схемы, учебник.</w:t>
      </w:r>
    </w:p>
    <w:p w:rsidR="00697E3F" w:rsidRPr="002C5CEB" w:rsidRDefault="00697E3F" w:rsidP="00697E3F">
      <w:pPr>
        <w:shd w:val="clear" w:color="auto" w:fill="FFFFFF"/>
        <w:spacing w:before="324" w:line="324" w:lineRule="exact"/>
        <w:ind w:right="29"/>
        <w:jc w:val="center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</w:rPr>
        <w:t>Защита проекта(2 ч)</w:t>
      </w:r>
    </w:p>
    <w:p w:rsidR="00697E3F" w:rsidRPr="002C5CEB" w:rsidRDefault="00697E3F" w:rsidP="00697E3F">
      <w:pPr>
        <w:shd w:val="clear" w:color="auto" w:fill="FFFFFF"/>
        <w:spacing w:line="324" w:lineRule="exact"/>
        <w:ind w:left="14" w:firstLine="713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Содержание сообщения по защите проекта: цели проекта, обоснование возникшей проблемы и потребности, само</w:t>
      </w: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оценка проделанной работы и качества изделия.</w:t>
      </w:r>
    </w:p>
    <w:p w:rsidR="00697E3F" w:rsidRPr="002C5CEB" w:rsidRDefault="00697E3F" w:rsidP="00697E3F">
      <w:pPr>
        <w:shd w:val="clear" w:color="auto" w:fill="FFFFFF"/>
        <w:spacing w:line="324" w:lineRule="exact"/>
        <w:ind w:left="713"/>
        <w:rPr>
          <w:rFonts w:ascii="Times New Roman" w:hAnsi="Times New Roman" w:cs="Times New Roman"/>
        </w:rPr>
      </w:pPr>
      <w:r w:rsidRPr="002C5C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Предложение вниманию жюри технологической последовательности изготовления и чертежей выкроек изделия.</w:t>
      </w:r>
    </w:p>
    <w:p w:rsidR="00697E3F" w:rsidRPr="002C5CEB" w:rsidRDefault="00697E3F" w:rsidP="00697E3F">
      <w:pPr>
        <w:shd w:val="clear" w:color="auto" w:fill="FFFFFF"/>
        <w:spacing w:before="274"/>
        <w:ind w:right="14"/>
        <w:jc w:val="center"/>
        <w:rPr>
          <w:rFonts w:ascii="Times New Roman" w:hAnsi="Times New Roman" w:cs="Times New Roman"/>
        </w:rPr>
      </w:pPr>
    </w:p>
    <w:p w:rsidR="00697E3F" w:rsidRDefault="00697E3F" w:rsidP="00697E3F">
      <w:pPr>
        <w:shd w:val="clear" w:color="auto" w:fill="FFFFFF"/>
        <w:spacing w:before="238"/>
        <w:ind w:left="50"/>
        <w:jc w:val="center"/>
        <w:rPr>
          <w:rFonts w:ascii="Times New Roman" w:hAnsi="Times New Roman" w:cs="Times New Roman"/>
        </w:rPr>
      </w:pPr>
    </w:p>
    <w:p w:rsidR="002C5CEB" w:rsidRDefault="002C5CEB" w:rsidP="00697E3F">
      <w:pPr>
        <w:shd w:val="clear" w:color="auto" w:fill="FFFFFF"/>
        <w:spacing w:before="238"/>
        <w:ind w:left="50"/>
        <w:jc w:val="center"/>
        <w:rPr>
          <w:rFonts w:ascii="Times New Roman" w:hAnsi="Times New Roman" w:cs="Times New Roman"/>
        </w:rPr>
      </w:pPr>
    </w:p>
    <w:p w:rsidR="002C5CEB" w:rsidRDefault="002C5CEB" w:rsidP="00697E3F">
      <w:pPr>
        <w:shd w:val="clear" w:color="auto" w:fill="FFFFFF"/>
        <w:spacing w:before="238"/>
        <w:ind w:left="50"/>
        <w:jc w:val="center"/>
        <w:rPr>
          <w:rFonts w:ascii="Times New Roman" w:hAnsi="Times New Roman" w:cs="Times New Roman"/>
        </w:rPr>
      </w:pPr>
    </w:p>
    <w:p w:rsidR="002C5CEB" w:rsidRDefault="002C5CEB" w:rsidP="00697E3F">
      <w:pPr>
        <w:shd w:val="clear" w:color="auto" w:fill="FFFFFF"/>
        <w:spacing w:before="238"/>
        <w:ind w:left="50"/>
        <w:jc w:val="center"/>
        <w:rPr>
          <w:rFonts w:ascii="Times New Roman" w:hAnsi="Times New Roman" w:cs="Times New Roman"/>
        </w:rPr>
      </w:pPr>
    </w:p>
    <w:p w:rsidR="002C5CEB" w:rsidRDefault="002C5CEB" w:rsidP="00697E3F">
      <w:pPr>
        <w:shd w:val="clear" w:color="auto" w:fill="FFFFFF"/>
        <w:spacing w:before="238"/>
        <w:ind w:left="50"/>
        <w:jc w:val="center"/>
        <w:rPr>
          <w:rFonts w:ascii="Times New Roman" w:hAnsi="Times New Roman" w:cs="Times New Roman"/>
        </w:rPr>
      </w:pPr>
    </w:p>
    <w:p w:rsidR="002C5CEB" w:rsidRPr="002C5CEB" w:rsidRDefault="002C5CEB" w:rsidP="00697E3F">
      <w:pPr>
        <w:shd w:val="clear" w:color="auto" w:fill="FFFFFF"/>
        <w:spacing w:before="238"/>
        <w:ind w:left="50"/>
        <w:jc w:val="center"/>
        <w:rPr>
          <w:rFonts w:ascii="Times New Roman" w:hAnsi="Times New Roman" w:cs="Times New Roman"/>
        </w:rPr>
      </w:pPr>
    </w:p>
    <w:p w:rsidR="00183E26" w:rsidRDefault="00183E26" w:rsidP="00183E26">
      <w:pPr>
        <w:shd w:val="clear" w:color="auto" w:fill="FFFFFF"/>
        <w:ind w:left="22"/>
      </w:pPr>
      <w:r>
        <w:rPr>
          <w:rFonts w:eastAsia="Times New Roman"/>
          <w:b/>
          <w:bCs/>
          <w:color w:val="000000"/>
          <w:spacing w:val="-10"/>
          <w:sz w:val="35"/>
          <w:szCs w:val="35"/>
        </w:rPr>
        <w:t>Содержание программы 8-КЛАСС</w:t>
      </w:r>
    </w:p>
    <w:p w:rsidR="00183E26" w:rsidRPr="007545C3" w:rsidRDefault="00183E26" w:rsidP="00183E26">
      <w:pPr>
        <w:shd w:val="clear" w:color="auto" w:fill="FFFFFF"/>
        <w:spacing w:line="324" w:lineRule="exact"/>
        <w:ind w:left="6250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Вводное занятие (1 ч)</w:t>
      </w:r>
    </w:p>
    <w:p w:rsidR="00183E26" w:rsidRPr="007545C3" w:rsidRDefault="00183E26" w:rsidP="00183E26">
      <w:pPr>
        <w:shd w:val="clear" w:color="auto" w:fill="FFFFFF"/>
        <w:spacing w:line="324" w:lineRule="exact"/>
        <w:ind w:left="7" w:firstLine="720"/>
        <w:jc w:val="both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9"/>
          <w:szCs w:val="29"/>
        </w:rPr>
        <w:lastRenderedPageBreak/>
        <w:t xml:space="preserve">Основные теоретические сведения. 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Технология как учебная дисциплина и как наука. Цель и задачи изучения </w:t>
      </w: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предмета «Технология» в 8 классе. Содержание предмета. Последовательность его изучения. Санитарно-гигиенические 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требования и правила внутреннего распорядка при работе в школьных мастерских. Организация теоретической и прак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softHyphen/>
        <w:t>тической частей урока.</w:t>
      </w:r>
    </w:p>
    <w:p w:rsidR="00183E26" w:rsidRPr="007545C3" w:rsidRDefault="00183E26" w:rsidP="00183E26">
      <w:pPr>
        <w:shd w:val="clear" w:color="auto" w:fill="FFFFFF"/>
        <w:spacing w:before="7" w:line="324" w:lineRule="exact"/>
        <w:ind w:left="14" w:right="72" w:firstLine="684"/>
        <w:jc w:val="both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9"/>
          <w:szCs w:val="29"/>
        </w:rPr>
        <w:t xml:space="preserve">Практические работы. </w:t>
      </w: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Знакомство с содержанием и последовательностью изучения предмета «Технология» в 8 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классе. Знакомство с библиотечкой кабинета, электронными средствами обучения.</w:t>
      </w:r>
    </w:p>
    <w:p w:rsidR="00183E26" w:rsidRPr="007545C3" w:rsidRDefault="00183E26" w:rsidP="00183E26">
      <w:pPr>
        <w:shd w:val="clear" w:color="auto" w:fill="FFFFFF"/>
        <w:spacing w:before="7" w:line="324" w:lineRule="exact"/>
        <w:ind w:right="130" w:firstLine="713"/>
        <w:jc w:val="both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9"/>
          <w:szCs w:val="29"/>
        </w:rPr>
        <w:t xml:space="preserve">Варианты объектов труда. </w:t>
      </w:r>
      <w:r w:rsidRPr="007545C3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Учебник «Технология» для 8-х неделимых классов</w:t>
      </w:r>
      <w:proofErr w:type="gramStart"/>
      <w:r w:rsidRPr="007545C3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 ,</w:t>
      </w:r>
      <w:proofErr w:type="gramEnd"/>
      <w:r w:rsidRPr="007545C3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 библиотечка кабинета. Элек</w:t>
      </w:r>
      <w:r w:rsidRPr="007545C3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тронные средства обучения.</w:t>
      </w:r>
    </w:p>
    <w:p w:rsidR="00183E26" w:rsidRPr="007545C3" w:rsidRDefault="00183E26" w:rsidP="00183E26">
      <w:pPr>
        <w:shd w:val="clear" w:color="auto" w:fill="FFFFFF"/>
        <w:spacing w:before="331"/>
        <w:ind w:left="22"/>
        <w:jc w:val="center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color w:val="000000"/>
          <w:spacing w:val="-14"/>
          <w:sz w:val="29"/>
          <w:szCs w:val="29"/>
        </w:rPr>
        <w:t>ТЕХНОЛОГИЯ ВЕДЕНИЯ ДОМА</w:t>
      </w:r>
    </w:p>
    <w:p w:rsidR="00183E26" w:rsidRPr="007545C3" w:rsidRDefault="00183E26" w:rsidP="00183E26">
      <w:pPr>
        <w:shd w:val="clear" w:color="auto" w:fill="FFFFFF"/>
        <w:spacing w:before="324" w:line="324" w:lineRule="exact"/>
        <w:ind w:left="5105"/>
        <w:rPr>
          <w:rFonts w:ascii="Times New Roman" w:hAnsi="Times New Roman" w:cs="Times New Roman"/>
        </w:rPr>
      </w:pPr>
      <w:proofErr w:type="gramStart"/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Элементы домашней </w:t>
      </w:r>
      <w:proofErr w:type="spellStart"/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экономикиЮч</w:t>
      </w:r>
      <w:proofErr w:type="spellEnd"/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)</w:t>
      </w:r>
      <w:proofErr w:type="gramEnd"/>
    </w:p>
    <w:p w:rsidR="00183E26" w:rsidRPr="007545C3" w:rsidRDefault="00183E26" w:rsidP="00183E26">
      <w:pPr>
        <w:shd w:val="clear" w:color="auto" w:fill="FFFFFF"/>
        <w:spacing w:line="324" w:lineRule="exact"/>
        <w:ind w:left="7" w:right="36" w:firstLine="317"/>
        <w:jc w:val="both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9"/>
          <w:szCs w:val="29"/>
        </w:rPr>
        <w:t xml:space="preserve">Теоретические сведения. 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Понятие «семья». Роль семьи в государстве. Основные функции семьи. Семейная экономи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softHyphen/>
        <w:t>ка как наука, ее задачи. Виды доходов и расходов семьи. Источники доходов школьников.</w:t>
      </w:r>
    </w:p>
    <w:p w:rsidR="00183E26" w:rsidRPr="007545C3" w:rsidRDefault="00183E26" w:rsidP="00183E26">
      <w:pPr>
        <w:shd w:val="clear" w:color="auto" w:fill="FFFFFF"/>
        <w:spacing w:before="7" w:line="324" w:lineRule="exact"/>
        <w:ind w:left="7" w:right="43" w:firstLine="281"/>
        <w:jc w:val="both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Понятия «предпринимательская деятельность», «личное предпринимательство», «прибыль», «лицензия», «патент». 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Формы семейного предпринимательства, факторы, влияющие на них.</w:t>
      </w:r>
    </w:p>
    <w:p w:rsidR="00183E26" w:rsidRPr="007545C3" w:rsidRDefault="00183E26" w:rsidP="00183E26">
      <w:pPr>
        <w:shd w:val="clear" w:color="auto" w:fill="FFFFFF"/>
        <w:spacing w:line="324" w:lineRule="exact"/>
        <w:ind w:right="14" w:firstLine="295"/>
        <w:jc w:val="both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Понятие «потребность». Потребности функциональные, ложные, материальные, духовные, физиологические, соци</w:t>
      </w: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альные. Потребности в безопасности и самореализации. Пирамида потребностей. Уровень благосостояния семьи. Клас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softHyphen/>
        <w:t>сификация покупок. Анализ необходимости покупки. Потребительский портрет вещи. Правила покупки.</w:t>
      </w:r>
    </w:p>
    <w:p w:rsidR="00183E26" w:rsidRPr="007545C3" w:rsidRDefault="00183E26" w:rsidP="00183E26">
      <w:pPr>
        <w:shd w:val="clear" w:color="auto" w:fill="FFFFFF"/>
        <w:spacing w:before="7" w:line="324" w:lineRule="exact"/>
        <w:ind w:left="14" w:right="22" w:firstLine="281"/>
        <w:jc w:val="both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Понятие «информация о товарах». Источники информации о товарах или услугах. Понятие «сертификация». Задачи 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сертификации. Виды сертификатов.</w:t>
      </w:r>
    </w:p>
    <w:p w:rsidR="00183E26" w:rsidRPr="007545C3" w:rsidRDefault="00183E26" w:rsidP="00183E26">
      <w:pPr>
        <w:shd w:val="clear" w:color="auto" w:fill="FFFFFF"/>
        <w:spacing w:before="7" w:line="324" w:lineRule="exact"/>
        <w:ind w:left="151" w:firstLine="302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 xml:space="preserve">Понятия «маркировка», «этикетка», «вкладыш». Виды торговых знаков. Штриховое кодирование и его функции. 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Информация, заложенная в </w:t>
      </w:r>
      <w:proofErr w:type="spellStart"/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штрихкоде</w:t>
      </w:r>
      <w:proofErr w:type="spellEnd"/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.</w:t>
      </w:r>
    </w:p>
    <w:p w:rsidR="00183E26" w:rsidRPr="007545C3" w:rsidRDefault="00183E26" w:rsidP="00183E26">
      <w:pPr>
        <w:shd w:val="clear" w:color="auto" w:fill="FFFFFF"/>
        <w:spacing w:line="324" w:lineRule="exact"/>
        <w:ind w:left="130" w:firstLine="302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Понятия «бюджет семьи», «доход», «расход». Бюджет сбалансированный, дефицитный, избыточный. Структура се</w:t>
      </w: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мейного бюджета. Планирование семейного бюджета. Виды доходов и расходов семьи.</w:t>
      </w:r>
    </w:p>
    <w:p w:rsidR="00183E26" w:rsidRPr="007545C3" w:rsidRDefault="00183E26" w:rsidP="00183E26">
      <w:pPr>
        <w:shd w:val="clear" w:color="auto" w:fill="FFFFFF"/>
        <w:spacing w:line="324" w:lineRule="exact"/>
        <w:ind w:left="158" w:firstLine="295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Понятие «культура питания». Сбалансированное, рациональное питание. Правила покупки продуктов питания. Учет потребления продуктов питания в семье, домашняя расходная книга.</w:t>
      </w:r>
    </w:p>
    <w:p w:rsidR="00183E26" w:rsidRPr="007545C3" w:rsidRDefault="00183E26" w:rsidP="00183E26">
      <w:pPr>
        <w:shd w:val="clear" w:color="auto" w:fill="FFFFFF"/>
        <w:spacing w:line="324" w:lineRule="exact"/>
        <w:ind w:left="130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Способы сбережения денежных средств. Личный бюджет школьника. Учетная книга школьника. </w:t>
      </w:r>
      <w:r w:rsidRPr="007545C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Приусадебный участок. Его влияние на семейный бюджет. Варианты использования приусадебного участка в целях 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предпринимательства. Правила расчета стоимости продукции садового участка.</w:t>
      </w:r>
    </w:p>
    <w:p w:rsidR="00183E26" w:rsidRPr="007545C3" w:rsidRDefault="00183E26" w:rsidP="00183E26">
      <w:pPr>
        <w:shd w:val="clear" w:color="auto" w:fill="FFFFFF"/>
        <w:spacing w:line="324" w:lineRule="exact"/>
        <w:ind w:left="94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9"/>
          <w:szCs w:val="29"/>
        </w:rPr>
        <w:t xml:space="preserve">Практические работы. </w:t>
      </w:r>
      <w:r w:rsidRPr="007545C3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Определение видов расходов семьи. Составление перечня товаров и услуг — источников дохо</w:t>
      </w:r>
      <w:r w:rsidRPr="007545C3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дов школьников.</w:t>
      </w:r>
    </w:p>
    <w:p w:rsidR="00183E26" w:rsidRPr="007545C3" w:rsidRDefault="00183E26" w:rsidP="00183E26">
      <w:pPr>
        <w:shd w:val="clear" w:color="auto" w:fill="FFFFFF"/>
        <w:spacing w:line="324" w:lineRule="exact"/>
        <w:ind w:left="79" w:firstLine="295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Расчет затрат на приобретение необходимых для учащегося 8 класса вещей. Определение положительных и отрица</w:t>
      </w: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тельных потребительских качеств вещей.</w:t>
      </w:r>
    </w:p>
    <w:p w:rsidR="00183E26" w:rsidRPr="007545C3" w:rsidRDefault="00183E26" w:rsidP="00183E26">
      <w:pPr>
        <w:shd w:val="clear" w:color="auto" w:fill="FFFFFF"/>
        <w:spacing w:line="324" w:lineRule="exact"/>
        <w:ind w:left="360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Анализ сертификата соответствия на купленный товар.</w:t>
      </w:r>
    </w:p>
    <w:p w:rsidR="00183E26" w:rsidRPr="007545C3" w:rsidRDefault="00183E26" w:rsidP="00183E26">
      <w:pPr>
        <w:shd w:val="clear" w:color="auto" w:fill="FFFFFF"/>
        <w:spacing w:line="324" w:lineRule="exact"/>
        <w:ind w:left="58" w:firstLine="302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Разработка этикетки на предполагаемый товар. Определение по </w:t>
      </w:r>
      <w:proofErr w:type="spellStart"/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штрихкоду</w:t>
      </w:r>
      <w:proofErr w:type="spellEnd"/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 страны-изготовителя. Сравнение предме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тов по различным признакам.</w:t>
      </w:r>
    </w:p>
    <w:p w:rsidR="00183E26" w:rsidRPr="007545C3" w:rsidRDefault="00183E26" w:rsidP="00183E26">
      <w:pPr>
        <w:shd w:val="clear" w:color="auto" w:fill="FFFFFF"/>
        <w:spacing w:line="324" w:lineRule="exact"/>
        <w:ind w:left="331" w:right="1037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Составление списка расходов семьи. Разработка проекта снижения затрат на оплату коммунальных услуг. 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Оценка затрат на питание семьи на неделю. Определение пути снижения затрат на питание. Составление бухгалтерской книги расходов школьника.</w:t>
      </w:r>
    </w:p>
    <w:p w:rsidR="00183E26" w:rsidRPr="007545C3" w:rsidRDefault="00183E26" w:rsidP="00183E26">
      <w:pPr>
        <w:shd w:val="clear" w:color="auto" w:fill="FFFFFF"/>
        <w:spacing w:line="324" w:lineRule="exact"/>
        <w:ind w:left="14" w:firstLine="302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Расчет площади для выращивания садово-огородных культур, необходимых семье. Расчет прибыли от реализации 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урожая. Расчет стоимости продукции садового участка.</w:t>
      </w:r>
    </w:p>
    <w:p w:rsidR="00183E26" w:rsidRPr="007545C3" w:rsidRDefault="00183E26" w:rsidP="00183E26">
      <w:pPr>
        <w:shd w:val="clear" w:color="auto" w:fill="FFFFFF"/>
        <w:spacing w:line="324" w:lineRule="exact"/>
        <w:ind w:left="14" w:firstLine="274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9"/>
          <w:szCs w:val="29"/>
        </w:rPr>
        <w:t xml:space="preserve">Варианты </w:t>
      </w:r>
      <w:r w:rsidRPr="007545C3">
        <w:rPr>
          <w:rFonts w:ascii="Times New Roman" w:eastAsia="Times New Roman" w:hAnsi="Times New Roman" w:cs="Times New Roman"/>
          <w:i/>
          <w:iCs/>
          <w:color w:val="000000"/>
          <w:spacing w:val="-4"/>
          <w:sz w:val="29"/>
          <w:szCs w:val="29"/>
        </w:rPr>
        <w:t xml:space="preserve">объектов труда. </w:t>
      </w:r>
      <w:r w:rsidRPr="007545C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Сертификат соответствия на товар. Этикетка на товар. Список расходов семьи. Проект 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снижения расходов.</w:t>
      </w:r>
    </w:p>
    <w:p w:rsidR="00183E26" w:rsidRPr="007545C3" w:rsidRDefault="00183E26" w:rsidP="00183E26">
      <w:pPr>
        <w:shd w:val="clear" w:color="auto" w:fill="FFFFFF"/>
        <w:spacing w:before="7" w:line="324" w:lineRule="exact"/>
        <w:ind w:left="3888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</w:rPr>
        <w:t>Технология ремонта и отделки жилых помещений (4 час)</w:t>
      </w:r>
    </w:p>
    <w:p w:rsidR="00183E26" w:rsidRPr="007545C3" w:rsidRDefault="00183E26" w:rsidP="00183E26">
      <w:pPr>
        <w:shd w:val="clear" w:color="auto" w:fill="FFFFFF"/>
        <w:spacing w:line="324" w:lineRule="exact"/>
        <w:ind w:left="295" w:firstLine="583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Теоретические сведения. </w:t>
      </w:r>
      <w:r w:rsidRPr="007545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Интерьер жилых помещений и их комфортность. Современные стили в оформлении 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жилых помещений.</w:t>
      </w:r>
    </w:p>
    <w:p w:rsidR="00183E26" w:rsidRPr="007545C3" w:rsidRDefault="00183E26" w:rsidP="00183E26">
      <w:pPr>
        <w:shd w:val="clear" w:color="auto" w:fill="FFFFFF"/>
        <w:spacing w:line="324" w:lineRule="exact"/>
        <w:ind w:left="7" w:firstLine="569"/>
        <w:jc w:val="both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Подбор средств оформления интерьера жилого помещения с учетом запросов и потребностей семьи и санитарно-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183E26" w:rsidRPr="007545C3" w:rsidRDefault="00183E26" w:rsidP="00183E26">
      <w:pPr>
        <w:shd w:val="clear" w:color="auto" w:fill="FFFFFF"/>
        <w:spacing w:line="324" w:lineRule="exact"/>
        <w:ind w:firstLine="576"/>
        <w:jc w:val="both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основных элементов систем энергоснабжения, теплоснабжения, водопровода и канализации в го</w:t>
      </w:r>
      <w:r w:rsidRPr="007545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родском и сельском (дачном) домах. Правила их эксплуатации.</w:t>
      </w:r>
    </w:p>
    <w:p w:rsidR="00183E26" w:rsidRPr="007545C3" w:rsidRDefault="00183E26" w:rsidP="00183E26">
      <w:pPr>
        <w:shd w:val="clear" w:color="auto" w:fill="FFFFFF"/>
        <w:spacing w:before="238"/>
        <w:jc w:val="center"/>
        <w:rPr>
          <w:rFonts w:ascii="Times New Roman" w:hAnsi="Times New Roman" w:cs="Times New Roman"/>
        </w:rPr>
      </w:pPr>
    </w:p>
    <w:p w:rsidR="00183E26" w:rsidRPr="007545C3" w:rsidRDefault="00183E26" w:rsidP="00183E26">
      <w:pPr>
        <w:shd w:val="clear" w:color="auto" w:fill="FFFFFF"/>
        <w:spacing w:line="324" w:lineRule="exact"/>
        <w:ind w:left="43" w:right="7" w:firstLine="569"/>
        <w:jc w:val="both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Характеристика распространенных технологий ремонта и отделки жилых помещений. Подбор строительно-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отделочных материалов. Оснащение рабочего места для ремонта и отделки помещений. Применение основных инстру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ментов для ремонтно-отделочных работ.</w:t>
      </w:r>
    </w:p>
    <w:p w:rsidR="00183E26" w:rsidRPr="007545C3" w:rsidRDefault="00183E26" w:rsidP="00183E26">
      <w:pPr>
        <w:shd w:val="clear" w:color="auto" w:fill="FFFFFF"/>
        <w:spacing w:line="324" w:lineRule="exact"/>
        <w:ind w:left="331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Экологическая безопасность материалов и технологий выполнения ремонтно-отделочных работ.</w:t>
      </w:r>
    </w:p>
    <w:p w:rsidR="00183E26" w:rsidRPr="007545C3" w:rsidRDefault="00183E26" w:rsidP="00183E26">
      <w:pPr>
        <w:shd w:val="clear" w:color="auto" w:fill="FFFFFF"/>
        <w:spacing w:line="324" w:lineRule="exact"/>
        <w:ind w:left="43" w:right="7" w:firstLine="562"/>
        <w:jc w:val="both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Подготовка поверхностей помещения к отделке. Нанесение на подготовленные поверхности водорастворимых кра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softHyphen/>
        <w:t>сок, наклейка обоев и пленок.</w:t>
      </w:r>
    </w:p>
    <w:p w:rsidR="00183E26" w:rsidRPr="007545C3" w:rsidRDefault="00183E26" w:rsidP="00183E26">
      <w:pPr>
        <w:shd w:val="clear" w:color="auto" w:fill="FFFFFF"/>
        <w:spacing w:line="324" w:lineRule="exact"/>
        <w:ind w:left="36" w:right="7" w:firstLine="576"/>
        <w:jc w:val="both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Соблюдение правил безопасности труда и гигиены при выполнении ремонтно-отделочных работ. Применение ин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softHyphen/>
        <w:t>дивидуальных средств защиты и гигиены.</w:t>
      </w:r>
    </w:p>
    <w:p w:rsidR="00183E26" w:rsidRPr="007545C3" w:rsidRDefault="00183E26" w:rsidP="00183E26">
      <w:pPr>
        <w:shd w:val="clear" w:color="auto" w:fill="FFFFFF"/>
        <w:spacing w:line="324" w:lineRule="exact"/>
        <w:ind w:left="324" w:firstLine="569"/>
        <w:jc w:val="both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 xml:space="preserve">Уход за различными видами половых покрытий. Удаление загрязнений с одежды бытовыми средствами. Выбор и 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использование современных средств ухода за обувью. Выбор технологий и сре</w:t>
      </w:r>
      <w:proofErr w:type="gramStart"/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дств дл</w:t>
      </w:r>
      <w:proofErr w:type="gramEnd"/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183E26" w:rsidRPr="007545C3" w:rsidRDefault="00183E26" w:rsidP="00183E26">
      <w:pPr>
        <w:shd w:val="clear" w:color="auto" w:fill="FFFFFF"/>
        <w:spacing w:before="324" w:line="324" w:lineRule="exact"/>
        <w:ind w:left="5076"/>
        <w:rPr>
          <w:rFonts w:ascii="Times New Roman" w:hAnsi="Times New Roman" w:cs="Times New Roman"/>
        </w:rPr>
      </w:pPr>
      <w:proofErr w:type="spellStart"/>
      <w:r w:rsidRPr="007545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Санитарно</w:t>
      </w:r>
      <w:proofErr w:type="spellEnd"/>
      <w:r w:rsidRPr="007545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технические работы (2 час.)</w:t>
      </w:r>
    </w:p>
    <w:p w:rsidR="00183E26" w:rsidRPr="007545C3" w:rsidRDefault="00183E26" w:rsidP="00183E26">
      <w:pPr>
        <w:shd w:val="clear" w:color="auto" w:fill="FFFFFF"/>
        <w:spacing w:line="324" w:lineRule="exact"/>
        <w:ind w:left="14" w:right="7" w:firstLine="598"/>
        <w:jc w:val="both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Теоретические сведения. 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рабочего места для выполнения санитарно-технических работ. Планирова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ние работ, подбор и использование материалов, инструментов, приспособлений и оснастки при выполнении санитарно-</w:t>
      </w:r>
      <w:r w:rsidRPr="007545C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работ. Соблюдение правил безопасного труда и правил предотвращения аварийных ситуаций в сети водо</w:t>
      </w:r>
      <w:r w:rsidRPr="007545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провода и канализации. Простейший ремонт элементов систем водоснабжения и канализации.</w:t>
      </w:r>
    </w:p>
    <w:p w:rsidR="00183E26" w:rsidRPr="007545C3" w:rsidRDefault="00183E26" w:rsidP="00183E26">
      <w:pPr>
        <w:shd w:val="clear" w:color="auto" w:fill="FFFFFF"/>
        <w:spacing w:line="324" w:lineRule="exact"/>
        <w:ind w:left="310" w:firstLine="425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Ознакомление с профессиями в области труда, связанного с выполнением санитарно-технических или ремонтно-</w:t>
      </w:r>
      <w:r w:rsidRPr="007545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отделочных работ.</w:t>
      </w:r>
    </w:p>
    <w:p w:rsidR="00183E26" w:rsidRPr="007545C3" w:rsidRDefault="00183E26" w:rsidP="00183E26">
      <w:pPr>
        <w:shd w:val="clear" w:color="auto" w:fill="FFFFFF"/>
        <w:spacing w:before="317"/>
        <w:ind w:left="1404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>СОВРЕМЕННОЕ ПРОИЗВОДСТВО И ПРОФЕССИОНАЛЬНОЕ ОБРАЗОВАНИЕ (10 ЧАС)</w:t>
      </w:r>
    </w:p>
    <w:p w:rsidR="00183E26" w:rsidRPr="007545C3" w:rsidRDefault="00183E26" w:rsidP="00183E26">
      <w:pPr>
        <w:shd w:val="clear" w:color="auto" w:fill="FFFFFF"/>
        <w:spacing w:before="324" w:line="317" w:lineRule="exact"/>
        <w:ind w:left="3802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Сферы современного производства и их составляющие (6 час)</w:t>
      </w:r>
    </w:p>
    <w:p w:rsidR="00183E26" w:rsidRPr="007545C3" w:rsidRDefault="00183E26" w:rsidP="00183E26">
      <w:pPr>
        <w:shd w:val="clear" w:color="auto" w:fill="FFFFFF"/>
        <w:spacing w:line="317" w:lineRule="exact"/>
        <w:ind w:left="5609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i/>
          <w:iCs/>
          <w:color w:val="000000"/>
          <w:spacing w:val="-6"/>
          <w:sz w:val="29"/>
          <w:szCs w:val="29"/>
          <w:u w:val="single"/>
        </w:rPr>
        <w:t>Основные теоретические сведения</w:t>
      </w:r>
    </w:p>
    <w:p w:rsidR="00183E26" w:rsidRPr="007545C3" w:rsidRDefault="00183E26" w:rsidP="00183E26">
      <w:pPr>
        <w:shd w:val="clear" w:color="auto" w:fill="FFFFFF"/>
        <w:spacing w:line="317" w:lineRule="exact"/>
        <w:ind w:firstLine="864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Основные структурные подразделения производственного предприятия (предприятия сервиса). Горизонтальное и </w:t>
      </w:r>
      <w:r w:rsidRPr="007545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вертикальное разделение труда. Влияние техники и технологий на виды, содержание и уровень квалификации труда.</w:t>
      </w:r>
    </w:p>
    <w:p w:rsidR="00183E26" w:rsidRPr="007545C3" w:rsidRDefault="00183E26" w:rsidP="00183E26">
      <w:pPr>
        <w:shd w:val="clear" w:color="auto" w:fill="FFFFFF"/>
        <w:spacing w:before="223"/>
        <w:ind w:left="36"/>
        <w:jc w:val="center"/>
        <w:rPr>
          <w:rFonts w:ascii="Times New Roman" w:hAnsi="Times New Roman" w:cs="Times New Roman"/>
        </w:rPr>
      </w:pPr>
    </w:p>
    <w:p w:rsidR="00183E26" w:rsidRPr="007545C3" w:rsidRDefault="00183E26" w:rsidP="00183E26">
      <w:pPr>
        <w:shd w:val="clear" w:color="auto" w:fill="FFFFFF"/>
        <w:spacing w:line="324" w:lineRule="exact"/>
        <w:ind w:left="7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Приоритетные направления развития техники и технологий в конкретной отрасли (на примере регионального предприя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тия). Уровни квалификации и уровни образования. Факторы, влияющие на уровень оплаты труда. </w:t>
      </w:r>
      <w:r w:rsidRPr="00754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Практические работы</w:t>
      </w:r>
    </w:p>
    <w:p w:rsidR="00183E26" w:rsidRPr="007545C3" w:rsidRDefault="00183E26" w:rsidP="00183E26">
      <w:pPr>
        <w:shd w:val="clear" w:color="auto" w:fill="FFFFFF"/>
        <w:spacing w:line="324" w:lineRule="exact"/>
        <w:ind w:left="14" w:right="4666" w:firstLine="857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</w:rPr>
        <w:t xml:space="preserve">Анализ структуры предприятия и профессионального деления работников. </w:t>
      </w:r>
      <w:r w:rsidRPr="007545C3">
        <w:rPr>
          <w:rFonts w:ascii="Times New Roman" w:eastAsia="Times New Roman" w:hAnsi="Times New Roman" w:cs="Times New Roman"/>
          <w:i/>
          <w:iCs/>
          <w:color w:val="000000"/>
          <w:spacing w:val="-5"/>
          <w:sz w:val="29"/>
          <w:szCs w:val="29"/>
          <w:u w:val="single"/>
        </w:rPr>
        <w:t>Варианты объектов труда</w:t>
      </w:r>
    </w:p>
    <w:p w:rsidR="00183E26" w:rsidRPr="007545C3" w:rsidRDefault="00183E26" w:rsidP="00183E26">
      <w:pPr>
        <w:shd w:val="clear" w:color="auto" w:fill="FFFFFF"/>
        <w:spacing w:line="324" w:lineRule="exact"/>
        <w:ind w:left="22" w:firstLine="850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Устав предприятия (сферы производства или сервиса), данные о кадровом составе предприятия и уровне квали</w:t>
      </w:r>
      <w:r w:rsidRPr="007545C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фикации.</w:t>
      </w:r>
    </w:p>
    <w:p w:rsidR="00183E26" w:rsidRPr="007545C3" w:rsidRDefault="00183E26" w:rsidP="00183E26">
      <w:pPr>
        <w:shd w:val="clear" w:color="auto" w:fill="FFFFFF"/>
        <w:spacing w:before="7" w:line="324" w:lineRule="exact"/>
        <w:ind w:left="29" w:right="3629" w:firstLine="3672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9"/>
          <w:szCs w:val="29"/>
        </w:rPr>
        <w:t xml:space="preserve">Пути получения профессионального образования </w:t>
      </w:r>
      <w:r w:rsidRPr="007545C3">
        <w:rPr>
          <w:rFonts w:ascii="Times New Roman" w:eastAsia="Times New Roman" w:hAnsi="Times New Roman" w:cs="Times New Roman"/>
          <w:i/>
          <w:iCs/>
          <w:color w:val="000000"/>
          <w:spacing w:val="-8"/>
          <w:sz w:val="29"/>
          <w:szCs w:val="29"/>
        </w:rPr>
        <w:t xml:space="preserve">(2 </w:t>
      </w:r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9"/>
          <w:szCs w:val="29"/>
        </w:rPr>
        <w:t xml:space="preserve">часа) </w:t>
      </w:r>
      <w:r w:rsidRPr="007545C3">
        <w:rPr>
          <w:rFonts w:ascii="Times New Roman" w:eastAsia="Times New Roman" w:hAnsi="Times New Roman" w:cs="Times New Roman"/>
          <w:i/>
          <w:iCs/>
          <w:color w:val="000000"/>
          <w:spacing w:val="-6"/>
          <w:sz w:val="29"/>
          <w:szCs w:val="29"/>
          <w:u w:val="single"/>
        </w:rPr>
        <w:t>Основные теоретические сведения</w:t>
      </w:r>
    </w:p>
    <w:p w:rsidR="00183E26" w:rsidRPr="007545C3" w:rsidRDefault="00183E26" w:rsidP="00183E26">
      <w:pPr>
        <w:shd w:val="clear" w:color="auto" w:fill="FFFFFF"/>
        <w:spacing w:line="324" w:lineRule="exact"/>
        <w:ind w:left="7" w:firstLine="864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Роль профессии в жизни человека. Виды массовых профессий сферы производства и сервиса в регионе. Регио</w:t>
      </w:r>
      <w:r w:rsidRPr="007545C3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нальный рынок труда и его конъюнктура. Профессиональные качества личности и их диагностика. Источники получе</w:t>
      </w:r>
      <w:r w:rsidRPr="007545C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ния информации о профессиях и путях профессионального образования. Возможности построения карьеры в професси</w:t>
      </w: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ональной деятельности. </w:t>
      </w:r>
      <w:r w:rsidRPr="007545C3">
        <w:rPr>
          <w:rFonts w:ascii="Times New Roman" w:eastAsia="Times New Roman" w:hAnsi="Times New Roman" w:cs="Times New Roman"/>
          <w:i/>
          <w:iCs/>
          <w:color w:val="000000"/>
          <w:spacing w:val="-5"/>
          <w:sz w:val="29"/>
          <w:szCs w:val="29"/>
          <w:u w:val="single"/>
        </w:rPr>
        <w:t>Практические работы</w:t>
      </w:r>
    </w:p>
    <w:p w:rsidR="00183E26" w:rsidRPr="007545C3" w:rsidRDefault="00183E26" w:rsidP="00183E26">
      <w:pPr>
        <w:shd w:val="clear" w:color="auto" w:fill="FFFFFF"/>
        <w:spacing w:line="324" w:lineRule="exact"/>
        <w:ind w:firstLine="878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lastRenderedPageBreak/>
        <w:t xml:space="preserve">Ознакомление с </w:t>
      </w:r>
      <w:proofErr w:type="spellStart"/>
      <w:r w:rsidRPr="007545C3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>профессиограммами</w:t>
      </w:r>
      <w:proofErr w:type="spellEnd"/>
      <w:r w:rsidRPr="007545C3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 массовых для региона профессий. Анализ предложений работодателей на 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региональном рынке труда. Поиск информации о возможностях получения профессионального образования в различных </w:t>
      </w:r>
      <w:r w:rsidRPr="007545C3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источниках, включая Интернет. Диагностика склонностей и качеств личности. Построение планов профессионального 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образования и трудоустройства. </w:t>
      </w:r>
      <w:r w:rsidRPr="007545C3">
        <w:rPr>
          <w:rFonts w:ascii="Times New Roman" w:eastAsia="Times New Roman" w:hAnsi="Times New Roman" w:cs="Times New Roman"/>
          <w:i/>
          <w:iCs/>
          <w:color w:val="000000"/>
          <w:spacing w:val="-5"/>
          <w:sz w:val="29"/>
          <w:szCs w:val="29"/>
          <w:u w:val="single"/>
        </w:rPr>
        <w:t>Варианты объектов труда</w:t>
      </w:r>
    </w:p>
    <w:p w:rsidR="00183E26" w:rsidRPr="007545C3" w:rsidRDefault="00183E26" w:rsidP="00183E26">
      <w:pPr>
        <w:shd w:val="clear" w:color="auto" w:fill="FFFFFF"/>
        <w:spacing w:line="324" w:lineRule="exact"/>
        <w:ind w:left="22" w:firstLine="842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Единый тарифно-квалификационный справочник, справочники по трудоустройству, справочники по учебным за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softHyphen/>
        <w:t>ведениям профессионального образования, сборники диагностических тестов, компьютер.</w:t>
      </w:r>
    </w:p>
    <w:p w:rsidR="00183E26" w:rsidRPr="007545C3" w:rsidRDefault="00183E26" w:rsidP="00183E26">
      <w:pPr>
        <w:shd w:val="clear" w:color="auto" w:fill="FFFFFF"/>
        <w:spacing w:before="7" w:line="324" w:lineRule="exact"/>
        <w:ind w:left="4838" w:right="4666" w:firstLine="770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color w:val="000000"/>
          <w:spacing w:val="-9"/>
          <w:sz w:val="29"/>
          <w:szCs w:val="29"/>
        </w:rPr>
        <w:t xml:space="preserve">Электротехнические работы (2 ч) </w:t>
      </w:r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9"/>
          <w:szCs w:val="29"/>
        </w:rPr>
        <w:t>Электротехнические устройства (2 ч)</w:t>
      </w:r>
    </w:p>
    <w:p w:rsidR="00183E26" w:rsidRPr="007545C3" w:rsidRDefault="00183E26" w:rsidP="00183E26">
      <w:pPr>
        <w:shd w:val="clear" w:color="auto" w:fill="FFFFFF"/>
        <w:spacing w:line="317" w:lineRule="exact"/>
        <w:ind w:left="22" w:firstLine="274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9"/>
          <w:szCs w:val="29"/>
        </w:rPr>
        <w:t xml:space="preserve">Основные теоретические сведения 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Электрические источники света (лампы накаливания: </w:t>
      </w:r>
      <w:proofErr w:type="spellStart"/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моноспиральные</w:t>
      </w:r>
      <w:proofErr w:type="spellEnd"/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 xml:space="preserve">, </w:t>
      </w:r>
      <w:proofErr w:type="spellStart"/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биспи-</w:t>
      </w: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ральные</w:t>
      </w:r>
      <w:proofErr w:type="spellEnd"/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 криптоновые). Электронагревательные приборы: утюг и электропечь. Устройство, принципиальная электриче</w:t>
      </w: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ская схема, правила эксплуатации, приемы безопасной работы. Электроизмерительные приборы: амперметры, вольтмет</w:t>
      </w:r>
      <w:r w:rsidRPr="007545C3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ры, их ус</w:t>
      </w:r>
      <w:r w:rsidRPr="007545C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Практические работы.  </w:t>
      </w:r>
      <w:r w:rsidRPr="007545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Изучение устройства лампы накаливани</w:t>
      </w:r>
      <w:proofErr w:type="gramStart"/>
      <w:r w:rsidRPr="007545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я(</w:t>
      </w:r>
      <w:proofErr w:type="spellStart"/>
      <w:proofErr w:type="gramEnd"/>
      <w:r w:rsidRPr="007545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моноспиральные</w:t>
      </w:r>
      <w:proofErr w:type="spellEnd"/>
      <w:r w:rsidRPr="007545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7545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биспиральные</w:t>
      </w:r>
      <w:proofErr w:type="spellEnd"/>
      <w:r w:rsidRPr="007545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криптоновые), 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утюга, амперметра.</w:t>
      </w:r>
    </w:p>
    <w:p w:rsidR="00183E26" w:rsidRPr="007545C3" w:rsidRDefault="00183E26" w:rsidP="00183E26">
      <w:pPr>
        <w:shd w:val="clear" w:color="auto" w:fill="FFFFFF"/>
        <w:spacing w:line="317" w:lineRule="exact"/>
        <w:ind w:left="302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Варианты объектов труда: </w:t>
      </w:r>
      <w:r w:rsidRPr="00754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утюг, амперметр.</w:t>
      </w:r>
    </w:p>
    <w:p w:rsidR="00183E26" w:rsidRPr="007545C3" w:rsidRDefault="00183E26" w:rsidP="00183E26">
      <w:pPr>
        <w:shd w:val="clear" w:color="auto" w:fill="FFFFFF"/>
        <w:spacing w:before="324"/>
        <w:ind w:left="14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 xml:space="preserve">СОЗДАНИЕ ИЗДЕЛИЙ </w:t>
      </w:r>
      <w:proofErr w:type="gramStart"/>
      <w:r w:rsidRPr="007545C3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>ИЗ</w:t>
      </w:r>
      <w:proofErr w:type="gramEnd"/>
      <w:r w:rsidRPr="007545C3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 xml:space="preserve"> ТЕКСТИЛЬНЫХ И ПОДЕЛОЧНЫХ</w:t>
      </w:r>
    </w:p>
    <w:p w:rsidR="00183E26" w:rsidRPr="007545C3" w:rsidRDefault="00183E26" w:rsidP="00183E26">
      <w:pPr>
        <w:shd w:val="clear" w:color="auto" w:fill="FFFFFF"/>
        <w:ind w:left="36"/>
        <w:jc w:val="center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</w:rPr>
        <w:t>МАТЕРИАЛОВ (6 ЧАС)</w:t>
      </w:r>
    </w:p>
    <w:p w:rsidR="00183E26" w:rsidRPr="007545C3" w:rsidRDefault="00183E26" w:rsidP="00183E26">
      <w:pPr>
        <w:shd w:val="clear" w:color="auto" w:fill="FFFFFF"/>
        <w:spacing w:before="317" w:line="324" w:lineRule="exact"/>
        <w:ind w:left="14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Основные теоретические сведения </w:t>
      </w:r>
      <w:r w:rsidRPr="007545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Краткие сведения из истории. Ассортимент изделий, выполненных в технике «де-купаж». Сырьё, материалы и приспособления. ТБ. Использование ИКТ в технологическом процессе Технология и отра</w:t>
      </w:r>
      <w:r w:rsidRPr="007545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ботка техники выполнения изделия. Требования, предъявляемые к готовому изделию. ТБ Подготовка поверхности, грунтовка, сушка изделия. Заготовка фрагментов салфетки, закрепление на изделии</w:t>
      </w:r>
      <w:proofErr w:type="gramStart"/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.</w:t>
      </w:r>
      <w:proofErr w:type="gramEnd"/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Покрытие лаком готового изде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лия. Уход за изделиями в процессе эксплуатации</w:t>
      </w:r>
    </w:p>
    <w:p w:rsidR="00183E26" w:rsidRPr="007545C3" w:rsidRDefault="00183E26" w:rsidP="00183E26">
      <w:pPr>
        <w:shd w:val="clear" w:color="auto" w:fill="FFFFFF"/>
        <w:spacing w:line="324" w:lineRule="exact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Классификация химических волокон. Способы получения. Промышленное значение при изготовлении тканей. Свойства 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синтетических волокон. Сложные, мелкоузорчатые и крупноузорчатые переплетения нитей в тканях. Размерные вели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545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чины ткани </w:t>
      </w:r>
      <w:r w:rsidRPr="007545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Практические работы оформление домашних аксессуаров в силе «</w:t>
      </w:r>
      <w:proofErr w:type="spellStart"/>
      <w:r w:rsidRPr="007545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Декупаж</w:t>
      </w:r>
      <w:proofErr w:type="spellEnd"/>
      <w:r w:rsidRPr="007545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»</w:t>
      </w:r>
    </w:p>
    <w:p w:rsidR="00183E26" w:rsidRPr="007545C3" w:rsidRDefault="00183E26" w:rsidP="00183E26">
      <w:pPr>
        <w:shd w:val="clear" w:color="auto" w:fill="FFFFFF"/>
        <w:spacing w:before="338"/>
        <w:ind w:left="3938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lastRenderedPageBreak/>
        <w:t>ТВОРЧЕСКАЯ, ПРОЕКТНАЯ ДЕЯТЕЛЬНОСТЬ (10 ЧАС)</w:t>
      </w:r>
    </w:p>
    <w:p w:rsidR="00183E26" w:rsidRPr="007545C3" w:rsidRDefault="00183E26" w:rsidP="00183E26">
      <w:pPr>
        <w:shd w:val="clear" w:color="auto" w:fill="FFFFFF"/>
        <w:spacing w:before="324" w:line="324" w:lineRule="exact"/>
        <w:ind w:left="554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Основные теоретические сведения.</w:t>
      </w:r>
    </w:p>
    <w:p w:rsidR="00183E26" w:rsidRPr="007545C3" w:rsidRDefault="00183E26" w:rsidP="00183E26">
      <w:pPr>
        <w:shd w:val="clear" w:color="auto" w:fill="FFFFFF"/>
        <w:spacing w:before="7" w:line="324" w:lineRule="exact"/>
        <w:ind w:firstLine="554"/>
        <w:rPr>
          <w:rFonts w:ascii="Times New Roman" w:hAnsi="Times New Roman" w:cs="Times New Roman"/>
        </w:rPr>
      </w:pP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Организация и планирование технологической деятельности в растениеводств</w:t>
      </w:r>
      <w:proofErr w:type="gramStart"/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е-</w:t>
      </w:r>
      <w:proofErr w:type="gramEnd"/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выбор видов и сортов сельскохо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зяйственных и цветочно-декоративных культур для выращивания на пришкольном участке и в личном подсобном хо</w:t>
      </w:r>
      <w:r w:rsidRPr="007545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зяйстве. Технологии выращивания основных видов сельскохозяйственных  растений своего региона. </w:t>
      </w:r>
      <w:r w:rsidRPr="007545C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Правила расчета основных экономических показателей в растениеводстве.</w:t>
      </w:r>
    </w:p>
    <w:p w:rsidR="00BB77CB" w:rsidRDefault="00BB77CB" w:rsidP="00BB77CB">
      <w:pPr>
        <w:shd w:val="clear" w:color="auto" w:fill="FFFFFF"/>
        <w:tabs>
          <w:tab w:val="left" w:pos="893"/>
        </w:tabs>
        <w:spacing w:line="324" w:lineRule="exact"/>
        <w:ind w:left="7" w:firstLine="72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</w:tblGrid>
      <w:tr w:rsidR="007F05C8" w:rsidTr="00E92703">
        <w:trPr>
          <w:trHeight w:hRule="exact" w:val="533"/>
        </w:trPr>
        <w:tc>
          <w:tcPr>
            <w:tcW w:w="2376" w:type="dxa"/>
            <w:tcBorders>
              <w:top w:val="nil"/>
              <w:left w:val="single" w:sz="6" w:space="0" w:color="auto"/>
            </w:tcBorders>
            <w:shd w:val="clear" w:color="auto" w:fill="FFFFFF"/>
          </w:tcPr>
          <w:p w:rsidR="007F05C8" w:rsidRDefault="007F05C8" w:rsidP="007F05C8">
            <w:pPr>
              <w:shd w:val="clear" w:color="auto" w:fill="FFFFFF"/>
              <w:spacing w:line="259" w:lineRule="exact"/>
              <w:ind w:right="101"/>
            </w:pPr>
          </w:p>
        </w:tc>
      </w:tr>
    </w:tbl>
    <w:p w:rsidR="000B531D" w:rsidRPr="00FA12B2" w:rsidRDefault="000B531D" w:rsidP="000B531D">
      <w:pPr>
        <w:rPr>
          <w:rFonts w:ascii="Times New Roman" w:hAnsi="Times New Roman" w:cs="Times New Roman"/>
        </w:rPr>
        <w:sectPr w:rsidR="000B531D" w:rsidRPr="00FA12B2">
          <w:pgSz w:w="16834" w:h="11909" w:orient="landscape"/>
          <w:pgMar w:top="1440" w:right="1325" w:bottom="360" w:left="1324" w:header="720" w:footer="720" w:gutter="0"/>
          <w:cols w:space="60"/>
          <w:noEndnote/>
        </w:sectPr>
      </w:pPr>
    </w:p>
    <w:p w:rsidR="00FD6D54" w:rsidRPr="00FD6D54" w:rsidRDefault="00FD6D54" w:rsidP="00A71C27">
      <w:pPr>
        <w:shd w:val="clear" w:color="auto" w:fill="FFFFFF"/>
        <w:spacing w:line="310" w:lineRule="exact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lastRenderedPageBreak/>
        <w:t xml:space="preserve">В соответствии с Концепцией модернизации российского образования на старшей ступени общеобразовательного школы предусматривается профильное обучение, </w:t>
      </w:r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задача которого — создание в старших классах общеобразовательной школы </w:t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системы специализированной подготовки, ориентированной на </w:t>
      </w:r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индивидуализацию обучения и социализацию обучающихся с учетом реальных </w:t>
      </w:r>
      <w:r w:rsidRPr="00FD6D54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потребностей рынка труда.</w:t>
      </w:r>
    </w:p>
    <w:p w:rsidR="00FD6D54" w:rsidRPr="00FD6D54" w:rsidRDefault="00FD6D54" w:rsidP="00FD6D54">
      <w:pPr>
        <w:shd w:val="clear" w:color="auto" w:fill="FFFFFF"/>
        <w:spacing w:before="288" w:line="317" w:lineRule="exact"/>
        <w:ind w:left="22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Профильное обучение в старших классах предваряет </w:t>
      </w:r>
      <w:proofErr w:type="spellStart"/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предпрофильная</w:t>
      </w:r>
      <w:proofErr w:type="spellEnd"/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 подготовка — система педагогической, психологической, информационной и организационной поддержки учащихся основной школы, включающая </w:t>
      </w:r>
      <w:r w:rsidRPr="00FD6D54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 xml:space="preserve">мероприятия по профильной ориентации и психолого-педагогической диагностике </w:t>
      </w:r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учащихся, их анкетирование, консультирование, организацию «пробы сил» и т. п. Профильная ориентация помогает школьникам осознанно выбрать профиль </w:t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обучения, активизирует процесс профессионального и личностного </w:t>
      </w:r>
      <w:r w:rsidRPr="00FD6D54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самоопределения.</w:t>
      </w:r>
    </w:p>
    <w:p w:rsidR="00FD6D54" w:rsidRPr="00FD6D54" w:rsidRDefault="00FD6D54" w:rsidP="00FD6D54">
      <w:pPr>
        <w:shd w:val="clear" w:color="auto" w:fill="FFFFFF"/>
        <w:spacing w:before="274"/>
        <w:ind w:left="317"/>
        <w:rPr>
          <w:rFonts w:ascii="Times New Roman" w:hAnsi="Times New Roman" w:cs="Times New Roman"/>
        </w:rPr>
      </w:pPr>
      <w:r w:rsidRPr="00FD6D54">
        <w:rPr>
          <w:rFonts w:ascii="Times New Roman" w:hAnsi="Times New Roman" w:cs="Times New Roman"/>
          <w:b/>
          <w:bCs/>
          <w:color w:val="000000"/>
          <w:spacing w:val="-5"/>
          <w:sz w:val="29"/>
          <w:szCs w:val="29"/>
        </w:rPr>
        <w:t>.</w:t>
      </w:r>
      <w:r w:rsidRPr="00FD6D54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</w:rPr>
        <w:t>Обоснование необходимости разработки и внедрения предлагаемой программы.</w:t>
      </w:r>
    </w:p>
    <w:p w:rsidR="00FD6D54" w:rsidRDefault="00FD6D54" w:rsidP="00FD6D54">
      <w:pPr>
        <w:shd w:val="clear" w:color="auto" w:fill="FFFFFF"/>
        <w:spacing w:before="173" w:line="475" w:lineRule="exact"/>
        <w:ind w:firstLine="302"/>
        <w:jc w:val="both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Ранняя юность — единственная пора социально-узаконенного, общественно </w:t>
      </w: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необходимого выбора растущим человеком своего собственного будущего. Ведущий вид 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proofErr w:type="gramStart"/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данного возраста — учебно-профессиональный. Характерной чертой его является формирование жизненных планов, связанных с выбором профессии. К </w:t>
      </w: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выбору профессии не многие молодые люди подходят основательно, так как это требует </w:t>
      </w:r>
      <w:r w:rsidRPr="00FD6D5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длительного времени и большой мыслительной аналитической деятельности. Старшеклассники чаще всего хотят определить свой будущий жизненный путь и </w:t>
      </w: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трудовую деятельность без вмешательства взрослых, что порождает дополнительные </w:t>
      </w:r>
      <w:r w:rsidRPr="00FD6D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трудности в процессе принятия ими соответствующих решений. С одной стороны, они </w:t>
      </w:r>
      <w:r w:rsidRPr="00FD6D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еще не знают, что такое профессиональный труд и чем конкретно придется заниматься человеку, избравшему для себя ту или иную профессию. С другой стороны, не могут 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полностью представить себе, как адаптироваться к условиям будущей профессии. И здесь, </w:t>
      </w: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как правило, они создают идеал собственного будущего, которое оторвано от реальности. </w:t>
      </w:r>
      <w:r w:rsidRPr="00FD6D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Большинство юношей и девушек выбирают профессию, руководствуясь именно этим идеалом, в </w:t>
      </w:r>
      <w:r w:rsidRPr="00FD6D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дальнейшем у них возникают разочарование и желание попробовать себя в </w:t>
      </w:r>
      <w:r w:rsidRPr="00FD6D5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другой сфере; таким образом, выбор профессии осуществляется методом "проб и 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ошибок".</w:t>
      </w:r>
    </w:p>
    <w:p w:rsidR="00FD6D54" w:rsidRPr="00FD6D54" w:rsidRDefault="00FD6D54" w:rsidP="00FD6D54">
      <w:pPr>
        <w:shd w:val="clear" w:color="auto" w:fill="FFFFFF"/>
        <w:spacing w:before="173" w:line="475" w:lineRule="exact"/>
        <w:ind w:firstLine="302"/>
        <w:jc w:val="both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 xml:space="preserve">Стремительный переход российского общества к новым формам хозяйственной </w:t>
      </w:r>
      <w:r w:rsidRPr="00FD6D54">
        <w:rPr>
          <w:rFonts w:ascii="Times New Roman" w:eastAsia="Times New Roman" w:hAnsi="Times New Roman" w:cs="Times New Roman"/>
          <w:color w:val="000000"/>
          <w:spacing w:val="6"/>
          <w:sz w:val="29"/>
          <w:szCs w:val="29"/>
        </w:rPr>
        <w:t xml:space="preserve">деятельности привел к возрастанию потребности общества в инициативных, </w:t>
      </w:r>
      <w:r w:rsidRPr="00FD6D54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предприимчивых, компетентных и ответственных специалистах. В подготовке таких </w:t>
      </w:r>
      <w:r w:rsidRPr="00FD6D54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специалистов важная роль принадлежит общеобразовательной школе, поэтому </w:t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профессиональное самоопределение школьников - социально-значимый раздел обучения.</w:t>
      </w:r>
    </w:p>
    <w:p w:rsidR="00FD6D54" w:rsidRPr="00FD6D54" w:rsidRDefault="00FD6D54" w:rsidP="00FD6D54">
      <w:pPr>
        <w:shd w:val="clear" w:color="auto" w:fill="FFFFFF"/>
        <w:spacing w:before="194" w:line="475" w:lineRule="exact"/>
        <w:ind w:firstLine="302"/>
        <w:jc w:val="both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Актуальность курса определяется значимостью формирования у </w:t>
      </w:r>
      <w:proofErr w:type="gramStart"/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обучающихся</w:t>
      </w:r>
      <w:proofErr w:type="gramEnd"/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 </w:t>
      </w:r>
      <w:r w:rsidRPr="00FD6D54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</w:rPr>
        <w:t xml:space="preserve">профессионального самосознания и осознанного профессионального намерения, </w:t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</w:t>
      </w:r>
      <w:r w:rsidRPr="00FD6D54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«профессионального старта». Правильно сделанный выбор - это начало пути к успеху, к самореализации, к психологическому и материальному благополучию в будущем. </w:t>
      </w:r>
      <w:r w:rsidRPr="00FD6D54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 xml:space="preserve">Профессиональное самоопределение является начальным звеном профессионального </w:t>
      </w:r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развития личности.</w:t>
      </w:r>
    </w:p>
    <w:p w:rsidR="00FD6D54" w:rsidRDefault="00FD6D54" w:rsidP="00FD6D54">
      <w:pPr>
        <w:shd w:val="clear" w:color="auto" w:fill="FFFFFF"/>
        <w:spacing w:line="785" w:lineRule="exact"/>
        <w:ind w:left="288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В психологическом плане самоопределившаяся личность — это субъект, осознавший,</w:t>
      </w:r>
    </w:p>
    <w:p w:rsidR="00FD6D54" w:rsidRPr="00FD6D54" w:rsidRDefault="00FD6D54" w:rsidP="00FD6D54">
      <w:pPr>
        <w:shd w:val="clear" w:color="auto" w:fill="FFFFFF"/>
        <w:spacing w:line="785" w:lineRule="exact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что он хочет (цели, жизненные планы, склонности),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908"/>
        </w:tabs>
        <w:autoSpaceDE w:val="0"/>
        <w:autoSpaceDN w:val="0"/>
        <w:adjustRightInd w:val="0"/>
        <w:spacing w:after="0" w:line="785" w:lineRule="exact"/>
        <w:ind w:left="102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что он есть (интеллект, личностные и физические свойства),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908"/>
        </w:tabs>
        <w:autoSpaceDE w:val="0"/>
        <w:autoSpaceDN w:val="0"/>
        <w:adjustRightInd w:val="0"/>
        <w:spacing w:after="0" w:line="785" w:lineRule="exact"/>
        <w:ind w:left="102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что он может (возможности и способности),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908"/>
        </w:tabs>
        <w:autoSpaceDE w:val="0"/>
        <w:autoSpaceDN w:val="0"/>
        <w:adjustRightInd w:val="0"/>
        <w:spacing w:after="0" w:line="785" w:lineRule="exact"/>
        <w:ind w:left="1022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lastRenderedPageBreak/>
        <w:t>что от него хочет общество, и что он ждет от общества.</w:t>
      </w:r>
    </w:p>
    <w:p w:rsidR="00FD6D54" w:rsidRPr="00FD6D54" w:rsidRDefault="00FD6D54" w:rsidP="00FD6D54">
      <w:pPr>
        <w:shd w:val="clear" w:color="auto" w:fill="FFFFFF"/>
        <w:spacing w:before="223" w:line="482" w:lineRule="exact"/>
        <w:ind w:firstLine="295"/>
        <w:jc w:val="both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Старшекласснику для принятия решения, выбора «старта в профессию» нужно хорошо </w:t>
      </w:r>
      <w:r w:rsidRPr="00FD6D54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знать мир профессий, их требования к человеку и рейтинг на рынке труда, он должен </w:t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правильно и реально оценивать свои возможности, способности и интересы. По сути дела, </w:t>
      </w:r>
      <w:r w:rsidRPr="00FD6D54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 xml:space="preserve">он стоит перед решением сложной творческой задачи со многими неизвестными, а </w:t>
      </w:r>
      <w:r w:rsidRPr="00FD6D54"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 xml:space="preserve">подготовить его к успешному решению этой задачи должна система школьной </w:t>
      </w:r>
      <w:r w:rsidRPr="00FD6D54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  <w:t>профориентации.</w:t>
      </w:r>
    </w:p>
    <w:p w:rsidR="00FD6D54" w:rsidRPr="00FD6D54" w:rsidRDefault="00FD6D54" w:rsidP="00FD6D54">
      <w:pPr>
        <w:shd w:val="clear" w:color="auto" w:fill="FFFFFF"/>
        <w:spacing w:before="396"/>
        <w:ind w:left="295"/>
        <w:rPr>
          <w:rFonts w:ascii="Times New Roman" w:hAnsi="Times New Roman" w:cs="Times New Roman"/>
        </w:rPr>
      </w:pPr>
      <w:r w:rsidRPr="00FD6D5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2. </w:t>
      </w:r>
      <w:r w:rsidRPr="00FD6D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Цели программы:</w:t>
      </w:r>
    </w:p>
    <w:p w:rsidR="00FD6D54" w:rsidRDefault="00FD6D54" w:rsidP="00FD6D54">
      <w:pPr>
        <w:widowControl w:val="0"/>
        <w:shd w:val="clear" w:color="auto" w:fill="FFFFFF"/>
        <w:tabs>
          <w:tab w:val="left" w:pos="1994"/>
        </w:tabs>
        <w:autoSpaceDE w:val="0"/>
        <w:autoSpaceDN w:val="0"/>
        <w:adjustRightInd w:val="0"/>
        <w:spacing w:after="0" w:line="468" w:lineRule="exact"/>
        <w:ind w:left="10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FD6D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Сформировать психологическую готовность к совершению осознанного</w:t>
      </w:r>
      <w:r w:rsidRPr="00FD6D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профессионального выбора с учётом индивидуальных особенностей, способностей</w:t>
      </w:r>
      <w:r w:rsidRPr="00FD6D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возможностей;</w:t>
      </w:r>
    </w:p>
    <w:p w:rsidR="00FD6D54" w:rsidRPr="00FD6D54" w:rsidRDefault="00FD6D54" w:rsidP="00FD6D54">
      <w:pPr>
        <w:widowControl w:val="0"/>
        <w:shd w:val="clear" w:color="auto" w:fill="FFFFFF"/>
        <w:tabs>
          <w:tab w:val="left" w:pos="1994"/>
        </w:tabs>
        <w:autoSpaceDE w:val="0"/>
        <w:autoSpaceDN w:val="0"/>
        <w:adjustRightInd w:val="0"/>
        <w:spacing w:after="0" w:line="468" w:lineRule="exact"/>
        <w:ind w:left="10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Pr="00FD6D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Повысить компетентность старшеклассников в области планирования</w:t>
      </w:r>
      <w:r w:rsidRPr="00FD6D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карьеры;</w:t>
      </w:r>
    </w:p>
    <w:p w:rsidR="00FD6D54" w:rsidRPr="00FD6D54" w:rsidRDefault="00FD6D54" w:rsidP="00FD6D54">
      <w:pPr>
        <w:widowControl w:val="0"/>
        <w:shd w:val="clear" w:color="auto" w:fill="FFFFFF"/>
        <w:tabs>
          <w:tab w:val="left" w:pos="1994"/>
        </w:tabs>
        <w:autoSpaceDE w:val="0"/>
        <w:autoSpaceDN w:val="0"/>
        <w:adjustRightInd w:val="0"/>
        <w:spacing w:before="324" w:after="0" w:line="475" w:lineRule="exact"/>
        <w:ind w:left="10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Pr="00FD6D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Развить у обучающихся способности к профессиональной адаптации в</w:t>
      </w:r>
      <w:r w:rsidRPr="00FD6D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 социально-экономических условиях.</w:t>
      </w:r>
      <w:proofErr w:type="gramEnd"/>
    </w:p>
    <w:p w:rsidR="00FD6D54" w:rsidRPr="00FD6D54" w:rsidRDefault="00FD6D54" w:rsidP="00FD6D54">
      <w:pPr>
        <w:shd w:val="clear" w:color="auto" w:fill="FFFFFF"/>
        <w:spacing w:before="706"/>
        <w:ind w:left="310"/>
        <w:rPr>
          <w:rFonts w:ascii="Times New Roman" w:hAnsi="Times New Roman" w:cs="Times New Roman"/>
        </w:rPr>
      </w:pPr>
      <w:r w:rsidRPr="00FD6D54">
        <w:rPr>
          <w:rFonts w:ascii="Times New Roman" w:hAnsi="Times New Roman" w:cs="Times New Roman"/>
          <w:b/>
          <w:bCs/>
          <w:color w:val="000000"/>
          <w:spacing w:val="-5"/>
          <w:sz w:val="29"/>
          <w:szCs w:val="29"/>
        </w:rPr>
        <w:t xml:space="preserve">3. </w:t>
      </w:r>
      <w:r w:rsidRPr="00FD6D54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</w:rPr>
        <w:t>Задачи программы.</w:t>
      </w:r>
    </w:p>
    <w:p w:rsidR="00FD6D54" w:rsidRPr="00FD6D54" w:rsidRDefault="00FD6D54" w:rsidP="00FD6D54">
      <w:pPr>
        <w:shd w:val="clear" w:color="auto" w:fill="FFFFFF"/>
        <w:spacing w:before="144" w:line="475" w:lineRule="exact"/>
        <w:ind w:left="22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</w:rPr>
        <w:t>Образовательные задачи:</w:t>
      </w:r>
    </w:p>
    <w:p w:rsidR="00FD6D54" w:rsidRPr="00FD6D54" w:rsidRDefault="00FD6D54" w:rsidP="00FD6D54">
      <w:pPr>
        <w:shd w:val="clear" w:color="auto" w:fill="FFFFFF"/>
        <w:tabs>
          <w:tab w:val="left" w:pos="1145"/>
        </w:tabs>
        <w:spacing w:line="475" w:lineRule="exact"/>
        <w:ind w:left="742" w:hanging="324"/>
        <w:rPr>
          <w:rFonts w:ascii="Times New Roman" w:hAnsi="Times New Roman" w:cs="Times New Roman"/>
        </w:rPr>
      </w:pPr>
      <w:r w:rsidRPr="00FD6D54">
        <w:rPr>
          <w:rFonts w:ascii="Times New Roman" w:hAnsi="Times New Roman" w:cs="Times New Roman"/>
          <w:color w:val="000000"/>
          <w:spacing w:val="-27"/>
          <w:sz w:val="28"/>
          <w:szCs w:val="28"/>
        </w:rPr>
        <w:lastRenderedPageBreak/>
        <w:t>1.</w:t>
      </w:r>
      <w:r w:rsidRPr="00FD6D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Формирование  актуального  для  подростков  "информационного  поля"   мира</w:t>
      </w:r>
      <w:r w:rsidRPr="00FD6D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профессий,    ознакомление    с    основными    принципами    выбора    профессии,</w:t>
      </w:r>
      <w:r w:rsidRPr="00FD6D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планирования карьеры;</w:t>
      </w:r>
    </w:p>
    <w:p w:rsidR="00FD6D54" w:rsidRPr="00FD6D54" w:rsidRDefault="00FD6D54" w:rsidP="004D1180">
      <w:pPr>
        <w:widowControl w:val="0"/>
        <w:numPr>
          <w:ilvl w:val="0"/>
          <w:numId w:val="8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14" w:after="0" w:line="475" w:lineRule="exact"/>
        <w:ind w:left="742" w:hanging="3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Формирование знаний о системе учреждений начального, среднего и высшего</w:t>
      </w:r>
      <w:r w:rsidRPr="00FD6D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профессионального образования, их требованиях к выпускникам школы.</w:t>
      </w:r>
    </w:p>
    <w:p w:rsidR="00FD6D54" w:rsidRPr="00FD6D54" w:rsidRDefault="00FD6D54" w:rsidP="004D1180">
      <w:pPr>
        <w:widowControl w:val="0"/>
        <w:numPr>
          <w:ilvl w:val="0"/>
          <w:numId w:val="8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475" w:lineRule="exact"/>
        <w:ind w:left="38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«азбукой» трудоустройства и основами трудового права.</w:t>
      </w:r>
    </w:p>
    <w:p w:rsidR="00FD6D54" w:rsidRPr="00FD6D54" w:rsidRDefault="00FD6D54" w:rsidP="00FD6D54">
      <w:pPr>
        <w:shd w:val="clear" w:color="auto" w:fill="FFFFFF"/>
        <w:tabs>
          <w:tab w:val="left" w:pos="1123"/>
        </w:tabs>
        <w:spacing w:line="475" w:lineRule="exact"/>
        <w:ind w:left="734" w:hanging="360"/>
        <w:rPr>
          <w:rFonts w:ascii="Times New Roman" w:hAnsi="Times New Roman" w:cs="Times New Roman"/>
        </w:rPr>
      </w:pPr>
      <w:r w:rsidRPr="00FD6D54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FD6D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Повышение уровня  психологической  компетентности  обучающихся за счет</w:t>
      </w:r>
      <w:r w:rsidRPr="00FD6D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вооружения их  соответствующими знаниями и умениями.  Расширения границ</w:t>
      </w:r>
      <w:r w:rsidRPr="00FD6D5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proofErr w:type="spellStart"/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самовосприятия</w:t>
      </w:r>
      <w:proofErr w:type="spellEnd"/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пробуждения потребностей в самосовершенствовании;</w:t>
      </w:r>
    </w:p>
    <w:p w:rsidR="00FD6D54" w:rsidRPr="00FD6D54" w:rsidRDefault="00FD6D54" w:rsidP="00FD6D54">
      <w:pPr>
        <w:shd w:val="clear" w:color="auto" w:fill="FFFFFF"/>
        <w:spacing w:before="490" w:line="475" w:lineRule="exact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</w:rPr>
        <w:t>Воспитательные задачи:</w:t>
      </w:r>
    </w:p>
    <w:p w:rsidR="00FD6D54" w:rsidRPr="00FD6D54" w:rsidRDefault="00FD6D54" w:rsidP="004D1180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475" w:lineRule="exact"/>
        <w:ind w:left="720" w:hanging="353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Определение степени соответствия "профиля личности" и профессиональных</w:t>
      </w:r>
      <w:r w:rsidRPr="00FD6D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требований, внесение корректив в </w:t>
      </w:r>
      <w:proofErr w:type="spellStart"/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профнамерения</w:t>
      </w:r>
      <w:proofErr w:type="spellEnd"/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обучающихся;</w:t>
      </w:r>
    </w:p>
    <w:p w:rsidR="00FD6D54" w:rsidRPr="00FD6D54" w:rsidRDefault="00FD6D54" w:rsidP="004D1180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475" w:lineRule="exact"/>
        <w:ind w:left="720" w:hanging="353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Приобретение практического опыта, соответствующего интересам, склонностям</w:t>
      </w:r>
      <w:r w:rsidRPr="00FD6D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 школьника;</w:t>
      </w:r>
    </w:p>
    <w:p w:rsidR="00FD6D54" w:rsidRPr="00FD6D54" w:rsidRDefault="00FD6D54" w:rsidP="004D1180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475" w:lineRule="exact"/>
        <w:ind w:left="720" w:hanging="353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Формирование готовности выпускников школы к непрерывному образованию и</w:t>
      </w:r>
      <w:r w:rsidRPr="00FD6D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труду с учетом потребностей нашего города, его развития и благополучия;</w:t>
      </w:r>
    </w:p>
    <w:p w:rsidR="00FD6D54" w:rsidRDefault="00FD6D54" w:rsidP="00FD6D54">
      <w:pPr>
        <w:shd w:val="clear" w:color="auto" w:fill="FFFFFF"/>
        <w:tabs>
          <w:tab w:val="left" w:pos="1109"/>
        </w:tabs>
        <w:spacing w:line="475" w:lineRule="exact"/>
        <w:ind w:left="36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D6D54">
        <w:rPr>
          <w:rFonts w:ascii="Times New Roman" w:hAnsi="Times New Roman" w:cs="Times New Roman"/>
          <w:color w:val="000000"/>
          <w:spacing w:val="-9"/>
          <w:sz w:val="28"/>
          <w:szCs w:val="28"/>
        </w:rPr>
        <w:t>4.</w:t>
      </w:r>
      <w:r w:rsidRPr="00FD6D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Развитие  способности  адаптироваться  в реальных  социально-экономических</w:t>
      </w:r>
      <w:r>
        <w:rPr>
          <w:rFonts w:ascii="Times New Roman" w:hAnsi="Times New Roman" w:cs="Times New Roman"/>
        </w:rPr>
        <w:t xml:space="preserve"> </w:t>
      </w:r>
      <w:r w:rsidRPr="00FD6D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условиях.</w:t>
      </w:r>
    </w:p>
    <w:p w:rsidR="00FD6D54" w:rsidRPr="00FD6D54" w:rsidRDefault="00FD6D54" w:rsidP="00FD6D54">
      <w:pPr>
        <w:shd w:val="clear" w:color="auto" w:fill="FFFFFF"/>
        <w:tabs>
          <w:tab w:val="left" w:pos="1109"/>
        </w:tabs>
        <w:spacing w:line="475" w:lineRule="exact"/>
        <w:ind w:left="360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6D5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Развивающие задачи:</w:t>
      </w:r>
    </w:p>
    <w:p w:rsidR="00FD6D54" w:rsidRPr="00FD6D54" w:rsidRDefault="00FD6D54" w:rsidP="00FD6D54">
      <w:pPr>
        <w:shd w:val="clear" w:color="auto" w:fill="FFFFFF"/>
        <w:tabs>
          <w:tab w:val="left" w:pos="1066"/>
        </w:tabs>
        <w:spacing w:before="7" w:line="475" w:lineRule="exact"/>
        <w:ind w:left="785" w:hanging="338"/>
        <w:rPr>
          <w:rFonts w:ascii="Times New Roman" w:hAnsi="Times New Roman" w:cs="Times New Roman"/>
        </w:rPr>
      </w:pPr>
      <w:r w:rsidRPr="00FD6D54">
        <w:rPr>
          <w:rFonts w:ascii="Times New Roman" w:hAnsi="Times New Roman" w:cs="Times New Roman"/>
          <w:color w:val="000000"/>
          <w:spacing w:val="-27"/>
          <w:sz w:val="29"/>
          <w:szCs w:val="29"/>
        </w:rPr>
        <w:lastRenderedPageBreak/>
        <w:t>1.</w:t>
      </w:r>
      <w:r w:rsidRPr="00FD6D54">
        <w:rPr>
          <w:rFonts w:ascii="Times New Roman" w:hAnsi="Times New Roman" w:cs="Times New Roman"/>
          <w:color w:val="000000"/>
          <w:sz w:val="29"/>
          <w:szCs w:val="29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Развитие потребности в трудовой деятельности, самовоспитании, саморазвитии и</w:t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самореализации;</w:t>
      </w:r>
    </w:p>
    <w:p w:rsidR="00FD6D54" w:rsidRPr="00FD6D54" w:rsidRDefault="00FD6D54" w:rsidP="004D1180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2" w:after="0" w:line="468" w:lineRule="exact"/>
        <w:ind w:left="778" w:hanging="360"/>
        <w:rPr>
          <w:rFonts w:ascii="Times New Roman" w:hAnsi="Times New Roman" w:cs="Times New Roman"/>
          <w:color w:val="000000"/>
          <w:spacing w:val="-16"/>
          <w:sz w:val="29"/>
          <w:szCs w:val="29"/>
        </w:rPr>
      </w:pPr>
      <w:r w:rsidRPr="00FD6D54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t>Выявление интересов,  склонностей обучающихся, направленности личности,</w:t>
      </w:r>
      <w:r w:rsidRPr="00FD6D54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первичных </w:t>
      </w:r>
      <w:proofErr w:type="spellStart"/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профнамерений</w:t>
      </w:r>
      <w:proofErr w:type="spellEnd"/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 и их динамики;</w:t>
      </w:r>
    </w:p>
    <w:p w:rsidR="00FD6D54" w:rsidRPr="00FD6D54" w:rsidRDefault="00FD6D54" w:rsidP="004D1180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9" w:after="0" w:line="454" w:lineRule="exact"/>
        <w:ind w:left="778" w:hanging="360"/>
        <w:rPr>
          <w:rFonts w:ascii="Times New Roman" w:hAnsi="Times New Roman" w:cs="Times New Roman"/>
          <w:color w:val="000000"/>
          <w:spacing w:val="-16"/>
          <w:sz w:val="29"/>
          <w:szCs w:val="29"/>
        </w:rPr>
      </w:pPr>
      <w:r w:rsidRPr="00FD6D54">
        <w:rPr>
          <w:rFonts w:ascii="Times New Roman" w:eastAsia="Times New Roman" w:hAnsi="Times New Roman" w:cs="Times New Roman"/>
          <w:color w:val="000000"/>
          <w:spacing w:val="5"/>
          <w:sz w:val="29"/>
          <w:szCs w:val="29"/>
        </w:rPr>
        <w:t>Формирование готовности к самоанализу и самооценке, реальному уровню</w:t>
      </w:r>
      <w:r w:rsidRPr="00FD6D54">
        <w:rPr>
          <w:rFonts w:ascii="Times New Roman" w:eastAsia="Times New Roman" w:hAnsi="Times New Roman" w:cs="Times New Roman"/>
          <w:color w:val="000000"/>
          <w:spacing w:val="5"/>
          <w:sz w:val="29"/>
          <w:szCs w:val="29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</w:rPr>
        <w:t>притязаний;</w:t>
      </w:r>
    </w:p>
    <w:p w:rsidR="00FD6D54" w:rsidRPr="00FD6D54" w:rsidRDefault="00FD6D54" w:rsidP="00FD6D54">
      <w:pPr>
        <w:rPr>
          <w:rFonts w:ascii="Times New Roman" w:hAnsi="Times New Roman" w:cs="Times New Roman"/>
          <w:sz w:val="2"/>
          <w:szCs w:val="2"/>
        </w:rPr>
      </w:pPr>
    </w:p>
    <w:p w:rsidR="00FD6D54" w:rsidRPr="00FD6D54" w:rsidRDefault="00FD6D54" w:rsidP="004D1180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475" w:lineRule="exact"/>
        <w:ind w:left="756" w:hanging="353"/>
        <w:rPr>
          <w:rFonts w:ascii="Times New Roman" w:hAnsi="Times New Roman" w:cs="Times New Roman"/>
          <w:color w:val="000000"/>
          <w:spacing w:val="-12"/>
          <w:sz w:val="29"/>
          <w:szCs w:val="29"/>
        </w:rPr>
      </w:pPr>
      <w:r w:rsidRPr="00FD6D54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t>Создание условий для развития прикладных умений (способность действовать в</w:t>
      </w:r>
      <w:r w:rsidRPr="00FD6D54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br/>
        <w:t>ситуации выбора, строить перспективные планы на будущее, решать практические</w:t>
      </w:r>
      <w:r w:rsidRPr="00FD6D54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проблемы в экспериментальной ситуации, презентовать себя);</w:t>
      </w:r>
    </w:p>
    <w:p w:rsidR="00FD6D54" w:rsidRPr="00FD6D54" w:rsidRDefault="00FD6D54" w:rsidP="004D1180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475" w:lineRule="exact"/>
        <w:ind w:left="756" w:hanging="353"/>
        <w:rPr>
          <w:rFonts w:ascii="Times New Roman" w:hAnsi="Times New Roman" w:cs="Times New Roman"/>
          <w:color w:val="000000"/>
          <w:spacing w:val="-15"/>
          <w:sz w:val="29"/>
          <w:szCs w:val="29"/>
        </w:rPr>
      </w:pPr>
      <w:r w:rsidRPr="00FD6D54"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t>Формирование положительного отношения к себе, уверенности в своих силах</w:t>
      </w:r>
      <w:r w:rsidRPr="00FD6D54"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применительно к реализации себя в будущей профессии;</w:t>
      </w:r>
    </w:p>
    <w:p w:rsidR="00FD6D54" w:rsidRDefault="00FD6D54" w:rsidP="004D1180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 w:after="0" w:line="475" w:lineRule="exact"/>
        <w:ind w:left="756" w:hanging="353"/>
        <w:rPr>
          <w:rFonts w:ascii="Times New Roman" w:hAnsi="Times New Roman" w:cs="Times New Roman"/>
          <w:color w:val="000000"/>
          <w:spacing w:val="-16"/>
          <w:sz w:val="29"/>
          <w:szCs w:val="29"/>
        </w:rPr>
      </w:pPr>
      <w:r w:rsidRPr="00FD6D54"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t>Формирование навыков коммуникативной и управленческой деятельности в</w:t>
      </w:r>
      <w:r w:rsidRPr="00FD6D54"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процессе коллективной работы.</w:t>
      </w:r>
    </w:p>
    <w:p w:rsidR="00FD6D54" w:rsidRPr="00FD6D54" w:rsidRDefault="00FD6D54" w:rsidP="00FD6D5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 w:after="0" w:line="475" w:lineRule="exact"/>
        <w:ind w:left="756"/>
        <w:rPr>
          <w:rFonts w:ascii="Times New Roman" w:hAnsi="Times New Roman" w:cs="Times New Roman"/>
          <w:color w:val="000000"/>
          <w:spacing w:val="-16"/>
          <w:sz w:val="29"/>
          <w:szCs w:val="29"/>
        </w:rPr>
      </w:pPr>
      <w:r w:rsidRPr="00FD6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    </w:t>
      </w:r>
      <w:r w:rsidRPr="00FD6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программы:</w:t>
      </w:r>
    </w:p>
    <w:p w:rsidR="00FD6D54" w:rsidRPr="00FD6D54" w:rsidRDefault="00FD6D54" w:rsidP="00FD6D54">
      <w:pPr>
        <w:shd w:val="clear" w:color="auto" w:fill="FFFFFF"/>
        <w:spacing w:line="475" w:lineRule="exact"/>
        <w:ind w:left="7" w:right="22" w:firstLine="302"/>
        <w:jc w:val="both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Программа курса даёт многостороннее освещение профессиональной деятельности человека. </w:t>
      </w:r>
      <w:proofErr w:type="gramStart"/>
      <w:r w:rsidRPr="00FD6D54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Она составлена таким образом, что обучающиеся могут изучить проблему многосторонне: часть учебного материала учащиеся получают в форме теоретических знаний, другая часть материала направлена на практические работы в форме дискуссий, </w:t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диагностических процедур, сочинений, развивающих процедур, </w:t>
      </w:r>
      <w:proofErr w:type="spellStart"/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профориентационных</w:t>
      </w:r>
      <w:proofErr w:type="spellEnd"/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, </w:t>
      </w:r>
      <w:r w:rsidRPr="00FD6D54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</w:rPr>
        <w:t>деловых игр., тестов.</w:t>
      </w:r>
      <w:proofErr w:type="gramEnd"/>
      <w:r w:rsidRPr="00FD6D54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</w:rPr>
        <w:t xml:space="preserve"> Существенное уплотнение информационной насыщенности </w:t>
      </w:r>
      <w:r w:rsidRPr="00FD6D54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  <w:t xml:space="preserve">учебного материала достигается путём самостоятельного изучения: составление карты </w:t>
      </w:r>
      <w:r w:rsidRPr="00FD6D54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интересов, анализ личного профессионального плана, получение </w:t>
      </w:r>
      <w:r w:rsidRPr="00FD6D54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 xml:space="preserve">информации из компьютерных сетей, составление собственного резюме. Для развития мотивации к </w:t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изучению курса в содержании делается акцент на самоопределение.</w:t>
      </w:r>
    </w:p>
    <w:p w:rsidR="00FD6D54" w:rsidRPr="00FD6D54" w:rsidRDefault="00FD6D54" w:rsidP="00FD6D54">
      <w:pPr>
        <w:shd w:val="clear" w:color="auto" w:fill="FFFFFF"/>
        <w:spacing w:line="475" w:lineRule="exact"/>
        <w:ind w:right="36" w:firstLine="295"/>
        <w:jc w:val="both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По желанию учащихся ими могут быть выполнены реферативные и исследовательские работы по отдельным темам курса.</w:t>
      </w:r>
    </w:p>
    <w:p w:rsidR="00FD6D54" w:rsidRPr="00FD6D54" w:rsidRDefault="00FD6D54" w:rsidP="00FD6D54">
      <w:pPr>
        <w:shd w:val="clear" w:color="auto" w:fill="FFFFFF"/>
        <w:spacing w:line="475" w:lineRule="exact"/>
        <w:ind w:firstLine="295"/>
        <w:jc w:val="both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Особенностью нашей программы является использование в учебно-практических целях </w:t>
      </w:r>
      <w:r w:rsidRPr="00FD6D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электронного пособия «Мой выбор», разработанного с учётом поставленных целей и </w:t>
      </w:r>
      <w:r w:rsidRPr="00FD6D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задач данной программы</w:t>
      </w:r>
    </w:p>
    <w:p w:rsidR="00FD6D54" w:rsidRPr="00FD6D54" w:rsidRDefault="00FD6D54" w:rsidP="00FD6D54">
      <w:pPr>
        <w:shd w:val="clear" w:color="auto" w:fill="FFFFFF"/>
        <w:spacing w:line="475" w:lineRule="exact"/>
        <w:ind w:left="374"/>
        <w:rPr>
          <w:rFonts w:ascii="Times New Roman" w:hAnsi="Times New Roman" w:cs="Times New Roman"/>
        </w:rPr>
      </w:pPr>
      <w:r w:rsidRPr="00FD6D54"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 xml:space="preserve">5.      </w:t>
      </w:r>
      <w:r w:rsidRPr="00FD6D54">
        <w:rPr>
          <w:rFonts w:ascii="Times New Roman" w:eastAsia="Times New Roman" w:hAnsi="Times New Roman" w:cs="Times New Roman"/>
          <w:b/>
          <w:bCs/>
          <w:color w:val="000000"/>
          <w:spacing w:val="-4"/>
          <w:sz w:val="29"/>
          <w:szCs w:val="29"/>
        </w:rPr>
        <w:t>Особенности организации занятий курса:</w:t>
      </w:r>
    </w:p>
    <w:p w:rsidR="00FD6D54" w:rsidRPr="00FD6D54" w:rsidRDefault="00FD6D54" w:rsidP="00FD6D54">
      <w:pPr>
        <w:shd w:val="clear" w:color="auto" w:fill="FFFFFF"/>
        <w:spacing w:line="475" w:lineRule="exact"/>
        <w:ind w:right="7" w:firstLine="295"/>
        <w:jc w:val="both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Организация занятий по программе "Мой выбор" опирается на использование 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важных принципов;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after="0" w:line="504" w:lineRule="exact"/>
        <w:ind w:left="10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свободного выражения своего мнения;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after="0" w:line="504" w:lineRule="exact"/>
        <w:ind w:left="10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взаимоуважения;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before="7" w:after="0" w:line="504" w:lineRule="exact"/>
        <w:ind w:left="10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доверительности;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before="22" w:after="0" w:line="482" w:lineRule="exact"/>
        <w:ind w:left="10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обратной связи;</w:t>
      </w:r>
    </w:p>
    <w:p w:rsidR="00FD6D54" w:rsidRPr="00FD6D54" w:rsidRDefault="00FD6D54" w:rsidP="00FD6D54">
      <w:pPr>
        <w:shd w:val="clear" w:color="auto" w:fill="FFFFFF"/>
        <w:spacing w:line="482" w:lineRule="exact"/>
        <w:ind w:left="626" w:right="3110" w:firstLine="389"/>
        <w:rPr>
          <w:rFonts w:ascii="Times New Roman" w:hAnsi="Times New Roman" w:cs="Times New Roman"/>
        </w:rPr>
      </w:pPr>
      <w:r w:rsidRPr="00FD6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.6.      </w:t>
      </w:r>
      <w:r w:rsidRPr="00FD6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уровню подготовки учащихся: </w:t>
      </w:r>
      <w:r w:rsidRPr="00FD6D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результатам курса старшеклассники должны овладеть: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before="7" w:after="0" w:line="482" w:lineRule="exact"/>
        <w:ind w:left="720"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знаниями о значении профессионального самоопределения, о требованиях</w:t>
      </w: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к составлению личного профессионального плана;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before="151" w:after="0" w:line="240" w:lineRule="auto"/>
        <w:ind w:left="10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выбора профессии;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before="194" w:after="0" w:line="240" w:lineRule="auto"/>
        <w:ind w:left="10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знаниями об определении профессии и профессиональной деятельности;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before="50" w:after="0" w:line="490" w:lineRule="exact"/>
        <w:ind w:left="720"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понятиями об интересах, мотивах и ценностях профессионального труда, а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также психофизиологических и психологических ресурсах личности в связи с</w:t>
      </w:r>
      <w:r w:rsidRPr="00FD6D5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выбором профессии;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after="0" w:line="490" w:lineRule="exact"/>
        <w:ind w:left="720"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понятиями темперамента, ведущих отношениях личности, эмоциональн</w:t>
      </w:r>
      <w:proofErr w:type="gramStart"/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proofErr w:type="gramEnd"/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волевой сферы, интеллектуальных способностей, стилей общения;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894"/>
        </w:tabs>
        <w:autoSpaceDE w:val="0"/>
        <w:autoSpaceDN w:val="0"/>
        <w:adjustRightInd w:val="0"/>
        <w:spacing w:after="0" w:line="490" w:lineRule="exact"/>
        <w:ind w:left="10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значение творческого потенциала человека, карьеры;</w:t>
      </w:r>
    </w:p>
    <w:p w:rsidR="00FD6D54" w:rsidRPr="00FD6D54" w:rsidRDefault="00FD6D54" w:rsidP="00FD6D54">
      <w:pPr>
        <w:shd w:val="clear" w:color="auto" w:fill="FFFFFF"/>
        <w:tabs>
          <w:tab w:val="left" w:pos="1980"/>
        </w:tabs>
        <w:spacing w:before="14" w:line="490" w:lineRule="exact"/>
        <w:ind w:left="713" w:firstLine="295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требования современного общества к профессиональной деятельности</w:t>
      </w:r>
      <w:r w:rsidRPr="00FD6D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человека;</w:t>
      </w:r>
    </w:p>
    <w:p w:rsidR="00FD6D54" w:rsidRPr="00FD6D54" w:rsidRDefault="00FD6D54" w:rsidP="00FD6D54">
      <w:pPr>
        <w:shd w:val="clear" w:color="auto" w:fill="FFFFFF"/>
        <w:tabs>
          <w:tab w:val="left" w:pos="1894"/>
        </w:tabs>
        <w:spacing w:line="490" w:lineRule="exact"/>
        <w:ind w:left="274" w:right="518" w:firstLine="734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понятие рынка профессионального труда и образовательных услуг;</w:t>
      </w:r>
      <w:r w:rsidRPr="00FD6D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должны уметь:</w:t>
      </w:r>
    </w:p>
    <w:p w:rsidR="00FD6D54" w:rsidRPr="00FD6D54" w:rsidRDefault="00FD6D54" w:rsidP="004D1180">
      <w:pPr>
        <w:widowControl w:val="0"/>
        <w:numPr>
          <w:ilvl w:val="0"/>
          <w:numId w:val="12"/>
        </w:numPr>
        <w:shd w:val="clear" w:color="auto" w:fill="FFFFFF"/>
        <w:tabs>
          <w:tab w:val="left" w:pos="1901"/>
        </w:tabs>
        <w:autoSpaceDE w:val="0"/>
        <w:autoSpaceDN w:val="0"/>
        <w:adjustRightInd w:val="0"/>
        <w:spacing w:after="0" w:line="490" w:lineRule="exact"/>
        <w:ind w:left="720"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выход из проблемной ситуации, связанной с выбором профиля и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пути продолжения образования;</w:t>
      </w:r>
    </w:p>
    <w:p w:rsidR="00FD6D54" w:rsidRPr="00FD6D54" w:rsidRDefault="00FD6D54" w:rsidP="004D1180">
      <w:pPr>
        <w:widowControl w:val="0"/>
        <w:numPr>
          <w:ilvl w:val="0"/>
          <w:numId w:val="12"/>
        </w:numPr>
        <w:shd w:val="clear" w:color="auto" w:fill="FFFFFF"/>
        <w:tabs>
          <w:tab w:val="left" w:pos="1901"/>
        </w:tabs>
        <w:autoSpaceDE w:val="0"/>
        <w:autoSpaceDN w:val="0"/>
        <w:adjustRightInd w:val="0"/>
        <w:spacing w:after="0" w:line="490" w:lineRule="exact"/>
        <w:ind w:left="10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объективно оценивать свои индивидуальные возможности в соответствии</w:t>
      </w:r>
    </w:p>
    <w:p w:rsidR="00FD6D54" w:rsidRPr="00FD6D54" w:rsidRDefault="00FD6D54" w:rsidP="00FD6D54">
      <w:pPr>
        <w:shd w:val="clear" w:color="auto" w:fill="FFFFFF"/>
        <w:ind w:left="475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с избираемой деятельностью;</w:t>
      </w:r>
    </w:p>
    <w:p w:rsidR="00FD6D54" w:rsidRPr="00FD6D54" w:rsidRDefault="00FD6D54" w:rsidP="00FD6D54">
      <w:pPr>
        <w:shd w:val="clear" w:color="auto" w:fill="FFFFFF"/>
        <w:tabs>
          <w:tab w:val="left" w:pos="1649"/>
        </w:tabs>
        <w:spacing w:before="180"/>
        <w:ind w:left="763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ставить цели и планировать действия для их достижения;</w:t>
      </w:r>
    </w:p>
    <w:p w:rsidR="00FD6D54" w:rsidRPr="00FD6D54" w:rsidRDefault="00FD6D54" w:rsidP="00FD6D54">
      <w:pPr>
        <w:shd w:val="clear" w:color="auto" w:fill="FFFFFF"/>
        <w:tabs>
          <w:tab w:val="left" w:pos="1757"/>
        </w:tabs>
        <w:spacing w:before="72" w:line="468" w:lineRule="exact"/>
        <w:ind w:left="468" w:firstLine="288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использовать  приемы  самосовершенствования  в учебной  и трудовой</w:t>
      </w:r>
      <w:r w:rsidRPr="00FD6D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деятельности;</w:t>
      </w:r>
    </w:p>
    <w:p w:rsidR="00FD6D54" w:rsidRPr="00FD6D54" w:rsidRDefault="00FD6D54" w:rsidP="00FD6D54">
      <w:pPr>
        <w:shd w:val="clear" w:color="auto" w:fill="FFFFFF"/>
        <w:tabs>
          <w:tab w:val="left" w:pos="1685"/>
        </w:tabs>
        <w:spacing w:before="43" w:line="475" w:lineRule="exact"/>
        <w:ind w:left="461" w:firstLine="295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анализировать </w:t>
      </w:r>
      <w:proofErr w:type="spellStart"/>
      <w:r w:rsidRPr="00FD6D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профессиограммы</w:t>
      </w:r>
      <w:proofErr w:type="spellEnd"/>
      <w:r w:rsidRPr="00FD6D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информацию о профессиях (по общим</w:t>
      </w:r>
      <w:r w:rsidRPr="00FD6D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признакам профессиональной деятельности), а также о современных формах и</w:t>
      </w:r>
      <w:r w:rsidRPr="00FD6D5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методах хозяйствования в условиях рынка;</w:t>
      </w:r>
    </w:p>
    <w:p w:rsidR="00FD6D54" w:rsidRPr="00FD6D54" w:rsidRDefault="00FD6D54" w:rsidP="00FD6D54">
      <w:pPr>
        <w:shd w:val="clear" w:color="auto" w:fill="FFFFFF"/>
        <w:tabs>
          <w:tab w:val="left" w:pos="1843"/>
        </w:tabs>
        <w:spacing w:before="36" w:line="468" w:lineRule="exact"/>
        <w:ind w:left="461" w:firstLine="288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пользоваться   сведениями   о   путях   получения   профессионального</w:t>
      </w:r>
      <w:r w:rsidRPr="00FD6D5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образования.</w:t>
      </w:r>
    </w:p>
    <w:p w:rsidR="00FD6D54" w:rsidRPr="00FD6D54" w:rsidRDefault="00FD6D54" w:rsidP="00FD6D54">
      <w:pPr>
        <w:shd w:val="clear" w:color="auto" w:fill="FFFFFF"/>
        <w:spacing w:before="7" w:line="468" w:lineRule="exact"/>
        <w:ind w:left="94"/>
        <w:rPr>
          <w:rFonts w:ascii="Times New Roman" w:hAnsi="Times New Roman" w:cs="Times New Roman"/>
        </w:rPr>
      </w:pPr>
      <w:r w:rsidRPr="00FD6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     </w:t>
      </w:r>
      <w:r w:rsidRPr="00FD6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показатели усвоения материала;</w:t>
      </w:r>
    </w:p>
    <w:p w:rsidR="00FD6D54" w:rsidRPr="00FD6D54" w:rsidRDefault="00FD6D54" w:rsidP="00FD6D54">
      <w:pPr>
        <w:shd w:val="clear" w:color="auto" w:fill="FFFFFF"/>
        <w:tabs>
          <w:tab w:val="left" w:pos="526"/>
        </w:tabs>
        <w:spacing w:line="468" w:lineRule="exact"/>
        <w:ind w:left="43"/>
        <w:rPr>
          <w:rFonts w:ascii="Times New Roman" w:hAnsi="Times New Roman" w:cs="Times New Roman"/>
          <w:u w:val="single"/>
        </w:rPr>
      </w:pPr>
      <w:r w:rsidRPr="00FD6D54">
        <w:rPr>
          <w:rFonts w:ascii="Times New Roman" w:hAnsi="Times New Roman" w:cs="Times New Roman"/>
          <w:color w:val="000000"/>
          <w:spacing w:val="-18"/>
          <w:sz w:val="28"/>
          <w:szCs w:val="28"/>
        </w:rPr>
        <w:t>1)</w:t>
      </w:r>
      <w:r w:rsidRPr="00FD6D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Информационные:</w:t>
      </w:r>
    </w:p>
    <w:p w:rsidR="00FD6D54" w:rsidRPr="00FD6D54" w:rsidRDefault="00FD6D54" w:rsidP="00FD6D54">
      <w:pPr>
        <w:shd w:val="clear" w:color="auto" w:fill="FFFFFF"/>
        <w:tabs>
          <w:tab w:val="left" w:pos="1634"/>
        </w:tabs>
        <w:spacing w:before="158"/>
        <w:ind w:left="749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сформированность</w:t>
      </w:r>
      <w:proofErr w:type="spellEnd"/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представления о мире профессий;</w:t>
      </w:r>
    </w:p>
    <w:p w:rsidR="00FD6D54" w:rsidRPr="00FD6D54" w:rsidRDefault="00FD6D54" w:rsidP="00FD6D54">
      <w:pPr>
        <w:shd w:val="clear" w:color="auto" w:fill="FFFFFF"/>
        <w:tabs>
          <w:tab w:val="left" w:pos="1742"/>
        </w:tabs>
        <w:spacing w:before="58" w:line="482" w:lineRule="exact"/>
        <w:ind w:left="454" w:firstLine="288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знание места каждого их градообразующих предприятий  в истории</w:t>
      </w:r>
      <w:r w:rsidRPr="00FD6D5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города;</w:t>
      </w:r>
    </w:p>
    <w:p w:rsidR="00FD6D54" w:rsidRPr="00FD6D54" w:rsidRDefault="00FD6D54" w:rsidP="00FD6D54">
      <w:pPr>
        <w:shd w:val="clear" w:color="auto" w:fill="FFFFFF"/>
        <w:tabs>
          <w:tab w:val="left" w:pos="1822"/>
        </w:tabs>
        <w:spacing w:before="22" w:line="490" w:lineRule="exact"/>
        <w:ind w:left="446" w:firstLine="295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знание   основных   направлений   производств   города,   особенностей</w:t>
      </w:r>
      <w:r w:rsidRPr="00FD6D5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технологий;</w:t>
      </w:r>
    </w:p>
    <w:p w:rsidR="00FD6D54" w:rsidRPr="00FD6D54" w:rsidRDefault="00FD6D54" w:rsidP="00FD6D54">
      <w:pPr>
        <w:shd w:val="clear" w:color="auto" w:fill="FFFFFF"/>
        <w:tabs>
          <w:tab w:val="left" w:pos="1742"/>
        </w:tabs>
        <w:spacing w:before="7" w:line="490" w:lineRule="exact"/>
        <w:ind w:left="446" w:firstLine="288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знание  о  возможностях  получения  специального  профессионального</w:t>
      </w:r>
      <w:r w:rsidRPr="00FD6D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образования в городе.</w:t>
      </w:r>
    </w:p>
    <w:p w:rsidR="00FD6D54" w:rsidRPr="00FD6D54" w:rsidRDefault="00FD6D54" w:rsidP="00FD6D54">
      <w:pPr>
        <w:shd w:val="clear" w:color="auto" w:fill="FFFFFF"/>
        <w:tabs>
          <w:tab w:val="left" w:pos="374"/>
        </w:tabs>
        <w:spacing w:line="490" w:lineRule="exact"/>
        <w:rPr>
          <w:rFonts w:ascii="Times New Roman" w:hAnsi="Times New Roman" w:cs="Times New Roman"/>
          <w:u w:val="single"/>
        </w:rPr>
      </w:pPr>
      <w:r w:rsidRPr="00FD6D54">
        <w:rPr>
          <w:rFonts w:ascii="Times New Roman" w:hAnsi="Times New Roman" w:cs="Times New Roman"/>
          <w:color w:val="000000"/>
          <w:spacing w:val="-5"/>
          <w:sz w:val="28"/>
          <w:szCs w:val="28"/>
        </w:rPr>
        <w:t>2)</w:t>
      </w:r>
      <w:r w:rsidRPr="00FD6D5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Исследовательские:</w:t>
      </w:r>
    </w:p>
    <w:p w:rsidR="00FD6D54" w:rsidRPr="00FD6D54" w:rsidRDefault="00FD6D54" w:rsidP="00FD6D54">
      <w:pPr>
        <w:shd w:val="clear" w:color="auto" w:fill="FFFFFF"/>
        <w:tabs>
          <w:tab w:val="left" w:pos="1865"/>
        </w:tabs>
        <w:spacing w:before="7" w:line="490" w:lineRule="exact"/>
        <w:ind w:left="439" w:firstLine="295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участие    в    проектной    деятельности    по    изучению    социальных,</w:t>
      </w:r>
      <w:r w:rsidRPr="00FD6D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 и психологических сторон профессий;</w:t>
      </w:r>
    </w:p>
    <w:p w:rsidR="00FD6D54" w:rsidRPr="00FD6D54" w:rsidRDefault="00FD6D54" w:rsidP="00FD6D54">
      <w:pPr>
        <w:shd w:val="clear" w:color="auto" w:fill="FFFFFF"/>
        <w:tabs>
          <w:tab w:val="left" w:pos="1613"/>
        </w:tabs>
        <w:spacing w:before="7" w:line="490" w:lineRule="exact"/>
        <w:ind w:left="727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изучение путей овладения избранными профессиями.</w:t>
      </w:r>
    </w:p>
    <w:p w:rsidR="00FD6D54" w:rsidRPr="00FD6D54" w:rsidRDefault="00FD6D54" w:rsidP="00FD6D54">
      <w:pPr>
        <w:shd w:val="clear" w:color="auto" w:fill="FFFFFF"/>
        <w:tabs>
          <w:tab w:val="left" w:pos="374"/>
        </w:tabs>
        <w:spacing w:line="490" w:lineRule="exact"/>
        <w:rPr>
          <w:rFonts w:ascii="Times New Roman" w:hAnsi="Times New Roman" w:cs="Times New Roman"/>
          <w:u w:val="single"/>
        </w:rPr>
      </w:pPr>
      <w:r w:rsidRPr="00FD6D54">
        <w:rPr>
          <w:rFonts w:ascii="Times New Roman" w:hAnsi="Times New Roman" w:cs="Times New Roman"/>
          <w:color w:val="000000"/>
          <w:spacing w:val="-3"/>
          <w:sz w:val="28"/>
          <w:szCs w:val="28"/>
        </w:rPr>
        <w:t>3)</w:t>
      </w:r>
      <w:r w:rsidRPr="00FD6D5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Практические: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490" w:lineRule="exact"/>
        <w:ind w:left="439"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6D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сформированность</w:t>
      </w:r>
      <w:proofErr w:type="spellEnd"/>
      <w:r w:rsidRPr="00FD6D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ценностных ориентации, стойких профессиональных</w:t>
      </w:r>
      <w:r w:rsidRPr="00FD6D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и мотивов выбора профессии;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490" w:lineRule="exact"/>
        <w:ind w:left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самоанализу своих основных способностей и склонностей;</w:t>
      </w:r>
    </w:p>
    <w:p w:rsidR="00FD6D54" w:rsidRPr="00FD6D54" w:rsidRDefault="00FD6D54" w:rsidP="004D1180">
      <w:pPr>
        <w:widowControl w:val="0"/>
        <w:numPr>
          <w:ilvl w:val="0"/>
          <w:numId w:val="7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before="166" w:after="0" w:line="240" w:lineRule="auto"/>
        <w:ind w:left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определение профессиональных планов и намерений учащихся;</w:t>
      </w:r>
    </w:p>
    <w:p w:rsidR="00FD6D54" w:rsidRDefault="00FD6D54" w:rsidP="00FD6D54">
      <w:pPr>
        <w:shd w:val="clear" w:color="auto" w:fill="FFFFFF"/>
        <w:ind w:left="403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развитие способностей через углубленное или расширенное изучение</w:t>
      </w:r>
    </w:p>
    <w:p w:rsidR="00FD6D54" w:rsidRPr="00FD6D54" w:rsidRDefault="00FD6D54" w:rsidP="00FD6D54">
      <w:pPr>
        <w:shd w:val="clear" w:color="auto" w:fill="FFFFFF"/>
        <w:ind w:left="403"/>
        <w:rPr>
          <w:rFonts w:ascii="Times New Roman" w:hAnsi="Times New Roman" w:cs="Times New Roman"/>
        </w:rPr>
      </w:pPr>
      <w:r w:rsidRPr="00FD6D5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9.      </w:t>
      </w:r>
      <w:r w:rsidRPr="00FD6D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Формы контроля:</w:t>
      </w:r>
    </w:p>
    <w:p w:rsidR="00FD6D54" w:rsidRPr="00FD6D54" w:rsidRDefault="00FD6D54" w:rsidP="00FD6D54">
      <w:pPr>
        <w:shd w:val="clear" w:color="auto" w:fill="FFFFFF"/>
        <w:tabs>
          <w:tab w:val="left" w:pos="2016"/>
        </w:tabs>
        <w:spacing w:before="65" w:line="475" w:lineRule="exact"/>
        <w:ind w:left="763" w:firstLine="288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диагностика знаний, умений, навыков учащихся в виде рефлексии по</w:t>
      </w:r>
      <w:r w:rsidRPr="00FD6D5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каждому занятию в форме вербального проговаривают, письменного выражения</w:t>
      </w:r>
      <w:r w:rsidRPr="00FD6D5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 отношения к теме;</w:t>
      </w:r>
    </w:p>
    <w:p w:rsidR="00FD6D54" w:rsidRPr="00FD6D54" w:rsidRDefault="00FD6D54" w:rsidP="004D1180">
      <w:pPr>
        <w:widowControl w:val="0"/>
        <w:numPr>
          <w:ilvl w:val="0"/>
          <w:numId w:val="13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after="0" w:line="504" w:lineRule="exact"/>
        <w:ind w:left="10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презентации проектов обучающихся;</w:t>
      </w:r>
    </w:p>
    <w:p w:rsidR="00FD6D54" w:rsidRPr="00FD6D54" w:rsidRDefault="00FD6D54" w:rsidP="004D1180">
      <w:pPr>
        <w:widowControl w:val="0"/>
        <w:numPr>
          <w:ilvl w:val="0"/>
          <w:numId w:val="13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after="0" w:line="504" w:lineRule="exact"/>
        <w:ind w:left="10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деловые игры;</w:t>
      </w:r>
    </w:p>
    <w:p w:rsidR="00FD6D54" w:rsidRPr="00FD6D54" w:rsidRDefault="00FD6D54" w:rsidP="004D1180">
      <w:pPr>
        <w:widowControl w:val="0"/>
        <w:numPr>
          <w:ilvl w:val="0"/>
          <w:numId w:val="13"/>
        </w:numPr>
        <w:shd w:val="clear" w:color="auto" w:fill="FFFFFF"/>
        <w:tabs>
          <w:tab w:val="left" w:pos="1930"/>
        </w:tabs>
        <w:autoSpaceDE w:val="0"/>
        <w:autoSpaceDN w:val="0"/>
        <w:adjustRightInd w:val="0"/>
        <w:spacing w:before="7" w:after="0" w:line="504" w:lineRule="exact"/>
        <w:ind w:left="10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профориентационные</w:t>
      </w:r>
      <w:proofErr w:type="spellEnd"/>
      <w:r w:rsidRPr="00FD6D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игры;</w:t>
      </w:r>
    </w:p>
    <w:p w:rsidR="00FD6D54" w:rsidRPr="00FD6D54" w:rsidRDefault="00FD6D54" w:rsidP="00FD6D54">
      <w:pPr>
        <w:shd w:val="clear" w:color="auto" w:fill="FFFFFF"/>
        <w:tabs>
          <w:tab w:val="left" w:pos="1238"/>
        </w:tabs>
        <w:spacing w:line="504" w:lineRule="exact"/>
        <w:ind w:left="1051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FD6D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тесты</w:t>
      </w:r>
    </w:p>
    <w:p w:rsidR="00FD6D54" w:rsidRPr="00FD6D54" w:rsidRDefault="00FD6D54" w:rsidP="00FD6D54">
      <w:pPr>
        <w:shd w:val="clear" w:color="auto" w:fill="FFFFFF"/>
        <w:spacing w:before="115"/>
        <w:ind w:left="1735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анкетирование;</w:t>
      </w:r>
    </w:p>
    <w:p w:rsidR="00FD6D54" w:rsidRPr="00FD6D54" w:rsidRDefault="00FD6D54" w:rsidP="00FD6D54">
      <w:pPr>
        <w:shd w:val="clear" w:color="auto" w:fill="FFFFFF"/>
        <w:tabs>
          <w:tab w:val="left" w:pos="2016"/>
        </w:tabs>
        <w:spacing w:before="43" w:line="490" w:lineRule="exact"/>
        <w:ind w:left="749" w:firstLine="295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z w:val="29"/>
          <w:szCs w:val="29"/>
        </w:rPr>
        <w:t>•</w:t>
      </w:r>
      <w:r w:rsidRPr="00FD6D54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 w:rsidRPr="00FD6D54"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t>выполнение самостоятельных работ — написание творческих эссе по</w:t>
      </w:r>
      <w:r w:rsidRPr="00FD6D54">
        <w:rPr>
          <w:rFonts w:ascii="Times New Roman" w:eastAsia="Times New Roman" w:hAnsi="Times New Roman" w:cs="Times New Roman"/>
          <w:color w:val="000000"/>
          <w:spacing w:val="3"/>
          <w:sz w:val="29"/>
          <w:szCs w:val="29"/>
        </w:rPr>
        <w:br/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темам: «Мир профессий и мой выбор», «Мое профессиональное будущее» и др.</w:t>
      </w:r>
    </w:p>
    <w:p w:rsidR="00FD6D54" w:rsidRPr="00FD6D54" w:rsidRDefault="00FD6D54" w:rsidP="00FD6D54">
      <w:pPr>
        <w:shd w:val="clear" w:color="auto" w:fill="FFFFFF"/>
        <w:spacing w:before="1303" w:line="317" w:lineRule="exact"/>
        <w:ind w:left="7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lastRenderedPageBreak/>
        <w:t>Программа  разработана с учетом целей и задач, поставленных в Концепции профильного обучения. Программа рассчитана на один год при одном уроке в неделю. Каждая тема укладывается в один урок. В программе использованы различные типы уроков, в состав которых входит профессиональная диагностика с использованием надежных методик, деловых и ролевых игр, проблемно-</w:t>
      </w:r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поисковых задач, элементов исследовательской и проектной деятельности, контрольные задания.</w:t>
      </w:r>
    </w:p>
    <w:p w:rsidR="00FD6D54" w:rsidRPr="00FD6D54" w:rsidRDefault="00FD6D54" w:rsidP="00FD6D54">
      <w:p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Уроки разработаны на основе традиционной классно-урочной системы с учетом </w:t>
      </w:r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принципов дифференцированного обучения и модульной организации учебного процесса. </w:t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Уроки сгруппированы в четыре самостоятельных, но логически связанных блока (модулей) по принципу один модуль - одна четверть. Результаты диагностики могут учитываться при формировании профильных классов. Эффективное преподавание </w:t>
      </w:r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программы предполагает осознание учителем целей урока и его места в учебном процессе, </w:t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поддержку интереса и активности учащихся, опору на знания и жизненный опыт учащихся, контроль их деятельности.</w:t>
      </w:r>
    </w:p>
    <w:p w:rsidR="00FD6D54" w:rsidRPr="00FD6D54" w:rsidRDefault="00FD6D54" w:rsidP="00FD6D54">
      <w:p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FD6D54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 xml:space="preserve">Основная идея курса: профессионал - это человек, которому профессиональная </w:t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деятельность позволяет удовлетворять практически все потребности, </w:t>
      </w:r>
      <w:proofErr w:type="gramStart"/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от</w:t>
      </w:r>
      <w:proofErr w:type="gramEnd"/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 xml:space="preserve"> низших до </w:t>
      </w:r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высших (самоуважение, </w:t>
      </w:r>
      <w:proofErr w:type="spellStart"/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>самоактуализация</w:t>
      </w:r>
      <w:proofErr w:type="spellEnd"/>
      <w:r w:rsidRPr="00FD6D54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</w:rPr>
        <w:t xml:space="preserve">). Профессионализм зависит не от содержания работы, а от квалификации, личностных качеств и мотивации человека. В профессионале </w:t>
      </w:r>
      <w:r w:rsidRPr="00FD6D54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</w:rPr>
        <w:t>все эти факторы гармонично сочетаются. Человек выбирает профессию и карьеру в соответствии со своими убеждениями и ценностями. Наша цель - формирование психологической готовности подростка к профессиональной карьере.</w:t>
      </w:r>
    </w:p>
    <w:p w:rsidR="00FD6D54" w:rsidRPr="00FD6D54" w:rsidRDefault="00FD6D54" w:rsidP="00FD6D54">
      <w:pPr>
        <w:shd w:val="clear" w:color="auto" w:fill="FFFFFF"/>
        <w:spacing w:before="281" w:line="274" w:lineRule="exact"/>
        <w:ind w:left="29"/>
        <w:rPr>
          <w:rFonts w:ascii="Times New Roman" w:hAnsi="Times New Roman" w:cs="Times New Roman"/>
          <w:sz w:val="28"/>
          <w:szCs w:val="28"/>
        </w:rPr>
      </w:pPr>
    </w:p>
    <w:p w:rsidR="00FD6D54" w:rsidRPr="00FD6D54" w:rsidRDefault="00FD6D54" w:rsidP="00FD6D54">
      <w:pPr>
        <w:shd w:val="clear" w:color="auto" w:fill="FFFFFF"/>
        <w:spacing w:before="281" w:line="274" w:lineRule="exact"/>
        <w:ind w:left="29"/>
        <w:rPr>
          <w:rFonts w:ascii="Times New Roman" w:hAnsi="Times New Roman" w:cs="Times New Roman"/>
          <w:sz w:val="28"/>
          <w:szCs w:val="28"/>
        </w:rPr>
      </w:pPr>
    </w:p>
    <w:p w:rsidR="00FD6D54" w:rsidRPr="00FD6D54" w:rsidRDefault="00FD6D54" w:rsidP="00FD6D54">
      <w:pPr>
        <w:shd w:val="clear" w:color="auto" w:fill="FFFFFF"/>
        <w:spacing w:before="281" w:line="274" w:lineRule="exact"/>
        <w:ind w:left="29"/>
        <w:rPr>
          <w:rFonts w:ascii="Times New Roman" w:hAnsi="Times New Roman" w:cs="Times New Roman"/>
          <w:sz w:val="28"/>
          <w:szCs w:val="28"/>
        </w:rPr>
      </w:pPr>
    </w:p>
    <w:p w:rsidR="000B531D" w:rsidRPr="00FD6D54" w:rsidRDefault="000B531D" w:rsidP="000B531D">
      <w:pPr>
        <w:rPr>
          <w:rFonts w:ascii="Times New Roman" w:hAnsi="Times New Roman" w:cs="Times New Roman"/>
        </w:rPr>
        <w:sectPr w:rsidR="000B531D" w:rsidRPr="00FD6D54">
          <w:pgSz w:w="16834" w:h="11909" w:orient="landscape"/>
          <w:pgMar w:top="1440" w:right="1332" w:bottom="360" w:left="1332" w:header="720" w:footer="720" w:gutter="0"/>
          <w:cols w:space="60"/>
          <w:noEndnote/>
        </w:sectPr>
      </w:pPr>
    </w:p>
    <w:p w:rsidR="00FD6D54" w:rsidRDefault="00FD6D54" w:rsidP="000B531D">
      <w:pPr>
        <w:sectPr w:rsidR="00FD6D54">
          <w:pgSz w:w="16834" w:h="11909" w:orient="landscape"/>
          <w:pgMar w:top="1440" w:right="1339" w:bottom="360" w:left="1339" w:header="720" w:footer="720" w:gutter="0"/>
          <w:cols w:space="60"/>
          <w:noEndnote/>
        </w:sectPr>
      </w:pPr>
      <w:bookmarkStart w:id="0" w:name="_GoBack"/>
      <w:bookmarkEnd w:id="0"/>
    </w:p>
    <w:p w:rsidR="00CB3834" w:rsidRDefault="00CB3834" w:rsidP="00B34809">
      <w:pPr>
        <w:shd w:val="clear" w:color="auto" w:fill="FFFFFF"/>
        <w:spacing w:before="281" w:line="274" w:lineRule="exact"/>
        <w:ind w:left="29"/>
        <w:rPr>
          <w:rFonts w:ascii="Times New Roman" w:hAnsi="Times New Roman" w:cs="Times New Roman"/>
          <w:sz w:val="28"/>
          <w:szCs w:val="28"/>
        </w:rPr>
      </w:pPr>
    </w:p>
    <w:p w:rsidR="007860AF" w:rsidRPr="00B45E31" w:rsidRDefault="007860AF" w:rsidP="004D1180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24" w:lineRule="exact"/>
        <w:ind w:left="346"/>
        <w:rPr>
          <w:rFonts w:ascii="Times New Roman" w:hAnsi="Times New Roman" w:cs="Times New Roman"/>
          <w:color w:val="000000"/>
          <w:w w:val="87"/>
          <w:sz w:val="30"/>
          <w:szCs w:val="30"/>
        </w:rPr>
      </w:pPr>
      <w:r>
        <w:rPr>
          <w:rFonts w:eastAsia="Times New Roman"/>
          <w:color w:val="000000"/>
          <w:spacing w:val="-3"/>
          <w:w w:val="87"/>
          <w:sz w:val="30"/>
          <w:szCs w:val="30"/>
        </w:rPr>
        <w:t>.</w:t>
      </w:r>
    </w:p>
    <w:sectPr w:rsidR="007860AF" w:rsidRPr="00B45E31" w:rsidSect="007F05C8">
      <w:pgSz w:w="16834" w:h="11909" w:orient="landscape"/>
      <w:pgMar w:top="1440" w:right="3636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CB" w:rsidRDefault="00ED20CB" w:rsidP="003536F5">
      <w:pPr>
        <w:spacing w:after="0" w:line="240" w:lineRule="auto"/>
      </w:pPr>
      <w:r>
        <w:separator/>
      </w:r>
    </w:p>
  </w:endnote>
  <w:endnote w:type="continuationSeparator" w:id="0">
    <w:p w:rsidR="00ED20CB" w:rsidRDefault="00ED20CB" w:rsidP="0035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CB" w:rsidRDefault="00ED20CB" w:rsidP="003536F5">
      <w:pPr>
        <w:spacing w:after="0" w:line="240" w:lineRule="auto"/>
      </w:pPr>
      <w:r>
        <w:separator/>
      </w:r>
    </w:p>
  </w:footnote>
  <w:footnote w:type="continuationSeparator" w:id="0">
    <w:p w:rsidR="00ED20CB" w:rsidRDefault="00ED20CB" w:rsidP="00353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324F0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</w:abstractNum>
  <w:abstractNum w:abstractNumId="15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6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</w:abstractNum>
  <w:abstractNum w:abstractNumId="17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4D20F1D"/>
    <w:multiLevelType w:val="singleLevel"/>
    <w:tmpl w:val="114261F8"/>
    <w:lvl w:ilvl="0">
      <w:start w:val="2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06977462"/>
    <w:multiLevelType w:val="singleLevel"/>
    <w:tmpl w:val="4D3C77BA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0774105B"/>
    <w:multiLevelType w:val="singleLevel"/>
    <w:tmpl w:val="47481CE0"/>
    <w:lvl w:ilvl="0">
      <w:start w:val="1"/>
      <w:numFmt w:val="decimal"/>
      <w:lvlText w:val="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5">
    <w:nsid w:val="09FC38A4"/>
    <w:multiLevelType w:val="singleLevel"/>
    <w:tmpl w:val="51AC8746"/>
    <w:lvl w:ilvl="0">
      <w:start w:val="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0B9927B5"/>
    <w:multiLevelType w:val="singleLevel"/>
    <w:tmpl w:val="1DBC0E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7">
    <w:nsid w:val="1053731D"/>
    <w:multiLevelType w:val="singleLevel"/>
    <w:tmpl w:val="DF9025CE"/>
    <w:lvl w:ilvl="0">
      <w:start w:val="1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28">
    <w:nsid w:val="16F85533"/>
    <w:multiLevelType w:val="singleLevel"/>
    <w:tmpl w:val="870E9C8C"/>
    <w:lvl w:ilvl="0">
      <w:start w:val="2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9">
    <w:nsid w:val="1A3404AF"/>
    <w:multiLevelType w:val="singleLevel"/>
    <w:tmpl w:val="CD68BE68"/>
    <w:lvl w:ilvl="0">
      <w:start w:val="4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0">
    <w:nsid w:val="1C4E02E1"/>
    <w:multiLevelType w:val="singleLevel"/>
    <w:tmpl w:val="29FAC126"/>
    <w:lvl w:ilvl="0">
      <w:start w:val="19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1">
    <w:nsid w:val="236F0D50"/>
    <w:multiLevelType w:val="singleLevel"/>
    <w:tmpl w:val="1DBC0E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2">
    <w:nsid w:val="259A3CAF"/>
    <w:multiLevelType w:val="singleLevel"/>
    <w:tmpl w:val="85F46CB8"/>
    <w:lvl w:ilvl="0">
      <w:start w:val="12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3">
    <w:nsid w:val="2ABB731F"/>
    <w:multiLevelType w:val="singleLevel"/>
    <w:tmpl w:val="7BD665A6"/>
    <w:lvl w:ilvl="0">
      <w:start w:val="2"/>
      <w:numFmt w:val="decimal"/>
      <w:lvlText w:val="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4">
    <w:nsid w:val="2CEC1A54"/>
    <w:multiLevelType w:val="singleLevel"/>
    <w:tmpl w:val="1DBC0E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5">
    <w:nsid w:val="3E5638B8"/>
    <w:multiLevelType w:val="singleLevel"/>
    <w:tmpl w:val="5830BA86"/>
    <w:lvl w:ilvl="0">
      <w:start w:val="27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6">
    <w:nsid w:val="52206AFC"/>
    <w:multiLevelType w:val="singleLevel"/>
    <w:tmpl w:val="17B4A6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7">
    <w:nsid w:val="57232B63"/>
    <w:multiLevelType w:val="singleLevel"/>
    <w:tmpl w:val="76C03F14"/>
    <w:lvl w:ilvl="0">
      <w:start w:val="2"/>
      <w:numFmt w:val="decimal"/>
      <w:lvlText w:val="%1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8">
    <w:nsid w:val="655C5453"/>
    <w:multiLevelType w:val="singleLevel"/>
    <w:tmpl w:val="517EBA7E"/>
    <w:lvl w:ilvl="0">
      <w:start w:val="1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88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3"/>
  </w:num>
  <w:num w:numId="9">
    <w:abstractNumId w:val="24"/>
  </w:num>
  <w:num w:numId="10">
    <w:abstractNumId w:val="28"/>
  </w:num>
  <w:num w:numId="11">
    <w:abstractNumId w:val="2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89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8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7"/>
  </w:num>
  <w:num w:numId="15">
    <w:abstractNumId w:val="32"/>
  </w:num>
  <w:num w:numId="16">
    <w:abstractNumId w:val="30"/>
  </w:num>
  <w:num w:numId="17">
    <w:abstractNumId w:val="3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6"/>
  </w:num>
  <w:num w:numId="21">
    <w:abstractNumId w:val="23"/>
  </w:num>
  <w:num w:numId="22">
    <w:abstractNumId w:val="27"/>
  </w:num>
  <w:num w:numId="23">
    <w:abstractNumId w:val="25"/>
  </w:num>
  <w:num w:numId="24">
    <w:abstractNumId w:val="34"/>
  </w:num>
  <w:num w:numId="25">
    <w:abstractNumId w:val="31"/>
  </w:num>
  <w:num w:numId="26">
    <w:abstractNumId w:val="38"/>
  </w:num>
  <w:num w:numId="27">
    <w:abstractNumId w:val="22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6"/>
    </w:lvlOverride>
  </w:num>
  <w:num w:numId="40">
    <w:abstractNumId w:val="19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5"/>
    <w:lvlOverride w:ilvl="0">
      <w:startOverride w:val="1"/>
    </w:lvlOverride>
  </w:num>
  <w:num w:numId="48">
    <w:abstractNumId w:val="8"/>
    <w:lvlOverride w:ilvl="0">
      <w:startOverride w:val="1"/>
    </w:lvlOverride>
  </w:num>
  <w:num w:numId="49">
    <w:abstractNumId w:val="16"/>
    <w:lvlOverride w:ilvl="0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D07"/>
    <w:rsid w:val="000235C5"/>
    <w:rsid w:val="00093D07"/>
    <w:rsid w:val="000B531D"/>
    <w:rsid w:val="000C5619"/>
    <w:rsid w:val="000E6310"/>
    <w:rsid w:val="0010573D"/>
    <w:rsid w:val="00111D6E"/>
    <w:rsid w:val="0016569D"/>
    <w:rsid w:val="00180C70"/>
    <w:rsid w:val="00183E26"/>
    <w:rsid w:val="001A7C5F"/>
    <w:rsid w:val="001B687C"/>
    <w:rsid w:val="001C0DBA"/>
    <w:rsid w:val="001F6573"/>
    <w:rsid w:val="002512F9"/>
    <w:rsid w:val="002C3062"/>
    <w:rsid w:val="002C5CEB"/>
    <w:rsid w:val="00302F1C"/>
    <w:rsid w:val="00321065"/>
    <w:rsid w:val="0033544B"/>
    <w:rsid w:val="003536F5"/>
    <w:rsid w:val="003D760D"/>
    <w:rsid w:val="0047336E"/>
    <w:rsid w:val="004D1180"/>
    <w:rsid w:val="004D5868"/>
    <w:rsid w:val="00570474"/>
    <w:rsid w:val="006127BF"/>
    <w:rsid w:val="00697E3F"/>
    <w:rsid w:val="006B3E67"/>
    <w:rsid w:val="006D497D"/>
    <w:rsid w:val="006E2D83"/>
    <w:rsid w:val="0073224A"/>
    <w:rsid w:val="007545C3"/>
    <w:rsid w:val="00770179"/>
    <w:rsid w:val="007860AF"/>
    <w:rsid w:val="007D5865"/>
    <w:rsid w:val="007F05C8"/>
    <w:rsid w:val="008C4E46"/>
    <w:rsid w:val="008C789D"/>
    <w:rsid w:val="00961521"/>
    <w:rsid w:val="009737F4"/>
    <w:rsid w:val="00A21520"/>
    <w:rsid w:val="00A42006"/>
    <w:rsid w:val="00A71C27"/>
    <w:rsid w:val="00A8326F"/>
    <w:rsid w:val="00AA7AC7"/>
    <w:rsid w:val="00AB0905"/>
    <w:rsid w:val="00AD44CA"/>
    <w:rsid w:val="00AE57B2"/>
    <w:rsid w:val="00B02388"/>
    <w:rsid w:val="00B34809"/>
    <w:rsid w:val="00B45E31"/>
    <w:rsid w:val="00B720C9"/>
    <w:rsid w:val="00BB77CB"/>
    <w:rsid w:val="00C3445F"/>
    <w:rsid w:val="00C56D21"/>
    <w:rsid w:val="00CB3834"/>
    <w:rsid w:val="00CE663D"/>
    <w:rsid w:val="00D35DF6"/>
    <w:rsid w:val="00D84966"/>
    <w:rsid w:val="00DD4169"/>
    <w:rsid w:val="00E903C7"/>
    <w:rsid w:val="00E92703"/>
    <w:rsid w:val="00ED20CB"/>
    <w:rsid w:val="00EE46BB"/>
    <w:rsid w:val="00EF4E8C"/>
    <w:rsid w:val="00F31DBD"/>
    <w:rsid w:val="00FA12B2"/>
    <w:rsid w:val="00FC2BCE"/>
    <w:rsid w:val="00FD5AA3"/>
    <w:rsid w:val="00F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10"/>
  </w:style>
  <w:style w:type="paragraph" w:styleId="3">
    <w:name w:val="heading 3"/>
    <w:basedOn w:val="a"/>
    <w:next w:val="a"/>
    <w:link w:val="30"/>
    <w:semiHidden/>
    <w:unhideWhenUsed/>
    <w:qFormat/>
    <w:rsid w:val="00B720C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6F5"/>
  </w:style>
  <w:style w:type="paragraph" w:styleId="a5">
    <w:name w:val="footer"/>
    <w:basedOn w:val="a"/>
    <w:link w:val="a6"/>
    <w:uiPriority w:val="99"/>
    <w:semiHidden/>
    <w:unhideWhenUsed/>
    <w:rsid w:val="0035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6F5"/>
  </w:style>
  <w:style w:type="character" w:customStyle="1" w:styleId="30">
    <w:name w:val="Заголовок 3 Знак"/>
    <w:basedOn w:val="a0"/>
    <w:link w:val="3"/>
    <w:semiHidden/>
    <w:rsid w:val="00B720C9"/>
    <w:rPr>
      <w:rFonts w:ascii="Times New Roman" w:eastAsia="Times New Roman" w:hAnsi="Times New Roman" w:cs="Times New Roman"/>
      <w:b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0561-CD1E-44E2-8F2F-7C1B1B67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13330</Words>
  <Characters>75984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35</cp:revision>
  <dcterms:created xsi:type="dcterms:W3CDTF">2014-12-18T13:36:00Z</dcterms:created>
  <dcterms:modified xsi:type="dcterms:W3CDTF">2017-10-13T09:35:00Z</dcterms:modified>
</cp:coreProperties>
</file>