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ED3" w:rsidRPr="00904ED3" w:rsidRDefault="00904ED3" w:rsidP="00904ED3">
      <w:pPr>
        <w:spacing w:line="20" w:lineRule="atLeast"/>
        <w:jc w:val="center"/>
        <w:rPr>
          <w:b/>
          <w:sz w:val="28"/>
          <w:szCs w:val="28"/>
        </w:rPr>
      </w:pPr>
      <w:r w:rsidRPr="00904ED3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904ED3" w:rsidRDefault="00904ED3" w:rsidP="00904ED3">
      <w:pPr>
        <w:spacing w:line="20" w:lineRule="atLeast"/>
        <w:jc w:val="center"/>
        <w:rPr>
          <w:b/>
          <w:sz w:val="28"/>
          <w:szCs w:val="28"/>
        </w:rPr>
      </w:pPr>
      <w:proofErr w:type="spellStart"/>
      <w:r w:rsidRPr="00904ED3">
        <w:rPr>
          <w:b/>
          <w:sz w:val="28"/>
          <w:szCs w:val="28"/>
        </w:rPr>
        <w:t>Туроверовская</w:t>
      </w:r>
      <w:proofErr w:type="spellEnd"/>
      <w:r w:rsidRPr="00904ED3">
        <w:rPr>
          <w:b/>
          <w:sz w:val="28"/>
          <w:szCs w:val="28"/>
        </w:rPr>
        <w:t xml:space="preserve"> основная общеобразовательная школа</w:t>
      </w:r>
    </w:p>
    <w:p w:rsidR="001C51E9" w:rsidRDefault="001C51E9" w:rsidP="00904ED3">
      <w:pPr>
        <w:spacing w:line="20" w:lineRule="atLeast"/>
        <w:jc w:val="center"/>
        <w:rPr>
          <w:b/>
          <w:sz w:val="28"/>
          <w:szCs w:val="28"/>
        </w:rPr>
      </w:pPr>
    </w:p>
    <w:p w:rsidR="001C51E9" w:rsidRDefault="001C51E9" w:rsidP="00904ED3">
      <w:pPr>
        <w:spacing w:line="20" w:lineRule="atLeast"/>
        <w:jc w:val="center"/>
        <w:rPr>
          <w:b/>
          <w:sz w:val="28"/>
          <w:szCs w:val="28"/>
        </w:rPr>
      </w:pPr>
    </w:p>
    <w:p w:rsidR="001C51E9" w:rsidRDefault="001C51E9" w:rsidP="001C51E9">
      <w:pPr>
        <w:tabs>
          <w:tab w:val="left" w:pos="36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   рабочей программе</w:t>
      </w:r>
    </w:p>
    <w:p w:rsidR="001C51E9" w:rsidRPr="00904ED3" w:rsidRDefault="001C51E9" w:rsidP="00904ED3">
      <w:pPr>
        <w:spacing w:line="20" w:lineRule="atLeast"/>
        <w:jc w:val="center"/>
        <w:rPr>
          <w:b/>
          <w:sz w:val="28"/>
          <w:szCs w:val="28"/>
        </w:rPr>
      </w:pPr>
    </w:p>
    <w:p w:rsidR="00904ED3" w:rsidRPr="00904ED3" w:rsidRDefault="001C51E9" w:rsidP="00904ED3">
      <w:pPr>
        <w:spacing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904ED3" w:rsidRPr="00904ED3">
        <w:rPr>
          <w:b/>
          <w:sz w:val="28"/>
          <w:szCs w:val="28"/>
        </w:rPr>
        <w:t>о    технологии</w:t>
      </w:r>
    </w:p>
    <w:p w:rsidR="00904ED3" w:rsidRPr="00904ED3" w:rsidRDefault="00904ED3" w:rsidP="00904ED3">
      <w:pPr>
        <w:spacing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Ступень обучения (класс)   3</w:t>
      </w:r>
      <w:r w:rsidRPr="00904ED3">
        <w:rPr>
          <w:b/>
          <w:sz w:val="28"/>
          <w:szCs w:val="28"/>
        </w:rPr>
        <w:t xml:space="preserve"> класс  </w:t>
      </w:r>
    </w:p>
    <w:p w:rsidR="00904ED3" w:rsidRPr="00904ED3" w:rsidRDefault="00904ED3" w:rsidP="00904ED3">
      <w:pPr>
        <w:spacing w:line="20" w:lineRule="atLeast"/>
        <w:rPr>
          <w:b/>
          <w:sz w:val="28"/>
          <w:szCs w:val="28"/>
        </w:rPr>
      </w:pPr>
      <w:r w:rsidRPr="00904ED3">
        <w:rPr>
          <w:b/>
          <w:sz w:val="28"/>
          <w:szCs w:val="28"/>
        </w:rPr>
        <w:t xml:space="preserve">________________начальное общее  образование__________________________  </w:t>
      </w:r>
    </w:p>
    <w:p w:rsidR="00904ED3" w:rsidRPr="00904ED3" w:rsidRDefault="00904ED3" w:rsidP="00904ED3">
      <w:pPr>
        <w:spacing w:line="20" w:lineRule="atLeast"/>
        <w:rPr>
          <w:b/>
          <w:sz w:val="28"/>
          <w:szCs w:val="28"/>
        </w:rPr>
      </w:pPr>
      <w:r w:rsidRPr="00904ED3">
        <w:rPr>
          <w:b/>
          <w:sz w:val="28"/>
          <w:szCs w:val="28"/>
        </w:rPr>
        <w:t xml:space="preserve">        (начальное общее, основное общее, среднее (полное) общее образование с указанием классов)</w:t>
      </w:r>
    </w:p>
    <w:p w:rsidR="00904ED3" w:rsidRPr="00904ED3" w:rsidRDefault="00904ED3" w:rsidP="00904ED3">
      <w:pPr>
        <w:spacing w:line="20" w:lineRule="atLeast"/>
        <w:rPr>
          <w:b/>
          <w:sz w:val="28"/>
          <w:szCs w:val="28"/>
        </w:rPr>
      </w:pPr>
    </w:p>
    <w:p w:rsidR="00904ED3" w:rsidRPr="00904ED3" w:rsidRDefault="00904ED3" w:rsidP="00904ED3">
      <w:pPr>
        <w:spacing w:line="20" w:lineRule="atLeast"/>
        <w:rPr>
          <w:b/>
          <w:sz w:val="28"/>
          <w:szCs w:val="28"/>
        </w:rPr>
      </w:pPr>
      <w:r w:rsidRPr="00904ED3">
        <w:rPr>
          <w:b/>
          <w:sz w:val="28"/>
          <w:szCs w:val="28"/>
        </w:rPr>
        <w:t xml:space="preserve">Количество часов  35    (1 ч в неделю)           </w:t>
      </w:r>
    </w:p>
    <w:p w:rsidR="00904ED3" w:rsidRPr="00904ED3" w:rsidRDefault="00904ED3" w:rsidP="00904ED3">
      <w:pPr>
        <w:spacing w:line="20" w:lineRule="atLeast"/>
        <w:rPr>
          <w:b/>
          <w:sz w:val="28"/>
          <w:szCs w:val="28"/>
        </w:rPr>
      </w:pPr>
      <w:r w:rsidRPr="00904ED3">
        <w:rPr>
          <w:b/>
          <w:sz w:val="28"/>
          <w:szCs w:val="28"/>
        </w:rPr>
        <w:t xml:space="preserve">Учитель    </w:t>
      </w:r>
      <w:proofErr w:type="spellStart"/>
      <w:r w:rsidRPr="00904ED3">
        <w:rPr>
          <w:b/>
          <w:sz w:val="28"/>
          <w:szCs w:val="28"/>
        </w:rPr>
        <w:t>М.П.Воропаева</w:t>
      </w:r>
      <w:proofErr w:type="spellEnd"/>
    </w:p>
    <w:p w:rsidR="00904ED3" w:rsidRPr="00904ED3" w:rsidRDefault="00904ED3" w:rsidP="00904ED3">
      <w:pPr>
        <w:spacing w:line="20" w:lineRule="atLeast"/>
        <w:rPr>
          <w:b/>
          <w:sz w:val="28"/>
          <w:szCs w:val="28"/>
        </w:rPr>
      </w:pPr>
      <w:r w:rsidRPr="00904ED3">
        <w:rPr>
          <w:b/>
          <w:sz w:val="28"/>
          <w:szCs w:val="28"/>
        </w:rPr>
        <w:t xml:space="preserve">Программа разработана на основе авторской программы к курсу «Технология» для 1-4 классов общеобразовательных учреждений к УМК «Школа 21 век». </w:t>
      </w:r>
    </w:p>
    <w:p w:rsidR="00904ED3" w:rsidRPr="00904ED3" w:rsidRDefault="00904ED3" w:rsidP="00904ED3">
      <w:pPr>
        <w:spacing w:line="20" w:lineRule="atLeast"/>
        <w:rPr>
          <w:b/>
          <w:sz w:val="28"/>
          <w:szCs w:val="28"/>
        </w:rPr>
      </w:pPr>
      <w:r w:rsidRPr="00904ED3">
        <w:rPr>
          <w:b/>
          <w:sz w:val="28"/>
          <w:szCs w:val="28"/>
        </w:rPr>
        <w:t xml:space="preserve">Авторы: </w:t>
      </w:r>
      <w:proofErr w:type="spellStart"/>
      <w:r w:rsidRPr="00904ED3">
        <w:rPr>
          <w:b/>
          <w:sz w:val="28"/>
          <w:szCs w:val="28"/>
        </w:rPr>
        <w:t>А.Л.Лутцева</w:t>
      </w:r>
      <w:proofErr w:type="spellEnd"/>
      <w:r w:rsidRPr="00904ED3">
        <w:rPr>
          <w:b/>
          <w:sz w:val="28"/>
          <w:szCs w:val="28"/>
        </w:rPr>
        <w:t>. Смоленск  «Ассоциация 21 век», 2015 г.</w:t>
      </w:r>
    </w:p>
    <w:p w:rsidR="00904ED3" w:rsidRDefault="00904ED3" w:rsidP="00904ED3">
      <w:pPr>
        <w:spacing w:line="20" w:lineRule="atLeast"/>
        <w:rPr>
          <w:b/>
          <w:sz w:val="28"/>
          <w:szCs w:val="28"/>
        </w:rPr>
      </w:pPr>
    </w:p>
    <w:p w:rsidR="00904ED3" w:rsidRDefault="00904ED3" w:rsidP="00904ED3">
      <w:pPr>
        <w:spacing w:line="20" w:lineRule="atLeast"/>
        <w:rPr>
          <w:b/>
          <w:sz w:val="28"/>
          <w:szCs w:val="28"/>
        </w:rPr>
      </w:pPr>
    </w:p>
    <w:p w:rsidR="00904ED3" w:rsidRDefault="00904ED3" w:rsidP="00904ED3">
      <w:pPr>
        <w:spacing w:line="20" w:lineRule="atLeast"/>
        <w:rPr>
          <w:b/>
          <w:sz w:val="28"/>
          <w:szCs w:val="28"/>
        </w:rPr>
      </w:pPr>
    </w:p>
    <w:p w:rsidR="00904ED3" w:rsidRPr="00904ED3" w:rsidRDefault="00904ED3" w:rsidP="00904ED3">
      <w:pPr>
        <w:spacing w:line="20" w:lineRule="atLeast"/>
        <w:rPr>
          <w:b/>
          <w:sz w:val="28"/>
          <w:szCs w:val="28"/>
        </w:rPr>
      </w:pPr>
    </w:p>
    <w:p w:rsidR="00904ED3" w:rsidRPr="00904ED3" w:rsidRDefault="00904ED3" w:rsidP="00904ED3">
      <w:pPr>
        <w:spacing w:line="20" w:lineRule="atLeast"/>
        <w:rPr>
          <w:b/>
          <w:sz w:val="28"/>
          <w:szCs w:val="28"/>
        </w:rPr>
      </w:pPr>
      <w:r w:rsidRPr="00904ED3">
        <w:rPr>
          <w:b/>
          <w:sz w:val="28"/>
          <w:szCs w:val="28"/>
        </w:rPr>
        <w:t xml:space="preserve">                                                                                             х. </w:t>
      </w:r>
      <w:proofErr w:type="spellStart"/>
      <w:r w:rsidRPr="00904ED3">
        <w:rPr>
          <w:b/>
          <w:sz w:val="28"/>
          <w:szCs w:val="28"/>
        </w:rPr>
        <w:t>Туроверов</w:t>
      </w:r>
      <w:proofErr w:type="spellEnd"/>
    </w:p>
    <w:p w:rsidR="00904ED3" w:rsidRDefault="00904ED3" w:rsidP="00904ED3">
      <w:pPr>
        <w:spacing w:line="20" w:lineRule="atLeast"/>
        <w:rPr>
          <w:b/>
          <w:sz w:val="28"/>
          <w:szCs w:val="28"/>
        </w:rPr>
      </w:pPr>
      <w:r w:rsidRPr="00904ED3">
        <w:rPr>
          <w:b/>
          <w:sz w:val="28"/>
          <w:szCs w:val="28"/>
        </w:rPr>
        <w:t xml:space="preserve">                                                                                                    2017г.</w:t>
      </w:r>
    </w:p>
    <w:p w:rsidR="00904ED3" w:rsidRDefault="00904ED3" w:rsidP="00904ED3">
      <w:pPr>
        <w:spacing w:line="20" w:lineRule="atLeast"/>
        <w:rPr>
          <w:b/>
          <w:sz w:val="28"/>
          <w:szCs w:val="28"/>
        </w:rPr>
      </w:pPr>
    </w:p>
    <w:p w:rsidR="001C51E9" w:rsidRDefault="001C51E9" w:rsidP="00904ED3">
      <w:pPr>
        <w:spacing w:line="20" w:lineRule="atLeast"/>
        <w:rPr>
          <w:b/>
          <w:sz w:val="28"/>
          <w:szCs w:val="28"/>
        </w:rPr>
      </w:pPr>
    </w:p>
    <w:p w:rsidR="001C51E9" w:rsidRDefault="001C51E9" w:rsidP="00904ED3">
      <w:pPr>
        <w:spacing w:line="20" w:lineRule="atLeast"/>
        <w:rPr>
          <w:b/>
          <w:sz w:val="28"/>
          <w:szCs w:val="28"/>
        </w:rPr>
      </w:pPr>
    </w:p>
    <w:p w:rsidR="001C51E9" w:rsidRDefault="001C51E9" w:rsidP="00904ED3">
      <w:pPr>
        <w:spacing w:line="20" w:lineRule="atLeast"/>
        <w:rPr>
          <w:b/>
          <w:sz w:val="28"/>
          <w:szCs w:val="28"/>
        </w:rPr>
      </w:pPr>
    </w:p>
    <w:p w:rsidR="001C51E9" w:rsidRDefault="001C51E9" w:rsidP="00904ED3">
      <w:pPr>
        <w:spacing w:line="20" w:lineRule="atLeast"/>
        <w:rPr>
          <w:b/>
          <w:sz w:val="28"/>
          <w:szCs w:val="28"/>
        </w:rPr>
      </w:pPr>
    </w:p>
    <w:p w:rsidR="001C51E9" w:rsidRDefault="001C51E9" w:rsidP="00904ED3">
      <w:pPr>
        <w:spacing w:line="20" w:lineRule="atLeast"/>
        <w:rPr>
          <w:b/>
          <w:sz w:val="28"/>
          <w:szCs w:val="28"/>
        </w:rPr>
      </w:pPr>
    </w:p>
    <w:p w:rsidR="001C51E9" w:rsidRDefault="001C51E9" w:rsidP="00904ED3">
      <w:pPr>
        <w:spacing w:line="20" w:lineRule="atLeast"/>
        <w:rPr>
          <w:b/>
          <w:sz w:val="28"/>
          <w:szCs w:val="28"/>
        </w:rPr>
      </w:pPr>
    </w:p>
    <w:p w:rsidR="00DC35E5" w:rsidRPr="00904ED3" w:rsidRDefault="00DC35E5" w:rsidP="00DC35E5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4ED3">
        <w:rPr>
          <w:b/>
          <w:sz w:val="28"/>
          <w:szCs w:val="28"/>
        </w:rPr>
        <w:lastRenderedPageBreak/>
        <w:t xml:space="preserve">  </w:t>
      </w:r>
      <w:r w:rsidRPr="00904ED3">
        <w:rPr>
          <w:b/>
          <w:color w:val="000000"/>
          <w:sz w:val="28"/>
          <w:szCs w:val="28"/>
        </w:rPr>
        <w:t>Содержание учебного предмета</w:t>
      </w:r>
      <w:r w:rsidRPr="00904ED3">
        <w:rPr>
          <w:bCs/>
          <w:sz w:val="28"/>
          <w:szCs w:val="28"/>
        </w:rPr>
        <w:t xml:space="preserve"> </w:t>
      </w:r>
    </w:p>
    <w:p w:rsidR="00DC35E5" w:rsidRPr="00904ED3" w:rsidRDefault="00DC35E5" w:rsidP="00DC35E5">
      <w:pPr>
        <w:tabs>
          <w:tab w:val="center" w:pos="7699"/>
          <w:tab w:val="left" w:pos="8985"/>
        </w:tabs>
        <w:rPr>
          <w:b/>
          <w:sz w:val="28"/>
          <w:szCs w:val="28"/>
        </w:rPr>
      </w:pPr>
      <w:r w:rsidRPr="00904ED3">
        <w:rPr>
          <w:b/>
          <w:sz w:val="28"/>
          <w:szCs w:val="28"/>
        </w:rPr>
        <w:tab/>
      </w:r>
    </w:p>
    <w:p w:rsidR="00DC35E5" w:rsidRPr="00904ED3" w:rsidRDefault="00DC35E5" w:rsidP="00DC35E5">
      <w:pPr>
        <w:rPr>
          <w:b/>
          <w:sz w:val="28"/>
          <w:szCs w:val="28"/>
        </w:rPr>
      </w:pPr>
      <w:r w:rsidRPr="00904ED3">
        <w:rPr>
          <w:b/>
          <w:sz w:val="28"/>
          <w:szCs w:val="28"/>
        </w:rPr>
        <w:t xml:space="preserve">     Информационная мастерская (3 часов)</w:t>
      </w:r>
    </w:p>
    <w:p w:rsidR="00DC35E5" w:rsidRPr="00904ED3" w:rsidRDefault="00DC35E5" w:rsidP="00DC35E5">
      <w:pPr>
        <w:rPr>
          <w:sz w:val="28"/>
          <w:szCs w:val="28"/>
        </w:rPr>
      </w:pPr>
      <w:r w:rsidRPr="00904ED3">
        <w:rPr>
          <w:sz w:val="28"/>
          <w:szCs w:val="28"/>
        </w:rPr>
        <w:t xml:space="preserve">     Вспомним и обсудим! Знакомимся с компьютером. Компьютер - твой помощник. Проверим себя.</w:t>
      </w:r>
    </w:p>
    <w:p w:rsidR="00DC35E5" w:rsidRPr="00904ED3" w:rsidRDefault="00DC35E5" w:rsidP="00DC35E5">
      <w:pPr>
        <w:pStyle w:val="af5"/>
        <w:spacing w:after="0" w:line="240" w:lineRule="auto"/>
        <w:ind w:left="0" w:firstLine="284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904ED3">
        <w:rPr>
          <w:rFonts w:ascii="Times New Roman" w:eastAsia="Times New Roman" w:hAnsi="Times New Roman"/>
          <w:b/>
          <w:sz w:val="28"/>
          <w:szCs w:val="28"/>
          <w:lang w:val="ru-RU"/>
        </w:rPr>
        <w:t>Мастерская скульптора (6 часа)</w:t>
      </w:r>
    </w:p>
    <w:p w:rsidR="00DC35E5" w:rsidRPr="00904ED3" w:rsidRDefault="00DC35E5" w:rsidP="00DC35E5">
      <w:pPr>
        <w:pStyle w:val="af5"/>
        <w:spacing w:after="0"/>
        <w:ind w:left="0" w:firstLine="284"/>
        <w:rPr>
          <w:rFonts w:ascii="Times New Roman" w:eastAsia="Times New Roman" w:hAnsi="Times New Roman"/>
          <w:sz w:val="28"/>
          <w:szCs w:val="28"/>
          <w:lang w:val="ru-RU"/>
        </w:rPr>
      </w:pPr>
      <w:r w:rsidRPr="00904ED3">
        <w:rPr>
          <w:rFonts w:ascii="Times New Roman" w:eastAsia="Times New Roman" w:hAnsi="Times New Roman"/>
          <w:sz w:val="28"/>
          <w:szCs w:val="28"/>
          <w:lang w:val="ru-RU"/>
        </w:rPr>
        <w:t>Как работает скульптор? Скульптура разных времён и народов.</w:t>
      </w:r>
      <w:r w:rsidRPr="00904E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4ED3">
        <w:rPr>
          <w:rFonts w:ascii="Times New Roman" w:eastAsia="Times New Roman" w:hAnsi="Times New Roman"/>
          <w:sz w:val="28"/>
          <w:szCs w:val="28"/>
          <w:lang w:val="ru-RU"/>
        </w:rPr>
        <w:t>Статуэтки.</w:t>
      </w:r>
      <w:r w:rsidRPr="00904E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4ED3">
        <w:rPr>
          <w:rFonts w:ascii="Times New Roman" w:eastAsia="Times New Roman" w:hAnsi="Times New Roman"/>
          <w:sz w:val="28"/>
          <w:szCs w:val="28"/>
          <w:lang w:val="ru-RU"/>
        </w:rPr>
        <w:t>Рельеф и его виды. Как придать поверхности фактуру и объём?</w:t>
      </w:r>
    </w:p>
    <w:p w:rsidR="00DC35E5" w:rsidRPr="00904ED3" w:rsidRDefault="00DC35E5" w:rsidP="00DC35E5">
      <w:pPr>
        <w:pStyle w:val="af5"/>
        <w:spacing w:after="0"/>
        <w:ind w:left="0" w:firstLine="284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904ED3">
        <w:rPr>
          <w:rFonts w:ascii="Times New Roman" w:eastAsia="Times New Roman" w:hAnsi="Times New Roman"/>
          <w:b/>
          <w:sz w:val="28"/>
          <w:szCs w:val="28"/>
          <w:lang w:val="ru-RU"/>
        </w:rPr>
        <w:t>Мастерская рукодельницы (8 часов)</w:t>
      </w:r>
    </w:p>
    <w:p w:rsidR="00DC35E5" w:rsidRPr="00904ED3" w:rsidRDefault="00DC35E5" w:rsidP="00DC35E5">
      <w:pPr>
        <w:pStyle w:val="af5"/>
        <w:spacing w:after="0"/>
        <w:ind w:left="0" w:firstLine="284"/>
        <w:rPr>
          <w:rFonts w:ascii="Times New Roman" w:eastAsia="Times New Roman" w:hAnsi="Times New Roman"/>
          <w:sz w:val="28"/>
          <w:szCs w:val="28"/>
          <w:lang w:val="ru-RU"/>
        </w:rPr>
      </w:pPr>
      <w:r w:rsidRPr="00904ED3">
        <w:rPr>
          <w:rFonts w:ascii="Times New Roman" w:eastAsia="Times New Roman" w:hAnsi="Times New Roman"/>
          <w:sz w:val="28"/>
          <w:szCs w:val="28"/>
          <w:lang w:val="ru-RU"/>
        </w:rPr>
        <w:t>Вышивка и вышивание.</w:t>
      </w:r>
      <w:r w:rsidRPr="00904E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4ED3">
        <w:rPr>
          <w:rFonts w:ascii="Times New Roman" w:eastAsia="Times New Roman" w:hAnsi="Times New Roman"/>
          <w:sz w:val="28"/>
          <w:szCs w:val="28"/>
          <w:lang w:val="ru-RU"/>
        </w:rPr>
        <w:t>Строчка петельного стежка.</w:t>
      </w:r>
      <w:r w:rsidRPr="00904E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4ED3">
        <w:rPr>
          <w:rFonts w:ascii="Times New Roman" w:eastAsia="Times New Roman" w:hAnsi="Times New Roman"/>
          <w:sz w:val="28"/>
          <w:szCs w:val="28"/>
          <w:lang w:val="ru-RU"/>
        </w:rPr>
        <w:t>Пришивание пуговиц.</w:t>
      </w:r>
      <w:r w:rsidRPr="00904E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4ED3">
        <w:rPr>
          <w:rFonts w:ascii="Times New Roman" w:eastAsia="Times New Roman" w:hAnsi="Times New Roman"/>
          <w:sz w:val="28"/>
          <w:szCs w:val="28"/>
          <w:lang w:val="ru-RU"/>
        </w:rPr>
        <w:t>Наши проекты. Подарок малышам «Волшебное дерево»</w:t>
      </w:r>
      <w:r w:rsidRPr="00904E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4ED3">
        <w:rPr>
          <w:rFonts w:ascii="Times New Roman" w:eastAsia="Times New Roman" w:hAnsi="Times New Roman"/>
          <w:sz w:val="28"/>
          <w:szCs w:val="28"/>
          <w:lang w:val="ru-RU"/>
        </w:rPr>
        <w:t>История швейной машины.</w:t>
      </w:r>
      <w:r w:rsidRPr="00904E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4ED3">
        <w:rPr>
          <w:rFonts w:ascii="Times New Roman" w:eastAsia="Times New Roman" w:hAnsi="Times New Roman"/>
          <w:sz w:val="28"/>
          <w:szCs w:val="28"/>
          <w:lang w:val="ru-RU"/>
        </w:rPr>
        <w:t>Секреты швейной машины.</w:t>
      </w:r>
      <w:r w:rsidRPr="00904E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4ED3">
        <w:rPr>
          <w:rFonts w:ascii="Times New Roman" w:eastAsia="Times New Roman" w:hAnsi="Times New Roman"/>
          <w:sz w:val="28"/>
          <w:szCs w:val="28"/>
          <w:lang w:val="ru-RU"/>
        </w:rPr>
        <w:t>Футляры. Проверим себя.</w:t>
      </w:r>
      <w:r w:rsidRPr="00904E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4ED3">
        <w:rPr>
          <w:rFonts w:ascii="Times New Roman" w:eastAsia="Times New Roman" w:hAnsi="Times New Roman"/>
          <w:sz w:val="28"/>
          <w:szCs w:val="28"/>
          <w:lang w:val="ru-RU"/>
        </w:rPr>
        <w:t xml:space="preserve">Наши проекты. Подвеска. </w:t>
      </w:r>
    </w:p>
    <w:p w:rsidR="00DC35E5" w:rsidRPr="00904ED3" w:rsidRDefault="00DC35E5" w:rsidP="00DC35E5">
      <w:pPr>
        <w:pStyle w:val="af5"/>
        <w:spacing w:after="0"/>
        <w:ind w:left="0" w:firstLine="284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904ED3">
        <w:rPr>
          <w:rFonts w:ascii="Times New Roman" w:eastAsia="Times New Roman" w:hAnsi="Times New Roman"/>
          <w:b/>
          <w:sz w:val="28"/>
          <w:szCs w:val="28"/>
          <w:lang w:val="ru-RU"/>
        </w:rPr>
        <w:t>Мастерская инженеро</w:t>
      </w:r>
      <w:proofErr w:type="gramStart"/>
      <w:r w:rsidRPr="00904ED3">
        <w:rPr>
          <w:rFonts w:ascii="Times New Roman" w:eastAsia="Times New Roman" w:hAnsi="Times New Roman"/>
          <w:b/>
          <w:sz w:val="28"/>
          <w:szCs w:val="28"/>
          <w:lang w:val="ru-RU"/>
        </w:rPr>
        <w:t>в-</w:t>
      </w:r>
      <w:proofErr w:type="gramEnd"/>
      <w:r w:rsidRPr="00904ED3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конструкторов, строителей, декораторов (11 часов)</w:t>
      </w:r>
    </w:p>
    <w:p w:rsidR="00DC35E5" w:rsidRPr="00904ED3" w:rsidRDefault="00DC35E5" w:rsidP="00DC35E5">
      <w:pPr>
        <w:pStyle w:val="af5"/>
        <w:spacing w:after="0"/>
        <w:ind w:left="0" w:firstLine="284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904ED3">
        <w:rPr>
          <w:rFonts w:ascii="Times New Roman" w:eastAsia="Times New Roman" w:hAnsi="Times New Roman"/>
          <w:sz w:val="28"/>
          <w:szCs w:val="28"/>
          <w:lang w:val="ru-RU"/>
        </w:rPr>
        <w:t>Строительство и украшение дома.</w:t>
      </w:r>
      <w:r w:rsidRPr="00904E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4ED3">
        <w:rPr>
          <w:rFonts w:ascii="Times New Roman" w:eastAsia="Times New Roman" w:hAnsi="Times New Roman"/>
          <w:sz w:val="28"/>
          <w:szCs w:val="28"/>
          <w:lang w:val="ru-RU"/>
        </w:rPr>
        <w:t>Объём и объёмные формы. Развёртка.</w:t>
      </w:r>
      <w:r w:rsidRPr="00904E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4ED3">
        <w:rPr>
          <w:rFonts w:ascii="Times New Roman" w:eastAsia="Times New Roman" w:hAnsi="Times New Roman"/>
          <w:sz w:val="28"/>
          <w:szCs w:val="28"/>
          <w:lang w:val="ru-RU"/>
        </w:rPr>
        <w:t>Подарочные упаковки.</w:t>
      </w:r>
      <w:r w:rsidRPr="00904E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4ED3">
        <w:rPr>
          <w:rFonts w:ascii="Times New Roman" w:eastAsia="Times New Roman" w:hAnsi="Times New Roman"/>
          <w:sz w:val="28"/>
          <w:szCs w:val="28"/>
          <w:lang w:val="ru-RU"/>
        </w:rPr>
        <w:t>Декорирование (украшение) готовых форм.</w:t>
      </w:r>
      <w:r w:rsidRPr="00904E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4ED3">
        <w:rPr>
          <w:rFonts w:ascii="Times New Roman" w:eastAsia="Times New Roman" w:hAnsi="Times New Roman"/>
          <w:sz w:val="28"/>
          <w:szCs w:val="28"/>
          <w:lang w:val="ru-RU"/>
        </w:rPr>
        <w:t>Конструирование из сложных развёрток.</w:t>
      </w:r>
      <w:r w:rsidRPr="00904E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4ED3">
        <w:rPr>
          <w:rFonts w:ascii="Times New Roman" w:eastAsia="Times New Roman" w:hAnsi="Times New Roman"/>
          <w:sz w:val="28"/>
          <w:szCs w:val="28"/>
          <w:lang w:val="ru-RU"/>
        </w:rPr>
        <w:t>Модели и конструкции.</w:t>
      </w:r>
      <w:r w:rsidRPr="00904E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4ED3">
        <w:rPr>
          <w:rFonts w:ascii="Times New Roman" w:eastAsia="Times New Roman" w:hAnsi="Times New Roman"/>
          <w:sz w:val="28"/>
          <w:szCs w:val="28"/>
          <w:lang w:val="ru-RU"/>
        </w:rPr>
        <w:t>Наши проекты. Парад военной техники.</w:t>
      </w:r>
      <w:r w:rsidRPr="00904E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4ED3">
        <w:rPr>
          <w:rFonts w:ascii="Times New Roman" w:eastAsia="Times New Roman" w:hAnsi="Times New Roman"/>
          <w:sz w:val="28"/>
          <w:szCs w:val="28"/>
          <w:lang w:val="ru-RU"/>
        </w:rPr>
        <w:t>Наша родная армия.</w:t>
      </w:r>
      <w:r w:rsidRPr="00904E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4ED3">
        <w:rPr>
          <w:rFonts w:ascii="Times New Roman" w:eastAsia="Times New Roman" w:hAnsi="Times New Roman"/>
          <w:sz w:val="28"/>
          <w:szCs w:val="28"/>
          <w:lang w:val="ru-RU"/>
        </w:rPr>
        <w:t xml:space="preserve">Художник-декоратор. Филигрань и </w:t>
      </w:r>
      <w:proofErr w:type="spellStart"/>
      <w:r w:rsidRPr="00904ED3">
        <w:rPr>
          <w:rFonts w:ascii="Times New Roman" w:eastAsia="Times New Roman" w:hAnsi="Times New Roman"/>
          <w:sz w:val="28"/>
          <w:szCs w:val="28"/>
          <w:lang w:val="ru-RU"/>
        </w:rPr>
        <w:t>квиллинг</w:t>
      </w:r>
      <w:proofErr w:type="spellEnd"/>
      <w:r w:rsidRPr="00904ED3">
        <w:rPr>
          <w:rFonts w:ascii="Times New Roman" w:eastAsia="Times New Roman" w:hAnsi="Times New Roman"/>
          <w:sz w:val="28"/>
          <w:szCs w:val="28"/>
          <w:lang w:val="ru-RU"/>
        </w:rPr>
        <w:t>.</w:t>
      </w:r>
      <w:r w:rsidRPr="00904ED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04ED3">
        <w:rPr>
          <w:rFonts w:ascii="Times New Roman" w:eastAsia="Times New Roman" w:hAnsi="Times New Roman"/>
          <w:sz w:val="28"/>
          <w:szCs w:val="28"/>
          <w:lang w:val="ru-RU"/>
        </w:rPr>
        <w:t>Изонить</w:t>
      </w:r>
      <w:proofErr w:type="spellEnd"/>
      <w:r w:rsidRPr="00904ED3">
        <w:rPr>
          <w:rFonts w:ascii="Times New Roman" w:eastAsia="Times New Roman" w:hAnsi="Times New Roman"/>
          <w:sz w:val="28"/>
          <w:szCs w:val="28"/>
          <w:lang w:val="ru-RU"/>
        </w:rPr>
        <w:t>.</w:t>
      </w:r>
      <w:r w:rsidRPr="00904E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4ED3">
        <w:rPr>
          <w:rFonts w:ascii="Times New Roman" w:eastAsia="Times New Roman" w:hAnsi="Times New Roman"/>
          <w:sz w:val="28"/>
          <w:szCs w:val="28"/>
          <w:lang w:val="ru-RU"/>
        </w:rPr>
        <w:t>Художественные техники из креповой бумаги.</w:t>
      </w:r>
    </w:p>
    <w:p w:rsidR="00DC35E5" w:rsidRPr="00904ED3" w:rsidRDefault="00DC35E5" w:rsidP="00DC35E5">
      <w:pPr>
        <w:pStyle w:val="af5"/>
        <w:spacing w:after="0"/>
        <w:ind w:left="0" w:firstLine="284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904ED3">
        <w:rPr>
          <w:rFonts w:ascii="Times New Roman" w:eastAsia="Times New Roman" w:hAnsi="Times New Roman"/>
          <w:b/>
          <w:sz w:val="28"/>
          <w:szCs w:val="28"/>
          <w:lang w:val="ru-RU"/>
        </w:rPr>
        <w:t>Мастерская кукольника (6 часов)</w:t>
      </w:r>
    </w:p>
    <w:p w:rsidR="00DC35E5" w:rsidRPr="00904ED3" w:rsidRDefault="00DC35E5" w:rsidP="00DC35E5">
      <w:pPr>
        <w:pStyle w:val="af5"/>
        <w:spacing w:after="0" w:line="240" w:lineRule="auto"/>
        <w:ind w:left="0" w:firstLine="284"/>
        <w:rPr>
          <w:rFonts w:ascii="Times New Roman" w:hAnsi="Times New Roman"/>
          <w:b/>
          <w:sz w:val="28"/>
          <w:szCs w:val="28"/>
          <w:lang w:val="ru-RU"/>
        </w:rPr>
      </w:pPr>
      <w:r w:rsidRPr="00904ED3">
        <w:rPr>
          <w:rFonts w:ascii="Times New Roman" w:eastAsia="Times New Roman" w:hAnsi="Times New Roman"/>
          <w:sz w:val="28"/>
          <w:szCs w:val="28"/>
          <w:lang w:val="ru-RU"/>
        </w:rPr>
        <w:t>Может ли игрушка быть полезной.</w:t>
      </w:r>
      <w:r w:rsidRPr="00904E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4ED3">
        <w:rPr>
          <w:rFonts w:ascii="Times New Roman" w:eastAsia="Times New Roman" w:hAnsi="Times New Roman"/>
          <w:sz w:val="28"/>
          <w:szCs w:val="28"/>
          <w:lang w:val="ru-RU"/>
        </w:rPr>
        <w:t>Театральные куклы-марионетки.</w:t>
      </w:r>
      <w:r w:rsidRPr="00904E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4ED3">
        <w:rPr>
          <w:rFonts w:ascii="Times New Roman" w:eastAsia="Times New Roman" w:hAnsi="Times New Roman"/>
          <w:sz w:val="28"/>
          <w:szCs w:val="28"/>
          <w:lang w:val="ru-RU"/>
        </w:rPr>
        <w:t>Игрушка из носка.</w:t>
      </w:r>
      <w:r w:rsidRPr="00904E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4ED3">
        <w:rPr>
          <w:rFonts w:ascii="Times New Roman" w:eastAsia="Times New Roman" w:hAnsi="Times New Roman"/>
          <w:sz w:val="28"/>
          <w:szCs w:val="28"/>
          <w:lang w:val="ru-RU"/>
        </w:rPr>
        <w:t>Игрушка-неваляшка.</w:t>
      </w:r>
      <w:r w:rsidRPr="00904E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4ED3">
        <w:rPr>
          <w:rFonts w:ascii="Times New Roman" w:eastAsia="Times New Roman" w:hAnsi="Times New Roman"/>
          <w:sz w:val="28"/>
          <w:szCs w:val="28"/>
          <w:lang w:val="ru-RU"/>
        </w:rPr>
        <w:t>Что узнали, чему научились.</w:t>
      </w:r>
    </w:p>
    <w:p w:rsidR="00DC35E5" w:rsidRPr="00904ED3" w:rsidRDefault="00DC35E5" w:rsidP="00DC35E5">
      <w:pPr>
        <w:tabs>
          <w:tab w:val="center" w:pos="7699"/>
          <w:tab w:val="left" w:pos="8985"/>
          <w:tab w:val="left" w:pos="9030"/>
        </w:tabs>
        <w:rPr>
          <w:b/>
          <w:sz w:val="28"/>
          <w:szCs w:val="28"/>
        </w:rPr>
      </w:pPr>
      <w:r w:rsidRPr="00904ED3">
        <w:rPr>
          <w:b/>
          <w:sz w:val="28"/>
          <w:szCs w:val="28"/>
        </w:rPr>
        <w:tab/>
      </w:r>
    </w:p>
    <w:p w:rsidR="00DC35E5" w:rsidRPr="00904ED3" w:rsidRDefault="00D072A6" w:rsidP="001C51E9">
      <w:pPr>
        <w:pStyle w:val="a5"/>
        <w:tabs>
          <w:tab w:val="center" w:pos="7699"/>
          <w:tab w:val="left" w:pos="1323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35E5" w:rsidRPr="00904ED3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 по курсу «Технология»</w:t>
      </w:r>
    </w:p>
    <w:p w:rsidR="00DC35E5" w:rsidRPr="00904ED3" w:rsidRDefault="00DC35E5" w:rsidP="00DC35E5">
      <w:pPr>
        <w:tabs>
          <w:tab w:val="left" w:pos="6915"/>
        </w:tabs>
        <w:jc w:val="center"/>
        <w:rPr>
          <w:b/>
          <w:sz w:val="28"/>
          <w:szCs w:val="28"/>
        </w:rPr>
      </w:pPr>
    </w:p>
    <w:p w:rsidR="00DC35E5" w:rsidRPr="00904ED3" w:rsidRDefault="00DC35E5" w:rsidP="00DC35E5">
      <w:pPr>
        <w:tabs>
          <w:tab w:val="left" w:pos="6915"/>
        </w:tabs>
        <w:jc w:val="center"/>
        <w:rPr>
          <w:b/>
          <w:sz w:val="28"/>
          <w:szCs w:val="28"/>
        </w:rPr>
      </w:pPr>
    </w:p>
    <w:p w:rsidR="00DC35E5" w:rsidRPr="00904ED3" w:rsidRDefault="00DC35E5" w:rsidP="00DC35E5">
      <w:pPr>
        <w:tabs>
          <w:tab w:val="left" w:pos="6915"/>
        </w:tabs>
        <w:jc w:val="center"/>
        <w:rPr>
          <w:b/>
          <w:sz w:val="28"/>
          <w:szCs w:val="28"/>
        </w:rPr>
      </w:pPr>
    </w:p>
    <w:p w:rsidR="00DC35E5" w:rsidRPr="00904ED3" w:rsidRDefault="00DC35E5" w:rsidP="00DC35E5">
      <w:pPr>
        <w:autoSpaceDE w:val="0"/>
        <w:autoSpaceDN w:val="0"/>
        <w:adjustRightInd w:val="0"/>
        <w:ind w:firstLine="709"/>
        <w:jc w:val="center"/>
        <w:rPr>
          <w:b/>
          <w:bCs/>
          <w:i/>
          <w:iCs/>
          <w:sz w:val="28"/>
          <w:szCs w:val="28"/>
        </w:rPr>
      </w:pPr>
      <w:r w:rsidRPr="00904ED3">
        <w:rPr>
          <w:b/>
          <w:bCs/>
          <w:iCs/>
          <w:sz w:val="28"/>
          <w:szCs w:val="28"/>
        </w:rPr>
        <w:t>Личностные результаты</w:t>
      </w:r>
    </w:p>
    <w:p w:rsidR="00DC35E5" w:rsidRPr="00904ED3" w:rsidRDefault="00DC35E5" w:rsidP="00DC35E5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904ED3">
        <w:rPr>
          <w:rFonts w:eastAsia="TimesNewRomanPSMT"/>
          <w:sz w:val="28"/>
          <w:szCs w:val="28"/>
        </w:rPr>
        <w:t>Создание условий для формирования следующих умений:</w:t>
      </w:r>
    </w:p>
    <w:p w:rsidR="00DC35E5" w:rsidRPr="00904ED3" w:rsidRDefault="00DC35E5" w:rsidP="00DC35E5">
      <w:pPr>
        <w:pStyle w:val="af5"/>
        <w:numPr>
          <w:ilvl w:val="0"/>
          <w:numId w:val="2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отзывчиво относиться и проявлять готовность оказать посильную помощь одноклассникам;</w:t>
      </w:r>
    </w:p>
    <w:p w:rsidR="00DC35E5" w:rsidRPr="00904ED3" w:rsidRDefault="00DC35E5" w:rsidP="00DC35E5">
      <w:pPr>
        <w:pStyle w:val="af5"/>
        <w:numPr>
          <w:ilvl w:val="0"/>
          <w:numId w:val="2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проявлять интерес к историческим традициям своего края и России;</w:t>
      </w:r>
    </w:p>
    <w:p w:rsidR="00DC35E5" w:rsidRPr="00904ED3" w:rsidRDefault="00DC35E5" w:rsidP="00DC35E5">
      <w:pPr>
        <w:pStyle w:val="af5"/>
        <w:numPr>
          <w:ilvl w:val="0"/>
          <w:numId w:val="2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lastRenderedPageBreak/>
        <w:t>испытывать потребность в самореализации в доступной декоративно-прикладной деятельности, простейшем техническом моделировании;</w:t>
      </w:r>
    </w:p>
    <w:p w:rsidR="00DC35E5" w:rsidRPr="00904ED3" w:rsidRDefault="00DC35E5" w:rsidP="00DC35E5">
      <w:pPr>
        <w:pStyle w:val="af5"/>
        <w:numPr>
          <w:ilvl w:val="0"/>
          <w:numId w:val="2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принимать мнения и высказывания других людей, уважительно относиться к ним;</w:t>
      </w:r>
    </w:p>
    <w:p w:rsidR="00DC35E5" w:rsidRPr="00904ED3" w:rsidRDefault="00DC35E5" w:rsidP="00DC35E5">
      <w:pPr>
        <w:pStyle w:val="af5"/>
        <w:numPr>
          <w:ilvl w:val="0"/>
          <w:numId w:val="2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 xml:space="preserve">опираясь на освоенные изобразительные и конструкторско-технологические знания и умения, делать выбор способов реализации предложенного или собственного замысла. </w:t>
      </w:r>
    </w:p>
    <w:p w:rsidR="00DC35E5" w:rsidRPr="00904ED3" w:rsidRDefault="00DC35E5" w:rsidP="00DC35E5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proofErr w:type="spellStart"/>
      <w:r w:rsidRPr="00904ED3">
        <w:rPr>
          <w:b/>
          <w:bCs/>
          <w:iCs/>
          <w:sz w:val="28"/>
          <w:szCs w:val="28"/>
        </w:rPr>
        <w:t>Метапредметные</w:t>
      </w:r>
      <w:proofErr w:type="spellEnd"/>
      <w:r w:rsidRPr="00904ED3">
        <w:rPr>
          <w:b/>
          <w:bCs/>
          <w:iCs/>
          <w:sz w:val="28"/>
          <w:szCs w:val="28"/>
        </w:rPr>
        <w:t xml:space="preserve"> результаты</w:t>
      </w:r>
      <w:r w:rsidRPr="00904ED3">
        <w:rPr>
          <w:sz w:val="28"/>
          <w:szCs w:val="28"/>
        </w:rPr>
        <w:t xml:space="preserve"> </w:t>
      </w:r>
    </w:p>
    <w:p w:rsidR="00DC35E5" w:rsidRPr="00904ED3" w:rsidRDefault="00DC35E5" w:rsidP="00DC35E5">
      <w:pPr>
        <w:autoSpaceDE w:val="0"/>
        <w:autoSpaceDN w:val="0"/>
        <w:adjustRightInd w:val="0"/>
        <w:ind w:firstLine="708"/>
        <w:jc w:val="center"/>
        <w:rPr>
          <w:b/>
          <w:i/>
          <w:iCs/>
          <w:sz w:val="28"/>
          <w:szCs w:val="28"/>
        </w:rPr>
      </w:pPr>
      <w:r w:rsidRPr="00904ED3">
        <w:rPr>
          <w:b/>
          <w:i/>
          <w:iCs/>
          <w:sz w:val="28"/>
          <w:szCs w:val="28"/>
        </w:rPr>
        <w:t>Регулятивные УУД</w:t>
      </w:r>
    </w:p>
    <w:p w:rsidR="00DC35E5" w:rsidRPr="00904ED3" w:rsidRDefault="00DC35E5" w:rsidP="00DC35E5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904ED3">
        <w:rPr>
          <w:i/>
          <w:iCs/>
          <w:sz w:val="28"/>
          <w:szCs w:val="28"/>
        </w:rPr>
        <w:t>Уметь:</w:t>
      </w:r>
    </w:p>
    <w:p w:rsidR="00DC35E5" w:rsidRPr="00904ED3" w:rsidRDefault="00DC35E5" w:rsidP="00DC35E5">
      <w:pPr>
        <w:pStyle w:val="af5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формулировать цель урока после предварительного обсуждения;</w:t>
      </w:r>
    </w:p>
    <w:p w:rsidR="00DC35E5" w:rsidRPr="00904ED3" w:rsidRDefault="00DC35E5" w:rsidP="00DC35E5">
      <w:pPr>
        <w:pStyle w:val="af5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выявлять и формулировать учебную проблему;</w:t>
      </w:r>
    </w:p>
    <w:p w:rsidR="00DC35E5" w:rsidRPr="00904ED3" w:rsidRDefault="00DC35E5" w:rsidP="00DC35E5">
      <w:pPr>
        <w:pStyle w:val="af5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анализировать предложенное задание, разделять известное и неизвестное;</w:t>
      </w:r>
    </w:p>
    <w:p w:rsidR="00DC35E5" w:rsidRPr="00904ED3" w:rsidRDefault="00DC35E5" w:rsidP="00DC35E5">
      <w:pPr>
        <w:pStyle w:val="af5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hAnsi="Times New Roman"/>
          <w:i/>
          <w:iCs/>
          <w:sz w:val="28"/>
          <w:szCs w:val="28"/>
          <w:lang w:val="ru-RU"/>
        </w:rPr>
        <w:t xml:space="preserve">самостоятельно </w:t>
      </w: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выполнять пробные поисковые действия (упражнения) для выявления оптимального решения проблемы (задачи);</w:t>
      </w:r>
    </w:p>
    <w:p w:rsidR="00DC35E5" w:rsidRPr="00904ED3" w:rsidRDefault="00DC35E5" w:rsidP="00DC35E5">
      <w:pPr>
        <w:pStyle w:val="af5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i/>
          <w:sz w:val="28"/>
          <w:szCs w:val="28"/>
          <w:lang w:val="ru-RU"/>
        </w:rPr>
        <w:t>коллективно</w:t>
      </w: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 xml:space="preserve"> разрабатывать несложные тематические проекты и самостоятельно их реализовывать, вносить коррективы в полученные результаты;</w:t>
      </w:r>
    </w:p>
    <w:p w:rsidR="00DC35E5" w:rsidRPr="00904ED3" w:rsidRDefault="00DC35E5" w:rsidP="00DC35E5">
      <w:pPr>
        <w:pStyle w:val="af5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i/>
          <w:sz w:val="28"/>
          <w:szCs w:val="28"/>
          <w:lang w:val="ru-RU"/>
        </w:rPr>
        <w:t>осуществлять текущий контроль</w:t>
      </w: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 xml:space="preserve"> точности выполнения технологических операций (с помощью простых и сложных по конфигурации шаблонов, чертежных инструментов), итоговый контроль общего качества выполненного изделия, задания; проверять модели в действии, вносить необходимые конструктивные доработки;</w:t>
      </w:r>
    </w:p>
    <w:p w:rsidR="00DC35E5" w:rsidRPr="00904ED3" w:rsidRDefault="00DC35E5" w:rsidP="00DC35E5">
      <w:pPr>
        <w:pStyle w:val="af5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i/>
          <w:sz w:val="28"/>
          <w:szCs w:val="28"/>
          <w:lang w:val="ru-RU"/>
        </w:rPr>
        <w:t>выполнять текущий контроль</w:t>
      </w: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 xml:space="preserve"> (точность изготовления деталей и аккуратность всей работы) и оценку выполненной работы по предложенным учителем критериям.</w:t>
      </w:r>
    </w:p>
    <w:p w:rsidR="00DC35E5" w:rsidRPr="00904ED3" w:rsidRDefault="00DC35E5" w:rsidP="00DC35E5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i/>
          <w:iCs/>
          <w:sz w:val="28"/>
          <w:szCs w:val="28"/>
        </w:rPr>
      </w:pPr>
      <w:r w:rsidRPr="00904ED3">
        <w:rPr>
          <w:b/>
          <w:i/>
          <w:iCs/>
          <w:sz w:val="28"/>
          <w:szCs w:val="28"/>
        </w:rPr>
        <w:t>Познавательные УУД</w:t>
      </w:r>
    </w:p>
    <w:p w:rsidR="00DC35E5" w:rsidRPr="00904ED3" w:rsidRDefault="00DC35E5" w:rsidP="00DC35E5">
      <w:pPr>
        <w:pStyle w:val="af5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hAnsi="Times New Roman"/>
          <w:i/>
          <w:iCs/>
          <w:sz w:val="28"/>
          <w:szCs w:val="28"/>
          <w:lang w:val="ru-RU"/>
        </w:rPr>
        <w:t xml:space="preserve">с помощью учителя </w:t>
      </w: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искать и отбирать необходимую для решения учебной задачи информацию в учебнике (текст, иллюстрация, схема, чертеж, инструкционная карта), энциклопедиях, справочниках, сети Интернет;</w:t>
      </w:r>
    </w:p>
    <w:p w:rsidR="00DC35E5" w:rsidRPr="00904ED3" w:rsidRDefault="00DC35E5" w:rsidP="00DC35E5">
      <w:pPr>
        <w:pStyle w:val="af5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открывать новые знания, осваивать новые умения в процессе наблюдений, рассуждений и обсуждений материалов учебника, выполнения пробных поисковых упражнений;</w:t>
      </w:r>
    </w:p>
    <w:p w:rsidR="00DC35E5" w:rsidRPr="00904ED3" w:rsidRDefault="00DC35E5" w:rsidP="00DC35E5">
      <w:pPr>
        <w:pStyle w:val="af5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 xml:space="preserve">преобразовывать информацию: </w:t>
      </w:r>
      <w:r w:rsidRPr="00904ED3">
        <w:rPr>
          <w:rFonts w:ascii="Times New Roman" w:hAnsi="Times New Roman"/>
          <w:i/>
          <w:iCs/>
          <w:sz w:val="28"/>
          <w:szCs w:val="28"/>
          <w:lang w:val="ru-RU"/>
        </w:rPr>
        <w:t xml:space="preserve">представлять информацию </w:t>
      </w: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в виде текста, таблицы, схемы (в информационных проектах).</w:t>
      </w:r>
    </w:p>
    <w:p w:rsidR="00DC35E5" w:rsidRPr="00904ED3" w:rsidRDefault="00DC35E5" w:rsidP="00DC35E5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i/>
          <w:iCs/>
          <w:sz w:val="28"/>
          <w:szCs w:val="28"/>
        </w:rPr>
      </w:pPr>
      <w:r w:rsidRPr="00904ED3">
        <w:rPr>
          <w:b/>
          <w:i/>
          <w:iCs/>
          <w:sz w:val="28"/>
          <w:szCs w:val="28"/>
        </w:rPr>
        <w:t>Коммуникативные УУД</w:t>
      </w:r>
    </w:p>
    <w:p w:rsidR="00DC35E5" w:rsidRPr="00904ED3" w:rsidRDefault="00DC35E5" w:rsidP="00DC35E5">
      <w:pPr>
        <w:pStyle w:val="af5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 xml:space="preserve">учиться высказывать свою точку зрения и пытаться ее </w:t>
      </w:r>
      <w:r w:rsidRPr="00904ED3">
        <w:rPr>
          <w:rFonts w:ascii="Times New Roman" w:hAnsi="Times New Roman"/>
          <w:i/>
          <w:iCs/>
          <w:sz w:val="28"/>
          <w:szCs w:val="28"/>
          <w:lang w:val="ru-RU"/>
        </w:rPr>
        <w:t>обосновать</w:t>
      </w: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;</w:t>
      </w:r>
    </w:p>
    <w:p w:rsidR="00DC35E5" w:rsidRPr="00904ED3" w:rsidRDefault="00DC35E5" w:rsidP="00DC35E5">
      <w:pPr>
        <w:pStyle w:val="af5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lastRenderedPageBreak/>
        <w:t>слушать других, пытаться принимать другую точку зрения;</w:t>
      </w:r>
    </w:p>
    <w:p w:rsidR="00DC35E5" w:rsidRPr="00904ED3" w:rsidRDefault="00DC35E5" w:rsidP="00DC35E5">
      <w:pPr>
        <w:pStyle w:val="af5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уметь сотрудничать, выполняя различные роли в группе, в совместном решении проблемы (задачи);</w:t>
      </w:r>
    </w:p>
    <w:p w:rsidR="00DC35E5" w:rsidRPr="00904ED3" w:rsidRDefault="00DC35E5" w:rsidP="00DC35E5">
      <w:pPr>
        <w:pStyle w:val="af5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 xml:space="preserve">уважительно относиться к позиции других, пытаться договариваться. </w:t>
      </w:r>
    </w:p>
    <w:p w:rsidR="00DC35E5" w:rsidRPr="00904ED3" w:rsidRDefault="00DC35E5" w:rsidP="00DC35E5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bCs/>
          <w:iCs/>
          <w:sz w:val="28"/>
          <w:szCs w:val="28"/>
        </w:rPr>
      </w:pPr>
      <w:r w:rsidRPr="00904ED3">
        <w:rPr>
          <w:b/>
          <w:bCs/>
          <w:iCs/>
          <w:sz w:val="28"/>
          <w:szCs w:val="28"/>
        </w:rPr>
        <w:t>Предметные результаты</w:t>
      </w:r>
    </w:p>
    <w:p w:rsidR="00DC35E5" w:rsidRPr="00904ED3" w:rsidRDefault="00DC35E5" w:rsidP="00DC35E5">
      <w:pPr>
        <w:autoSpaceDE w:val="0"/>
        <w:autoSpaceDN w:val="0"/>
        <w:adjustRightInd w:val="0"/>
        <w:jc w:val="both"/>
        <w:rPr>
          <w:rFonts w:eastAsia="TimesNewRomanPSMT"/>
          <w:b/>
          <w:i/>
          <w:sz w:val="28"/>
          <w:szCs w:val="28"/>
        </w:rPr>
      </w:pPr>
      <w:r w:rsidRPr="00904ED3">
        <w:rPr>
          <w:rFonts w:eastAsia="TimesNewRomanPSMT"/>
          <w:b/>
          <w:i/>
          <w:sz w:val="28"/>
          <w:szCs w:val="28"/>
        </w:rPr>
        <w:t xml:space="preserve">1. Общекультурные и </w:t>
      </w:r>
      <w:proofErr w:type="spellStart"/>
      <w:r w:rsidRPr="00904ED3">
        <w:rPr>
          <w:rFonts w:eastAsia="TimesNewRomanPSMT"/>
          <w:b/>
          <w:i/>
          <w:sz w:val="28"/>
          <w:szCs w:val="28"/>
        </w:rPr>
        <w:t>общетрудовые</w:t>
      </w:r>
      <w:proofErr w:type="spellEnd"/>
      <w:r w:rsidRPr="00904ED3">
        <w:rPr>
          <w:rFonts w:eastAsia="TimesNewRomanPSMT"/>
          <w:b/>
          <w:i/>
          <w:sz w:val="28"/>
          <w:szCs w:val="28"/>
        </w:rPr>
        <w:t xml:space="preserve"> компетенции. Основы культуры труда, самообслуживание</w:t>
      </w:r>
    </w:p>
    <w:p w:rsidR="00DC35E5" w:rsidRPr="00904ED3" w:rsidRDefault="00DC35E5" w:rsidP="00DC35E5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904ED3">
        <w:rPr>
          <w:i/>
          <w:iCs/>
          <w:sz w:val="28"/>
          <w:szCs w:val="28"/>
        </w:rPr>
        <w:t>Знать</w:t>
      </w:r>
      <w:r w:rsidRPr="00904ED3">
        <w:rPr>
          <w:rFonts w:eastAsia="TimesNewRomanPSMT"/>
          <w:sz w:val="28"/>
          <w:szCs w:val="28"/>
        </w:rPr>
        <w:t>:</w:t>
      </w:r>
    </w:p>
    <w:p w:rsidR="00DC35E5" w:rsidRPr="00904ED3" w:rsidRDefault="00DC35E5" w:rsidP="00DC35E5">
      <w:pPr>
        <w:pStyle w:val="af5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о характерных особенностях изученных видов декоративно-прикладного искусства;</w:t>
      </w:r>
    </w:p>
    <w:p w:rsidR="00DC35E5" w:rsidRPr="00904ED3" w:rsidRDefault="00DC35E5" w:rsidP="00DC35E5">
      <w:pPr>
        <w:pStyle w:val="af5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о профессиях мастеров прикладного искусства (в рамках изученного).</w:t>
      </w:r>
    </w:p>
    <w:p w:rsidR="00DC35E5" w:rsidRPr="00904ED3" w:rsidRDefault="00DC35E5" w:rsidP="00DC35E5">
      <w:pPr>
        <w:numPr>
          <w:ilvl w:val="0"/>
          <w:numId w:val="31"/>
        </w:numPr>
        <w:autoSpaceDE w:val="0"/>
        <w:autoSpaceDN w:val="0"/>
        <w:adjustRightInd w:val="0"/>
        <w:ind w:left="0"/>
        <w:jc w:val="both"/>
        <w:rPr>
          <w:rFonts w:eastAsia="Calibri"/>
          <w:i/>
          <w:iCs/>
          <w:sz w:val="28"/>
          <w:szCs w:val="28"/>
        </w:rPr>
      </w:pPr>
      <w:r w:rsidRPr="00904ED3">
        <w:rPr>
          <w:i/>
          <w:iCs/>
          <w:sz w:val="28"/>
          <w:szCs w:val="28"/>
        </w:rPr>
        <w:t>Уметь:</w:t>
      </w:r>
    </w:p>
    <w:p w:rsidR="00DC35E5" w:rsidRPr="00904ED3" w:rsidRDefault="00DC35E5" w:rsidP="00DC35E5">
      <w:pPr>
        <w:pStyle w:val="af5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узнавать и называть по характерным особенностям образцов или по описанию изученные и распространенные в крае ремесла;</w:t>
      </w:r>
    </w:p>
    <w:p w:rsidR="00DC35E5" w:rsidRPr="00904ED3" w:rsidRDefault="00DC35E5" w:rsidP="00DC35E5">
      <w:pPr>
        <w:pStyle w:val="af5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 xml:space="preserve">соблюдать правила безопасного пользования домашними электроприборами (светильниками, звонками, </w:t>
      </w:r>
      <w:proofErr w:type="gramStart"/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теле</w:t>
      </w:r>
      <w:proofErr w:type="gramEnd"/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- и радиоаппаратурой).</w:t>
      </w:r>
    </w:p>
    <w:p w:rsidR="00DC35E5" w:rsidRPr="00904ED3" w:rsidRDefault="00DC35E5" w:rsidP="00DC35E5">
      <w:pPr>
        <w:autoSpaceDE w:val="0"/>
        <w:autoSpaceDN w:val="0"/>
        <w:adjustRightInd w:val="0"/>
        <w:jc w:val="both"/>
        <w:rPr>
          <w:rFonts w:eastAsia="TimesNewRomanPSMT"/>
          <w:b/>
          <w:i/>
          <w:sz w:val="28"/>
          <w:szCs w:val="28"/>
        </w:rPr>
      </w:pPr>
      <w:r w:rsidRPr="00904ED3">
        <w:rPr>
          <w:rFonts w:eastAsia="TimesNewRomanPSMT"/>
          <w:b/>
          <w:i/>
          <w:sz w:val="28"/>
          <w:szCs w:val="28"/>
        </w:rPr>
        <w:t>2. Технология ручной обработки материалов. Элементы графической грамоты</w:t>
      </w:r>
    </w:p>
    <w:p w:rsidR="00DC35E5" w:rsidRPr="00904ED3" w:rsidRDefault="00DC35E5" w:rsidP="00DC35E5">
      <w:pPr>
        <w:autoSpaceDE w:val="0"/>
        <w:autoSpaceDN w:val="0"/>
        <w:adjustRightInd w:val="0"/>
        <w:jc w:val="both"/>
        <w:rPr>
          <w:rFonts w:eastAsia="Calibri"/>
          <w:i/>
          <w:iCs/>
          <w:sz w:val="28"/>
          <w:szCs w:val="28"/>
        </w:rPr>
      </w:pPr>
      <w:r w:rsidRPr="00904ED3">
        <w:rPr>
          <w:i/>
          <w:iCs/>
          <w:sz w:val="28"/>
          <w:szCs w:val="28"/>
        </w:rPr>
        <w:t>Знать:</w:t>
      </w:r>
    </w:p>
    <w:p w:rsidR="00DC35E5" w:rsidRPr="00904ED3" w:rsidRDefault="00DC35E5" w:rsidP="00DC35E5">
      <w:pPr>
        <w:pStyle w:val="af5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названия и свойства наиболее распространенных искусственных и синтетических материалов (бумага, металлы, ткани);</w:t>
      </w:r>
    </w:p>
    <w:p w:rsidR="00DC35E5" w:rsidRPr="00904ED3" w:rsidRDefault="00DC35E5" w:rsidP="00DC35E5">
      <w:pPr>
        <w:pStyle w:val="af5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последовательность чтения и выполнения разметки разверток с помощью контрольно-измерительных инструментов;</w:t>
      </w:r>
    </w:p>
    <w:p w:rsidR="00DC35E5" w:rsidRPr="00904ED3" w:rsidRDefault="00DC35E5" w:rsidP="00DC35E5">
      <w:pPr>
        <w:pStyle w:val="af5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основные линии чертежа (осевая и центровая);</w:t>
      </w:r>
    </w:p>
    <w:p w:rsidR="00DC35E5" w:rsidRPr="00904ED3" w:rsidRDefault="00DC35E5" w:rsidP="00DC35E5">
      <w:pPr>
        <w:pStyle w:val="af5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правила безопасной работы канцелярским ножом;</w:t>
      </w:r>
    </w:p>
    <w:p w:rsidR="00DC35E5" w:rsidRPr="00904ED3" w:rsidRDefault="00DC35E5" w:rsidP="00DC35E5">
      <w:pPr>
        <w:pStyle w:val="af5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косую строчку, ее варианты, их назначение;</w:t>
      </w:r>
    </w:p>
    <w:p w:rsidR="00DC35E5" w:rsidRPr="00904ED3" w:rsidRDefault="00DC35E5" w:rsidP="00DC35E5">
      <w:pPr>
        <w:pStyle w:val="af5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названия нескольких видов информационных технологий и соответствующих способов передачи информации (из реального окружения учащихся).</w:t>
      </w:r>
    </w:p>
    <w:p w:rsidR="00DC35E5" w:rsidRPr="00904ED3" w:rsidRDefault="00DC35E5" w:rsidP="00DC35E5">
      <w:pPr>
        <w:autoSpaceDE w:val="0"/>
        <w:autoSpaceDN w:val="0"/>
        <w:adjustRightInd w:val="0"/>
        <w:jc w:val="both"/>
        <w:rPr>
          <w:rFonts w:eastAsia="Calibri"/>
          <w:i/>
          <w:iCs/>
          <w:sz w:val="28"/>
          <w:szCs w:val="28"/>
        </w:rPr>
      </w:pPr>
      <w:r w:rsidRPr="00904ED3">
        <w:rPr>
          <w:i/>
          <w:iCs/>
          <w:sz w:val="28"/>
          <w:szCs w:val="28"/>
        </w:rPr>
        <w:t>Иметь представление:</w:t>
      </w:r>
    </w:p>
    <w:p w:rsidR="00DC35E5" w:rsidRPr="00904ED3" w:rsidRDefault="00DC35E5" w:rsidP="00DC35E5">
      <w:pPr>
        <w:pStyle w:val="af5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о композиции декоративно-прикладного характера на плоскости и в объеме,</w:t>
      </w:r>
    </w:p>
    <w:p w:rsidR="00DC35E5" w:rsidRPr="00904ED3" w:rsidRDefault="00DC35E5" w:rsidP="00DC35E5">
      <w:pPr>
        <w:pStyle w:val="af5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о традициях декоративно-прикладного искусства в создании изделий.</w:t>
      </w:r>
    </w:p>
    <w:p w:rsidR="00DC35E5" w:rsidRPr="00904ED3" w:rsidRDefault="00DC35E5" w:rsidP="00DC35E5">
      <w:pPr>
        <w:autoSpaceDE w:val="0"/>
        <w:autoSpaceDN w:val="0"/>
        <w:adjustRightInd w:val="0"/>
        <w:jc w:val="both"/>
        <w:rPr>
          <w:rFonts w:eastAsia="Calibri"/>
          <w:i/>
          <w:iCs/>
          <w:sz w:val="28"/>
          <w:szCs w:val="28"/>
        </w:rPr>
      </w:pPr>
      <w:r w:rsidRPr="00904ED3">
        <w:rPr>
          <w:i/>
          <w:iCs/>
          <w:sz w:val="28"/>
          <w:szCs w:val="28"/>
        </w:rPr>
        <w:t>Уметь частично самостоятельно:</w:t>
      </w:r>
    </w:p>
    <w:p w:rsidR="00DC35E5" w:rsidRPr="00904ED3" w:rsidRDefault="00DC35E5" w:rsidP="00DC35E5">
      <w:pPr>
        <w:pStyle w:val="af5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читать простейший чертеж (эскиз) разверток;</w:t>
      </w:r>
    </w:p>
    <w:p w:rsidR="00DC35E5" w:rsidRPr="00904ED3" w:rsidRDefault="00DC35E5" w:rsidP="00DC35E5">
      <w:pPr>
        <w:pStyle w:val="af5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выполнять разметку разверток с помощью чертежных инструментов;</w:t>
      </w:r>
    </w:p>
    <w:p w:rsidR="00DC35E5" w:rsidRPr="00904ED3" w:rsidRDefault="00DC35E5" w:rsidP="00DC35E5">
      <w:pPr>
        <w:pStyle w:val="af5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lastRenderedPageBreak/>
        <w:t>подбирать и обосновывать наиболее рациональные технологические приемы изготовления изделий;</w:t>
      </w:r>
    </w:p>
    <w:p w:rsidR="00DC35E5" w:rsidRPr="00904ED3" w:rsidRDefault="00DC35E5" w:rsidP="00DC35E5">
      <w:pPr>
        <w:pStyle w:val="af5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</w:rPr>
      </w:pPr>
      <w:proofErr w:type="spellStart"/>
      <w:r w:rsidRPr="00904ED3">
        <w:rPr>
          <w:rFonts w:ascii="Times New Roman" w:eastAsia="TimesNewRomanPSMT" w:hAnsi="Times New Roman"/>
          <w:sz w:val="28"/>
          <w:szCs w:val="28"/>
        </w:rPr>
        <w:t>выполнять</w:t>
      </w:r>
      <w:proofErr w:type="spellEnd"/>
      <w:r w:rsidRPr="00904ED3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904ED3">
        <w:rPr>
          <w:rFonts w:ascii="Times New Roman" w:eastAsia="TimesNewRomanPSMT" w:hAnsi="Times New Roman"/>
          <w:sz w:val="28"/>
          <w:szCs w:val="28"/>
        </w:rPr>
        <w:t>рицовку</w:t>
      </w:r>
      <w:proofErr w:type="spellEnd"/>
      <w:r w:rsidRPr="00904ED3">
        <w:rPr>
          <w:rFonts w:ascii="Times New Roman" w:eastAsia="TimesNewRomanPSMT" w:hAnsi="Times New Roman"/>
          <w:sz w:val="28"/>
          <w:szCs w:val="28"/>
        </w:rPr>
        <w:t>;</w:t>
      </w:r>
    </w:p>
    <w:p w:rsidR="00DC35E5" w:rsidRPr="00904ED3" w:rsidRDefault="00DC35E5" w:rsidP="00DC35E5">
      <w:pPr>
        <w:pStyle w:val="af5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оформлять изделия и соединять детали косой строчкой и ее вариантами;</w:t>
      </w:r>
    </w:p>
    <w:p w:rsidR="00DC35E5" w:rsidRPr="00904ED3" w:rsidRDefault="00DC35E5" w:rsidP="00DC35E5">
      <w:pPr>
        <w:pStyle w:val="af5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находить и использовать дополнительную информацию из различных источников (в том числе из сети Интернет),</w:t>
      </w:r>
    </w:p>
    <w:p w:rsidR="00DC35E5" w:rsidRPr="00904ED3" w:rsidRDefault="00DC35E5" w:rsidP="00DC35E5">
      <w:pPr>
        <w:pStyle w:val="af5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</w:rPr>
      </w:pPr>
      <w:proofErr w:type="spellStart"/>
      <w:proofErr w:type="gramStart"/>
      <w:r w:rsidRPr="00904ED3">
        <w:rPr>
          <w:rFonts w:ascii="Times New Roman" w:eastAsia="TimesNewRomanPSMT" w:hAnsi="Times New Roman"/>
          <w:sz w:val="28"/>
          <w:szCs w:val="28"/>
        </w:rPr>
        <w:t>решать</w:t>
      </w:r>
      <w:proofErr w:type="spellEnd"/>
      <w:proofErr w:type="gramEnd"/>
      <w:r w:rsidRPr="00904ED3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904ED3">
        <w:rPr>
          <w:rFonts w:ascii="Times New Roman" w:eastAsia="TimesNewRomanPSMT" w:hAnsi="Times New Roman"/>
          <w:sz w:val="28"/>
          <w:szCs w:val="28"/>
        </w:rPr>
        <w:t>доступные</w:t>
      </w:r>
      <w:proofErr w:type="spellEnd"/>
      <w:r w:rsidRPr="00904ED3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904ED3">
        <w:rPr>
          <w:rFonts w:ascii="Times New Roman" w:eastAsia="TimesNewRomanPSMT" w:hAnsi="Times New Roman"/>
          <w:sz w:val="28"/>
          <w:szCs w:val="28"/>
        </w:rPr>
        <w:t>технологические</w:t>
      </w:r>
      <w:proofErr w:type="spellEnd"/>
      <w:r w:rsidRPr="00904ED3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904ED3">
        <w:rPr>
          <w:rFonts w:ascii="Times New Roman" w:eastAsia="TimesNewRomanPSMT" w:hAnsi="Times New Roman"/>
          <w:sz w:val="28"/>
          <w:szCs w:val="28"/>
        </w:rPr>
        <w:t>задачи</w:t>
      </w:r>
      <w:proofErr w:type="spellEnd"/>
      <w:r w:rsidRPr="00904ED3">
        <w:rPr>
          <w:rFonts w:ascii="Times New Roman" w:eastAsia="TimesNewRomanPSMT" w:hAnsi="Times New Roman"/>
          <w:sz w:val="28"/>
          <w:szCs w:val="28"/>
        </w:rPr>
        <w:t>.</w:t>
      </w:r>
    </w:p>
    <w:p w:rsidR="00DC35E5" w:rsidRPr="00904ED3" w:rsidRDefault="00DC35E5" w:rsidP="00DC35E5">
      <w:pPr>
        <w:autoSpaceDE w:val="0"/>
        <w:autoSpaceDN w:val="0"/>
        <w:adjustRightInd w:val="0"/>
        <w:jc w:val="both"/>
        <w:rPr>
          <w:rFonts w:eastAsia="TimesNewRomanPSMT"/>
          <w:b/>
          <w:i/>
          <w:sz w:val="28"/>
          <w:szCs w:val="28"/>
        </w:rPr>
      </w:pPr>
      <w:r w:rsidRPr="00904ED3">
        <w:rPr>
          <w:rFonts w:eastAsia="TimesNewRomanPSMT"/>
          <w:b/>
          <w:i/>
          <w:sz w:val="28"/>
          <w:szCs w:val="28"/>
        </w:rPr>
        <w:t>3. Конструирование и моделирование</w:t>
      </w:r>
    </w:p>
    <w:p w:rsidR="00DC35E5" w:rsidRPr="00904ED3" w:rsidRDefault="00DC35E5" w:rsidP="00DC35E5">
      <w:pPr>
        <w:autoSpaceDE w:val="0"/>
        <w:autoSpaceDN w:val="0"/>
        <w:adjustRightInd w:val="0"/>
        <w:jc w:val="both"/>
        <w:rPr>
          <w:rFonts w:eastAsia="Calibri"/>
          <w:i/>
          <w:iCs/>
          <w:sz w:val="28"/>
          <w:szCs w:val="28"/>
        </w:rPr>
      </w:pPr>
      <w:r w:rsidRPr="00904ED3">
        <w:rPr>
          <w:i/>
          <w:iCs/>
          <w:sz w:val="28"/>
          <w:szCs w:val="28"/>
        </w:rPr>
        <w:t>Знать:</w:t>
      </w:r>
    </w:p>
    <w:p w:rsidR="00DC35E5" w:rsidRPr="00904ED3" w:rsidRDefault="00DC35E5" w:rsidP="00DC35E5">
      <w:pPr>
        <w:pStyle w:val="af5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простейшие способы достижения прочности конструкций.</w:t>
      </w:r>
    </w:p>
    <w:p w:rsidR="00DC35E5" w:rsidRPr="00904ED3" w:rsidRDefault="00DC35E5" w:rsidP="00DC35E5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904ED3">
        <w:rPr>
          <w:i/>
          <w:iCs/>
          <w:sz w:val="28"/>
          <w:szCs w:val="28"/>
        </w:rPr>
        <w:t>Уметь</w:t>
      </w:r>
      <w:r w:rsidRPr="00904ED3">
        <w:rPr>
          <w:rFonts w:eastAsia="TimesNewRomanPSMT"/>
          <w:sz w:val="28"/>
          <w:szCs w:val="28"/>
        </w:rPr>
        <w:t>:</w:t>
      </w:r>
    </w:p>
    <w:p w:rsidR="00DC35E5" w:rsidRPr="00904ED3" w:rsidRDefault="00DC35E5" w:rsidP="00DC35E5">
      <w:pPr>
        <w:pStyle w:val="af5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конструировать и моделировать изделия из разных материалов по заданным техническим, технологическим и декоративно-художественным условиям;</w:t>
      </w:r>
    </w:p>
    <w:p w:rsidR="00DC35E5" w:rsidRPr="00904ED3" w:rsidRDefault="00DC35E5" w:rsidP="00DC35E5">
      <w:pPr>
        <w:pStyle w:val="af5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 xml:space="preserve">изменять </w:t>
      </w:r>
      <w:r w:rsidRPr="00904ED3">
        <w:rPr>
          <w:rFonts w:ascii="Times New Roman" w:hAnsi="Times New Roman"/>
          <w:sz w:val="28"/>
          <w:szCs w:val="28"/>
          <w:lang w:val="ru-RU"/>
        </w:rPr>
        <w:t>конструкцию изделия по заданным условиям;</w:t>
      </w:r>
    </w:p>
    <w:p w:rsidR="00DC35E5" w:rsidRPr="00904ED3" w:rsidRDefault="00DC35E5" w:rsidP="00DC35E5">
      <w:pPr>
        <w:pStyle w:val="af5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выбирать способ соединения и соединительного материала в зависимости от требований конструкции.</w:t>
      </w:r>
    </w:p>
    <w:p w:rsidR="00DC35E5" w:rsidRPr="00904ED3" w:rsidRDefault="00DC35E5" w:rsidP="00DC35E5">
      <w:pPr>
        <w:autoSpaceDE w:val="0"/>
        <w:autoSpaceDN w:val="0"/>
        <w:adjustRightInd w:val="0"/>
        <w:jc w:val="both"/>
        <w:rPr>
          <w:rFonts w:eastAsia="TimesNewRomanPSMT"/>
          <w:b/>
          <w:i/>
          <w:sz w:val="28"/>
          <w:szCs w:val="28"/>
        </w:rPr>
      </w:pPr>
      <w:r w:rsidRPr="00904ED3">
        <w:rPr>
          <w:rFonts w:eastAsia="TimesNewRomanPSMT"/>
          <w:b/>
          <w:i/>
          <w:sz w:val="28"/>
          <w:szCs w:val="28"/>
        </w:rPr>
        <w:t>4. Использование информационных технологий (практика работы на компьютере)</w:t>
      </w:r>
    </w:p>
    <w:p w:rsidR="00DC35E5" w:rsidRPr="00904ED3" w:rsidRDefault="00DC35E5" w:rsidP="00DC35E5">
      <w:pPr>
        <w:autoSpaceDE w:val="0"/>
        <w:autoSpaceDN w:val="0"/>
        <w:adjustRightInd w:val="0"/>
        <w:jc w:val="both"/>
        <w:rPr>
          <w:rFonts w:eastAsia="Calibri"/>
          <w:i/>
          <w:iCs/>
          <w:sz w:val="28"/>
          <w:szCs w:val="28"/>
        </w:rPr>
      </w:pPr>
      <w:r w:rsidRPr="00904ED3">
        <w:rPr>
          <w:i/>
          <w:iCs/>
          <w:sz w:val="28"/>
          <w:szCs w:val="28"/>
        </w:rPr>
        <w:t>Знать:</w:t>
      </w:r>
    </w:p>
    <w:p w:rsidR="00DC35E5" w:rsidRPr="00904ED3" w:rsidRDefault="00DC35E5" w:rsidP="00DC35E5">
      <w:pPr>
        <w:pStyle w:val="af5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названия и назначение основных устройств персонального компьютера для ввода, вывода и обработки информации, основные правила безопасной работы на компьютере;</w:t>
      </w:r>
    </w:p>
    <w:p w:rsidR="00DC35E5" w:rsidRPr="00904ED3" w:rsidRDefault="00DC35E5" w:rsidP="00DC35E5">
      <w:pPr>
        <w:pStyle w:val="af5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иметь общее представление о назначении клавиатуры, пользовании компьютерной мышью.</w:t>
      </w:r>
    </w:p>
    <w:p w:rsidR="00DC35E5" w:rsidRPr="00904ED3" w:rsidRDefault="00DC35E5" w:rsidP="00DC35E5">
      <w:pPr>
        <w:autoSpaceDE w:val="0"/>
        <w:autoSpaceDN w:val="0"/>
        <w:adjustRightInd w:val="0"/>
        <w:jc w:val="both"/>
        <w:rPr>
          <w:rFonts w:eastAsia="Calibri"/>
          <w:i/>
          <w:iCs/>
          <w:sz w:val="28"/>
          <w:szCs w:val="28"/>
        </w:rPr>
      </w:pPr>
      <w:r w:rsidRPr="00904ED3">
        <w:rPr>
          <w:i/>
          <w:iCs/>
          <w:sz w:val="28"/>
          <w:szCs w:val="28"/>
        </w:rPr>
        <w:t>Уметь с помощью учителя:</w:t>
      </w:r>
    </w:p>
    <w:p w:rsidR="00DC35E5" w:rsidRPr="00904ED3" w:rsidRDefault="00DC35E5" w:rsidP="00DC35E5">
      <w:pPr>
        <w:pStyle w:val="af5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</w:rPr>
      </w:pPr>
      <w:proofErr w:type="spellStart"/>
      <w:r w:rsidRPr="00904ED3">
        <w:rPr>
          <w:rFonts w:ascii="Times New Roman" w:eastAsia="TimesNewRomanPSMT" w:hAnsi="Times New Roman"/>
          <w:sz w:val="28"/>
          <w:szCs w:val="28"/>
        </w:rPr>
        <w:t>включать</w:t>
      </w:r>
      <w:proofErr w:type="spellEnd"/>
      <w:r w:rsidRPr="00904ED3">
        <w:rPr>
          <w:rFonts w:ascii="Times New Roman" w:eastAsia="TimesNewRomanPSMT" w:hAnsi="Times New Roman"/>
          <w:sz w:val="28"/>
          <w:szCs w:val="28"/>
        </w:rPr>
        <w:t xml:space="preserve"> и </w:t>
      </w:r>
      <w:proofErr w:type="spellStart"/>
      <w:r w:rsidRPr="00904ED3">
        <w:rPr>
          <w:rFonts w:ascii="Times New Roman" w:eastAsia="TimesNewRomanPSMT" w:hAnsi="Times New Roman"/>
          <w:sz w:val="28"/>
          <w:szCs w:val="28"/>
        </w:rPr>
        <w:t>выключать</w:t>
      </w:r>
      <w:proofErr w:type="spellEnd"/>
      <w:r w:rsidRPr="00904ED3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904ED3">
        <w:rPr>
          <w:rFonts w:ascii="Times New Roman" w:eastAsia="TimesNewRomanPSMT" w:hAnsi="Times New Roman"/>
          <w:sz w:val="28"/>
          <w:szCs w:val="28"/>
        </w:rPr>
        <w:t>компьютер</w:t>
      </w:r>
      <w:proofErr w:type="spellEnd"/>
      <w:r w:rsidRPr="00904ED3">
        <w:rPr>
          <w:rFonts w:ascii="Times New Roman" w:eastAsia="TimesNewRomanPSMT" w:hAnsi="Times New Roman"/>
          <w:sz w:val="28"/>
          <w:szCs w:val="28"/>
        </w:rPr>
        <w:t>;</w:t>
      </w:r>
    </w:p>
    <w:p w:rsidR="00DC35E5" w:rsidRPr="00904ED3" w:rsidRDefault="00DC35E5" w:rsidP="00DC35E5">
      <w:pPr>
        <w:pStyle w:val="af5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пользоваться клавиатурой (в рамках необходимого для выполнения предъявляемого задания);</w:t>
      </w:r>
    </w:p>
    <w:p w:rsidR="00DC35E5" w:rsidRPr="00904ED3" w:rsidRDefault="00DC35E5" w:rsidP="00DC35E5">
      <w:pPr>
        <w:pStyle w:val="af5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выполнять простейшие операции с готовыми файлами и папками (открывать, читать);</w:t>
      </w:r>
    </w:p>
    <w:p w:rsidR="00DC35E5" w:rsidRPr="00904ED3" w:rsidRDefault="00DC35E5" w:rsidP="00DC35E5">
      <w:pPr>
        <w:pStyle w:val="af5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работать с ЦОР (цифровыми образовательными ресурсами), готовыми материалами на электронных носителях (</w:t>
      </w:r>
      <w:r w:rsidRPr="00904ED3">
        <w:rPr>
          <w:rFonts w:ascii="Times New Roman" w:eastAsia="TimesNewRomanPSMT" w:hAnsi="Times New Roman"/>
          <w:sz w:val="28"/>
          <w:szCs w:val="28"/>
        </w:rPr>
        <w:t>CD</w:t>
      </w:r>
      <w:r w:rsidRPr="00904ED3">
        <w:rPr>
          <w:rFonts w:ascii="Times New Roman" w:eastAsia="TimesNewRomanPSMT" w:hAnsi="Times New Roman"/>
          <w:sz w:val="28"/>
          <w:szCs w:val="28"/>
          <w:lang w:val="ru-RU"/>
        </w:rPr>
        <w:t>): активировать диск, читать информацию, выполнять предложенные задания.</w:t>
      </w:r>
    </w:p>
    <w:p w:rsidR="00DC35E5" w:rsidRPr="00904ED3" w:rsidRDefault="00DC35E5" w:rsidP="00DC35E5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C35E5" w:rsidRPr="00904ED3" w:rsidRDefault="00DC35E5" w:rsidP="00DC35E5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C35E5" w:rsidRPr="00904ED3" w:rsidRDefault="00DC35E5" w:rsidP="00DC35E5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C35E5" w:rsidRPr="00904ED3" w:rsidRDefault="00DC35E5" w:rsidP="00DC35E5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C35E5" w:rsidRPr="00904ED3" w:rsidRDefault="00DC35E5" w:rsidP="00DC35E5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C35E5" w:rsidRPr="00904ED3" w:rsidRDefault="00DC35E5" w:rsidP="00DC35E5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C35E5" w:rsidRPr="00904ED3" w:rsidRDefault="00DC35E5" w:rsidP="00DC35E5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C35E5" w:rsidRPr="00904ED3" w:rsidRDefault="00DC35E5" w:rsidP="00DC35E5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C35E5" w:rsidRPr="00904ED3" w:rsidRDefault="00DC35E5" w:rsidP="00DC35E5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84EF1" w:rsidRPr="00904ED3" w:rsidRDefault="00D84EF1" w:rsidP="00D84EF1">
      <w:pPr>
        <w:spacing w:line="20" w:lineRule="atLeast"/>
        <w:rPr>
          <w:sz w:val="28"/>
          <w:szCs w:val="28"/>
        </w:rPr>
      </w:pPr>
      <w:bookmarkStart w:id="0" w:name="_GoBack"/>
      <w:bookmarkEnd w:id="0"/>
    </w:p>
    <w:p w:rsidR="00D84EF1" w:rsidRPr="00904ED3" w:rsidRDefault="00D84EF1" w:rsidP="00D84EF1">
      <w:pPr>
        <w:spacing w:line="20" w:lineRule="atLeast"/>
        <w:rPr>
          <w:sz w:val="28"/>
          <w:szCs w:val="28"/>
        </w:rPr>
      </w:pPr>
    </w:p>
    <w:p w:rsidR="00D84EF1" w:rsidRPr="00904ED3" w:rsidRDefault="00D84EF1" w:rsidP="00D84EF1">
      <w:pPr>
        <w:spacing w:line="20" w:lineRule="atLeast"/>
        <w:rPr>
          <w:sz w:val="28"/>
          <w:szCs w:val="28"/>
        </w:rPr>
      </w:pPr>
    </w:p>
    <w:p w:rsidR="00D84EF1" w:rsidRPr="00904ED3" w:rsidRDefault="00D84EF1" w:rsidP="00D84EF1">
      <w:pPr>
        <w:spacing w:line="20" w:lineRule="atLeast"/>
        <w:rPr>
          <w:sz w:val="28"/>
          <w:szCs w:val="28"/>
        </w:rPr>
      </w:pPr>
    </w:p>
    <w:p w:rsidR="00D84EF1" w:rsidRPr="00904ED3" w:rsidRDefault="00D84EF1" w:rsidP="00D84EF1">
      <w:pPr>
        <w:spacing w:line="20" w:lineRule="atLeast"/>
        <w:rPr>
          <w:sz w:val="28"/>
          <w:szCs w:val="28"/>
        </w:rPr>
      </w:pPr>
    </w:p>
    <w:p w:rsidR="00D84EF1" w:rsidRPr="00904ED3" w:rsidRDefault="00D84EF1" w:rsidP="00D84EF1">
      <w:pPr>
        <w:spacing w:line="20" w:lineRule="atLeast"/>
        <w:rPr>
          <w:sz w:val="28"/>
          <w:szCs w:val="28"/>
        </w:rPr>
      </w:pPr>
    </w:p>
    <w:p w:rsidR="00403C6B" w:rsidRPr="00904ED3" w:rsidRDefault="00403C6B" w:rsidP="00CF0BBD">
      <w:pPr>
        <w:spacing w:line="20" w:lineRule="atLeast"/>
        <w:rPr>
          <w:sz w:val="28"/>
          <w:szCs w:val="28"/>
        </w:rPr>
      </w:pPr>
    </w:p>
    <w:p w:rsidR="00403C6B" w:rsidRPr="00904ED3" w:rsidRDefault="00403C6B" w:rsidP="00CF0BBD">
      <w:pPr>
        <w:spacing w:line="20" w:lineRule="atLeast"/>
        <w:rPr>
          <w:sz w:val="28"/>
          <w:szCs w:val="28"/>
        </w:rPr>
      </w:pPr>
    </w:p>
    <w:p w:rsidR="00403C6B" w:rsidRPr="00904ED3" w:rsidRDefault="00403C6B" w:rsidP="00CF0BBD">
      <w:pPr>
        <w:spacing w:line="20" w:lineRule="atLeast"/>
        <w:rPr>
          <w:sz w:val="28"/>
          <w:szCs w:val="28"/>
        </w:rPr>
      </w:pPr>
    </w:p>
    <w:p w:rsidR="00403C6B" w:rsidRPr="00904ED3" w:rsidRDefault="00403C6B" w:rsidP="00CF0BBD">
      <w:pPr>
        <w:spacing w:line="20" w:lineRule="atLeast"/>
        <w:rPr>
          <w:sz w:val="28"/>
          <w:szCs w:val="28"/>
        </w:rPr>
      </w:pPr>
    </w:p>
    <w:p w:rsidR="00403C6B" w:rsidRPr="00904ED3" w:rsidRDefault="00403C6B" w:rsidP="00CF0BBD">
      <w:pPr>
        <w:spacing w:line="20" w:lineRule="atLeast"/>
        <w:rPr>
          <w:sz w:val="28"/>
          <w:szCs w:val="28"/>
        </w:rPr>
      </w:pPr>
    </w:p>
    <w:p w:rsidR="00403C6B" w:rsidRPr="00904ED3" w:rsidRDefault="00403C6B" w:rsidP="00CF0BBD">
      <w:pPr>
        <w:tabs>
          <w:tab w:val="left" w:pos="3680"/>
        </w:tabs>
        <w:spacing w:line="20" w:lineRule="atLeast"/>
        <w:jc w:val="center"/>
        <w:rPr>
          <w:sz w:val="28"/>
          <w:szCs w:val="28"/>
        </w:rPr>
      </w:pPr>
    </w:p>
    <w:p w:rsidR="00403C6B" w:rsidRPr="00904ED3" w:rsidRDefault="00403C6B" w:rsidP="00CF0BBD">
      <w:pPr>
        <w:tabs>
          <w:tab w:val="left" w:pos="3680"/>
        </w:tabs>
        <w:spacing w:line="20" w:lineRule="atLeast"/>
        <w:jc w:val="center"/>
        <w:rPr>
          <w:sz w:val="28"/>
          <w:szCs w:val="28"/>
        </w:rPr>
      </w:pPr>
    </w:p>
    <w:p w:rsidR="00403C6B" w:rsidRPr="00904ED3" w:rsidRDefault="00403C6B" w:rsidP="00D84EF1">
      <w:pPr>
        <w:tabs>
          <w:tab w:val="left" w:pos="3680"/>
        </w:tabs>
        <w:spacing w:line="20" w:lineRule="atLeast"/>
        <w:rPr>
          <w:sz w:val="28"/>
          <w:szCs w:val="28"/>
        </w:rPr>
      </w:pPr>
      <w:r w:rsidRPr="00904ED3">
        <w:rPr>
          <w:sz w:val="28"/>
          <w:szCs w:val="28"/>
        </w:rPr>
        <w:t xml:space="preserve"> </w:t>
      </w:r>
    </w:p>
    <w:p w:rsidR="00403C6B" w:rsidRPr="00904ED3" w:rsidRDefault="00403C6B" w:rsidP="00CF0BBD">
      <w:pPr>
        <w:tabs>
          <w:tab w:val="left" w:pos="3680"/>
          <w:tab w:val="left" w:pos="9080"/>
        </w:tabs>
        <w:spacing w:line="20" w:lineRule="atLeast"/>
        <w:rPr>
          <w:sz w:val="28"/>
          <w:szCs w:val="28"/>
        </w:rPr>
      </w:pPr>
    </w:p>
    <w:p w:rsidR="00403C6B" w:rsidRPr="00904ED3" w:rsidRDefault="00403C6B" w:rsidP="00CF0BBD">
      <w:pPr>
        <w:spacing w:line="20" w:lineRule="atLeast"/>
        <w:rPr>
          <w:sz w:val="28"/>
          <w:szCs w:val="28"/>
        </w:rPr>
      </w:pPr>
    </w:p>
    <w:sectPr w:rsidR="00403C6B" w:rsidRPr="00904ED3" w:rsidSect="00CF0BB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1C6" w:rsidRDefault="00E161C6" w:rsidP="002D7932">
      <w:r>
        <w:separator/>
      </w:r>
    </w:p>
  </w:endnote>
  <w:endnote w:type="continuationSeparator" w:id="0">
    <w:p w:rsidR="00E161C6" w:rsidRDefault="00E161C6" w:rsidP="002D7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1C6" w:rsidRDefault="00E161C6" w:rsidP="002D7932">
      <w:r>
        <w:separator/>
      </w:r>
    </w:p>
  </w:footnote>
  <w:footnote w:type="continuationSeparator" w:id="0">
    <w:p w:rsidR="00E161C6" w:rsidRDefault="00E161C6" w:rsidP="002D7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90A420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579"/>
        </w:tabs>
        <w:ind w:left="579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579"/>
        </w:tabs>
        <w:ind w:left="579" w:hanging="360"/>
      </w:pPr>
      <w:rPr>
        <w:rFonts w:ascii="Symbol" w:hAnsi="Symbol"/>
        <w:color w:val="auto"/>
      </w:rPr>
    </w:lvl>
  </w:abstractNum>
  <w:abstractNum w:abstractNumId="3">
    <w:nsid w:val="00000008"/>
    <w:multiLevelType w:val="singleLevel"/>
    <w:tmpl w:val="00000008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5">
    <w:nsid w:val="00CF269C"/>
    <w:multiLevelType w:val="multilevel"/>
    <w:tmpl w:val="EC368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3034092"/>
    <w:multiLevelType w:val="hybridMultilevel"/>
    <w:tmpl w:val="D03E6A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C641CD"/>
    <w:multiLevelType w:val="hybridMultilevel"/>
    <w:tmpl w:val="4234150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AF1E38"/>
    <w:multiLevelType w:val="hybridMultilevel"/>
    <w:tmpl w:val="E8F8140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456A27"/>
    <w:multiLevelType w:val="hybridMultilevel"/>
    <w:tmpl w:val="2AD0BBB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AB10D6"/>
    <w:multiLevelType w:val="hybridMultilevel"/>
    <w:tmpl w:val="3F980CC8"/>
    <w:lvl w:ilvl="0" w:tplc="CE9CF4AA">
      <w:start w:val="1"/>
      <w:numFmt w:val="bullet"/>
      <w:lvlText w:val=""/>
      <w:lvlJc w:val="left"/>
      <w:pPr>
        <w:tabs>
          <w:tab w:val="num" w:pos="638"/>
        </w:tabs>
        <w:ind w:left="638" w:hanging="241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BB7B99"/>
    <w:multiLevelType w:val="hybridMultilevel"/>
    <w:tmpl w:val="0562FEE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E25473"/>
    <w:multiLevelType w:val="hybridMultilevel"/>
    <w:tmpl w:val="3260D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ED6DEC"/>
    <w:multiLevelType w:val="hybridMultilevel"/>
    <w:tmpl w:val="6ED2DC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627030"/>
    <w:multiLevelType w:val="multilevel"/>
    <w:tmpl w:val="8860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6306A3"/>
    <w:multiLevelType w:val="hybridMultilevel"/>
    <w:tmpl w:val="A3603D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6E41B2"/>
    <w:multiLevelType w:val="hybridMultilevel"/>
    <w:tmpl w:val="2E7239F2"/>
    <w:lvl w:ilvl="0" w:tplc="CE9CF4AA">
      <w:start w:val="1"/>
      <w:numFmt w:val="bullet"/>
      <w:lvlText w:val=""/>
      <w:lvlJc w:val="left"/>
      <w:pPr>
        <w:tabs>
          <w:tab w:val="num" w:pos="638"/>
        </w:tabs>
        <w:ind w:left="638" w:hanging="241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06040F"/>
    <w:multiLevelType w:val="hybridMultilevel"/>
    <w:tmpl w:val="DA440F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2A482E"/>
    <w:multiLevelType w:val="hybridMultilevel"/>
    <w:tmpl w:val="B73AAB6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977429"/>
    <w:multiLevelType w:val="hybridMultilevel"/>
    <w:tmpl w:val="51DE3A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0B5102"/>
    <w:multiLevelType w:val="hybridMultilevel"/>
    <w:tmpl w:val="EFC4C4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F74F1C"/>
    <w:multiLevelType w:val="hybridMultilevel"/>
    <w:tmpl w:val="63F63E2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9052F3"/>
    <w:multiLevelType w:val="hybridMultilevel"/>
    <w:tmpl w:val="00A071C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767C3F"/>
    <w:multiLevelType w:val="multilevel"/>
    <w:tmpl w:val="8D8CD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A92F57"/>
    <w:multiLevelType w:val="hybridMultilevel"/>
    <w:tmpl w:val="8F0675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934856"/>
    <w:multiLevelType w:val="hybridMultilevel"/>
    <w:tmpl w:val="A808C6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1C4270"/>
    <w:multiLevelType w:val="hybridMultilevel"/>
    <w:tmpl w:val="E842D11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953FFE"/>
    <w:multiLevelType w:val="hybridMultilevel"/>
    <w:tmpl w:val="4EF80908"/>
    <w:lvl w:ilvl="0" w:tplc="00000006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8">
    <w:nsid w:val="653F6DE0"/>
    <w:multiLevelType w:val="hybridMultilevel"/>
    <w:tmpl w:val="F746E3D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4826CD"/>
    <w:multiLevelType w:val="hybridMultilevel"/>
    <w:tmpl w:val="974E0632"/>
    <w:lvl w:ilvl="0" w:tplc="B38A6B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773398"/>
    <w:multiLevelType w:val="hybridMultilevel"/>
    <w:tmpl w:val="3B6E76EA"/>
    <w:lvl w:ilvl="0" w:tplc="CE9CF4AA">
      <w:start w:val="1"/>
      <w:numFmt w:val="bullet"/>
      <w:lvlText w:val=""/>
      <w:lvlJc w:val="left"/>
      <w:pPr>
        <w:tabs>
          <w:tab w:val="num" w:pos="638"/>
        </w:tabs>
        <w:ind w:left="638" w:hanging="241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54541C"/>
    <w:multiLevelType w:val="hybridMultilevel"/>
    <w:tmpl w:val="1B0AABB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057BE9"/>
    <w:multiLevelType w:val="hybridMultilevel"/>
    <w:tmpl w:val="B4B6499E"/>
    <w:lvl w:ilvl="0" w:tplc="53FEB40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943C26"/>
    <w:multiLevelType w:val="multilevel"/>
    <w:tmpl w:val="84E4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14B29E0"/>
    <w:multiLevelType w:val="hybridMultilevel"/>
    <w:tmpl w:val="539E6F8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753A1B"/>
    <w:multiLevelType w:val="hybridMultilevel"/>
    <w:tmpl w:val="A7DE587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5F589F"/>
    <w:multiLevelType w:val="multilevel"/>
    <w:tmpl w:val="0DD6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EA0377"/>
    <w:multiLevelType w:val="hybridMultilevel"/>
    <w:tmpl w:val="238E40E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—"/>
        <w:legacy w:legacy="1" w:legacySpace="0" w:legacyIndent="29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4"/>
  </w:num>
  <w:num w:numId="23">
    <w:abstractNumId w:val="27"/>
  </w:num>
  <w:num w:numId="24">
    <w:abstractNumId w:val="32"/>
  </w:num>
  <w:num w:numId="25">
    <w:abstractNumId w:val="3"/>
  </w:num>
  <w:num w:numId="26">
    <w:abstractNumId w:val="33"/>
  </w:num>
  <w:num w:numId="27">
    <w:abstractNumId w:val="6"/>
  </w:num>
  <w:num w:numId="28">
    <w:abstractNumId w:val="13"/>
  </w:num>
  <w:num w:numId="29">
    <w:abstractNumId w:val="22"/>
  </w:num>
  <w:num w:numId="30">
    <w:abstractNumId w:val="19"/>
  </w:num>
  <w:num w:numId="31">
    <w:abstractNumId w:val="25"/>
  </w:num>
  <w:num w:numId="32">
    <w:abstractNumId w:val="18"/>
  </w:num>
  <w:num w:numId="33">
    <w:abstractNumId w:val="15"/>
  </w:num>
  <w:num w:numId="34">
    <w:abstractNumId w:val="20"/>
  </w:num>
  <w:num w:numId="35">
    <w:abstractNumId w:val="37"/>
  </w:num>
  <w:num w:numId="36">
    <w:abstractNumId w:val="28"/>
  </w:num>
  <w:num w:numId="37">
    <w:abstractNumId w:val="17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677"/>
    <w:rsid w:val="000D48FA"/>
    <w:rsid w:val="000F5272"/>
    <w:rsid w:val="00117EED"/>
    <w:rsid w:val="00175C5C"/>
    <w:rsid w:val="001C51E9"/>
    <w:rsid w:val="002A0986"/>
    <w:rsid w:val="002A1898"/>
    <w:rsid w:val="002B5B4F"/>
    <w:rsid w:val="002D3677"/>
    <w:rsid w:val="002D7932"/>
    <w:rsid w:val="002E4015"/>
    <w:rsid w:val="002E55C7"/>
    <w:rsid w:val="002F7D21"/>
    <w:rsid w:val="003479BE"/>
    <w:rsid w:val="00373ED3"/>
    <w:rsid w:val="003A3757"/>
    <w:rsid w:val="003C3CA1"/>
    <w:rsid w:val="00403C6B"/>
    <w:rsid w:val="00427901"/>
    <w:rsid w:val="00483185"/>
    <w:rsid w:val="0048334A"/>
    <w:rsid w:val="00581501"/>
    <w:rsid w:val="005A1480"/>
    <w:rsid w:val="005A5257"/>
    <w:rsid w:val="0064455A"/>
    <w:rsid w:val="006B4868"/>
    <w:rsid w:val="006D3260"/>
    <w:rsid w:val="00737E0A"/>
    <w:rsid w:val="00904ED3"/>
    <w:rsid w:val="0092206A"/>
    <w:rsid w:val="009B349F"/>
    <w:rsid w:val="009E163E"/>
    <w:rsid w:val="009F21C9"/>
    <w:rsid w:val="00A82D4D"/>
    <w:rsid w:val="00AA7393"/>
    <w:rsid w:val="00AE62EF"/>
    <w:rsid w:val="00B00B78"/>
    <w:rsid w:val="00B82508"/>
    <w:rsid w:val="00C053D0"/>
    <w:rsid w:val="00C17E7E"/>
    <w:rsid w:val="00C40777"/>
    <w:rsid w:val="00C4348F"/>
    <w:rsid w:val="00C8636A"/>
    <w:rsid w:val="00CF0BBD"/>
    <w:rsid w:val="00D072A6"/>
    <w:rsid w:val="00D159AD"/>
    <w:rsid w:val="00D24EBF"/>
    <w:rsid w:val="00D84EF1"/>
    <w:rsid w:val="00DC35E5"/>
    <w:rsid w:val="00DC542F"/>
    <w:rsid w:val="00DD664D"/>
    <w:rsid w:val="00E161C6"/>
    <w:rsid w:val="00E30840"/>
    <w:rsid w:val="00E32866"/>
    <w:rsid w:val="00E665B7"/>
    <w:rsid w:val="00EC2DBE"/>
    <w:rsid w:val="00EE2A85"/>
    <w:rsid w:val="00EE59FD"/>
    <w:rsid w:val="00EF1C89"/>
    <w:rsid w:val="00F031CA"/>
    <w:rsid w:val="00FA0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36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2D3677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2D3677"/>
    <w:pPr>
      <w:keepNext/>
      <w:spacing w:before="240" w:after="60"/>
      <w:outlineLvl w:val="3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367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2D36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D3677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2D3677"/>
    <w:rPr>
      <w:color w:val="0000FF"/>
      <w:u w:val="single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"/>
    <w:basedOn w:val="a0"/>
    <w:link w:val="HTML"/>
    <w:semiHidden/>
    <w:locked/>
    <w:rsid w:val="002D3677"/>
    <w:rPr>
      <w:rFonts w:ascii="Courier New" w:eastAsia="Times New Roman" w:hAnsi="Courier New" w:cs="Courier New"/>
      <w:sz w:val="24"/>
      <w:szCs w:val="24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"/>
    <w:link w:val="HTML2"/>
    <w:semiHidden/>
    <w:unhideWhenUsed/>
    <w:rsid w:val="002D36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en-US"/>
    </w:rPr>
  </w:style>
  <w:style w:type="character" w:customStyle="1" w:styleId="HTML0">
    <w:name w:val="Стандартный HTML Знак"/>
    <w:aliases w:val="Стандартный HTML Знак1 Знак1,Стандартный HTML Знак Знак Знак1,Знак2 Знак Знак Знак1,Знак2 Знак1 Знак1,Знак2 Знак Знак2,Знак2 Знак3"/>
    <w:basedOn w:val="a0"/>
    <w:uiPriority w:val="99"/>
    <w:semiHidden/>
    <w:rsid w:val="002D3677"/>
    <w:rPr>
      <w:rFonts w:ascii="Consolas" w:eastAsia="Times New Roman" w:hAnsi="Consolas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2D3677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unhideWhenUsed/>
    <w:rsid w:val="002D3677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character" w:customStyle="1" w:styleId="a6">
    <w:name w:val="Текст сноски Знак"/>
    <w:basedOn w:val="a0"/>
    <w:link w:val="a7"/>
    <w:semiHidden/>
    <w:rsid w:val="002D36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6"/>
    <w:semiHidden/>
    <w:unhideWhenUsed/>
    <w:rsid w:val="002D3677"/>
    <w:rPr>
      <w:sz w:val="20"/>
      <w:szCs w:val="20"/>
    </w:rPr>
  </w:style>
  <w:style w:type="character" w:customStyle="1" w:styleId="a8">
    <w:name w:val="Верхний колонтитул Знак"/>
    <w:basedOn w:val="a0"/>
    <w:link w:val="a9"/>
    <w:semiHidden/>
    <w:rsid w:val="002D36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semiHidden/>
    <w:unhideWhenUsed/>
    <w:rsid w:val="002D36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b"/>
    <w:uiPriority w:val="99"/>
    <w:semiHidden/>
    <w:rsid w:val="002D36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a"/>
    <w:uiPriority w:val="99"/>
    <w:semiHidden/>
    <w:unhideWhenUsed/>
    <w:rsid w:val="002D3677"/>
    <w:pPr>
      <w:tabs>
        <w:tab w:val="center" w:pos="4677"/>
        <w:tab w:val="right" w:pos="9355"/>
      </w:tabs>
    </w:pPr>
  </w:style>
  <w:style w:type="paragraph" w:styleId="ac">
    <w:name w:val="Title"/>
    <w:basedOn w:val="a"/>
    <w:link w:val="ad"/>
    <w:qFormat/>
    <w:rsid w:val="002D3677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d">
    <w:name w:val="Название Знак"/>
    <w:basedOn w:val="a0"/>
    <w:link w:val="ac"/>
    <w:rsid w:val="002D367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Body Text Indent"/>
    <w:basedOn w:val="a"/>
    <w:link w:val="af"/>
    <w:semiHidden/>
    <w:unhideWhenUsed/>
    <w:rsid w:val="002D3677"/>
    <w:pPr>
      <w:ind w:firstLine="567"/>
      <w:jc w:val="both"/>
    </w:pPr>
    <w:rPr>
      <w:szCs w:val="20"/>
    </w:rPr>
  </w:style>
  <w:style w:type="character" w:customStyle="1" w:styleId="af">
    <w:name w:val="Основной текст с отступом Знак"/>
    <w:basedOn w:val="a0"/>
    <w:link w:val="ae"/>
    <w:semiHidden/>
    <w:rsid w:val="002D367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2 Знак"/>
    <w:basedOn w:val="a0"/>
    <w:link w:val="20"/>
    <w:semiHidden/>
    <w:rsid w:val="002D36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semiHidden/>
    <w:unhideWhenUsed/>
    <w:rsid w:val="002D3677"/>
    <w:pPr>
      <w:spacing w:after="120" w:line="480" w:lineRule="auto"/>
    </w:pPr>
  </w:style>
  <w:style w:type="character" w:customStyle="1" w:styleId="af0">
    <w:name w:val="Текст Знак"/>
    <w:basedOn w:val="a0"/>
    <w:link w:val="af1"/>
    <w:semiHidden/>
    <w:rsid w:val="002D367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Plain Text"/>
    <w:basedOn w:val="a"/>
    <w:link w:val="af0"/>
    <w:semiHidden/>
    <w:unhideWhenUsed/>
    <w:rsid w:val="002D367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2">
    <w:name w:val="Текст выноски Знак"/>
    <w:basedOn w:val="a0"/>
    <w:link w:val="af3"/>
    <w:uiPriority w:val="99"/>
    <w:semiHidden/>
    <w:rsid w:val="002D3677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uiPriority w:val="99"/>
    <w:semiHidden/>
    <w:unhideWhenUsed/>
    <w:rsid w:val="002D3677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2D3677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List Paragraph"/>
    <w:basedOn w:val="a"/>
    <w:uiPriority w:val="34"/>
    <w:qFormat/>
    <w:rsid w:val="002D36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11">
    <w:name w:val="Основной 1 см"/>
    <w:basedOn w:val="a"/>
    <w:rsid w:val="002D3677"/>
    <w:pPr>
      <w:ind w:firstLine="567"/>
      <w:jc w:val="both"/>
    </w:pPr>
    <w:rPr>
      <w:sz w:val="28"/>
      <w:szCs w:val="20"/>
    </w:rPr>
  </w:style>
  <w:style w:type="paragraph" w:customStyle="1" w:styleId="Style1">
    <w:name w:val="Style1"/>
    <w:basedOn w:val="a"/>
    <w:rsid w:val="002D3677"/>
    <w:pPr>
      <w:widowControl w:val="0"/>
      <w:autoSpaceDE w:val="0"/>
      <w:autoSpaceDN w:val="0"/>
      <w:adjustRightInd w:val="0"/>
      <w:spacing w:line="413" w:lineRule="exact"/>
      <w:jc w:val="center"/>
    </w:pPr>
    <w:rPr>
      <w:rFonts w:eastAsia="Calibri"/>
    </w:rPr>
  </w:style>
  <w:style w:type="paragraph" w:customStyle="1" w:styleId="Style2">
    <w:name w:val="Style2"/>
    <w:basedOn w:val="a"/>
    <w:rsid w:val="002D3677"/>
    <w:pPr>
      <w:widowControl w:val="0"/>
      <w:autoSpaceDE w:val="0"/>
      <w:autoSpaceDN w:val="0"/>
      <w:adjustRightInd w:val="0"/>
    </w:pPr>
    <w:rPr>
      <w:rFonts w:ascii="Franklin Gothic Demi" w:hAnsi="Franklin Gothic Demi"/>
    </w:rPr>
  </w:style>
  <w:style w:type="paragraph" w:customStyle="1" w:styleId="Style3">
    <w:name w:val="Style3"/>
    <w:basedOn w:val="a"/>
    <w:rsid w:val="002D3677"/>
    <w:pPr>
      <w:widowControl w:val="0"/>
      <w:autoSpaceDE w:val="0"/>
      <w:autoSpaceDN w:val="0"/>
      <w:adjustRightInd w:val="0"/>
      <w:spacing w:line="233" w:lineRule="exact"/>
      <w:ind w:firstLine="283"/>
      <w:jc w:val="both"/>
    </w:pPr>
    <w:rPr>
      <w:rFonts w:ascii="Franklin Gothic Demi" w:hAnsi="Franklin Gothic Demi"/>
    </w:rPr>
  </w:style>
  <w:style w:type="paragraph" w:customStyle="1" w:styleId="Style4">
    <w:name w:val="Style4"/>
    <w:basedOn w:val="a"/>
    <w:rsid w:val="002D3677"/>
    <w:pPr>
      <w:widowControl w:val="0"/>
      <w:autoSpaceDE w:val="0"/>
      <w:autoSpaceDN w:val="0"/>
      <w:adjustRightInd w:val="0"/>
      <w:spacing w:line="233" w:lineRule="exact"/>
    </w:pPr>
    <w:rPr>
      <w:rFonts w:ascii="Franklin Gothic Demi" w:hAnsi="Franklin Gothic Demi"/>
    </w:rPr>
  </w:style>
  <w:style w:type="paragraph" w:customStyle="1" w:styleId="body">
    <w:name w:val="body"/>
    <w:basedOn w:val="a"/>
    <w:rsid w:val="002D3677"/>
    <w:pPr>
      <w:spacing w:before="100" w:beforeAutospacing="1" w:after="100" w:afterAutospacing="1"/>
    </w:pPr>
    <w:rPr>
      <w:rFonts w:eastAsia="Calibri"/>
    </w:rPr>
  </w:style>
  <w:style w:type="paragraph" w:customStyle="1" w:styleId="u-2-msonormal">
    <w:name w:val="u-2-msonormal"/>
    <w:basedOn w:val="a"/>
    <w:rsid w:val="002D3677"/>
    <w:pPr>
      <w:spacing w:before="100" w:beforeAutospacing="1" w:after="100" w:afterAutospacing="1"/>
    </w:pPr>
  </w:style>
  <w:style w:type="paragraph" w:customStyle="1" w:styleId="Style5">
    <w:name w:val="Style5"/>
    <w:basedOn w:val="a"/>
    <w:rsid w:val="002D3677"/>
    <w:pPr>
      <w:widowControl w:val="0"/>
      <w:autoSpaceDE w:val="0"/>
      <w:autoSpaceDN w:val="0"/>
      <w:adjustRightInd w:val="0"/>
      <w:spacing w:line="234" w:lineRule="exact"/>
      <w:jc w:val="both"/>
    </w:pPr>
  </w:style>
  <w:style w:type="character" w:customStyle="1" w:styleId="FontStyle11">
    <w:name w:val="Font Style11"/>
    <w:basedOn w:val="a0"/>
    <w:rsid w:val="002D367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rsid w:val="002D3677"/>
    <w:rPr>
      <w:rFonts w:ascii="Times New Roman" w:hAnsi="Times New Roman" w:cs="Times New Roman" w:hint="default"/>
      <w:sz w:val="18"/>
      <w:szCs w:val="18"/>
    </w:rPr>
  </w:style>
  <w:style w:type="character" w:customStyle="1" w:styleId="FontStyle13">
    <w:name w:val="Font Style13"/>
    <w:basedOn w:val="a0"/>
    <w:rsid w:val="002D3677"/>
    <w:rPr>
      <w:rFonts w:ascii="Franklin Gothic Demi" w:hAnsi="Franklin Gothic Demi" w:cs="Franklin Gothic Demi" w:hint="default"/>
      <w:sz w:val="26"/>
      <w:szCs w:val="26"/>
    </w:rPr>
  </w:style>
  <w:style w:type="character" w:customStyle="1" w:styleId="FontStyle25">
    <w:name w:val="Font Style25"/>
    <w:basedOn w:val="a0"/>
    <w:rsid w:val="002D3677"/>
    <w:rPr>
      <w:rFonts w:ascii="Times New Roman" w:hAnsi="Times New Roman" w:cs="Times New Roman" w:hint="default"/>
      <w:sz w:val="26"/>
      <w:szCs w:val="26"/>
    </w:rPr>
  </w:style>
  <w:style w:type="character" w:customStyle="1" w:styleId="FontStyle108">
    <w:name w:val="Font Style108"/>
    <w:basedOn w:val="a0"/>
    <w:rsid w:val="002D3677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12">
    <w:name w:val="Знак Знак1"/>
    <w:basedOn w:val="a0"/>
    <w:rsid w:val="002D3677"/>
    <w:rPr>
      <w:sz w:val="24"/>
      <w:lang w:val="ru-RU" w:eastAsia="ru-RU" w:bidi="ar-SA"/>
    </w:rPr>
  </w:style>
  <w:style w:type="character" w:customStyle="1" w:styleId="FontStyle99">
    <w:name w:val="Font Style99"/>
    <w:basedOn w:val="a0"/>
    <w:rsid w:val="002D367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basedOn w:val="a0"/>
    <w:rsid w:val="002D3677"/>
    <w:rPr>
      <w:rFonts w:ascii="Franklin Gothic Demi" w:hAnsi="Franklin Gothic Demi" w:cs="Franklin Gothic Demi" w:hint="default"/>
      <w:sz w:val="26"/>
      <w:szCs w:val="26"/>
    </w:rPr>
  </w:style>
  <w:style w:type="character" w:customStyle="1" w:styleId="apple-converted-space">
    <w:name w:val="apple-converted-space"/>
    <w:basedOn w:val="a0"/>
    <w:rsid w:val="002D3677"/>
  </w:style>
  <w:style w:type="character" w:customStyle="1" w:styleId="ingredient">
    <w:name w:val="ingredient"/>
    <w:basedOn w:val="a0"/>
    <w:rsid w:val="002D3677"/>
  </w:style>
  <w:style w:type="character" w:customStyle="1" w:styleId="magenta">
    <w:name w:val="magenta"/>
    <w:basedOn w:val="a0"/>
    <w:rsid w:val="002D3677"/>
  </w:style>
  <w:style w:type="character" w:customStyle="1" w:styleId="af6">
    <w:name w:val="Символ сноски"/>
    <w:rsid w:val="002D7932"/>
    <w:rPr>
      <w:sz w:val="20"/>
      <w:vertAlign w:val="superscript"/>
    </w:rPr>
  </w:style>
  <w:style w:type="table" w:styleId="af7">
    <w:name w:val="Table Grid"/>
    <w:basedOn w:val="a1"/>
    <w:uiPriority w:val="59"/>
    <w:rsid w:val="009B3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9487D-22FE-4867-A1AB-6565A5679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34</cp:revision>
  <cp:lastPrinted>2006-09-08T01:55:00Z</cp:lastPrinted>
  <dcterms:created xsi:type="dcterms:W3CDTF">2006-06-28T17:44:00Z</dcterms:created>
  <dcterms:modified xsi:type="dcterms:W3CDTF">2017-10-22T06:17:00Z</dcterms:modified>
</cp:coreProperties>
</file>