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BD" w:rsidRPr="00DA3BD2" w:rsidRDefault="00F631C4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+</w:t>
      </w:r>
    </w:p>
    <w:p w:rsidR="00CF0BBD" w:rsidRPr="00DA3BD2" w:rsidRDefault="00CF0BBD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 xml:space="preserve">Муниципальное </w:t>
      </w:r>
      <w:r w:rsidR="008B0702" w:rsidRPr="00DA3BD2">
        <w:rPr>
          <w:b/>
          <w:sz w:val="28"/>
          <w:szCs w:val="28"/>
        </w:rPr>
        <w:t xml:space="preserve">бюджетное </w:t>
      </w:r>
      <w:r w:rsidRPr="00DA3BD2">
        <w:rPr>
          <w:b/>
          <w:sz w:val="28"/>
          <w:szCs w:val="28"/>
        </w:rPr>
        <w:t>общеобразовательное</w:t>
      </w:r>
      <w:r w:rsidR="00F56B79" w:rsidRPr="00DA3BD2">
        <w:rPr>
          <w:b/>
          <w:sz w:val="28"/>
          <w:szCs w:val="28"/>
        </w:rPr>
        <w:t xml:space="preserve"> </w:t>
      </w:r>
      <w:r w:rsidRPr="00DA3BD2">
        <w:rPr>
          <w:b/>
          <w:sz w:val="28"/>
          <w:szCs w:val="28"/>
        </w:rPr>
        <w:t xml:space="preserve">учреждение </w:t>
      </w:r>
    </w:p>
    <w:p w:rsidR="00CF0BBD" w:rsidRPr="00DA3BD2" w:rsidRDefault="00CF0BBD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proofErr w:type="spellStart"/>
      <w:r w:rsidRPr="00DA3BD2">
        <w:rPr>
          <w:b/>
          <w:sz w:val="28"/>
          <w:szCs w:val="28"/>
        </w:rPr>
        <w:t>Туроверовская</w:t>
      </w:r>
      <w:proofErr w:type="spellEnd"/>
      <w:r w:rsidRPr="00DA3BD2">
        <w:rPr>
          <w:b/>
          <w:sz w:val="28"/>
          <w:szCs w:val="28"/>
        </w:rPr>
        <w:t xml:space="preserve"> основная общеобразовательная школа</w:t>
      </w:r>
    </w:p>
    <w:p w:rsidR="00CF0BBD" w:rsidRPr="00637A23" w:rsidRDefault="00CF0BBD" w:rsidP="00DA3BD2">
      <w:pPr>
        <w:spacing w:line="20" w:lineRule="atLeast"/>
        <w:jc w:val="center"/>
        <w:rPr>
          <w:sz w:val="28"/>
          <w:szCs w:val="28"/>
        </w:rPr>
      </w:pP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F56B79" w:rsidRPr="00637A23" w:rsidTr="00F56B79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B79" w:rsidRPr="00DA3BD2" w:rsidRDefault="00F56B79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«Утверждаю»</w:t>
            </w:r>
          </w:p>
          <w:p w:rsidR="00F56B79" w:rsidRPr="00DA3BD2" w:rsidRDefault="00F56B79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DA3BD2">
              <w:rPr>
                <w:sz w:val="28"/>
                <w:szCs w:val="28"/>
              </w:rPr>
              <w:t>Туроверовская</w:t>
            </w:r>
            <w:proofErr w:type="spellEnd"/>
            <w:r w:rsidRPr="00DA3BD2">
              <w:rPr>
                <w:sz w:val="28"/>
                <w:szCs w:val="28"/>
              </w:rPr>
              <w:t xml:space="preserve"> ООШ</w:t>
            </w:r>
          </w:p>
          <w:p w:rsidR="00F56B79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приказ от</w:t>
            </w:r>
            <w:r w:rsidR="008B0702">
              <w:rPr>
                <w:sz w:val="28"/>
                <w:szCs w:val="28"/>
              </w:rPr>
              <w:t xml:space="preserve"> 30.08.</w:t>
            </w:r>
            <w:r w:rsidRPr="00DA3BD2">
              <w:rPr>
                <w:sz w:val="28"/>
                <w:szCs w:val="28"/>
              </w:rPr>
              <w:t>2017</w:t>
            </w:r>
            <w:r w:rsidR="007A7CFD" w:rsidRPr="00DA3BD2">
              <w:rPr>
                <w:sz w:val="28"/>
                <w:szCs w:val="28"/>
              </w:rPr>
              <w:t xml:space="preserve"> г. № </w:t>
            </w:r>
          </w:p>
          <w:p w:rsidR="00F56B79" w:rsidRPr="00DA3BD2" w:rsidRDefault="00F56B79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 xml:space="preserve">___________          </w:t>
            </w:r>
            <w:proofErr w:type="spellStart"/>
            <w:r w:rsidRPr="00DA3BD2">
              <w:rPr>
                <w:sz w:val="28"/>
                <w:szCs w:val="28"/>
              </w:rPr>
              <w:t>В.И.Лаптуров</w:t>
            </w:r>
            <w:proofErr w:type="spellEnd"/>
          </w:p>
          <w:p w:rsidR="00F56B79" w:rsidRPr="00637A23" w:rsidRDefault="00F56B79" w:rsidP="00DA3BD2">
            <w:pPr>
              <w:spacing w:line="276" w:lineRule="auto"/>
              <w:ind w:left="285"/>
              <w:rPr>
                <w:sz w:val="28"/>
                <w:szCs w:val="28"/>
              </w:rPr>
            </w:pPr>
          </w:p>
        </w:tc>
      </w:tr>
    </w:tbl>
    <w:p w:rsidR="00F56B79" w:rsidRPr="00637A23" w:rsidRDefault="00F56B79" w:rsidP="00DA3BD2">
      <w:pPr>
        <w:jc w:val="center"/>
        <w:rPr>
          <w:b/>
          <w:sz w:val="28"/>
          <w:szCs w:val="28"/>
        </w:rPr>
      </w:pPr>
    </w:p>
    <w:p w:rsidR="00CF0BBD" w:rsidRPr="00637A23" w:rsidRDefault="00CF0BBD" w:rsidP="00DA3BD2">
      <w:pPr>
        <w:spacing w:line="20" w:lineRule="atLeast"/>
        <w:jc w:val="right"/>
        <w:rPr>
          <w:sz w:val="28"/>
          <w:szCs w:val="28"/>
        </w:rPr>
      </w:pPr>
    </w:p>
    <w:p w:rsidR="009F369F" w:rsidRDefault="009F369F" w:rsidP="009F369F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CF0BBD" w:rsidRPr="00637A23" w:rsidRDefault="00CF0BBD" w:rsidP="00DA3BD2">
      <w:pPr>
        <w:spacing w:line="20" w:lineRule="atLeast"/>
        <w:rPr>
          <w:i/>
          <w:sz w:val="28"/>
          <w:szCs w:val="28"/>
        </w:rPr>
      </w:pPr>
    </w:p>
    <w:p w:rsidR="00D159AD" w:rsidRPr="00637A23" w:rsidRDefault="00D159AD" w:rsidP="00DA3BD2">
      <w:pPr>
        <w:spacing w:line="20" w:lineRule="atLeast"/>
        <w:rPr>
          <w:i/>
          <w:sz w:val="28"/>
          <w:szCs w:val="28"/>
        </w:rPr>
      </w:pPr>
    </w:p>
    <w:p w:rsidR="00D159AD" w:rsidRPr="00637A23" w:rsidRDefault="00D159AD" w:rsidP="00DA3BD2">
      <w:pPr>
        <w:spacing w:line="20" w:lineRule="atLeast"/>
        <w:rPr>
          <w:i/>
          <w:sz w:val="28"/>
          <w:szCs w:val="28"/>
        </w:rPr>
      </w:pPr>
    </w:p>
    <w:p w:rsidR="00CF0BBD" w:rsidRPr="00DA3BD2" w:rsidRDefault="00D159AD" w:rsidP="00DA3BD2">
      <w:pPr>
        <w:tabs>
          <w:tab w:val="left" w:pos="426"/>
        </w:tabs>
        <w:spacing w:line="20" w:lineRule="atLeast"/>
        <w:ind w:left="360"/>
        <w:rPr>
          <w:b/>
          <w:sz w:val="28"/>
          <w:szCs w:val="28"/>
          <w:u w:val="single"/>
        </w:rPr>
      </w:pPr>
      <w:r w:rsidRPr="00DA3BD2">
        <w:rPr>
          <w:sz w:val="28"/>
          <w:szCs w:val="28"/>
        </w:rPr>
        <w:t xml:space="preserve">По       </w:t>
      </w:r>
      <w:r w:rsidR="00CF0BBD" w:rsidRPr="00DA3BD2">
        <w:rPr>
          <w:b/>
          <w:sz w:val="28"/>
          <w:szCs w:val="28"/>
          <w:u w:val="single"/>
        </w:rPr>
        <w:t>технологии</w:t>
      </w:r>
    </w:p>
    <w:p w:rsidR="00CF0BBD" w:rsidRPr="00DA3BD2" w:rsidRDefault="00637A23" w:rsidP="00DA3BD2">
      <w:pPr>
        <w:tabs>
          <w:tab w:val="left" w:pos="426"/>
        </w:tabs>
        <w:spacing w:line="20" w:lineRule="atLeast"/>
        <w:ind w:left="360"/>
        <w:rPr>
          <w:b/>
          <w:sz w:val="28"/>
          <w:szCs w:val="28"/>
        </w:rPr>
      </w:pPr>
      <w:r w:rsidRPr="00DA3BD2">
        <w:rPr>
          <w:sz w:val="28"/>
          <w:szCs w:val="28"/>
        </w:rPr>
        <w:t xml:space="preserve">Уровень общего образования </w:t>
      </w:r>
      <w:r w:rsidR="00CF0BBD" w:rsidRPr="00DA3BD2">
        <w:rPr>
          <w:sz w:val="28"/>
          <w:szCs w:val="28"/>
        </w:rPr>
        <w:t xml:space="preserve"> </w:t>
      </w:r>
      <w:r w:rsidR="00CF0BBD" w:rsidRPr="00DA3BD2">
        <w:rPr>
          <w:b/>
          <w:sz w:val="28"/>
          <w:szCs w:val="28"/>
          <w:u w:val="single"/>
        </w:rPr>
        <w:t>начальное общее образование (3 класс)</w:t>
      </w:r>
    </w:p>
    <w:p w:rsidR="00CF0BBD" w:rsidRPr="00DA3BD2" w:rsidRDefault="00CF0BBD" w:rsidP="00DA3BD2">
      <w:pPr>
        <w:tabs>
          <w:tab w:val="left" w:pos="426"/>
        </w:tabs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Количество часов</w:t>
      </w:r>
      <w:r w:rsidRPr="00DA3BD2">
        <w:rPr>
          <w:b/>
          <w:sz w:val="28"/>
          <w:szCs w:val="28"/>
        </w:rPr>
        <w:t xml:space="preserve"> </w:t>
      </w:r>
      <w:r w:rsidRPr="00DA3BD2">
        <w:rPr>
          <w:b/>
          <w:sz w:val="28"/>
          <w:szCs w:val="28"/>
          <w:u w:val="single"/>
        </w:rPr>
        <w:t>3</w:t>
      </w:r>
      <w:r w:rsidR="008B0702">
        <w:rPr>
          <w:b/>
          <w:sz w:val="28"/>
          <w:szCs w:val="28"/>
          <w:u w:val="single"/>
        </w:rPr>
        <w:t>5</w:t>
      </w:r>
    </w:p>
    <w:p w:rsidR="00CF0BBD" w:rsidRPr="00DA3BD2" w:rsidRDefault="00CF0BBD" w:rsidP="00DA3BD2">
      <w:pPr>
        <w:tabs>
          <w:tab w:val="left" w:pos="426"/>
        </w:tabs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Учитель </w:t>
      </w:r>
      <w:r w:rsidR="007A7CFD" w:rsidRPr="00DA3BD2">
        <w:rPr>
          <w:b/>
          <w:sz w:val="28"/>
          <w:szCs w:val="28"/>
          <w:u w:val="single"/>
        </w:rPr>
        <w:t>Бондарь Людмила Николаевна</w:t>
      </w:r>
      <w:r w:rsidRPr="00DA3BD2">
        <w:rPr>
          <w:sz w:val="28"/>
          <w:szCs w:val="28"/>
        </w:rPr>
        <w:t xml:space="preserve">                                                                                        </w:t>
      </w:r>
    </w:p>
    <w:p w:rsidR="00CF0BBD" w:rsidRPr="00DA3BD2" w:rsidRDefault="00CF0BBD" w:rsidP="00DA3BD2">
      <w:pPr>
        <w:tabs>
          <w:tab w:val="left" w:pos="426"/>
          <w:tab w:val="left" w:pos="3680"/>
        </w:tabs>
        <w:spacing w:line="20" w:lineRule="atLeast"/>
        <w:ind w:left="360"/>
        <w:rPr>
          <w:b/>
          <w:sz w:val="28"/>
          <w:szCs w:val="28"/>
          <w:u w:val="single"/>
        </w:rPr>
      </w:pPr>
      <w:r w:rsidRPr="00DA3BD2">
        <w:rPr>
          <w:sz w:val="28"/>
          <w:szCs w:val="28"/>
        </w:rPr>
        <w:t xml:space="preserve">Программа разработана на основе </w:t>
      </w:r>
      <w:r w:rsidRPr="00DA3BD2">
        <w:rPr>
          <w:b/>
          <w:sz w:val="28"/>
          <w:szCs w:val="28"/>
          <w:u w:val="single"/>
        </w:rPr>
        <w:t xml:space="preserve">Примерной программы начального общего              </w:t>
      </w:r>
    </w:p>
    <w:p w:rsidR="00CF0BBD" w:rsidRPr="00DA3BD2" w:rsidRDefault="00CF0BBD" w:rsidP="00DA3BD2">
      <w:pPr>
        <w:tabs>
          <w:tab w:val="left" w:pos="426"/>
          <w:tab w:val="left" w:pos="3680"/>
        </w:tabs>
        <w:spacing w:line="20" w:lineRule="atLeast"/>
        <w:ind w:left="360"/>
        <w:rPr>
          <w:b/>
          <w:sz w:val="28"/>
          <w:szCs w:val="28"/>
          <w:u w:val="single"/>
        </w:rPr>
      </w:pPr>
      <w:r w:rsidRPr="00DA3BD2">
        <w:rPr>
          <w:b/>
          <w:sz w:val="28"/>
          <w:szCs w:val="28"/>
          <w:u w:val="single"/>
        </w:rPr>
        <w:t xml:space="preserve">образования (базовый уровень). </w:t>
      </w:r>
      <w:proofErr w:type="spellStart"/>
      <w:r w:rsidRPr="00DA3BD2">
        <w:rPr>
          <w:b/>
          <w:sz w:val="28"/>
          <w:szCs w:val="28"/>
          <w:u w:val="single"/>
        </w:rPr>
        <w:t>М.Просвещения</w:t>
      </w:r>
      <w:proofErr w:type="spellEnd"/>
      <w:r w:rsidRPr="00DA3BD2">
        <w:rPr>
          <w:b/>
          <w:sz w:val="28"/>
          <w:szCs w:val="28"/>
          <w:u w:val="single"/>
        </w:rPr>
        <w:t>, 2011 год.</w:t>
      </w:r>
    </w:p>
    <w:p w:rsidR="00CF0BBD" w:rsidRPr="00637A23" w:rsidRDefault="00CF0BBD" w:rsidP="00DA3BD2">
      <w:pPr>
        <w:tabs>
          <w:tab w:val="left" w:pos="426"/>
        </w:tabs>
        <w:spacing w:line="20" w:lineRule="atLeast"/>
        <w:ind w:left="3015"/>
        <w:rPr>
          <w:b/>
          <w:sz w:val="28"/>
          <w:szCs w:val="28"/>
        </w:rPr>
      </w:pPr>
    </w:p>
    <w:p w:rsidR="00CF0BBD" w:rsidRDefault="00CF0BBD" w:rsidP="00DA3BD2">
      <w:pPr>
        <w:spacing w:line="20" w:lineRule="atLeast"/>
        <w:rPr>
          <w:b/>
          <w:bCs/>
          <w:sz w:val="28"/>
          <w:szCs w:val="28"/>
        </w:rPr>
      </w:pPr>
    </w:p>
    <w:p w:rsidR="000362EE" w:rsidRDefault="000362EE" w:rsidP="00DA3BD2">
      <w:pPr>
        <w:spacing w:line="20" w:lineRule="atLeast"/>
        <w:rPr>
          <w:b/>
          <w:bCs/>
          <w:sz w:val="28"/>
          <w:szCs w:val="28"/>
        </w:rPr>
      </w:pPr>
    </w:p>
    <w:p w:rsidR="000362EE" w:rsidRDefault="000362EE" w:rsidP="00DA3BD2">
      <w:pPr>
        <w:spacing w:line="20" w:lineRule="atLeast"/>
        <w:rPr>
          <w:b/>
          <w:bCs/>
          <w:sz w:val="28"/>
          <w:szCs w:val="28"/>
        </w:rPr>
      </w:pPr>
    </w:p>
    <w:p w:rsidR="000362EE" w:rsidRDefault="000362EE" w:rsidP="00DA3BD2">
      <w:pPr>
        <w:spacing w:line="20" w:lineRule="atLeast"/>
        <w:rPr>
          <w:b/>
          <w:bCs/>
          <w:sz w:val="28"/>
          <w:szCs w:val="28"/>
        </w:rPr>
      </w:pPr>
    </w:p>
    <w:p w:rsidR="000362EE" w:rsidRDefault="000362EE" w:rsidP="00DA3BD2">
      <w:pPr>
        <w:spacing w:line="20" w:lineRule="atLeast"/>
        <w:rPr>
          <w:b/>
          <w:bCs/>
          <w:sz w:val="28"/>
          <w:szCs w:val="28"/>
        </w:rPr>
      </w:pPr>
    </w:p>
    <w:p w:rsidR="000362EE" w:rsidRDefault="000362EE" w:rsidP="00DA3BD2">
      <w:pPr>
        <w:spacing w:line="20" w:lineRule="atLeast"/>
        <w:rPr>
          <w:b/>
          <w:bCs/>
          <w:sz w:val="28"/>
          <w:szCs w:val="28"/>
        </w:rPr>
      </w:pPr>
    </w:p>
    <w:p w:rsidR="000362EE" w:rsidRPr="00637A23" w:rsidRDefault="000362EE" w:rsidP="00DA3BD2">
      <w:pPr>
        <w:spacing w:line="20" w:lineRule="atLeast"/>
        <w:rPr>
          <w:b/>
          <w:bCs/>
          <w:sz w:val="28"/>
          <w:szCs w:val="28"/>
        </w:rPr>
      </w:pPr>
    </w:p>
    <w:p w:rsidR="00CF0BBD" w:rsidRPr="00637A23" w:rsidRDefault="00CF0BBD" w:rsidP="00DA3BD2">
      <w:pPr>
        <w:spacing w:line="20" w:lineRule="atLeast"/>
        <w:jc w:val="center"/>
        <w:rPr>
          <w:b/>
          <w:bCs/>
          <w:sz w:val="28"/>
          <w:szCs w:val="28"/>
        </w:rPr>
      </w:pPr>
    </w:p>
    <w:p w:rsidR="00CF0BBD" w:rsidRPr="00637A23" w:rsidRDefault="00CF0BBD" w:rsidP="00DA3BD2">
      <w:pPr>
        <w:spacing w:line="20" w:lineRule="atLeast"/>
        <w:jc w:val="center"/>
        <w:rPr>
          <w:b/>
          <w:bCs/>
          <w:sz w:val="28"/>
          <w:szCs w:val="28"/>
        </w:rPr>
      </w:pPr>
    </w:p>
    <w:p w:rsidR="00CF0BBD" w:rsidRPr="00637A23" w:rsidRDefault="00CF0BBD" w:rsidP="00DA3BD2">
      <w:pPr>
        <w:spacing w:line="20" w:lineRule="atLeast"/>
        <w:jc w:val="center"/>
        <w:rPr>
          <w:b/>
          <w:bCs/>
          <w:sz w:val="28"/>
          <w:szCs w:val="28"/>
        </w:rPr>
      </w:pPr>
    </w:p>
    <w:p w:rsidR="00CF0BBD" w:rsidRPr="00637A23" w:rsidRDefault="00CF0BBD" w:rsidP="00DA3BD2">
      <w:pPr>
        <w:spacing w:line="20" w:lineRule="atLeast"/>
        <w:jc w:val="center"/>
        <w:rPr>
          <w:b/>
          <w:bCs/>
          <w:sz w:val="28"/>
          <w:szCs w:val="28"/>
        </w:rPr>
      </w:pPr>
    </w:p>
    <w:p w:rsidR="00CF0BBD" w:rsidRPr="00637A23" w:rsidRDefault="00CF0BBD" w:rsidP="00DA3BD2">
      <w:pPr>
        <w:spacing w:line="20" w:lineRule="atLeast"/>
        <w:jc w:val="center"/>
        <w:rPr>
          <w:b/>
          <w:bCs/>
          <w:sz w:val="28"/>
          <w:szCs w:val="28"/>
        </w:rPr>
      </w:pPr>
    </w:p>
    <w:p w:rsidR="00D159AD" w:rsidRDefault="00637A23" w:rsidP="00DA3BD2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  <w:r w:rsidRPr="00DA3BD2">
        <w:rPr>
          <w:b/>
          <w:bCs/>
          <w:sz w:val="28"/>
          <w:szCs w:val="28"/>
        </w:rPr>
        <w:t>2017-2018</w:t>
      </w:r>
      <w:r w:rsidR="00CF0BBD" w:rsidRPr="00DA3BD2">
        <w:rPr>
          <w:b/>
          <w:bCs/>
          <w:sz w:val="28"/>
          <w:szCs w:val="28"/>
        </w:rPr>
        <w:t xml:space="preserve"> </w:t>
      </w:r>
      <w:proofErr w:type="spellStart"/>
      <w:r w:rsidR="00CF0BBD" w:rsidRPr="00DA3BD2">
        <w:rPr>
          <w:b/>
          <w:bCs/>
          <w:sz w:val="28"/>
          <w:szCs w:val="28"/>
        </w:rPr>
        <w:t>уч</w:t>
      </w:r>
      <w:proofErr w:type="gramStart"/>
      <w:r w:rsidR="00CF0BBD" w:rsidRPr="00DA3BD2">
        <w:rPr>
          <w:b/>
          <w:bCs/>
          <w:sz w:val="28"/>
          <w:szCs w:val="28"/>
        </w:rPr>
        <w:t>.г</w:t>
      </w:r>
      <w:proofErr w:type="gramEnd"/>
      <w:r w:rsidR="00CF0BBD" w:rsidRPr="00DA3BD2">
        <w:rPr>
          <w:b/>
          <w:bCs/>
          <w:sz w:val="28"/>
          <w:szCs w:val="28"/>
        </w:rPr>
        <w:t>од</w:t>
      </w:r>
      <w:proofErr w:type="spellEnd"/>
    </w:p>
    <w:p w:rsidR="00143510" w:rsidRDefault="00143510" w:rsidP="00DA3BD2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</w:p>
    <w:p w:rsidR="00143510" w:rsidRDefault="00143510" w:rsidP="00DA3BD2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</w:p>
    <w:p w:rsidR="00143510" w:rsidRDefault="00143510" w:rsidP="00DA3BD2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</w:p>
    <w:p w:rsidR="00143510" w:rsidRDefault="00143510" w:rsidP="00DA3BD2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</w:p>
    <w:p w:rsidR="00143510" w:rsidRDefault="00143510" w:rsidP="000362EE">
      <w:pPr>
        <w:spacing w:line="20" w:lineRule="atLeast"/>
        <w:rPr>
          <w:b/>
          <w:bCs/>
          <w:sz w:val="28"/>
          <w:szCs w:val="28"/>
        </w:rPr>
      </w:pPr>
    </w:p>
    <w:p w:rsidR="00143510" w:rsidRDefault="00143510" w:rsidP="00DA3BD2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</w:p>
    <w:p w:rsidR="00143510" w:rsidRPr="00DA3BD2" w:rsidRDefault="00143510" w:rsidP="00DA3BD2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</w:p>
    <w:p w:rsidR="00F53DD0" w:rsidRPr="00637A23" w:rsidRDefault="00F53DD0" w:rsidP="00DA3BD2">
      <w:pPr>
        <w:pStyle w:val="af4"/>
        <w:spacing w:line="20" w:lineRule="atLeast"/>
        <w:ind w:left="735"/>
        <w:rPr>
          <w:rFonts w:ascii="Times New Roman" w:hAnsi="Times New Roman"/>
          <w:b/>
          <w:sz w:val="28"/>
          <w:szCs w:val="28"/>
          <w:u w:val="single"/>
        </w:rPr>
      </w:pPr>
    </w:p>
    <w:p w:rsidR="00D24EBF" w:rsidRPr="00DA3BD2" w:rsidRDefault="00A813A9" w:rsidP="00DA3BD2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  <w:r w:rsidRPr="00DA3BD2">
        <w:rPr>
          <w:rFonts w:eastAsia="Andale Sans UI"/>
          <w:kern w:val="1"/>
          <w:sz w:val="28"/>
          <w:szCs w:val="28"/>
        </w:rPr>
        <w:lastRenderedPageBreak/>
        <w:t xml:space="preserve">Программа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 примерной программы по технологии и на основе авторской </w:t>
      </w:r>
      <w:proofErr w:type="spellStart"/>
      <w:r w:rsidRPr="00DA3BD2">
        <w:rPr>
          <w:rFonts w:eastAsia="Andale Sans UI"/>
          <w:kern w:val="1"/>
          <w:sz w:val="28"/>
          <w:szCs w:val="28"/>
        </w:rPr>
        <w:t>программ</w:t>
      </w:r>
      <w:proofErr w:type="gramStart"/>
      <w:r w:rsidRPr="00DA3BD2">
        <w:rPr>
          <w:rFonts w:eastAsia="Andale Sans UI"/>
          <w:kern w:val="1"/>
          <w:sz w:val="28"/>
          <w:szCs w:val="28"/>
        </w:rPr>
        <w:t>ы«</w:t>
      </w:r>
      <w:proofErr w:type="gramEnd"/>
      <w:r w:rsidRPr="00DA3BD2">
        <w:rPr>
          <w:rFonts w:eastAsia="Andale Sans UI"/>
          <w:kern w:val="1"/>
          <w:sz w:val="28"/>
          <w:szCs w:val="28"/>
        </w:rPr>
        <w:t>Технология</w:t>
      </w:r>
      <w:proofErr w:type="spellEnd"/>
      <w:r w:rsidRPr="00DA3BD2">
        <w:rPr>
          <w:rFonts w:eastAsia="Andale Sans UI"/>
          <w:kern w:val="1"/>
          <w:sz w:val="28"/>
          <w:szCs w:val="28"/>
        </w:rPr>
        <w:t xml:space="preserve">» </w:t>
      </w:r>
      <w:proofErr w:type="spellStart"/>
      <w:r w:rsidRPr="00DA3BD2">
        <w:rPr>
          <w:rFonts w:eastAsia="Andale Sans UI"/>
          <w:kern w:val="1"/>
          <w:sz w:val="28"/>
          <w:szCs w:val="28"/>
        </w:rPr>
        <w:t>Е.А.Лутцевой</w:t>
      </w:r>
      <w:proofErr w:type="spellEnd"/>
      <w:r w:rsidRPr="00DA3BD2">
        <w:rPr>
          <w:rFonts w:eastAsia="Andale Sans UI"/>
          <w:kern w:val="1"/>
          <w:sz w:val="28"/>
          <w:szCs w:val="28"/>
        </w:rPr>
        <w:t xml:space="preserve">, </w:t>
      </w:r>
      <w:proofErr w:type="spellStart"/>
      <w:r w:rsidRPr="00DA3BD2">
        <w:rPr>
          <w:rFonts w:eastAsia="Andale Sans UI"/>
          <w:kern w:val="1"/>
          <w:sz w:val="28"/>
          <w:szCs w:val="28"/>
        </w:rPr>
        <w:t>Т.П.Зуевой</w:t>
      </w:r>
      <w:proofErr w:type="spellEnd"/>
      <w:r w:rsidRPr="00DA3BD2">
        <w:rPr>
          <w:rFonts w:eastAsia="Andale Sans UI"/>
          <w:kern w:val="1"/>
          <w:sz w:val="28"/>
          <w:szCs w:val="28"/>
        </w:rPr>
        <w:t>.(М.: Просвещение, 2014г.)</w:t>
      </w:r>
    </w:p>
    <w:p w:rsidR="00D24EBF" w:rsidRPr="00637A23" w:rsidRDefault="00D24EBF" w:rsidP="00DA3BD2">
      <w:pPr>
        <w:pStyle w:val="af4"/>
        <w:spacing w:line="20" w:lineRule="atLeast"/>
        <w:rPr>
          <w:rFonts w:ascii="Times New Roman" w:hAnsi="Times New Roman"/>
          <w:sz w:val="28"/>
          <w:szCs w:val="28"/>
        </w:rPr>
      </w:pPr>
    </w:p>
    <w:p w:rsidR="00D24EBF" w:rsidRPr="00DA3BD2" w:rsidRDefault="00D24EBF" w:rsidP="00DA3BD2">
      <w:pPr>
        <w:autoSpaceDE w:val="0"/>
        <w:autoSpaceDN w:val="0"/>
        <w:adjustRightInd w:val="0"/>
        <w:spacing w:line="20" w:lineRule="atLeast"/>
        <w:ind w:left="360"/>
        <w:jc w:val="both"/>
        <w:rPr>
          <w:b/>
          <w:sz w:val="28"/>
          <w:szCs w:val="28"/>
        </w:rPr>
      </w:pPr>
      <w:r w:rsidRPr="00DA3BD2">
        <w:rPr>
          <w:sz w:val="28"/>
          <w:szCs w:val="28"/>
        </w:rPr>
        <w:t xml:space="preserve">Рабочая программа рассчитана на </w:t>
      </w:r>
      <w:r w:rsidRPr="00DA3BD2">
        <w:rPr>
          <w:b/>
          <w:sz w:val="28"/>
          <w:szCs w:val="28"/>
        </w:rPr>
        <w:t xml:space="preserve">35 </w:t>
      </w:r>
      <w:r w:rsidRPr="00DA3BD2">
        <w:rPr>
          <w:sz w:val="28"/>
          <w:szCs w:val="28"/>
        </w:rPr>
        <w:t xml:space="preserve">часов в год.    Количество часов в неделю – </w:t>
      </w:r>
      <w:r w:rsidRPr="00DA3BD2">
        <w:rPr>
          <w:b/>
          <w:sz w:val="28"/>
          <w:szCs w:val="28"/>
        </w:rPr>
        <w:t xml:space="preserve">1 (35 учебных недель). </w:t>
      </w:r>
    </w:p>
    <w:p w:rsidR="00D24EBF" w:rsidRPr="00637A23" w:rsidRDefault="00D24EBF" w:rsidP="00DA3BD2">
      <w:pPr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</w:rPr>
      </w:pPr>
    </w:p>
    <w:p w:rsidR="00D24EBF" w:rsidRPr="00637A23" w:rsidRDefault="00D24EBF" w:rsidP="00DA3BD2">
      <w:pPr>
        <w:pStyle w:val="af4"/>
        <w:spacing w:line="20" w:lineRule="atLeast"/>
        <w:ind w:left="1680"/>
        <w:rPr>
          <w:rFonts w:ascii="Times New Roman" w:hAnsi="Times New Roman"/>
          <w:b/>
          <w:sz w:val="28"/>
          <w:szCs w:val="28"/>
        </w:rPr>
      </w:pPr>
    </w:p>
    <w:p w:rsidR="002D3677" w:rsidRPr="00637A23" w:rsidRDefault="0088272A" w:rsidP="00143510">
      <w:pPr>
        <w:pStyle w:val="af4"/>
        <w:spacing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24EBF" w:rsidRPr="00637A23">
        <w:rPr>
          <w:rFonts w:ascii="Times New Roman" w:hAnsi="Times New Roman"/>
          <w:b/>
          <w:sz w:val="28"/>
          <w:szCs w:val="28"/>
          <w:u w:val="single"/>
        </w:rPr>
        <w:t>. Содержание учебного предмета</w:t>
      </w:r>
    </w:p>
    <w:p w:rsidR="002D7932" w:rsidRPr="00637A23" w:rsidRDefault="002D7932" w:rsidP="00DA3BD2">
      <w:pPr>
        <w:autoSpaceDE w:val="0"/>
        <w:autoSpaceDN w:val="0"/>
        <w:adjustRightInd w:val="0"/>
        <w:spacing w:line="20" w:lineRule="atLeast"/>
        <w:jc w:val="center"/>
        <w:rPr>
          <w:b/>
          <w:sz w:val="28"/>
          <w:szCs w:val="28"/>
        </w:rPr>
      </w:pP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b/>
          <w:sz w:val="28"/>
          <w:szCs w:val="28"/>
        </w:rPr>
        <w:t>Формы и образы природы – образец для мастера</w:t>
      </w:r>
      <w:r w:rsidR="00737E0A" w:rsidRPr="00DA3BD2">
        <w:rPr>
          <w:rFonts w:eastAsia="Calibri"/>
          <w:sz w:val="28"/>
          <w:szCs w:val="28"/>
        </w:rPr>
        <w:t xml:space="preserve"> (9 </w:t>
      </w:r>
      <w:r w:rsidRPr="00DA3BD2">
        <w:rPr>
          <w:rFonts w:eastAsia="Calibri"/>
          <w:sz w:val="28"/>
          <w:szCs w:val="28"/>
        </w:rPr>
        <w:t xml:space="preserve">часов). 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sz w:val="28"/>
          <w:szCs w:val="28"/>
        </w:rPr>
        <w:t>Рукотворный мир – мир «второй природы». Компьютерные технологии на службе человека, возможности их использования в создании рукотворного мира.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sz w:val="28"/>
          <w:szCs w:val="28"/>
        </w:rPr>
        <w:t>Образы природы в изделиях мастеров. Передача наиболее характерных деталей в условных формах оригами. Новые приемы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квадрате и в полосе. Переработка образов природы при изготовлении бытовых вещей: в посуде, изделиях из бисера и пр. Технология изготовления декоративных изделий из бисера.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b/>
          <w:sz w:val="28"/>
          <w:szCs w:val="28"/>
        </w:rPr>
        <w:t>Характер и настроение вещи</w:t>
      </w:r>
      <w:r w:rsidR="00737E0A" w:rsidRPr="00DA3BD2">
        <w:rPr>
          <w:rFonts w:eastAsia="Calibri"/>
          <w:sz w:val="28"/>
          <w:szCs w:val="28"/>
        </w:rPr>
        <w:t xml:space="preserve"> (6</w:t>
      </w:r>
      <w:r w:rsidRPr="00DA3BD2">
        <w:rPr>
          <w:rFonts w:eastAsia="Calibri"/>
          <w:sz w:val="28"/>
          <w:szCs w:val="28"/>
        </w:rPr>
        <w:t xml:space="preserve"> часов).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sz w:val="28"/>
          <w:szCs w:val="28"/>
        </w:rPr>
        <w:t xml:space="preserve">Зависимость выбора формы, цвета, деталей отделки в изделии от его назначения. Конструирование изделий определенного назначения (передача «характера и настроения» в вещах): пригласительных билетов и поздравительных открыток, настольных карточек, упаковок для подарков, елочных украшений. 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sz w:val="28"/>
          <w:szCs w:val="28"/>
        </w:rPr>
        <w:t>Новые приемы построения форм и разметки деталей изделия. Разметка на листе неправильной формы с помощью угольника. Бумажная пластика. Конструирование объемных изделий из бумаги. Приемы работы с циркулем. Разметка деталей, построение форм с помощью циркуля. Конструирование и изготовление изделий с использованием циркуля.</w:t>
      </w:r>
    </w:p>
    <w:p w:rsidR="002D7932" w:rsidRPr="00DA3BD2" w:rsidRDefault="002D7932" w:rsidP="00DA3BD2">
      <w:pPr>
        <w:spacing w:line="20" w:lineRule="atLeast"/>
        <w:ind w:left="108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b/>
          <w:sz w:val="28"/>
          <w:szCs w:val="28"/>
        </w:rPr>
        <w:t>Красота и уют нашего дома. Гармония стиля</w:t>
      </w:r>
      <w:r w:rsidR="00737E0A" w:rsidRPr="00DA3BD2">
        <w:rPr>
          <w:rFonts w:eastAsia="Calibri"/>
          <w:sz w:val="28"/>
          <w:szCs w:val="28"/>
        </w:rPr>
        <w:t xml:space="preserve"> (10</w:t>
      </w:r>
      <w:r w:rsidRPr="00DA3BD2">
        <w:rPr>
          <w:rFonts w:eastAsia="Calibri"/>
          <w:sz w:val="28"/>
          <w:szCs w:val="28"/>
        </w:rPr>
        <w:t xml:space="preserve"> часов).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sz w:val="28"/>
          <w:szCs w:val="28"/>
        </w:rPr>
        <w:t xml:space="preserve">Общее понятие о стилевой гармонии в комплектах вещей. Конструирование и изготовление вещей с учетом требований стилевой гармонии; новые приемы обработки ткани. Изготовление простейшей выкройки из бумаги. Разметка и раскрой парных деталей. Синтепон; разметка деталей на синтепоне. Сборка и отделка изделий из ткани. 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color w:val="000000"/>
          <w:sz w:val="28"/>
          <w:szCs w:val="28"/>
        </w:rPr>
      </w:pPr>
      <w:r w:rsidRPr="00DA3BD2">
        <w:rPr>
          <w:rFonts w:eastAsia="Calibri"/>
          <w:sz w:val="28"/>
          <w:szCs w:val="28"/>
        </w:rPr>
        <w:t>Стилевые особенности записных книжек разного назначения</w:t>
      </w:r>
      <w:r w:rsidRPr="00DA3BD2">
        <w:rPr>
          <w:rFonts w:eastAsia="Calibri"/>
          <w:color w:val="FF0000"/>
          <w:sz w:val="28"/>
          <w:szCs w:val="28"/>
        </w:rPr>
        <w:t xml:space="preserve">. </w:t>
      </w:r>
      <w:r w:rsidRPr="00DA3BD2">
        <w:rPr>
          <w:rFonts w:eastAsia="Calibri"/>
          <w:color w:val="000000"/>
          <w:sz w:val="28"/>
          <w:szCs w:val="28"/>
        </w:rPr>
        <w:t>Конструирование записной книжки в мягкой обложке.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b/>
          <w:sz w:val="28"/>
          <w:szCs w:val="28"/>
        </w:rPr>
        <w:t xml:space="preserve">От мира природы – к миру вещей </w:t>
      </w:r>
      <w:r w:rsidR="00737E0A" w:rsidRPr="00DA3BD2">
        <w:rPr>
          <w:rFonts w:eastAsia="Calibri"/>
          <w:sz w:val="28"/>
          <w:szCs w:val="28"/>
        </w:rPr>
        <w:t>(10</w:t>
      </w:r>
      <w:r w:rsidRPr="00DA3BD2">
        <w:rPr>
          <w:rFonts w:eastAsia="Calibri"/>
          <w:sz w:val="28"/>
          <w:szCs w:val="28"/>
        </w:rPr>
        <w:t xml:space="preserve"> часов).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sz w:val="28"/>
          <w:szCs w:val="28"/>
        </w:rPr>
        <w:lastRenderedPageBreak/>
        <w:t>Чудесный материал – соломка.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</w:r>
    </w:p>
    <w:p w:rsidR="00143510" w:rsidRDefault="00143510" w:rsidP="00DA3BD2">
      <w:pPr>
        <w:pStyle w:val="af4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3510" w:rsidRDefault="00143510" w:rsidP="00143510">
      <w:pPr>
        <w:pStyle w:val="af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BD2" w:rsidRDefault="00DA3BD2" w:rsidP="00DA3BD2">
      <w:pPr>
        <w:pStyle w:val="af4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3BD2">
        <w:rPr>
          <w:rFonts w:ascii="Times New Roman" w:hAnsi="Times New Roman"/>
          <w:b/>
          <w:sz w:val="28"/>
          <w:szCs w:val="28"/>
          <w:u w:val="single"/>
        </w:rPr>
        <w:t>2.Требования к  уровню подготовки учащихся, оканчивающих 3 класс</w:t>
      </w:r>
    </w:p>
    <w:p w:rsidR="00143510" w:rsidRPr="00DA3BD2" w:rsidRDefault="00143510" w:rsidP="00DA3BD2">
      <w:pPr>
        <w:pStyle w:val="af4"/>
        <w:ind w:left="21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37A23">
        <w:rPr>
          <w:rFonts w:ascii="Times New Roman" w:hAnsi="Times New Roman"/>
          <w:b/>
          <w:sz w:val="28"/>
          <w:szCs w:val="28"/>
        </w:rPr>
        <w:t>К концу третьего года обучения учащиеся должны знать: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что мир природы первичен по отношению к искусственно созданному миру вещей;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что в создании предметного мира человек многое заимствовал из природных конструкций, но очень многое ещё осталось им не раскрытым;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что при изготовлении бытовых вещей на основе природных форм эти формы должны быть переработаны и изменены в соответствии с новой функцией – иначе впечатление от вещи будет нехудожественным и неприятным;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что вещи, окружающие человека, обладают определённым «характером» и «настроением», которое выражается в их форме и отделке;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A23">
        <w:rPr>
          <w:rFonts w:ascii="Times New Roman" w:hAnsi="Times New Roman"/>
          <w:sz w:val="28"/>
          <w:szCs w:val="28"/>
        </w:rPr>
        <w:t>– что выбор вещей определяется стилем (каждая вещь должна</w:t>
      </w:r>
      <w:proofErr w:type="gramEnd"/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соответствовать общей обстановке);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что с помощью циркуля можно выполнить точные построения геометрических форм;</w:t>
      </w:r>
      <w:bookmarkStart w:id="0" w:name="_GoBack"/>
      <w:bookmarkEnd w:id="0"/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что такое силуэтное изображение;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- что такое эстамп;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37A23">
        <w:rPr>
          <w:rFonts w:ascii="Times New Roman" w:hAnsi="Times New Roman"/>
          <w:b/>
          <w:sz w:val="28"/>
          <w:szCs w:val="28"/>
        </w:rPr>
        <w:t>иметь представление: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о бионике как науке, использующей для решения технологических задач «конструктивные изобретения» природы;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о значении изучения природных форм и конструкций для конструирования человеком рукотворного мира;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о том, что для каждой вещи, создаваемой и используемой человеком, существует одно общее требование: она должна быть одновременно удобной в использовании и выразительной внешне (т. е. соответствовать формуле «красота + польза»);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о том, что вычурность в конструкции и отделке вещи сужает область её применения; универсальные вещи отличаются строгостью и простотой;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о приёмах стилизации природных форм в вещах;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37A23">
        <w:rPr>
          <w:rFonts w:ascii="Times New Roman" w:hAnsi="Times New Roman"/>
          <w:b/>
          <w:sz w:val="28"/>
          <w:szCs w:val="28"/>
        </w:rPr>
        <w:t>уметь: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выполнять построение и разметку фигур с помощью циркуля;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выполнять построение прямоугольника с помощью угольника и линейки;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оценивать целесообразность конструкции и внешнего вида изделия с точки зрения его утилитарной функции;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lastRenderedPageBreak/>
        <w:t>– выполнять швы «назад иголку», стебельчатый, тамбурный и использовать их при изготовлении изделий;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изготавливать изделия из бисера по простым схемам; сознательно вносить изменения в схемы в соответствии с поставленными задачами конструктивного и декоративного плана;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придумывать и изготавливать несложные комплекты изделий по принципу стилевой гармонии;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изготавливать изделия из различных пластических материалов;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использовать комбинированные техники в соответствии с конструктивной или декоративно-художественной задачей.</w:t>
      </w:r>
    </w:p>
    <w:p w:rsidR="00DA3BD2" w:rsidRPr="00637A23" w:rsidRDefault="00DA3BD2" w:rsidP="00DA3BD2">
      <w:pPr>
        <w:tabs>
          <w:tab w:val="left" w:pos="284"/>
          <w:tab w:val="num" w:pos="1040"/>
          <w:tab w:val="left" w:pos="4962"/>
        </w:tabs>
        <w:suppressAutoHyphens/>
        <w:spacing w:after="200" w:line="20" w:lineRule="atLeast"/>
        <w:ind w:left="1040"/>
        <w:jc w:val="both"/>
        <w:rPr>
          <w:rFonts w:eastAsia="Calibri"/>
          <w:sz w:val="28"/>
          <w:szCs w:val="28"/>
          <w:lang w:eastAsia="en-US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0362EE" w:rsidRDefault="000362EE" w:rsidP="00DA3BD2">
      <w:pPr>
        <w:jc w:val="center"/>
        <w:rPr>
          <w:b/>
          <w:sz w:val="28"/>
          <w:szCs w:val="28"/>
          <w:u w:val="single"/>
        </w:rPr>
      </w:pPr>
    </w:p>
    <w:p w:rsidR="000362EE" w:rsidRDefault="000362EE" w:rsidP="00DA3BD2">
      <w:pPr>
        <w:jc w:val="center"/>
        <w:rPr>
          <w:b/>
          <w:sz w:val="28"/>
          <w:szCs w:val="28"/>
          <w:u w:val="single"/>
        </w:rPr>
      </w:pPr>
    </w:p>
    <w:p w:rsidR="000362EE" w:rsidRDefault="000362EE" w:rsidP="00DA3BD2">
      <w:pPr>
        <w:jc w:val="center"/>
        <w:rPr>
          <w:b/>
          <w:sz w:val="28"/>
          <w:szCs w:val="28"/>
          <w:u w:val="single"/>
        </w:rPr>
      </w:pPr>
    </w:p>
    <w:p w:rsidR="000362EE" w:rsidRDefault="000362EE" w:rsidP="00DA3BD2">
      <w:pPr>
        <w:jc w:val="center"/>
        <w:rPr>
          <w:b/>
          <w:sz w:val="28"/>
          <w:szCs w:val="28"/>
          <w:u w:val="single"/>
        </w:rPr>
      </w:pPr>
    </w:p>
    <w:p w:rsidR="000362EE" w:rsidRDefault="000362EE" w:rsidP="00DA3BD2">
      <w:pPr>
        <w:jc w:val="center"/>
        <w:rPr>
          <w:b/>
          <w:sz w:val="28"/>
          <w:szCs w:val="28"/>
          <w:u w:val="single"/>
        </w:rPr>
      </w:pPr>
    </w:p>
    <w:p w:rsidR="000362EE" w:rsidRDefault="000362EE" w:rsidP="00DA3BD2">
      <w:pPr>
        <w:jc w:val="center"/>
        <w:rPr>
          <w:b/>
          <w:sz w:val="28"/>
          <w:szCs w:val="28"/>
          <w:u w:val="single"/>
        </w:rPr>
      </w:pPr>
    </w:p>
    <w:p w:rsidR="000362EE" w:rsidRDefault="000362EE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0362EE">
      <w:pPr>
        <w:rPr>
          <w:b/>
          <w:sz w:val="28"/>
          <w:szCs w:val="28"/>
          <w:u w:val="single"/>
        </w:rPr>
      </w:pPr>
    </w:p>
    <w:p w:rsidR="00637A23" w:rsidRDefault="00637A23" w:rsidP="00143510">
      <w:pPr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sectPr w:rsidR="00637A23" w:rsidSect="00637A23">
      <w:footerReference w:type="default" r:id="rId9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D5" w:rsidRDefault="004F57D5" w:rsidP="002D7932">
      <w:r>
        <w:separator/>
      </w:r>
    </w:p>
  </w:endnote>
  <w:endnote w:type="continuationSeparator" w:id="0">
    <w:p w:rsidR="004F57D5" w:rsidRDefault="004F57D5" w:rsidP="002D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563345"/>
      <w:docPartObj>
        <w:docPartGallery w:val="Page Numbers (Bottom of Page)"/>
        <w:docPartUnique/>
      </w:docPartObj>
    </w:sdtPr>
    <w:sdtEndPr/>
    <w:sdtContent>
      <w:p w:rsidR="000362EE" w:rsidRDefault="000362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69F">
          <w:rPr>
            <w:noProof/>
          </w:rPr>
          <w:t>3</w:t>
        </w:r>
        <w:r>
          <w:fldChar w:fldCharType="end"/>
        </w:r>
      </w:p>
    </w:sdtContent>
  </w:sdt>
  <w:p w:rsidR="000362EE" w:rsidRDefault="000362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D5" w:rsidRDefault="004F57D5" w:rsidP="002D7932">
      <w:r>
        <w:separator/>
      </w:r>
    </w:p>
  </w:footnote>
  <w:footnote w:type="continuationSeparator" w:id="0">
    <w:p w:rsidR="004F57D5" w:rsidRDefault="004F57D5" w:rsidP="002D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A42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  <w:color w:val="auto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CF269C"/>
    <w:multiLevelType w:val="multilevel"/>
    <w:tmpl w:val="EC3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E60E89"/>
    <w:multiLevelType w:val="hybridMultilevel"/>
    <w:tmpl w:val="C30068E6"/>
    <w:lvl w:ilvl="0" w:tplc="A470EAC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E530B"/>
    <w:multiLevelType w:val="hybridMultilevel"/>
    <w:tmpl w:val="FDA8C3E0"/>
    <w:lvl w:ilvl="0" w:tplc="71CE7A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B10D6"/>
    <w:multiLevelType w:val="hybridMultilevel"/>
    <w:tmpl w:val="3F980CC8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27030"/>
    <w:multiLevelType w:val="multilevel"/>
    <w:tmpl w:val="8860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6E41B2"/>
    <w:multiLevelType w:val="hybridMultilevel"/>
    <w:tmpl w:val="2E7239F2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47608"/>
    <w:multiLevelType w:val="hybridMultilevel"/>
    <w:tmpl w:val="DB42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67C3F"/>
    <w:multiLevelType w:val="multilevel"/>
    <w:tmpl w:val="8D8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53FFE"/>
    <w:multiLevelType w:val="hybridMultilevel"/>
    <w:tmpl w:val="4EF80908"/>
    <w:lvl w:ilvl="0" w:tplc="00000006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73398"/>
    <w:multiLevelType w:val="hybridMultilevel"/>
    <w:tmpl w:val="3B6E76EA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D179B4"/>
    <w:multiLevelType w:val="hybridMultilevel"/>
    <w:tmpl w:val="7090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5F589F"/>
    <w:multiLevelType w:val="multilevel"/>
    <w:tmpl w:val="0DD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"/>
  </w:num>
  <w:num w:numId="23">
    <w:abstractNumId w:val="19"/>
  </w:num>
  <w:num w:numId="24">
    <w:abstractNumId w:val="8"/>
  </w:num>
  <w:num w:numId="25">
    <w:abstractNumId w:val="6"/>
  </w:num>
  <w:num w:numId="26">
    <w:abstractNumId w:val="15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77"/>
    <w:rsid w:val="000362EE"/>
    <w:rsid w:val="000D48FA"/>
    <w:rsid w:val="000F5272"/>
    <w:rsid w:val="00117EED"/>
    <w:rsid w:val="00143510"/>
    <w:rsid w:val="001A7A33"/>
    <w:rsid w:val="00233285"/>
    <w:rsid w:val="002A1898"/>
    <w:rsid w:val="002B5B4F"/>
    <w:rsid w:val="002C6730"/>
    <w:rsid w:val="002D3677"/>
    <w:rsid w:val="002D47E2"/>
    <w:rsid w:val="002D7932"/>
    <w:rsid w:val="002E4015"/>
    <w:rsid w:val="002F2A85"/>
    <w:rsid w:val="002F7D21"/>
    <w:rsid w:val="00337B9B"/>
    <w:rsid w:val="003479BE"/>
    <w:rsid w:val="00370AD8"/>
    <w:rsid w:val="00373ED3"/>
    <w:rsid w:val="003A3757"/>
    <w:rsid w:val="003B0FE1"/>
    <w:rsid w:val="003C3CA1"/>
    <w:rsid w:val="003D2AD5"/>
    <w:rsid w:val="00403C6B"/>
    <w:rsid w:val="00406D9A"/>
    <w:rsid w:val="0041243B"/>
    <w:rsid w:val="004200FE"/>
    <w:rsid w:val="00427901"/>
    <w:rsid w:val="00430CB6"/>
    <w:rsid w:val="00447912"/>
    <w:rsid w:val="00480AC9"/>
    <w:rsid w:val="00483185"/>
    <w:rsid w:val="0048334A"/>
    <w:rsid w:val="004F57D5"/>
    <w:rsid w:val="00581501"/>
    <w:rsid w:val="005A5257"/>
    <w:rsid w:val="00637A23"/>
    <w:rsid w:val="0064455A"/>
    <w:rsid w:val="006756A8"/>
    <w:rsid w:val="006A1018"/>
    <w:rsid w:val="006B4868"/>
    <w:rsid w:val="006B4F52"/>
    <w:rsid w:val="006D3260"/>
    <w:rsid w:val="006F4785"/>
    <w:rsid w:val="00737E0A"/>
    <w:rsid w:val="007A7CFD"/>
    <w:rsid w:val="007B0377"/>
    <w:rsid w:val="007C7557"/>
    <w:rsid w:val="008433A4"/>
    <w:rsid w:val="00873AC3"/>
    <w:rsid w:val="0088272A"/>
    <w:rsid w:val="008B0702"/>
    <w:rsid w:val="00900F45"/>
    <w:rsid w:val="0092206A"/>
    <w:rsid w:val="00956E2B"/>
    <w:rsid w:val="009656FF"/>
    <w:rsid w:val="009B349F"/>
    <w:rsid w:val="009E163E"/>
    <w:rsid w:val="009F369F"/>
    <w:rsid w:val="00A813A9"/>
    <w:rsid w:val="00A82D4D"/>
    <w:rsid w:val="00A852A3"/>
    <w:rsid w:val="00A91D74"/>
    <w:rsid w:val="00AA7393"/>
    <w:rsid w:val="00AE62EF"/>
    <w:rsid w:val="00B00B78"/>
    <w:rsid w:val="00B02C19"/>
    <w:rsid w:val="00B82508"/>
    <w:rsid w:val="00BA29DF"/>
    <w:rsid w:val="00C053D0"/>
    <w:rsid w:val="00C17A14"/>
    <w:rsid w:val="00C17E7E"/>
    <w:rsid w:val="00C40777"/>
    <w:rsid w:val="00C4348F"/>
    <w:rsid w:val="00C44BE9"/>
    <w:rsid w:val="00C44C2B"/>
    <w:rsid w:val="00C8636A"/>
    <w:rsid w:val="00CE0339"/>
    <w:rsid w:val="00CE62D8"/>
    <w:rsid w:val="00CF0BBD"/>
    <w:rsid w:val="00D00111"/>
    <w:rsid w:val="00D159AD"/>
    <w:rsid w:val="00D24EBF"/>
    <w:rsid w:val="00D84EF1"/>
    <w:rsid w:val="00DA3BD2"/>
    <w:rsid w:val="00DC542F"/>
    <w:rsid w:val="00DD664D"/>
    <w:rsid w:val="00E249ED"/>
    <w:rsid w:val="00E30840"/>
    <w:rsid w:val="00E32866"/>
    <w:rsid w:val="00E358E3"/>
    <w:rsid w:val="00E665B7"/>
    <w:rsid w:val="00E708E9"/>
    <w:rsid w:val="00E85B70"/>
    <w:rsid w:val="00EC09BE"/>
    <w:rsid w:val="00EC2DBE"/>
    <w:rsid w:val="00EE2A85"/>
    <w:rsid w:val="00EF1B94"/>
    <w:rsid w:val="00EF1C89"/>
    <w:rsid w:val="00F031CA"/>
    <w:rsid w:val="00F31146"/>
    <w:rsid w:val="00F40AEF"/>
    <w:rsid w:val="00F51FA0"/>
    <w:rsid w:val="00F53DD0"/>
    <w:rsid w:val="00F56B79"/>
    <w:rsid w:val="00F631C4"/>
    <w:rsid w:val="00FA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D367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D3677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D36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D367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D3677"/>
    <w:rPr>
      <w:color w:val="0000FF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2D3677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2D3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2D3677"/>
    <w:rPr>
      <w:rFonts w:ascii="Consolas" w:eastAsia="Times New Roman" w:hAnsi="Consolas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367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2D367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a6">
    <w:name w:val="Текст сноски Знак"/>
    <w:basedOn w:val="a0"/>
    <w:link w:val="a7"/>
    <w:semiHidden/>
    <w:rsid w:val="002D3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unhideWhenUsed/>
    <w:rsid w:val="002D3677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nhideWhenUsed/>
    <w:rsid w:val="002D3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2D3677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2D367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2D36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semiHidden/>
    <w:unhideWhenUsed/>
    <w:rsid w:val="002D3677"/>
    <w:pPr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D36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2D3677"/>
    <w:pPr>
      <w:spacing w:after="120" w:line="480" w:lineRule="auto"/>
    </w:pPr>
  </w:style>
  <w:style w:type="character" w:customStyle="1" w:styleId="af0">
    <w:name w:val="Текст Знак"/>
    <w:basedOn w:val="a0"/>
    <w:link w:val="af1"/>
    <w:semiHidden/>
    <w:rsid w:val="002D36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2D36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2D367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D3677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D367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qFormat/>
    <w:rsid w:val="002D3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Основной 1 см"/>
    <w:basedOn w:val="a"/>
    <w:rsid w:val="002D3677"/>
    <w:pPr>
      <w:ind w:firstLine="567"/>
      <w:jc w:val="both"/>
    </w:pPr>
    <w:rPr>
      <w:sz w:val="28"/>
      <w:szCs w:val="20"/>
    </w:rPr>
  </w:style>
  <w:style w:type="paragraph" w:customStyle="1" w:styleId="Style1">
    <w:name w:val="Style1"/>
    <w:basedOn w:val="a"/>
    <w:rsid w:val="002D3677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2">
    <w:name w:val="Style2"/>
    <w:basedOn w:val="a"/>
    <w:rsid w:val="002D3677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paragraph" w:customStyle="1" w:styleId="Style3">
    <w:name w:val="Style3"/>
    <w:basedOn w:val="a"/>
    <w:rsid w:val="002D3677"/>
    <w:pPr>
      <w:widowControl w:val="0"/>
      <w:autoSpaceDE w:val="0"/>
      <w:autoSpaceDN w:val="0"/>
      <w:adjustRightInd w:val="0"/>
      <w:spacing w:line="233" w:lineRule="exact"/>
      <w:ind w:firstLine="283"/>
      <w:jc w:val="both"/>
    </w:pPr>
    <w:rPr>
      <w:rFonts w:ascii="Franklin Gothic Demi" w:hAnsi="Franklin Gothic Demi"/>
    </w:rPr>
  </w:style>
  <w:style w:type="paragraph" w:customStyle="1" w:styleId="Style4">
    <w:name w:val="Style4"/>
    <w:basedOn w:val="a"/>
    <w:rsid w:val="002D3677"/>
    <w:pPr>
      <w:widowControl w:val="0"/>
      <w:autoSpaceDE w:val="0"/>
      <w:autoSpaceDN w:val="0"/>
      <w:adjustRightInd w:val="0"/>
      <w:spacing w:line="233" w:lineRule="exact"/>
    </w:pPr>
    <w:rPr>
      <w:rFonts w:ascii="Franklin Gothic Demi" w:hAnsi="Franklin Gothic Demi"/>
    </w:rPr>
  </w:style>
  <w:style w:type="paragraph" w:customStyle="1" w:styleId="body">
    <w:name w:val="body"/>
    <w:basedOn w:val="a"/>
    <w:rsid w:val="002D3677"/>
    <w:pPr>
      <w:spacing w:before="100" w:beforeAutospacing="1" w:after="100" w:afterAutospacing="1"/>
    </w:pPr>
    <w:rPr>
      <w:rFonts w:eastAsia="Calibri"/>
    </w:rPr>
  </w:style>
  <w:style w:type="paragraph" w:customStyle="1" w:styleId="u-2-msonormal">
    <w:name w:val="u-2-msonormal"/>
    <w:basedOn w:val="a"/>
    <w:rsid w:val="002D3677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2D367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11">
    <w:name w:val="Font Style11"/>
    <w:basedOn w:val="a0"/>
    <w:rsid w:val="002D36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2D3677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2D3677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25">
    <w:name w:val="Font Style25"/>
    <w:basedOn w:val="a0"/>
    <w:rsid w:val="002D3677"/>
    <w:rPr>
      <w:rFonts w:ascii="Times New Roman" w:hAnsi="Times New Roman" w:cs="Times New Roman" w:hint="default"/>
      <w:sz w:val="26"/>
      <w:szCs w:val="26"/>
    </w:rPr>
  </w:style>
  <w:style w:type="character" w:customStyle="1" w:styleId="FontStyle108">
    <w:name w:val="Font Style108"/>
    <w:basedOn w:val="a0"/>
    <w:rsid w:val="002D367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2">
    <w:name w:val="Знак Знак1"/>
    <w:basedOn w:val="a0"/>
    <w:rsid w:val="002D3677"/>
    <w:rPr>
      <w:sz w:val="24"/>
      <w:lang w:val="ru-RU" w:eastAsia="ru-RU" w:bidi="ar-SA"/>
    </w:rPr>
  </w:style>
  <w:style w:type="character" w:customStyle="1" w:styleId="FontStyle99">
    <w:name w:val="Font Style99"/>
    <w:basedOn w:val="a0"/>
    <w:rsid w:val="002D36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2D3677"/>
    <w:rPr>
      <w:rFonts w:ascii="Franklin Gothic Demi" w:hAnsi="Franklin Gothic Demi" w:cs="Franklin Gothic Demi" w:hint="default"/>
      <w:sz w:val="26"/>
      <w:szCs w:val="26"/>
    </w:rPr>
  </w:style>
  <w:style w:type="character" w:customStyle="1" w:styleId="apple-converted-space">
    <w:name w:val="apple-converted-space"/>
    <w:basedOn w:val="a0"/>
    <w:rsid w:val="002D3677"/>
  </w:style>
  <w:style w:type="character" w:customStyle="1" w:styleId="ingredient">
    <w:name w:val="ingredient"/>
    <w:basedOn w:val="a0"/>
    <w:rsid w:val="002D3677"/>
  </w:style>
  <w:style w:type="character" w:customStyle="1" w:styleId="magenta">
    <w:name w:val="magenta"/>
    <w:basedOn w:val="a0"/>
    <w:rsid w:val="002D3677"/>
  </w:style>
  <w:style w:type="character" w:customStyle="1" w:styleId="af6">
    <w:name w:val="Символ сноски"/>
    <w:rsid w:val="002D7932"/>
    <w:rPr>
      <w:sz w:val="20"/>
      <w:vertAlign w:val="superscript"/>
    </w:rPr>
  </w:style>
  <w:style w:type="table" w:styleId="af7">
    <w:name w:val="Table Grid"/>
    <w:basedOn w:val="a1"/>
    <w:uiPriority w:val="59"/>
    <w:rsid w:val="009B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3D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37A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7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068F7-36C3-483C-A852-AE844B9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2017-08-30T22:26:00Z</cp:lastPrinted>
  <dcterms:created xsi:type="dcterms:W3CDTF">2006-06-28T17:44:00Z</dcterms:created>
  <dcterms:modified xsi:type="dcterms:W3CDTF">2017-10-22T16:50:00Z</dcterms:modified>
</cp:coreProperties>
</file>