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E" w:rsidRPr="00855EFD" w:rsidRDefault="0090381E" w:rsidP="00855EF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Муниципальное </w:t>
      </w:r>
      <w:r w:rsidR="004B7015" w:rsidRPr="00855EFD">
        <w:rPr>
          <w:b/>
          <w:sz w:val="28"/>
          <w:szCs w:val="28"/>
        </w:rPr>
        <w:t xml:space="preserve">бюджетное </w:t>
      </w:r>
      <w:r w:rsidRPr="00855EFD">
        <w:rPr>
          <w:b/>
          <w:sz w:val="28"/>
          <w:szCs w:val="28"/>
        </w:rPr>
        <w:t>общеобразовательное</w:t>
      </w:r>
      <w:r w:rsidR="00FB1B40" w:rsidRPr="00855EFD">
        <w:rPr>
          <w:b/>
          <w:sz w:val="28"/>
          <w:szCs w:val="28"/>
        </w:rPr>
        <w:t xml:space="preserve"> </w:t>
      </w:r>
      <w:r w:rsidRPr="00855EFD">
        <w:rPr>
          <w:b/>
          <w:sz w:val="28"/>
          <w:szCs w:val="28"/>
        </w:rPr>
        <w:t>учреждение</w:t>
      </w: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855EFD">
        <w:rPr>
          <w:b/>
          <w:sz w:val="28"/>
          <w:szCs w:val="28"/>
        </w:rPr>
        <w:t>Туроверовская</w:t>
      </w:r>
      <w:proofErr w:type="spellEnd"/>
      <w:r w:rsidRPr="00855EFD">
        <w:rPr>
          <w:b/>
          <w:sz w:val="28"/>
          <w:szCs w:val="28"/>
        </w:rPr>
        <w:t xml:space="preserve"> основная общеобразовательная школа</w:t>
      </w: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FB1B40" w:rsidRPr="00855EFD" w:rsidRDefault="0090381E" w:rsidP="00FB1B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855EFD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855EFD" w:rsidRPr="00855EFD" w:rsidTr="00FB1B40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«Утверждаю»</w:t>
            </w:r>
          </w:p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855EFD">
              <w:rPr>
                <w:sz w:val="28"/>
                <w:szCs w:val="28"/>
              </w:rPr>
              <w:t>Туроверовская</w:t>
            </w:r>
            <w:proofErr w:type="spellEnd"/>
            <w:r w:rsidRPr="00855EFD">
              <w:rPr>
                <w:sz w:val="28"/>
                <w:szCs w:val="28"/>
              </w:rPr>
              <w:t xml:space="preserve"> ООШ</w:t>
            </w:r>
          </w:p>
          <w:p w:rsidR="00FB1B40" w:rsidRPr="00855EFD" w:rsidRDefault="002A7C73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приказ от</w:t>
            </w:r>
            <w:r w:rsidR="002E55A3">
              <w:rPr>
                <w:sz w:val="28"/>
                <w:szCs w:val="28"/>
              </w:rPr>
              <w:t xml:space="preserve"> 30.08.</w:t>
            </w:r>
            <w:r w:rsidRPr="00855EFD">
              <w:rPr>
                <w:sz w:val="28"/>
                <w:szCs w:val="28"/>
              </w:rPr>
              <w:t>2017</w:t>
            </w:r>
            <w:r w:rsidR="00F526CD" w:rsidRPr="00855EFD">
              <w:rPr>
                <w:sz w:val="28"/>
                <w:szCs w:val="28"/>
              </w:rPr>
              <w:t xml:space="preserve"> г. № </w:t>
            </w:r>
            <w:r w:rsidR="002E55A3">
              <w:rPr>
                <w:sz w:val="28"/>
                <w:szCs w:val="28"/>
              </w:rPr>
              <w:t>145</w:t>
            </w:r>
          </w:p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855EFD">
              <w:rPr>
                <w:sz w:val="28"/>
                <w:szCs w:val="28"/>
              </w:rPr>
              <w:t>В.И.Лаптуров</w:t>
            </w:r>
            <w:proofErr w:type="spellEnd"/>
          </w:p>
          <w:p w:rsidR="00FB1B40" w:rsidRPr="00855EFD" w:rsidRDefault="00FB1B40">
            <w:pPr>
              <w:spacing w:line="276" w:lineRule="auto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</w:t>
            </w:r>
          </w:p>
        </w:tc>
      </w:tr>
    </w:tbl>
    <w:p w:rsidR="00FB1B40" w:rsidRPr="00855EFD" w:rsidRDefault="00FB1B40" w:rsidP="00FB1B40">
      <w:pPr>
        <w:jc w:val="center"/>
        <w:rPr>
          <w:b/>
          <w:sz w:val="28"/>
          <w:szCs w:val="28"/>
        </w:rPr>
      </w:pPr>
    </w:p>
    <w:p w:rsidR="00A60BB5" w:rsidRPr="00855EFD" w:rsidRDefault="00A60BB5" w:rsidP="00FB1B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855EFD" w:rsidRPr="00855EFD" w:rsidRDefault="00855EFD" w:rsidP="00FB1B4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A60BB5" w:rsidRPr="00855EFD" w:rsidRDefault="00A60BB5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90381E" w:rsidRPr="00855EFD" w:rsidRDefault="00C75D5A" w:rsidP="00592EB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90381E" w:rsidRPr="00855EFD" w:rsidRDefault="0090381E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515FB" w:rsidRPr="00855EFD" w:rsidRDefault="004515FB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515FB" w:rsidRPr="00855EFD" w:rsidRDefault="004515FB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90381E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 xml:space="preserve">по математике </w:t>
      </w:r>
    </w:p>
    <w:p w:rsidR="0090381E" w:rsidRPr="00855EFD" w:rsidRDefault="005801A8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начальное общее образование (3</w:t>
      </w:r>
      <w:r w:rsidR="0090381E" w:rsidRPr="00855EFD">
        <w:rPr>
          <w:b/>
          <w:sz w:val="28"/>
          <w:szCs w:val="28"/>
          <w:u w:val="single"/>
        </w:rPr>
        <w:t xml:space="preserve"> класс)</w:t>
      </w:r>
    </w:p>
    <w:p w:rsidR="0090381E" w:rsidRPr="00855EFD" w:rsidRDefault="0090381E" w:rsidP="00593940">
      <w:pPr>
        <w:shd w:val="clear" w:color="auto" w:fill="FFFFFF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Количество часов </w:t>
      </w:r>
      <w:r w:rsidR="00D02C2C" w:rsidRPr="00855EFD">
        <w:rPr>
          <w:b/>
          <w:sz w:val="28"/>
          <w:szCs w:val="28"/>
          <w:u w:val="single"/>
        </w:rPr>
        <w:t>1</w:t>
      </w:r>
      <w:r w:rsidR="005801A8" w:rsidRPr="00855EFD">
        <w:rPr>
          <w:b/>
          <w:sz w:val="28"/>
          <w:szCs w:val="28"/>
          <w:u w:val="single"/>
        </w:rPr>
        <w:t>40</w:t>
      </w:r>
    </w:p>
    <w:p w:rsidR="00F526CD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sz w:val="28"/>
          <w:szCs w:val="28"/>
        </w:rPr>
        <w:t xml:space="preserve">Учитель </w:t>
      </w:r>
      <w:r w:rsidR="00F526CD" w:rsidRPr="00855EFD">
        <w:rPr>
          <w:b/>
          <w:sz w:val="28"/>
          <w:szCs w:val="28"/>
          <w:u w:val="single"/>
        </w:rPr>
        <w:t xml:space="preserve">Бондарь Л.Н. </w:t>
      </w:r>
    </w:p>
    <w:p w:rsidR="00593940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sz w:val="28"/>
          <w:szCs w:val="28"/>
        </w:rPr>
        <w:t>Программа разработана на основе</w:t>
      </w:r>
      <w:r w:rsidRPr="00855EFD">
        <w:rPr>
          <w:b/>
          <w:sz w:val="28"/>
          <w:szCs w:val="28"/>
          <w:u w:val="single"/>
        </w:rPr>
        <w:t xml:space="preserve"> Примерной программы </w:t>
      </w:r>
      <w:proofErr w:type="gramStart"/>
      <w:r w:rsidRPr="00855EFD">
        <w:rPr>
          <w:b/>
          <w:sz w:val="28"/>
          <w:szCs w:val="28"/>
          <w:u w:val="single"/>
        </w:rPr>
        <w:t>начального</w:t>
      </w:r>
      <w:proofErr w:type="gramEnd"/>
      <w:r w:rsidRPr="00855EFD">
        <w:rPr>
          <w:b/>
          <w:sz w:val="28"/>
          <w:szCs w:val="28"/>
          <w:u w:val="single"/>
        </w:rPr>
        <w:t xml:space="preserve"> </w:t>
      </w:r>
    </w:p>
    <w:p w:rsidR="0090381E" w:rsidRPr="00855EFD" w:rsidRDefault="0090381E" w:rsidP="00593940">
      <w:pPr>
        <w:shd w:val="clear" w:color="auto" w:fill="FFFFFF"/>
        <w:spacing w:line="20" w:lineRule="atLeast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общего образования (базовый уровень).</w:t>
      </w:r>
      <w:r w:rsidR="00593940" w:rsidRPr="00855EFD">
        <w:rPr>
          <w:b/>
          <w:sz w:val="28"/>
          <w:szCs w:val="28"/>
          <w:u w:val="single"/>
        </w:rPr>
        <w:t xml:space="preserve"> </w:t>
      </w:r>
      <w:r w:rsidRPr="00855EFD">
        <w:rPr>
          <w:b/>
          <w:sz w:val="28"/>
          <w:szCs w:val="28"/>
          <w:u w:val="single"/>
        </w:rPr>
        <w:t xml:space="preserve"> </w:t>
      </w:r>
      <w:proofErr w:type="spellStart"/>
      <w:r w:rsidRPr="00855EFD">
        <w:rPr>
          <w:b/>
          <w:sz w:val="28"/>
          <w:szCs w:val="28"/>
          <w:u w:val="single"/>
        </w:rPr>
        <w:t>М.Просвещения</w:t>
      </w:r>
      <w:proofErr w:type="spellEnd"/>
      <w:r w:rsidRPr="00855EFD">
        <w:rPr>
          <w:b/>
          <w:sz w:val="28"/>
          <w:szCs w:val="28"/>
          <w:u w:val="single"/>
        </w:rPr>
        <w:t>, 2011 год.</w:t>
      </w:r>
    </w:p>
    <w:p w:rsidR="0090381E" w:rsidRPr="00855EFD" w:rsidRDefault="0090381E" w:rsidP="00592EB3">
      <w:pPr>
        <w:shd w:val="clear" w:color="auto" w:fill="FFFFFF"/>
        <w:spacing w:line="20" w:lineRule="atLeast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1971C7" w:rsidRPr="00855EFD" w:rsidRDefault="001971C7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855EFD" w:rsidRPr="00855EFD" w:rsidRDefault="00855EFD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3327A8" w:rsidRDefault="002A7C73" w:rsidP="00592EB3">
      <w:pPr>
        <w:tabs>
          <w:tab w:val="left" w:pos="3680"/>
        </w:tabs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2017-2018</w:t>
      </w:r>
      <w:r w:rsidR="00593940" w:rsidRPr="00855EFD">
        <w:rPr>
          <w:b/>
          <w:sz w:val="28"/>
          <w:szCs w:val="28"/>
        </w:rPr>
        <w:t>уч.</w:t>
      </w:r>
      <w:r w:rsidR="003327A8" w:rsidRPr="00855EFD">
        <w:rPr>
          <w:b/>
          <w:sz w:val="28"/>
          <w:szCs w:val="28"/>
        </w:rPr>
        <w:t xml:space="preserve"> год.</w:t>
      </w:r>
    </w:p>
    <w:p w:rsidR="008427C9" w:rsidRPr="00855EFD" w:rsidRDefault="008427C9" w:rsidP="00592EB3">
      <w:pPr>
        <w:tabs>
          <w:tab w:val="left" w:pos="3680"/>
        </w:tabs>
        <w:spacing w:line="20" w:lineRule="atLeast"/>
        <w:jc w:val="center"/>
        <w:rPr>
          <w:b/>
          <w:sz w:val="28"/>
          <w:szCs w:val="28"/>
        </w:rPr>
      </w:pPr>
    </w:p>
    <w:p w:rsidR="00593940" w:rsidRDefault="00593940" w:rsidP="001971C7">
      <w:pPr>
        <w:shd w:val="clear" w:color="auto" w:fill="FFFFFF"/>
        <w:spacing w:line="20" w:lineRule="atLeast"/>
        <w:rPr>
          <w:sz w:val="28"/>
          <w:szCs w:val="28"/>
        </w:rPr>
      </w:pPr>
    </w:p>
    <w:p w:rsidR="008427C9" w:rsidRDefault="008427C9" w:rsidP="001971C7">
      <w:pPr>
        <w:shd w:val="clear" w:color="auto" w:fill="FFFFFF"/>
        <w:spacing w:line="20" w:lineRule="atLeast"/>
        <w:rPr>
          <w:sz w:val="28"/>
          <w:szCs w:val="28"/>
        </w:rPr>
      </w:pPr>
    </w:p>
    <w:p w:rsidR="008427C9" w:rsidRPr="00855EFD" w:rsidRDefault="008427C9" w:rsidP="001971C7">
      <w:pPr>
        <w:shd w:val="clear" w:color="auto" w:fill="FFFFFF"/>
        <w:spacing w:line="20" w:lineRule="atLeast"/>
        <w:rPr>
          <w:sz w:val="28"/>
          <w:szCs w:val="28"/>
        </w:rPr>
      </w:pPr>
    </w:p>
    <w:p w:rsidR="00855EFD" w:rsidRPr="00855EFD" w:rsidRDefault="00855EFD" w:rsidP="00855EFD">
      <w:pPr>
        <w:spacing w:line="20" w:lineRule="atLeast"/>
        <w:rPr>
          <w:b/>
          <w:bCs/>
          <w:sz w:val="28"/>
          <w:szCs w:val="28"/>
          <w:u w:val="single"/>
        </w:rPr>
      </w:pPr>
    </w:p>
    <w:p w:rsidR="008B6587" w:rsidRPr="00855EFD" w:rsidRDefault="008B6587" w:rsidP="00592EB3">
      <w:pPr>
        <w:shd w:val="clear" w:color="auto" w:fill="FFFFFF"/>
        <w:spacing w:before="115" w:line="20" w:lineRule="atLeast"/>
        <w:ind w:left="5" w:firstLine="562"/>
        <w:jc w:val="both"/>
        <w:rPr>
          <w:b/>
          <w:sz w:val="28"/>
          <w:szCs w:val="28"/>
        </w:rPr>
      </w:pPr>
      <w:proofErr w:type="gramStart"/>
      <w:r w:rsidRPr="00855EFD">
        <w:rPr>
          <w:sz w:val="28"/>
          <w:szCs w:val="28"/>
        </w:rPr>
        <w:lastRenderedPageBreak/>
        <w:t xml:space="preserve">Данная рабочая программа учебного предмета «Математика» для 3 класса является </w:t>
      </w:r>
      <w:r w:rsidRPr="00855EFD">
        <w:rPr>
          <w:b/>
          <w:sz w:val="28"/>
          <w:szCs w:val="28"/>
        </w:rPr>
        <w:t>адаптивной</w:t>
      </w:r>
      <w:r w:rsidRPr="00855EFD">
        <w:rPr>
          <w:sz w:val="28"/>
          <w:szCs w:val="28"/>
        </w:rPr>
        <w:t xml:space="preserve"> и разработана в соответствии с требованиями </w:t>
      </w:r>
      <w:r w:rsidRPr="00855EFD">
        <w:rPr>
          <w:b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второго поколения </w:t>
      </w:r>
      <w:r w:rsidRPr="00855EFD">
        <w:rPr>
          <w:sz w:val="28"/>
          <w:szCs w:val="28"/>
        </w:rPr>
        <w:t xml:space="preserve">(раздел </w:t>
      </w:r>
      <w:r w:rsidRPr="00855EFD">
        <w:rPr>
          <w:sz w:val="28"/>
          <w:szCs w:val="28"/>
          <w:lang w:val="en-US"/>
        </w:rPr>
        <w:t>III</w:t>
      </w:r>
      <w:r w:rsidRPr="00855EFD">
        <w:rPr>
          <w:sz w:val="28"/>
          <w:szCs w:val="28"/>
        </w:rPr>
        <w:t xml:space="preserve">, п.19.5), </w:t>
      </w:r>
      <w:r w:rsidRPr="00855EFD">
        <w:rPr>
          <w:b/>
          <w:spacing w:val="-4"/>
          <w:sz w:val="28"/>
          <w:szCs w:val="28"/>
        </w:rPr>
        <w:t xml:space="preserve">Примерной программы </w:t>
      </w:r>
      <w:r w:rsidRPr="00855EFD">
        <w:rPr>
          <w:b/>
          <w:spacing w:val="-8"/>
          <w:sz w:val="28"/>
          <w:szCs w:val="28"/>
        </w:rPr>
        <w:t>начального образования</w:t>
      </w:r>
      <w:r w:rsidRPr="00855EFD">
        <w:rPr>
          <w:spacing w:val="-8"/>
          <w:sz w:val="28"/>
          <w:szCs w:val="28"/>
        </w:rPr>
        <w:t xml:space="preserve">, авторской программы </w:t>
      </w:r>
      <w:proofErr w:type="spellStart"/>
      <w:r w:rsidRPr="00855EFD">
        <w:rPr>
          <w:sz w:val="28"/>
          <w:szCs w:val="28"/>
        </w:rPr>
        <w:t>М.И.Моро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Ю.М.Колягина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М.А.Бантовой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Г.В.Бельтюковой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С.И.Волковой</w:t>
      </w:r>
      <w:proofErr w:type="spellEnd"/>
      <w:r w:rsidRPr="00855EFD">
        <w:rPr>
          <w:sz w:val="28"/>
          <w:szCs w:val="28"/>
        </w:rPr>
        <w:t xml:space="preserve">, </w:t>
      </w:r>
      <w:proofErr w:type="spellStart"/>
      <w:r w:rsidRPr="00855EFD">
        <w:rPr>
          <w:sz w:val="28"/>
          <w:szCs w:val="28"/>
        </w:rPr>
        <w:t>С.В.Степановой</w:t>
      </w:r>
      <w:r w:rsidRPr="00855EFD">
        <w:rPr>
          <w:spacing w:val="-4"/>
          <w:sz w:val="28"/>
          <w:szCs w:val="28"/>
        </w:rPr>
        <w:t>в</w:t>
      </w:r>
      <w:proofErr w:type="spellEnd"/>
      <w:r w:rsidRPr="00855EFD">
        <w:rPr>
          <w:spacing w:val="-4"/>
          <w:sz w:val="28"/>
          <w:szCs w:val="28"/>
        </w:rPr>
        <w:t xml:space="preserve"> соответствии с требованиями </w:t>
      </w:r>
      <w:r w:rsidRPr="00855EFD">
        <w:rPr>
          <w:b/>
          <w:spacing w:val="-4"/>
          <w:sz w:val="28"/>
          <w:szCs w:val="28"/>
        </w:rPr>
        <w:t>федерального компонента госу</w:t>
      </w:r>
      <w:r w:rsidRPr="00855EFD">
        <w:rPr>
          <w:b/>
          <w:spacing w:val="-4"/>
          <w:sz w:val="28"/>
          <w:szCs w:val="28"/>
        </w:rPr>
        <w:softHyphen/>
      </w:r>
      <w:r w:rsidRPr="00855EFD">
        <w:rPr>
          <w:b/>
          <w:sz w:val="28"/>
          <w:szCs w:val="28"/>
        </w:rPr>
        <w:t>дарственного</w:t>
      </w:r>
      <w:proofErr w:type="gramEnd"/>
      <w:r w:rsidRPr="00855EFD">
        <w:rPr>
          <w:b/>
          <w:sz w:val="28"/>
          <w:szCs w:val="28"/>
        </w:rPr>
        <w:t xml:space="preserve"> с</w:t>
      </w:r>
      <w:r w:rsidR="002A7C73" w:rsidRPr="00855EFD">
        <w:rPr>
          <w:b/>
          <w:sz w:val="28"/>
          <w:szCs w:val="28"/>
        </w:rPr>
        <w:t xml:space="preserve">тандарта начального образования. </w:t>
      </w:r>
    </w:p>
    <w:p w:rsidR="002A7C73" w:rsidRPr="00855EFD" w:rsidRDefault="002A7C73" w:rsidP="002A7C73">
      <w:pPr>
        <w:rPr>
          <w:rFonts w:eastAsia="Calibri"/>
          <w:sz w:val="28"/>
          <w:szCs w:val="28"/>
        </w:rPr>
      </w:pPr>
      <w:r w:rsidRPr="00855EFD">
        <w:rPr>
          <w:rFonts w:eastAsia="Calibri"/>
          <w:sz w:val="28"/>
          <w:szCs w:val="28"/>
        </w:rPr>
        <w:t>Количество часов в неделю по программе - 4</w:t>
      </w:r>
    </w:p>
    <w:p w:rsidR="002A7C73" w:rsidRPr="00855EFD" w:rsidRDefault="002A7C73" w:rsidP="002A7C73">
      <w:pPr>
        <w:rPr>
          <w:rFonts w:eastAsia="Calibri"/>
          <w:sz w:val="28"/>
          <w:szCs w:val="28"/>
        </w:rPr>
      </w:pPr>
      <w:r w:rsidRPr="00855EFD">
        <w:rPr>
          <w:rFonts w:eastAsia="Calibri"/>
          <w:sz w:val="28"/>
          <w:szCs w:val="28"/>
        </w:rPr>
        <w:t>Количество часов в неделю по учебному плану - 4</w:t>
      </w:r>
    </w:p>
    <w:p w:rsidR="002A7C73" w:rsidRPr="00855EFD" w:rsidRDefault="002A7C73" w:rsidP="002A7C73">
      <w:pPr>
        <w:rPr>
          <w:rFonts w:eastAsia="Calibri"/>
          <w:sz w:val="28"/>
          <w:szCs w:val="28"/>
        </w:rPr>
      </w:pPr>
      <w:r w:rsidRPr="00855EFD">
        <w:rPr>
          <w:rFonts w:eastAsia="Calibri"/>
          <w:sz w:val="28"/>
          <w:szCs w:val="28"/>
        </w:rPr>
        <w:t>Количество часов в год – 140</w:t>
      </w:r>
    </w:p>
    <w:p w:rsidR="002A7C73" w:rsidRPr="00855EFD" w:rsidRDefault="002A7C73" w:rsidP="00592EB3">
      <w:pPr>
        <w:shd w:val="clear" w:color="auto" w:fill="FFFFFF"/>
        <w:spacing w:before="115" w:line="20" w:lineRule="atLeast"/>
        <w:ind w:left="5" w:firstLine="562"/>
        <w:jc w:val="both"/>
        <w:rPr>
          <w:b/>
          <w:sz w:val="28"/>
          <w:szCs w:val="28"/>
        </w:rPr>
      </w:pPr>
    </w:p>
    <w:p w:rsidR="00AB59DD" w:rsidRPr="00855EFD" w:rsidRDefault="00AB59DD" w:rsidP="00AB59DD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1. Содержание учебного предмета.</w:t>
      </w:r>
    </w:p>
    <w:p w:rsidR="00AB59DD" w:rsidRPr="00855EFD" w:rsidRDefault="00AB59DD" w:rsidP="00AB59DD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</w:rPr>
      </w:pPr>
    </w:p>
    <w:p w:rsidR="00AB59DD" w:rsidRPr="00855EFD" w:rsidRDefault="00AB59DD" w:rsidP="00AB59DD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Числа от 1 до 100 </w:t>
      </w:r>
    </w:p>
    <w:p w:rsidR="00AB59DD" w:rsidRPr="00855EFD" w:rsidRDefault="00AB59DD" w:rsidP="00AB59DD">
      <w:pPr>
        <w:spacing w:line="20" w:lineRule="atLeast"/>
        <w:ind w:firstLine="567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855EFD">
        <w:rPr>
          <w:sz w:val="28"/>
          <w:szCs w:val="28"/>
        </w:rPr>
        <w:t>вида</w:t>
      </w:r>
      <w:proofErr w:type="gramEnd"/>
      <w:r w:rsidRPr="00855EFD">
        <w:rPr>
          <w:sz w:val="28"/>
          <w:szCs w:val="28"/>
        </w:rPr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знать/понимать: </w:t>
      </w:r>
      <w:r w:rsidRPr="00855EFD">
        <w:rPr>
          <w:sz w:val="28"/>
          <w:szCs w:val="28"/>
        </w:rPr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 xml:space="preserve">уметь: </w:t>
      </w:r>
      <w:r w:rsidRPr="00855EFD">
        <w:rPr>
          <w:sz w:val="28"/>
          <w:szCs w:val="28"/>
        </w:rPr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855EFD">
        <w:rPr>
          <w:sz w:val="28"/>
          <w:szCs w:val="28"/>
        </w:rPr>
        <w:t>содержащихсложение</w:t>
      </w:r>
      <w:proofErr w:type="spellEnd"/>
      <w:r w:rsidRPr="00855EFD">
        <w:rPr>
          <w:sz w:val="28"/>
          <w:szCs w:val="28"/>
        </w:rPr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855EFD">
        <w:rPr>
          <w:sz w:val="28"/>
          <w:szCs w:val="28"/>
        </w:rPr>
        <w:t xml:space="preserve"> решать текстовые  задачи арифметическим способом в 1-2 действия на сложение и вычитание;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spellStart"/>
      <w:r w:rsidRPr="00855EFD">
        <w:rPr>
          <w:b/>
          <w:i/>
          <w:sz w:val="28"/>
          <w:szCs w:val="28"/>
        </w:rPr>
        <w:t>использоватьприобретенные</w:t>
      </w:r>
      <w:proofErr w:type="spellEnd"/>
      <w:r w:rsidRPr="00855EFD">
        <w:rPr>
          <w:b/>
          <w:i/>
          <w:sz w:val="28"/>
          <w:szCs w:val="28"/>
        </w:rPr>
        <w:t xml:space="preserve"> знания и умения в практической деятельности и повседневной </w:t>
      </w:r>
      <w:proofErr w:type="spellStart"/>
      <w:r w:rsidRPr="00855EFD">
        <w:rPr>
          <w:b/>
          <w:i/>
          <w:sz w:val="28"/>
          <w:szCs w:val="28"/>
        </w:rPr>
        <w:t>жизни</w:t>
      </w:r>
      <w:r w:rsidRPr="00855EFD">
        <w:rPr>
          <w:sz w:val="28"/>
          <w:szCs w:val="28"/>
        </w:rPr>
        <w:t>для</w:t>
      </w:r>
      <w:proofErr w:type="spellEnd"/>
      <w:r w:rsidRPr="00855EFD">
        <w:rPr>
          <w:sz w:val="28"/>
          <w:szCs w:val="28"/>
        </w:rPr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AB59DD" w:rsidRPr="00855EFD" w:rsidRDefault="00AB59DD" w:rsidP="00AB59DD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 Табличное умножение и деление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Таблица умножения однозначных чисел и соответствующие случаи деления.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Умножение числа 1 и на 1. Умножение числа 0 и на 0, деле</w:t>
      </w:r>
      <w:r w:rsidRPr="00855EFD">
        <w:rPr>
          <w:sz w:val="28"/>
          <w:szCs w:val="28"/>
        </w:rPr>
        <w:softHyphen/>
        <w:t>ние числа 0, невозможность деления на 0.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Нахождение числа, которое в несколько раз больше или мень</w:t>
      </w:r>
      <w:r w:rsidRPr="00855EFD">
        <w:rPr>
          <w:sz w:val="28"/>
          <w:szCs w:val="28"/>
        </w:rPr>
        <w:softHyphen/>
        <w:t>ше данного; сравнение чисел с помощью деления.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Примеры взаимосвязей между величинами (цена, количество, стоимость и др.).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iCs/>
          <w:sz w:val="28"/>
          <w:szCs w:val="28"/>
        </w:rPr>
      </w:pPr>
      <w:r w:rsidRPr="00855EFD">
        <w:rPr>
          <w:sz w:val="28"/>
          <w:szCs w:val="28"/>
        </w:rPr>
        <w:t xml:space="preserve">Решение подбором уравнений вида х-3 = 21, </w:t>
      </w:r>
      <w:r w:rsidRPr="00855EFD">
        <w:rPr>
          <w:iCs/>
          <w:sz w:val="28"/>
          <w:szCs w:val="28"/>
        </w:rPr>
        <w:t>х:4 = 9, 27:х=9.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Нахождение доли числа и числа по его доле. Сравнение долей.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Геометрические фигуры. Измерение геометрических величин. </w:t>
      </w:r>
      <w:proofErr w:type="gramStart"/>
      <w:r w:rsidRPr="00855EFD">
        <w:rPr>
          <w:sz w:val="28"/>
          <w:szCs w:val="28"/>
        </w:rPr>
        <w:t xml:space="preserve">Распознавание и изображение геометрических фигур: точки, прямой, отрезка,  многоугольников – </w:t>
      </w:r>
      <w:r w:rsidRPr="00855EFD">
        <w:rPr>
          <w:sz w:val="28"/>
          <w:szCs w:val="28"/>
        </w:rPr>
        <w:lastRenderedPageBreak/>
        <w:t>треугольника, прямоугольника (квадрата).</w:t>
      </w:r>
      <w:proofErr w:type="gramEnd"/>
      <w:r w:rsidRPr="00855EFD">
        <w:rPr>
          <w:sz w:val="28"/>
          <w:szCs w:val="28"/>
        </w:rPr>
        <w:t xml:space="preserve"> Распознавание геометрических фигур: окружности и круга. 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Многоугольник. Вершины, стороны и углы многоугольника. Вычисление периметра многоугольника.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Площадь. Единицы площади: квадратный сантиметр (</w:t>
      </w:r>
      <w:r w:rsidRPr="00855EFD">
        <w:rPr>
          <w:i/>
          <w:iCs/>
          <w:sz w:val="28"/>
          <w:szCs w:val="28"/>
        </w:rPr>
        <w:t>см</w:t>
      </w:r>
      <w:proofErr w:type="gramStart"/>
      <w:r w:rsidRPr="00855EFD">
        <w:rPr>
          <w:i/>
          <w:iCs/>
          <w:sz w:val="28"/>
          <w:szCs w:val="28"/>
          <w:vertAlign w:val="superscript"/>
        </w:rPr>
        <w:t>2</w:t>
      </w:r>
      <w:proofErr w:type="gramEnd"/>
      <w:r w:rsidRPr="00855EFD">
        <w:rPr>
          <w:sz w:val="28"/>
          <w:szCs w:val="28"/>
        </w:rPr>
        <w:t>), квадратный дециметр (</w:t>
      </w:r>
      <w:r w:rsidRPr="00855EFD">
        <w:rPr>
          <w:i/>
          <w:iCs/>
          <w:sz w:val="28"/>
          <w:szCs w:val="28"/>
        </w:rPr>
        <w:t>дм</w:t>
      </w:r>
      <w:r w:rsidRPr="00855EFD">
        <w:rPr>
          <w:i/>
          <w:iCs/>
          <w:sz w:val="28"/>
          <w:szCs w:val="28"/>
          <w:vertAlign w:val="superscript"/>
        </w:rPr>
        <w:t>2</w:t>
      </w:r>
      <w:r w:rsidRPr="00855EFD">
        <w:rPr>
          <w:sz w:val="28"/>
          <w:szCs w:val="28"/>
        </w:rPr>
        <w:t>), квадратный метр (</w:t>
      </w:r>
      <w:r w:rsidRPr="00855EFD">
        <w:rPr>
          <w:i/>
          <w:iCs/>
          <w:sz w:val="28"/>
          <w:szCs w:val="28"/>
        </w:rPr>
        <w:t>м</w:t>
      </w:r>
      <w:r w:rsidRPr="00855EFD">
        <w:rPr>
          <w:i/>
          <w:iCs/>
          <w:sz w:val="28"/>
          <w:szCs w:val="28"/>
          <w:vertAlign w:val="superscript"/>
        </w:rPr>
        <w:t>2</w:t>
      </w:r>
      <w:r w:rsidRPr="00855EFD">
        <w:rPr>
          <w:sz w:val="28"/>
          <w:szCs w:val="28"/>
        </w:rPr>
        <w:t>). Вычисление площади прямоугольника (квадрата).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Практические работы</w:t>
      </w:r>
      <w:r w:rsidRPr="00855EFD">
        <w:rPr>
          <w:b/>
          <w:sz w:val="28"/>
          <w:szCs w:val="28"/>
        </w:rPr>
        <w:t xml:space="preserve">: </w:t>
      </w:r>
      <w:r w:rsidRPr="00855EFD">
        <w:rPr>
          <w:sz w:val="28"/>
          <w:szCs w:val="28"/>
        </w:rPr>
        <w:t xml:space="preserve">Измерение длин сторон предметов, </w:t>
      </w:r>
      <w:proofErr w:type="spellStart"/>
      <w:r w:rsidRPr="00855EFD">
        <w:rPr>
          <w:sz w:val="28"/>
          <w:szCs w:val="28"/>
        </w:rPr>
        <w:t>имеющихформу</w:t>
      </w:r>
      <w:proofErr w:type="spellEnd"/>
      <w:r w:rsidRPr="00855EFD">
        <w:rPr>
          <w:sz w:val="28"/>
          <w:szCs w:val="28"/>
        </w:rPr>
        <w:t xml:space="preserve"> прямоугольников  с использованием линейки.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 xml:space="preserve">знать/понимать: </w:t>
      </w:r>
      <w:r w:rsidRPr="00855EFD">
        <w:rPr>
          <w:sz w:val="28"/>
          <w:szCs w:val="28"/>
        </w:rPr>
        <w:t>конкретный смысл и названия действий умножения и деления;  названия компонентов и результатов умножения и деления; 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855EFD">
        <w:rPr>
          <w:sz w:val="28"/>
          <w:szCs w:val="28"/>
        </w:rPr>
        <w:t xml:space="preserve">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уметь:</w:t>
      </w:r>
      <w:r w:rsidRPr="00855EFD">
        <w:rPr>
          <w:sz w:val="28"/>
          <w:szCs w:val="28"/>
        </w:rPr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855EFD">
        <w:rPr>
          <w:sz w:val="28"/>
          <w:szCs w:val="28"/>
        </w:rPr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855EFD">
        <w:rPr>
          <w:sz w:val="28"/>
          <w:szCs w:val="28"/>
        </w:rPr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855EFD">
        <w:rPr>
          <w:sz w:val="28"/>
          <w:szCs w:val="28"/>
        </w:rPr>
        <w:t>ста</w:t>
      </w:r>
      <w:proofErr w:type="gramStart"/>
      <w:r w:rsidRPr="00855EFD">
        <w:rPr>
          <w:sz w:val="28"/>
          <w:szCs w:val="28"/>
        </w:rPr>
        <w:t>;с</w:t>
      </w:r>
      <w:proofErr w:type="gramEnd"/>
      <w:r w:rsidRPr="00855EFD">
        <w:rPr>
          <w:sz w:val="28"/>
          <w:szCs w:val="28"/>
        </w:rPr>
        <w:t>троить</w:t>
      </w:r>
      <w:proofErr w:type="spellEnd"/>
      <w:r w:rsidRPr="00855EFD">
        <w:rPr>
          <w:sz w:val="28"/>
          <w:szCs w:val="28"/>
        </w:rPr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</w:t>
      </w:r>
      <w:bookmarkStart w:id="0" w:name="_GoBack"/>
      <w:bookmarkEnd w:id="0"/>
      <w:r w:rsidRPr="00855EFD">
        <w:rPr>
          <w:sz w:val="28"/>
          <w:szCs w:val="28"/>
        </w:rPr>
        <w:t>ивание и др.).</w:t>
      </w:r>
      <w:proofErr w:type="gramEnd"/>
    </w:p>
    <w:p w:rsidR="00AB59DD" w:rsidRPr="00855EFD" w:rsidRDefault="00AB59DD" w:rsidP="008427C9">
      <w:pPr>
        <w:pStyle w:val="4"/>
        <w:keepNext w:val="0"/>
        <w:widowControl w:val="0"/>
        <w:numPr>
          <w:ilvl w:val="3"/>
          <w:numId w:val="1"/>
        </w:numPr>
        <w:spacing w:line="20" w:lineRule="atLeast"/>
        <w:ind w:left="0" w:firstLine="567"/>
        <w:rPr>
          <w:sz w:val="28"/>
          <w:szCs w:val="28"/>
        </w:rPr>
      </w:pPr>
      <w:proofErr w:type="spellStart"/>
      <w:r w:rsidRPr="00855EFD">
        <w:rPr>
          <w:sz w:val="28"/>
          <w:szCs w:val="28"/>
        </w:rPr>
        <w:t>Внетабличное</w:t>
      </w:r>
      <w:proofErr w:type="spellEnd"/>
      <w:r w:rsidRPr="00855EFD">
        <w:rPr>
          <w:sz w:val="28"/>
          <w:szCs w:val="28"/>
        </w:rPr>
        <w:t xml:space="preserve"> умножение и деление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855EFD">
        <w:rPr>
          <w:sz w:val="28"/>
          <w:szCs w:val="28"/>
        </w:rPr>
        <w:t>внетабличного</w:t>
      </w:r>
      <w:proofErr w:type="spellEnd"/>
      <w:r w:rsidRPr="00855EFD">
        <w:rPr>
          <w:sz w:val="28"/>
          <w:szCs w:val="28"/>
        </w:rPr>
        <w:t xml:space="preserve"> умножения и деления. Деление с остатком.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Проверка умножения и деления. Проверка деления с ос</w:t>
      </w:r>
      <w:r w:rsidRPr="00855EFD">
        <w:rPr>
          <w:sz w:val="28"/>
          <w:szCs w:val="28"/>
        </w:rPr>
        <w:softHyphen/>
        <w:t>татком.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Выражения с двумя переменными </w:t>
      </w:r>
      <w:proofErr w:type="spellStart"/>
      <w:r w:rsidRPr="00855EFD">
        <w:rPr>
          <w:sz w:val="28"/>
          <w:szCs w:val="28"/>
        </w:rPr>
        <w:t>вида</w:t>
      </w:r>
      <w:r w:rsidRPr="00855EFD">
        <w:rPr>
          <w:i/>
          <w:iCs/>
          <w:sz w:val="28"/>
          <w:szCs w:val="28"/>
        </w:rPr>
        <w:t>а</w:t>
      </w:r>
      <w:proofErr w:type="spellEnd"/>
      <w:r w:rsidRPr="00855EFD">
        <w:rPr>
          <w:i/>
          <w:iCs/>
          <w:sz w:val="28"/>
          <w:szCs w:val="28"/>
        </w:rPr>
        <w:t>+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а </w:t>
      </w:r>
      <w:r w:rsidRPr="00855EFD">
        <w:rPr>
          <w:sz w:val="28"/>
          <w:szCs w:val="28"/>
        </w:rPr>
        <w:t xml:space="preserve">- 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a</w:t>
      </w:r>
      <w:r w:rsidRPr="00855EFD">
        <w:rPr>
          <w:i/>
          <w:iCs/>
          <w:sz w:val="28"/>
          <w:szCs w:val="28"/>
        </w:rPr>
        <w:t>∙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c</w:t>
      </w:r>
      <w:r w:rsidRPr="00855EFD">
        <w:rPr>
          <w:i/>
          <w:iCs/>
          <w:sz w:val="28"/>
          <w:szCs w:val="28"/>
        </w:rPr>
        <w:t>:</w:t>
      </w:r>
      <w:r w:rsidRPr="00855EFD">
        <w:rPr>
          <w:i/>
          <w:iCs/>
          <w:sz w:val="28"/>
          <w:szCs w:val="28"/>
          <w:lang w:val="en-US"/>
        </w:rPr>
        <w:t>d</w:t>
      </w:r>
      <w:r w:rsidRPr="00855EFD">
        <w:rPr>
          <w:i/>
          <w:iCs/>
          <w:sz w:val="28"/>
          <w:szCs w:val="28"/>
        </w:rPr>
        <w:t xml:space="preserve">; </w:t>
      </w:r>
      <w:r w:rsidRPr="00855EFD">
        <w:rPr>
          <w:sz w:val="28"/>
          <w:szCs w:val="28"/>
        </w:rPr>
        <w:t>нахождение их значений при заданных числовых значениях вхо</w:t>
      </w:r>
      <w:r w:rsidRPr="00855EFD">
        <w:rPr>
          <w:sz w:val="28"/>
          <w:szCs w:val="28"/>
        </w:rPr>
        <w:softHyphen/>
        <w:t>дящих в них букв.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Уравнения вида х-6 = 72, х:8=12, 64:х=16 и их решение </w:t>
      </w:r>
      <w:r w:rsidRPr="00855EFD">
        <w:rPr>
          <w:b/>
          <w:bCs/>
          <w:sz w:val="28"/>
          <w:szCs w:val="28"/>
        </w:rPr>
        <w:t xml:space="preserve">на </w:t>
      </w:r>
      <w:r w:rsidRPr="00855EFD">
        <w:rPr>
          <w:sz w:val="28"/>
          <w:szCs w:val="28"/>
        </w:rPr>
        <w:t xml:space="preserve">основе знания взаимосвязей между результатами и </w:t>
      </w:r>
      <w:proofErr w:type="spellStart"/>
      <w:r w:rsidRPr="00855EFD">
        <w:rPr>
          <w:sz w:val="28"/>
          <w:szCs w:val="28"/>
        </w:rPr>
        <w:t>компонентамидействий</w:t>
      </w:r>
      <w:proofErr w:type="spellEnd"/>
      <w:r w:rsidRPr="00855EFD">
        <w:rPr>
          <w:sz w:val="28"/>
          <w:szCs w:val="28"/>
        </w:rPr>
        <w:t>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lastRenderedPageBreak/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знать/понимать</w:t>
      </w:r>
      <w:r w:rsidRPr="00855EFD">
        <w:rPr>
          <w:i/>
          <w:sz w:val="28"/>
          <w:szCs w:val="28"/>
        </w:rPr>
        <w:t xml:space="preserve">: </w:t>
      </w:r>
      <w:proofErr w:type="spellStart"/>
      <w:r w:rsidRPr="00855EFD">
        <w:rPr>
          <w:sz w:val="28"/>
          <w:szCs w:val="28"/>
        </w:rPr>
        <w:t>внетабличное</w:t>
      </w:r>
      <w:proofErr w:type="spellEnd"/>
      <w:r w:rsidRPr="00855EFD">
        <w:rPr>
          <w:sz w:val="28"/>
          <w:szCs w:val="28"/>
        </w:rPr>
        <w:t xml:space="preserve"> умножение и деление в пределах 100;деление суммы на число;  и деление с остатком, правила умножения и деления суммы на число; устные приемы </w:t>
      </w:r>
      <w:proofErr w:type="spellStart"/>
      <w:r w:rsidRPr="00855EFD">
        <w:rPr>
          <w:sz w:val="28"/>
          <w:szCs w:val="28"/>
        </w:rPr>
        <w:t>внетабличного</w:t>
      </w:r>
      <w:proofErr w:type="spellEnd"/>
      <w:r w:rsidRPr="00855EFD">
        <w:rPr>
          <w:sz w:val="28"/>
          <w:szCs w:val="28"/>
        </w:rPr>
        <w:t xml:space="preserve"> умножения и деления; выражения с двумя переменными </w:t>
      </w:r>
      <w:proofErr w:type="spellStart"/>
      <w:r w:rsidRPr="00855EFD">
        <w:rPr>
          <w:sz w:val="28"/>
          <w:szCs w:val="28"/>
        </w:rPr>
        <w:t>вида</w:t>
      </w:r>
      <w:r w:rsidRPr="00855EFD">
        <w:rPr>
          <w:i/>
          <w:iCs/>
          <w:sz w:val="28"/>
          <w:szCs w:val="28"/>
        </w:rPr>
        <w:t>а</w:t>
      </w:r>
      <w:proofErr w:type="spellEnd"/>
      <w:r w:rsidRPr="00855EFD">
        <w:rPr>
          <w:i/>
          <w:iCs/>
          <w:sz w:val="28"/>
          <w:szCs w:val="28"/>
        </w:rPr>
        <w:t>+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а </w:t>
      </w:r>
      <w:r w:rsidRPr="00855EFD">
        <w:rPr>
          <w:sz w:val="28"/>
          <w:szCs w:val="28"/>
        </w:rPr>
        <w:t xml:space="preserve">- 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a</w:t>
      </w:r>
      <w:r w:rsidRPr="00855EFD">
        <w:rPr>
          <w:i/>
          <w:iCs/>
          <w:sz w:val="28"/>
          <w:szCs w:val="28"/>
        </w:rPr>
        <w:t>∙</w:t>
      </w:r>
      <w:r w:rsidRPr="00855EFD">
        <w:rPr>
          <w:i/>
          <w:iCs/>
          <w:sz w:val="28"/>
          <w:szCs w:val="28"/>
          <w:lang w:val="en-US"/>
        </w:rPr>
        <w:t>b</w:t>
      </w:r>
      <w:r w:rsidRPr="00855EFD">
        <w:rPr>
          <w:i/>
          <w:iCs/>
          <w:sz w:val="28"/>
          <w:szCs w:val="28"/>
        </w:rPr>
        <w:t xml:space="preserve">, </w:t>
      </w:r>
      <w:r w:rsidRPr="00855EFD">
        <w:rPr>
          <w:i/>
          <w:iCs/>
          <w:sz w:val="28"/>
          <w:szCs w:val="28"/>
          <w:lang w:val="en-US"/>
        </w:rPr>
        <w:t>c</w:t>
      </w:r>
      <w:r w:rsidRPr="00855EFD">
        <w:rPr>
          <w:i/>
          <w:iCs/>
          <w:sz w:val="28"/>
          <w:szCs w:val="28"/>
        </w:rPr>
        <w:t>:</w:t>
      </w:r>
      <w:r w:rsidRPr="00855EFD">
        <w:rPr>
          <w:i/>
          <w:iCs/>
          <w:sz w:val="28"/>
          <w:szCs w:val="28"/>
          <w:lang w:val="en-US"/>
        </w:rPr>
        <w:t>d</w:t>
      </w:r>
      <w:r w:rsidRPr="00855EFD">
        <w:rPr>
          <w:i/>
          <w:iCs/>
          <w:sz w:val="28"/>
          <w:szCs w:val="28"/>
        </w:rPr>
        <w:t xml:space="preserve">; </w:t>
      </w:r>
      <w:r w:rsidRPr="00855EFD">
        <w:rPr>
          <w:sz w:val="28"/>
          <w:szCs w:val="28"/>
        </w:rPr>
        <w:t>нахождение их значений при заданных числовых значениях вхо</w:t>
      </w:r>
      <w:r w:rsidRPr="00855EFD">
        <w:rPr>
          <w:sz w:val="28"/>
          <w:szCs w:val="28"/>
        </w:rPr>
        <w:softHyphen/>
        <w:t xml:space="preserve">дящих в них </w:t>
      </w:r>
      <w:proofErr w:type="spellStart"/>
      <w:r w:rsidRPr="00855EFD">
        <w:rPr>
          <w:sz w:val="28"/>
          <w:szCs w:val="28"/>
        </w:rPr>
        <w:t>букв</w:t>
      </w:r>
      <w:proofErr w:type="gramStart"/>
      <w:r w:rsidRPr="00855EFD">
        <w:rPr>
          <w:sz w:val="28"/>
          <w:szCs w:val="28"/>
        </w:rPr>
        <w:t>;а</w:t>
      </w:r>
      <w:proofErr w:type="gramEnd"/>
      <w:r w:rsidRPr="00855EFD">
        <w:rPr>
          <w:sz w:val="28"/>
          <w:szCs w:val="28"/>
        </w:rPr>
        <w:t>лгоритм</w:t>
      </w:r>
      <w:proofErr w:type="spellEnd"/>
      <w:r w:rsidRPr="00855EFD">
        <w:rPr>
          <w:sz w:val="28"/>
          <w:szCs w:val="28"/>
        </w:rPr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уметь: </w:t>
      </w:r>
      <w:r w:rsidRPr="00855EFD">
        <w:rPr>
          <w:sz w:val="28"/>
          <w:szCs w:val="28"/>
        </w:rPr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AB59DD" w:rsidRPr="00855EFD" w:rsidRDefault="00AB59DD" w:rsidP="00AB59DD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855EFD">
        <w:rPr>
          <w:b/>
          <w:sz w:val="28"/>
          <w:szCs w:val="28"/>
          <w:u w:val="single"/>
        </w:rPr>
        <w:t>Числа от 1 до 1000</w:t>
      </w:r>
    </w:p>
    <w:p w:rsidR="00AB59DD" w:rsidRPr="00855EFD" w:rsidRDefault="00AB59DD" w:rsidP="00AB59D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Нумерация 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Образование и названия трехзначных чисел. Порядок следо</w:t>
      </w:r>
      <w:r w:rsidRPr="00855EFD">
        <w:rPr>
          <w:sz w:val="28"/>
          <w:szCs w:val="28"/>
        </w:rPr>
        <w:softHyphen/>
        <w:t>вания чисел при счете. Запись и чтение трехзначных чисел. Представление трехзнач</w:t>
      </w:r>
      <w:r w:rsidRPr="00855EFD">
        <w:rPr>
          <w:sz w:val="28"/>
          <w:szCs w:val="28"/>
        </w:rPr>
        <w:softHyphen/>
        <w:t>ного числа в виде суммы разрядных слагаемых. Сравнение чисел.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Увеличение и уменьшение числа в 10, 100 раз.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знать/понимать</w:t>
      </w:r>
      <w:r w:rsidRPr="00855EFD">
        <w:rPr>
          <w:sz w:val="28"/>
          <w:szCs w:val="28"/>
        </w:rPr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 xml:space="preserve">уметь:  </w:t>
      </w:r>
      <w:r w:rsidRPr="00855EFD">
        <w:rPr>
          <w:sz w:val="28"/>
          <w:szCs w:val="28"/>
        </w:rPr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AB59DD" w:rsidRPr="00855EFD" w:rsidRDefault="00AB59DD" w:rsidP="00AB59D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Арифметические действия 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Решение задач в 1—3 действия на сложение, вычитание, ум</w:t>
      </w:r>
      <w:r w:rsidRPr="00855EFD">
        <w:rPr>
          <w:sz w:val="28"/>
          <w:szCs w:val="28"/>
        </w:rPr>
        <w:softHyphen/>
        <w:t>ножение и деление в течение года.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855EFD">
        <w:rPr>
          <w:i/>
          <w:iCs/>
          <w:sz w:val="28"/>
          <w:szCs w:val="28"/>
        </w:rPr>
        <w:t>г</w:t>
      </w:r>
      <w:r w:rsidRPr="00855EFD">
        <w:rPr>
          <w:sz w:val="28"/>
          <w:szCs w:val="28"/>
        </w:rPr>
        <w:t>), килограмм (</w:t>
      </w:r>
      <w:proofErr w:type="gramStart"/>
      <w:r w:rsidRPr="00855EFD">
        <w:rPr>
          <w:i/>
          <w:iCs/>
          <w:sz w:val="28"/>
          <w:szCs w:val="28"/>
        </w:rPr>
        <w:t>кг</w:t>
      </w:r>
      <w:proofErr w:type="gramEnd"/>
      <w:r w:rsidRPr="00855EFD">
        <w:rPr>
          <w:sz w:val="28"/>
          <w:szCs w:val="28"/>
        </w:rPr>
        <w:t xml:space="preserve">). </w:t>
      </w:r>
      <w:r w:rsidRPr="00855EFD">
        <w:rPr>
          <w:sz w:val="28"/>
          <w:szCs w:val="28"/>
        </w:rPr>
        <w:lastRenderedPageBreak/>
        <w:t>Соотношения между ними. Вместимость. Единица вместимости литр (</w:t>
      </w:r>
      <w:r w:rsidRPr="00855EFD">
        <w:rPr>
          <w:i/>
          <w:iCs/>
          <w:sz w:val="28"/>
          <w:szCs w:val="28"/>
        </w:rPr>
        <w:t>л</w:t>
      </w:r>
      <w:r w:rsidRPr="00855EFD">
        <w:rPr>
          <w:sz w:val="28"/>
          <w:szCs w:val="28"/>
        </w:rPr>
        <w:t xml:space="preserve">). Время. </w:t>
      </w:r>
      <w:proofErr w:type="gramStart"/>
      <w:r w:rsidRPr="00855EFD">
        <w:rPr>
          <w:sz w:val="28"/>
          <w:szCs w:val="28"/>
        </w:rPr>
        <w:t>Единицы времени: секунда (</w:t>
      </w:r>
      <w:r w:rsidRPr="00855EFD">
        <w:rPr>
          <w:i/>
          <w:iCs/>
          <w:sz w:val="28"/>
          <w:szCs w:val="28"/>
        </w:rPr>
        <w:t>с)</w:t>
      </w:r>
      <w:r w:rsidRPr="00855EFD">
        <w:rPr>
          <w:sz w:val="28"/>
          <w:szCs w:val="28"/>
        </w:rPr>
        <w:t xml:space="preserve">, минута </w:t>
      </w:r>
      <w:r w:rsidRPr="00855EFD">
        <w:rPr>
          <w:i/>
          <w:iCs/>
          <w:sz w:val="28"/>
          <w:szCs w:val="28"/>
        </w:rPr>
        <w:t>(мин)</w:t>
      </w:r>
      <w:r w:rsidRPr="00855EFD">
        <w:rPr>
          <w:sz w:val="28"/>
          <w:szCs w:val="28"/>
        </w:rPr>
        <w:t xml:space="preserve">, час </w:t>
      </w:r>
      <w:r w:rsidRPr="00855EFD">
        <w:rPr>
          <w:i/>
          <w:iCs/>
          <w:sz w:val="28"/>
          <w:szCs w:val="28"/>
        </w:rPr>
        <w:t>(ч)</w:t>
      </w:r>
      <w:r w:rsidRPr="00855EFD">
        <w:rPr>
          <w:sz w:val="28"/>
          <w:szCs w:val="28"/>
        </w:rPr>
        <w:t>, сутки (</w:t>
      </w:r>
      <w:proofErr w:type="spellStart"/>
      <w:r w:rsidRPr="00855EFD">
        <w:rPr>
          <w:i/>
          <w:iCs/>
          <w:sz w:val="28"/>
          <w:szCs w:val="28"/>
        </w:rPr>
        <w:t>сут</w:t>
      </w:r>
      <w:proofErr w:type="spellEnd"/>
      <w:r w:rsidRPr="00855EFD">
        <w:rPr>
          <w:i/>
          <w:iCs/>
          <w:sz w:val="28"/>
          <w:szCs w:val="28"/>
        </w:rPr>
        <w:t>.)</w:t>
      </w:r>
      <w:r w:rsidRPr="00855EFD">
        <w:rPr>
          <w:sz w:val="28"/>
          <w:szCs w:val="28"/>
        </w:rPr>
        <w:t>, неделя, месяц (</w:t>
      </w:r>
      <w:r w:rsidRPr="00855EFD">
        <w:rPr>
          <w:i/>
          <w:iCs/>
          <w:sz w:val="28"/>
          <w:szCs w:val="28"/>
        </w:rPr>
        <w:t>мес.)</w:t>
      </w:r>
      <w:r w:rsidRPr="00855EFD">
        <w:rPr>
          <w:sz w:val="28"/>
          <w:szCs w:val="28"/>
        </w:rPr>
        <w:t>, год, век.</w:t>
      </w:r>
      <w:proofErr w:type="gramEnd"/>
      <w:r w:rsidRPr="00855EFD">
        <w:rPr>
          <w:sz w:val="28"/>
          <w:szCs w:val="28"/>
        </w:rPr>
        <w:t xml:space="preserve"> Соотношения между ними.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sz w:val="28"/>
          <w:szCs w:val="28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i/>
          <w:sz w:val="28"/>
          <w:szCs w:val="28"/>
        </w:rPr>
        <w:t>Практические работы</w:t>
      </w:r>
      <w:r w:rsidRPr="00855EFD">
        <w:rPr>
          <w:b/>
          <w:bCs/>
          <w:sz w:val="28"/>
          <w:szCs w:val="28"/>
        </w:rPr>
        <w:t>:</w:t>
      </w:r>
      <w:r w:rsidRPr="00855EFD">
        <w:rPr>
          <w:sz w:val="28"/>
          <w:szCs w:val="28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AB59DD" w:rsidRPr="00855EFD" w:rsidRDefault="00AB59DD" w:rsidP="00AB59DD">
      <w:pPr>
        <w:widowControl w:val="0"/>
        <w:spacing w:line="20" w:lineRule="atLeast"/>
        <w:ind w:firstLine="720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855EFD">
        <w:rPr>
          <w:b/>
          <w:i/>
          <w:sz w:val="28"/>
          <w:szCs w:val="28"/>
        </w:rPr>
        <w:t>обучающийся</w:t>
      </w:r>
      <w:proofErr w:type="gramEnd"/>
      <w:r w:rsidRPr="00855EFD">
        <w:rPr>
          <w:b/>
          <w:i/>
          <w:sz w:val="28"/>
          <w:szCs w:val="28"/>
        </w:rPr>
        <w:t xml:space="preserve"> должен</w:t>
      </w:r>
    </w:p>
    <w:p w:rsidR="00AB59DD" w:rsidRPr="00855EFD" w:rsidRDefault="00AB59DD" w:rsidP="00AB59DD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знать/понимать</w:t>
      </w:r>
      <w:r w:rsidRPr="00855EFD">
        <w:rPr>
          <w:sz w:val="28"/>
          <w:szCs w:val="28"/>
        </w:rPr>
        <w:t>:  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AB59DD" w:rsidRPr="00855EFD" w:rsidRDefault="00AB59DD" w:rsidP="00AB59DD">
      <w:pPr>
        <w:spacing w:line="20" w:lineRule="atLeast"/>
        <w:jc w:val="both"/>
        <w:rPr>
          <w:sz w:val="28"/>
          <w:szCs w:val="28"/>
        </w:rPr>
      </w:pPr>
      <w:r w:rsidRPr="00855EFD">
        <w:rPr>
          <w:b/>
          <w:i/>
          <w:sz w:val="28"/>
          <w:szCs w:val="28"/>
        </w:rPr>
        <w:t>уметь:</w:t>
      </w:r>
      <w:r w:rsidRPr="00855EFD">
        <w:rPr>
          <w:sz w:val="28"/>
          <w:szCs w:val="28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855EFD">
        <w:rPr>
          <w:sz w:val="28"/>
          <w:szCs w:val="28"/>
        </w:rPr>
        <w:softHyphen/>
        <w:t>ножение и деление;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AB59DD" w:rsidRPr="00855EFD" w:rsidRDefault="00AB59DD" w:rsidP="00AB59DD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55EFD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</w:t>
      </w:r>
      <w:proofErr w:type="gramEnd"/>
      <w:r w:rsidRPr="00855EFD">
        <w:rPr>
          <w:sz w:val="28"/>
          <w:szCs w:val="28"/>
        </w:rPr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4515FB" w:rsidRPr="00855EFD" w:rsidRDefault="004515FB" w:rsidP="004515FB">
      <w:pPr>
        <w:rPr>
          <w:rFonts w:eastAsia="Calibri"/>
          <w:sz w:val="28"/>
          <w:szCs w:val="28"/>
        </w:rPr>
      </w:pPr>
    </w:p>
    <w:p w:rsidR="00592EB3" w:rsidRPr="00855EFD" w:rsidRDefault="00592EB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915255" w:rsidRPr="00855EFD" w:rsidRDefault="00915255" w:rsidP="002A7C73">
      <w:pPr>
        <w:pStyle w:val="31"/>
        <w:spacing w:before="0" w:line="20" w:lineRule="atLeast"/>
        <w:ind w:left="1004"/>
        <w:jc w:val="left"/>
        <w:rPr>
          <w:b w:val="0"/>
          <w:szCs w:val="28"/>
        </w:rPr>
      </w:pPr>
    </w:p>
    <w:p w:rsidR="008A05DD" w:rsidRPr="00855EFD" w:rsidRDefault="00AB59DD" w:rsidP="00855EF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55EFD">
        <w:rPr>
          <w:rFonts w:ascii="Times New Roman" w:hAnsi="Times New Roman"/>
          <w:caps/>
          <w:color w:val="auto"/>
          <w:sz w:val="28"/>
          <w:szCs w:val="28"/>
        </w:rPr>
        <w:t>2.</w:t>
      </w:r>
      <w:r w:rsidR="00915255" w:rsidRPr="00855EFD">
        <w:rPr>
          <w:rFonts w:ascii="Times New Roman" w:hAnsi="Times New Roman"/>
          <w:caps/>
          <w:color w:val="auto"/>
          <w:sz w:val="28"/>
          <w:szCs w:val="28"/>
        </w:rPr>
        <w:t xml:space="preserve">  </w:t>
      </w:r>
      <w:r w:rsidR="008A05DD" w:rsidRPr="00855EFD">
        <w:rPr>
          <w:rFonts w:ascii="Times New Roman" w:hAnsi="Times New Roman"/>
          <w:caps/>
          <w:color w:val="auto"/>
          <w:sz w:val="28"/>
          <w:szCs w:val="28"/>
        </w:rPr>
        <w:t xml:space="preserve">Требования к уровню подготовки </w:t>
      </w:r>
      <w:proofErr w:type="gramStart"/>
      <w:r w:rsidR="008A05DD" w:rsidRPr="00855EFD">
        <w:rPr>
          <w:rFonts w:ascii="Times New Roman" w:hAnsi="Times New Roman"/>
          <w:caps/>
          <w:color w:val="auto"/>
          <w:sz w:val="28"/>
          <w:szCs w:val="28"/>
        </w:rPr>
        <w:t>обучающихся</w:t>
      </w:r>
      <w:proofErr w:type="gramEnd"/>
    </w:p>
    <w:p w:rsidR="00855EFD" w:rsidRPr="00855EFD" w:rsidRDefault="00855EFD" w:rsidP="008A05DD">
      <w:pPr>
        <w:spacing w:line="20" w:lineRule="atLeast"/>
        <w:rPr>
          <w:b/>
          <w:bCs/>
          <w:i/>
          <w:iCs/>
          <w:sz w:val="28"/>
          <w:szCs w:val="28"/>
        </w:rPr>
      </w:pPr>
    </w:p>
    <w:p w:rsidR="008A05DD" w:rsidRPr="00855EFD" w:rsidRDefault="008A05DD" w:rsidP="008A05DD">
      <w:pPr>
        <w:spacing w:line="20" w:lineRule="atLeast"/>
        <w:rPr>
          <w:b/>
          <w:bCs/>
          <w:i/>
          <w:iCs/>
          <w:sz w:val="28"/>
          <w:szCs w:val="28"/>
        </w:rPr>
      </w:pPr>
      <w:r w:rsidRPr="00855EFD">
        <w:rPr>
          <w:b/>
          <w:bCs/>
          <w:i/>
          <w:iCs/>
          <w:sz w:val="28"/>
          <w:szCs w:val="28"/>
        </w:rPr>
        <w:t>В результате изучения математики обучающийся 3 класса  должен</w:t>
      </w:r>
    </w:p>
    <w:p w:rsidR="008A05DD" w:rsidRPr="00855EFD" w:rsidRDefault="008A05DD" w:rsidP="008A05DD">
      <w:pPr>
        <w:widowControl w:val="0"/>
        <w:spacing w:line="20" w:lineRule="atLeast"/>
        <w:rPr>
          <w:b/>
          <w:bCs/>
          <w:i/>
          <w:sz w:val="28"/>
          <w:szCs w:val="28"/>
        </w:rPr>
      </w:pPr>
      <w:r w:rsidRPr="00855EFD">
        <w:rPr>
          <w:b/>
          <w:bCs/>
          <w:i/>
          <w:sz w:val="28"/>
          <w:szCs w:val="28"/>
        </w:rPr>
        <w:t>знать/понимать: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названия и последовательность чисел до 1000;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названия компонентов и результатов умножения и деления;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таблицу умножения однозначных чисел и соответствующие случаи деления;</w:t>
      </w:r>
    </w:p>
    <w:p w:rsidR="008A05DD" w:rsidRPr="00855EFD" w:rsidRDefault="008A05DD" w:rsidP="008427C9">
      <w:pPr>
        <w:numPr>
          <w:ilvl w:val="0"/>
          <w:numId w:val="2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правила порядка выполнения действий в выражениях в 2— 3 действия (со скобками и без них);</w:t>
      </w:r>
    </w:p>
    <w:p w:rsidR="008A05DD" w:rsidRPr="00855EFD" w:rsidRDefault="008A05DD" w:rsidP="008A05DD">
      <w:pPr>
        <w:spacing w:line="20" w:lineRule="atLeast"/>
        <w:rPr>
          <w:b/>
          <w:i/>
          <w:sz w:val="28"/>
          <w:szCs w:val="28"/>
        </w:rPr>
      </w:pPr>
      <w:r w:rsidRPr="00855EFD">
        <w:rPr>
          <w:b/>
          <w:i/>
          <w:sz w:val="28"/>
          <w:szCs w:val="28"/>
        </w:rPr>
        <w:t>уметь: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читать, записывать, сравнивать числа в пределах 1000;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выполнять устно четыре арифметических действия в преде</w:t>
      </w:r>
      <w:r w:rsidRPr="00855EFD">
        <w:rPr>
          <w:sz w:val="28"/>
          <w:szCs w:val="28"/>
        </w:rPr>
        <w:softHyphen/>
        <w:t>лах 100;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выполнять проверку вычислений;</w:t>
      </w:r>
    </w:p>
    <w:p w:rsidR="008A05DD" w:rsidRPr="00855EFD" w:rsidRDefault="008A05DD" w:rsidP="008427C9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вычислять значения числовых выражений, содержащих 2— 3 действия (со скобками и без них);</w:t>
      </w:r>
    </w:p>
    <w:p w:rsidR="008A05DD" w:rsidRPr="00855EFD" w:rsidRDefault="008A05DD" w:rsidP="008A05DD">
      <w:pPr>
        <w:widowControl w:val="0"/>
        <w:spacing w:line="20" w:lineRule="atLeast"/>
        <w:rPr>
          <w:b/>
          <w:sz w:val="28"/>
          <w:szCs w:val="28"/>
        </w:rPr>
      </w:pPr>
      <w:r w:rsidRPr="00855EFD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C75D5A">
        <w:rPr>
          <w:b/>
          <w:i/>
          <w:sz w:val="28"/>
          <w:szCs w:val="28"/>
        </w:rPr>
        <w:t xml:space="preserve"> </w:t>
      </w:r>
      <w:proofErr w:type="gramStart"/>
      <w:r w:rsidRPr="00C75D5A">
        <w:rPr>
          <w:b/>
          <w:i/>
          <w:sz w:val="28"/>
          <w:szCs w:val="28"/>
        </w:rPr>
        <w:t>для</w:t>
      </w:r>
      <w:proofErr w:type="gramEnd"/>
      <w:r w:rsidRPr="00C75D5A">
        <w:rPr>
          <w:b/>
          <w:i/>
          <w:sz w:val="28"/>
          <w:szCs w:val="28"/>
        </w:rPr>
        <w:t>: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определения времени по часам (в часах и минутах);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решения задач, связанных с бытовыми жизненными ситуациями (покупка, измерение, взвешивание и др.);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оценки величины предметов на глаз;</w:t>
      </w:r>
    </w:p>
    <w:p w:rsidR="008A05DD" w:rsidRPr="00855EFD" w:rsidRDefault="008A05DD" w:rsidP="008427C9">
      <w:pPr>
        <w:widowControl w:val="0"/>
        <w:numPr>
          <w:ilvl w:val="0"/>
          <w:numId w:val="4"/>
        </w:numPr>
        <w:suppressAutoHyphens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592EB3" w:rsidRPr="00855EFD" w:rsidRDefault="00592EB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A60BB5" w:rsidRPr="00855EFD" w:rsidRDefault="00A60BB5" w:rsidP="00A60BB5">
      <w:pPr>
        <w:rPr>
          <w:rFonts w:eastAsia="Calibri"/>
          <w:b/>
          <w:bCs/>
          <w:sz w:val="28"/>
          <w:szCs w:val="28"/>
        </w:rPr>
      </w:pPr>
    </w:p>
    <w:p w:rsidR="00A60BB5" w:rsidRPr="00855EFD" w:rsidRDefault="00A60BB5" w:rsidP="00A60BB5">
      <w:pPr>
        <w:rPr>
          <w:rFonts w:eastAsia="Calibri"/>
          <w:sz w:val="28"/>
          <w:szCs w:val="28"/>
        </w:rPr>
      </w:pPr>
    </w:p>
    <w:p w:rsidR="00CC1919" w:rsidRPr="00855EFD" w:rsidRDefault="00CC1919" w:rsidP="00A60BB5">
      <w:pPr>
        <w:rPr>
          <w:rFonts w:eastAsia="Calibri"/>
          <w:sz w:val="28"/>
          <w:szCs w:val="28"/>
        </w:rPr>
      </w:pPr>
    </w:p>
    <w:p w:rsidR="00A60BB5" w:rsidRPr="00855EFD" w:rsidRDefault="00A60BB5" w:rsidP="00A60BB5">
      <w:pPr>
        <w:rPr>
          <w:rFonts w:eastAsia="Calibri"/>
          <w:sz w:val="28"/>
          <w:szCs w:val="28"/>
        </w:rPr>
      </w:pPr>
    </w:p>
    <w:p w:rsidR="00BB3376" w:rsidRPr="00855EFD" w:rsidRDefault="00BB3376" w:rsidP="00592EB3">
      <w:pPr>
        <w:spacing w:line="20" w:lineRule="atLeast"/>
        <w:rPr>
          <w:b/>
          <w:sz w:val="28"/>
          <w:szCs w:val="28"/>
        </w:rPr>
      </w:pPr>
      <w:bookmarkStart w:id="1" w:name="cb9bbf481a886c0d965d2101b8acdcf53c47792e"/>
      <w:bookmarkStart w:id="2" w:name="BM0"/>
      <w:bookmarkEnd w:id="1"/>
      <w:bookmarkEnd w:id="2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55EFD" w:rsidRPr="00855EFD" w:rsidRDefault="00855EFD" w:rsidP="00592EB3">
      <w:pPr>
        <w:spacing w:line="20" w:lineRule="atLeast"/>
        <w:rPr>
          <w:sz w:val="28"/>
          <w:szCs w:val="28"/>
        </w:rPr>
      </w:pPr>
    </w:p>
    <w:p w:rsidR="00855EFD" w:rsidRPr="00855EFD" w:rsidRDefault="00855EFD" w:rsidP="00592EB3">
      <w:pPr>
        <w:spacing w:line="20" w:lineRule="atLeast"/>
        <w:rPr>
          <w:sz w:val="28"/>
          <w:szCs w:val="28"/>
        </w:rPr>
      </w:pPr>
    </w:p>
    <w:p w:rsidR="00855EFD" w:rsidRPr="00855EFD" w:rsidRDefault="00855EFD" w:rsidP="00855EF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5EFD" w:rsidRPr="00855EFD" w:rsidRDefault="00855EFD" w:rsidP="00855EF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sectPr w:rsidR="00855EFD" w:rsidRPr="00855EFD" w:rsidSect="00855EFD">
          <w:footerReference w:type="even" r:id="rId9"/>
          <w:footerReference w:type="default" r:id="rId10"/>
          <w:pgSz w:w="11906" w:h="16838"/>
          <w:pgMar w:top="567" w:right="851" w:bottom="567" w:left="1134" w:header="709" w:footer="720" w:gutter="0"/>
          <w:pgNumType w:start="1"/>
          <w:cols w:space="720"/>
          <w:titlePg/>
        </w:sectPr>
      </w:pPr>
    </w:p>
    <w:p w:rsidR="00855EFD" w:rsidRPr="00855EFD" w:rsidRDefault="00855EFD" w:rsidP="00592EB3">
      <w:pPr>
        <w:spacing w:line="20" w:lineRule="atLeast"/>
        <w:rPr>
          <w:sz w:val="28"/>
          <w:szCs w:val="28"/>
        </w:rPr>
        <w:sectPr w:rsidR="00855EFD" w:rsidRPr="00855EFD" w:rsidSect="00855EFD">
          <w:pgSz w:w="11906" w:h="16838"/>
          <w:pgMar w:top="850" w:right="1134" w:bottom="1701" w:left="1134" w:header="708" w:footer="708" w:gutter="0"/>
          <w:cols w:space="720"/>
          <w:docGrid w:linePitch="326"/>
        </w:sectPr>
      </w:pPr>
    </w:p>
    <w:p w:rsidR="00AF794B" w:rsidRPr="00855EFD" w:rsidRDefault="00AF794B" w:rsidP="00855EFD">
      <w:pPr>
        <w:spacing w:line="20" w:lineRule="atLeast"/>
        <w:outlineLvl w:val="0"/>
        <w:rPr>
          <w:b/>
          <w:bCs/>
          <w:sz w:val="28"/>
          <w:szCs w:val="28"/>
        </w:rPr>
      </w:pPr>
    </w:p>
    <w:p w:rsidR="00AF794B" w:rsidRPr="00855EFD" w:rsidRDefault="00AF794B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</w:p>
    <w:p w:rsidR="00AF794B" w:rsidRPr="00855EFD" w:rsidRDefault="00AF794B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</w:p>
    <w:p w:rsidR="008B6587" w:rsidRPr="00855EFD" w:rsidRDefault="008B6587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Контрольно-измерительные </w:t>
      </w:r>
      <w:proofErr w:type="spellStart"/>
      <w:r w:rsidRPr="00855EFD">
        <w:rPr>
          <w:b/>
          <w:bCs/>
          <w:sz w:val="28"/>
          <w:szCs w:val="28"/>
        </w:rPr>
        <w:t>материалы</w:t>
      </w:r>
      <w:r w:rsidRPr="00855EFD">
        <w:rPr>
          <w:b/>
          <w:sz w:val="28"/>
          <w:szCs w:val="28"/>
        </w:rPr>
        <w:t>по</w:t>
      </w:r>
      <w:proofErr w:type="spellEnd"/>
      <w:r w:rsidRPr="00855EFD">
        <w:rPr>
          <w:b/>
          <w:sz w:val="28"/>
          <w:szCs w:val="28"/>
        </w:rPr>
        <w:t xml:space="preserve"> предмету</w:t>
      </w:r>
      <w:r w:rsidRPr="00855EFD">
        <w:rPr>
          <w:b/>
          <w:bCs/>
          <w:sz w:val="28"/>
          <w:szCs w:val="28"/>
        </w:rPr>
        <w:t xml:space="preserve"> «Математика» </w:t>
      </w:r>
      <w:r w:rsidRPr="00855EFD">
        <w:rPr>
          <w:b/>
          <w:sz w:val="28"/>
          <w:szCs w:val="28"/>
        </w:rPr>
        <w:t>3  класс</w:t>
      </w:r>
    </w:p>
    <w:p w:rsidR="008B6587" w:rsidRPr="00855EFD" w:rsidRDefault="008B6587" w:rsidP="00BB3376">
      <w:pPr>
        <w:spacing w:line="20" w:lineRule="atLeast"/>
        <w:jc w:val="center"/>
        <w:outlineLvl w:val="0"/>
        <w:rPr>
          <w:b/>
          <w:bCs/>
          <w:sz w:val="28"/>
          <w:szCs w:val="28"/>
        </w:rPr>
      </w:pPr>
      <w:r w:rsidRPr="00855EFD">
        <w:rPr>
          <w:b/>
          <w:bCs/>
          <w:sz w:val="28"/>
          <w:szCs w:val="28"/>
        </w:rPr>
        <w:t>УМК «Школа России»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0E29F1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  <w:r w:rsidR="00AF794B" w:rsidRPr="00855EFD">
        <w:rPr>
          <w:b/>
          <w:sz w:val="28"/>
          <w:szCs w:val="28"/>
        </w:rPr>
        <w:t xml:space="preserve">13.09.2016 </w:t>
      </w:r>
      <w:r w:rsidRPr="00855EFD">
        <w:rPr>
          <w:b/>
          <w:sz w:val="28"/>
          <w:szCs w:val="28"/>
        </w:rPr>
        <w:t xml:space="preserve">Диагностическая </w:t>
      </w:r>
      <w:r w:rsidR="008B6587" w:rsidRPr="00855EFD">
        <w:rPr>
          <w:b/>
          <w:sz w:val="28"/>
          <w:szCs w:val="28"/>
        </w:rPr>
        <w:t xml:space="preserve"> работа по теме: «Повторение»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 вариант                                                                                                              2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1.Выполни вычисления столбиком                                                                 1.Выполни вычисления столбиком                                                                               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42+12                 57+23                                                                                              81+19                          64+21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47-27                 92-18                                                                                                73-16                           95-65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35-21                 64+28                                                                                               65-32                           56+16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 уравнения                                                                                               2.Реши уравнения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х + 18 = 42          х – 36 = 40                                                                                х – 64 = 9                   15 + х = 35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3.Реши задачу                                                                                                      3.Реши задачу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Юра нашёл 16 грибов, а Витя – на 6 грибов меньше.                               На одной ветке 10 яблок, а на другой – </w:t>
      </w:r>
      <w:proofErr w:type="gramStart"/>
      <w:r w:rsidRPr="00855EFD">
        <w:rPr>
          <w:sz w:val="28"/>
          <w:szCs w:val="28"/>
        </w:rPr>
        <w:t>на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Сколько всего грибов нашли мальчики?                                                    2 яблока больше.  Сколько яблок на двух яблонях?</w:t>
      </w:r>
    </w:p>
    <w:p w:rsidR="00587273" w:rsidRPr="00855EFD" w:rsidRDefault="00587273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0E29F1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AB3EFA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Проверочная </w:t>
      </w:r>
      <w:r w:rsidR="008B6587" w:rsidRPr="00855EFD">
        <w:rPr>
          <w:b/>
          <w:sz w:val="28"/>
          <w:szCs w:val="28"/>
        </w:rPr>
        <w:t>работа №1 по теме «Повторение. Числа от</w:t>
      </w:r>
      <w:proofErr w:type="gramStart"/>
      <w:r w:rsidR="008B6587" w:rsidRPr="00855EFD">
        <w:rPr>
          <w:b/>
          <w:sz w:val="28"/>
          <w:szCs w:val="28"/>
        </w:rPr>
        <w:t>1</w:t>
      </w:r>
      <w:proofErr w:type="gramEnd"/>
      <w:r w:rsidR="008B6587" w:rsidRPr="00855EFD">
        <w:rPr>
          <w:b/>
          <w:sz w:val="28"/>
          <w:szCs w:val="28"/>
        </w:rPr>
        <w:t xml:space="preserve"> до 100»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AF70A0" w:rsidRPr="00855EFD" w:rsidRDefault="00AF70A0" w:rsidP="00592EB3">
      <w:pPr>
        <w:spacing w:line="20" w:lineRule="atLeast"/>
        <w:rPr>
          <w:b/>
          <w:sz w:val="28"/>
          <w:szCs w:val="28"/>
        </w:rPr>
      </w:pPr>
    </w:p>
    <w:p w:rsidR="00AF70A0" w:rsidRPr="00855EFD" w:rsidRDefault="00AF70A0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pgSz w:w="16838" w:h="11906" w:orient="landscape"/>
          <w:pgMar w:top="1134" w:right="850" w:bottom="1134" w:left="1701" w:header="709" w:footer="0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Под одной яблоней было 14 яблок, под другой – 23 яблока. Ёжик утащил 12 яблок. Сколько яблок осталось?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 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Длина одного отрезка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r w:rsidRPr="00855EFD">
        <w:rPr>
          <w:sz w:val="28"/>
          <w:szCs w:val="28"/>
        </w:rPr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 w:rsidRPr="00855EFD">
          <w:rPr>
            <w:sz w:val="28"/>
            <w:szCs w:val="28"/>
          </w:rPr>
          <w:t>12 см</w:t>
        </w:r>
      </w:smartTag>
      <w:r w:rsidRPr="00855EFD">
        <w:rPr>
          <w:sz w:val="28"/>
          <w:szCs w:val="28"/>
        </w:rPr>
        <w:t>. На сколько сантиметров длина второго отрезка больше, чем длина второго?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 Реши примеры, записывая их столбиком: </w:t>
      </w:r>
    </w:p>
    <w:p w:rsidR="00587273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93 – 15=       </w:t>
      </w:r>
      <w:r w:rsidR="00587273" w:rsidRPr="00855EFD">
        <w:rPr>
          <w:sz w:val="28"/>
          <w:szCs w:val="28"/>
        </w:rPr>
        <w:t xml:space="preserve">80 – 24 =       48 + 19 =     </w:t>
      </w:r>
      <w:r w:rsidRPr="00855EFD">
        <w:rPr>
          <w:sz w:val="28"/>
          <w:szCs w:val="28"/>
        </w:rPr>
        <w:t xml:space="preserve">16 + 84 =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62 – 37=       34 + 17 =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Решите уравнения: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65 – х = 58 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Сравните (поставьте знак</w:t>
      </w:r>
      <w:proofErr w:type="gramStart"/>
      <w:r w:rsidRPr="00855EFD">
        <w:rPr>
          <w:sz w:val="28"/>
          <w:szCs w:val="28"/>
        </w:rPr>
        <w:t xml:space="preserve"> «&lt;», «&gt;», «=»)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28 + 7 … 41 – 7          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  <w:proofErr w:type="gramStart"/>
      <w:smartTag w:uri="urn:schemas-microsoft-com:office:smarttags" w:element="metricconverter">
        <w:smartTagPr>
          <w:attr w:name="ProductID" w:val="2 мм"/>
        </w:smartTagPr>
        <w:r w:rsidRPr="00855EFD">
          <w:rPr>
            <w:sz w:val="28"/>
            <w:szCs w:val="28"/>
          </w:rPr>
          <w:t>2</w:t>
        </w:r>
        <w:proofErr w:type="gramEnd"/>
        <w:r w:rsidRPr="00855EFD">
          <w:rPr>
            <w:sz w:val="28"/>
            <w:szCs w:val="28"/>
          </w:rPr>
          <w:t xml:space="preserve">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0 мм"/>
        </w:smartTagPr>
        <w:r w:rsidRPr="00855EFD">
          <w:rPr>
            <w:sz w:val="28"/>
            <w:szCs w:val="28"/>
          </w:rPr>
          <w:t>40 мм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 + 7 + 7 … 7 + 7        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proofErr w:type="gramStart"/>
      <w:smartTag w:uri="urn:schemas-microsoft-com:office:smarttags" w:element="metricconverter">
        <w:smartTagPr>
          <w:attr w:name="ProductID" w:val="6 мм"/>
        </w:smartTagPr>
        <w:r w:rsidRPr="00855EFD">
          <w:rPr>
            <w:sz w:val="28"/>
            <w:szCs w:val="28"/>
          </w:rPr>
          <w:t>6</w:t>
        </w:r>
        <w:proofErr w:type="gramEnd"/>
        <w:r w:rsidRPr="00855EFD">
          <w:rPr>
            <w:sz w:val="28"/>
            <w:szCs w:val="28"/>
          </w:rPr>
          <w:t xml:space="preserve">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 Задача на смекалку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болоте жила-была лягушка Квакушка и её мама </w:t>
      </w:r>
      <w:proofErr w:type="spellStart"/>
      <w:r w:rsidRPr="00855EFD">
        <w:rPr>
          <w:sz w:val="28"/>
          <w:szCs w:val="28"/>
        </w:rPr>
        <w:t>Кваквакушка</w:t>
      </w:r>
      <w:proofErr w:type="spellEnd"/>
      <w:r w:rsidRPr="00855EFD">
        <w:rPr>
          <w:sz w:val="28"/>
          <w:szCs w:val="28"/>
        </w:rPr>
        <w:t xml:space="preserve">. На обед </w:t>
      </w:r>
      <w:proofErr w:type="spellStart"/>
      <w:r w:rsidRPr="00855EFD">
        <w:rPr>
          <w:sz w:val="28"/>
          <w:szCs w:val="28"/>
        </w:rPr>
        <w:t>Кваквакушка</w:t>
      </w:r>
      <w:proofErr w:type="spellEnd"/>
      <w:r w:rsidRPr="00855EFD">
        <w:rPr>
          <w:sz w:val="28"/>
          <w:szCs w:val="28"/>
        </w:rPr>
        <w:t xml:space="preserve"> съедала 16 комаров, а Квакушка на 7 меньше, на ужин 15 комаров, Квакушка на 5 меньше. Сколько комаров нужно лягушкам в день, если они не завтракают? 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магазин в первый день прислали 45 курток, а второй 35 курток. Продали 29 курток. Сколько курток осталось продать?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 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Длина одного куска провода </w:t>
      </w:r>
      <w:smartTag w:uri="urn:schemas-microsoft-com:office:smarttags" w:element="metricconverter">
        <w:smartTagPr>
          <w:attr w:name="ProductID" w:val="8 м"/>
        </w:smartTagPr>
        <w:r w:rsidRPr="00855EFD">
          <w:rPr>
            <w:sz w:val="28"/>
            <w:szCs w:val="28"/>
          </w:rPr>
          <w:t>8 м</w:t>
        </w:r>
      </w:smartTag>
      <w:r w:rsidRPr="00855EFD">
        <w:rPr>
          <w:sz w:val="28"/>
          <w:szCs w:val="28"/>
        </w:rPr>
        <w:t xml:space="preserve">, а другого </w:t>
      </w:r>
      <w:smartTag w:uri="urn:schemas-microsoft-com:office:smarttags" w:element="metricconverter">
        <w:smartTagPr>
          <w:attr w:name="ProductID" w:val="17 м"/>
        </w:smartTagPr>
        <w:r w:rsidRPr="00855EFD">
          <w:rPr>
            <w:sz w:val="28"/>
            <w:szCs w:val="28"/>
          </w:rPr>
          <w:t>17 м</w:t>
        </w:r>
      </w:smartTag>
      <w:r w:rsidRPr="00855EFD">
        <w:rPr>
          <w:sz w:val="28"/>
          <w:szCs w:val="28"/>
        </w:rPr>
        <w:t>. На сколько метров меньше  длина первого куска, чем второго?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 Реши примеры, записывая их столбиком: </w:t>
      </w:r>
    </w:p>
    <w:p w:rsidR="00587273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52 – 27 =       70 – 18 =       48 + 36 =       37 + 63 =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94 – 69=       66 + 38 =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Решите уравнения: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Х – 14 = 50      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Сравните (поставьте знак</w:t>
      </w:r>
      <w:proofErr w:type="gramStart"/>
      <w:r w:rsidRPr="00855EFD">
        <w:rPr>
          <w:sz w:val="28"/>
          <w:szCs w:val="28"/>
        </w:rPr>
        <w:t xml:space="preserve"> «&lt;», «&gt;», «=»)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31 - 5 … 19  + 8          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proofErr w:type="gramStart"/>
      <w:smartTag w:uri="urn:schemas-microsoft-com:office:smarttags" w:element="metricconverter">
        <w:smartTagPr>
          <w:attr w:name="ProductID" w:val="1 мм"/>
        </w:smartTagPr>
        <w:r w:rsidRPr="00855EFD">
          <w:rPr>
            <w:sz w:val="28"/>
            <w:szCs w:val="28"/>
          </w:rPr>
          <w:t>1</w:t>
        </w:r>
        <w:proofErr w:type="gramEnd"/>
        <w:r w:rsidRPr="00855EFD">
          <w:rPr>
            <w:sz w:val="28"/>
            <w:szCs w:val="28"/>
          </w:rPr>
          <w:t xml:space="preserve">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50 мм"/>
        </w:smartTagPr>
        <w:r w:rsidRPr="00855EFD">
          <w:rPr>
            <w:sz w:val="28"/>
            <w:szCs w:val="28"/>
          </w:rPr>
          <w:t>50 мм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9 + 9  … 9 + 9 + 9         </w:t>
      </w:r>
      <w:smartTag w:uri="urn:schemas-microsoft-com:office:smarttags" w:element="metricconverter">
        <w:smartTagPr>
          <w:attr w:name="ProductID" w:val="2 см"/>
        </w:smartTagPr>
        <w:r w:rsidRPr="00855EFD">
          <w:rPr>
            <w:sz w:val="28"/>
            <w:szCs w:val="28"/>
          </w:rPr>
          <w:t>2 см</w:t>
        </w:r>
      </w:smartTag>
      <w:smartTag w:uri="urn:schemas-microsoft-com:office:smarttags" w:element="metricconverter">
        <w:smartTagPr>
          <w:attr w:name="ProductID" w:val="8 мм"/>
        </w:smartTagPr>
        <w:r w:rsidRPr="00855EFD">
          <w:rPr>
            <w:sz w:val="28"/>
            <w:szCs w:val="28"/>
          </w:rPr>
          <w:t>8 мм</w:t>
        </w:r>
      </w:smartTag>
      <w:r w:rsidRPr="00855EFD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 Задача на смекалку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Мышка-норушка и 2  лягушки-квакушки весят столько же, сколько 2 мышки-норушки и одна лягушка квакушка. Кто тяжелей: мышка или лягушка?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C107EA" w:rsidRPr="00855EFD" w:rsidRDefault="00123182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21.09</w:t>
      </w:r>
      <w:r w:rsidR="00915255"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 по теме: «Умножение и деление»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1.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lastRenderedPageBreak/>
        <w:t>№ 1.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  <w:shd w:val="clear" w:color="auto" w:fill="FFFFFF"/>
        </w:rPr>
        <w:t>39 + 3·7-18=                    4 · 6 - 3 · 7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27:(45 - 36) + 47=            64 + 9 · (23 - 19)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2.  Реши уравнение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х – 26 = 52          24</w:t>
      </w:r>
      <w:proofErr w:type="gramStart"/>
      <w:r w:rsidRPr="00855EFD">
        <w:rPr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sz w:val="28"/>
          <w:szCs w:val="28"/>
          <w:shd w:val="clear" w:color="auto" w:fill="FFFFFF"/>
        </w:rPr>
        <w:t xml:space="preserve">  х = 6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3. Задача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</w:tblGrid>
      <w:tr w:rsidR="00855EFD" w:rsidRPr="00855EFD" w:rsidTr="008B65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9 кг картофеля разложили в пакеты, по 3 кг в каждый. Сколько потребовалось пакетов?</w:t>
            </w:r>
          </w:p>
        </w:tc>
      </w:tr>
      <w:tr w:rsidR="00855EFD" w:rsidRPr="00855EFD" w:rsidTr="008B6587">
        <w:trPr>
          <w:tblCellSpacing w:w="0" w:type="dxa"/>
        </w:trPr>
        <w:tc>
          <w:tcPr>
            <w:tcW w:w="0" w:type="auto"/>
            <w:shd w:val="clear" w:color="auto" w:fill="FFFFFF"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855EFD" w:rsidRPr="00855EFD" w:rsidTr="008B65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6587" w:rsidRPr="00855EFD" w:rsidRDefault="008B6587" w:rsidP="00592EB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2.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1.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  <w:shd w:val="clear" w:color="auto" w:fill="FFFFFF"/>
        </w:rPr>
        <w:t>18</w:t>
      </w:r>
      <w:proofErr w:type="gramStart"/>
      <w:r w:rsidRPr="00855EFD">
        <w:rPr>
          <w:sz w:val="28"/>
          <w:szCs w:val="28"/>
          <w:shd w:val="clear" w:color="auto" w:fill="FFFFFF"/>
        </w:rPr>
        <w:t>  :</w:t>
      </w:r>
      <w:proofErr w:type="gramEnd"/>
      <w:r w:rsidRPr="00855EFD">
        <w:rPr>
          <w:sz w:val="28"/>
          <w:szCs w:val="28"/>
          <w:shd w:val="clear" w:color="auto" w:fill="FFFFFF"/>
        </w:rPr>
        <w:t>  (27 : 3) + 89=         9 · 4 – 3 · 6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35 - 5· 3+14=                 85 - 8 ·(11-8) =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2.  Реши уравнение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  <w:shd w:val="clear" w:color="auto" w:fill="FFFFFF"/>
        </w:rPr>
      </w:pPr>
      <w:r w:rsidRPr="00855EFD">
        <w:rPr>
          <w:sz w:val="28"/>
          <w:szCs w:val="28"/>
          <w:shd w:val="clear" w:color="auto" w:fill="FFFFFF"/>
        </w:rPr>
        <w:t>х – 34 = 57          21</w:t>
      </w:r>
      <w:proofErr w:type="gramStart"/>
      <w:r w:rsidRPr="00855EFD">
        <w:rPr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sz w:val="28"/>
          <w:szCs w:val="28"/>
          <w:shd w:val="clear" w:color="auto" w:fill="FFFFFF"/>
        </w:rPr>
        <w:t>  х = 3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№ 3. Задача</w:t>
      </w:r>
    </w:p>
    <w:p w:rsidR="008B6587" w:rsidRPr="00855EFD" w:rsidRDefault="008B6587" w:rsidP="00592EB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18 карандашей разложили в 2 коробки поровну. Сколько карандашей в каждой коробке?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123182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26.09</w:t>
      </w:r>
      <w:r w:rsidR="00977770"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 по теме: «Порядок действий»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1 вариант</w:t>
      </w:r>
    </w:p>
    <w:p w:rsidR="008B6587" w:rsidRPr="00855EFD" w:rsidRDefault="008B6587" w:rsidP="008427C9">
      <w:pPr>
        <w:numPr>
          <w:ilvl w:val="0"/>
          <w:numId w:val="5"/>
        </w:numPr>
        <w:spacing w:line="20" w:lineRule="atLeast"/>
        <w:rPr>
          <w:sz w:val="28"/>
          <w:szCs w:val="28"/>
        </w:rPr>
      </w:pPr>
      <w:proofErr w:type="gramStart"/>
      <w:r w:rsidRPr="00855EFD">
        <w:rPr>
          <w:sz w:val="28"/>
          <w:szCs w:val="28"/>
        </w:rPr>
        <w:t>Верно</w:t>
      </w:r>
      <w:proofErr w:type="gramEnd"/>
      <w:r w:rsidRPr="00855EFD">
        <w:rPr>
          <w:sz w:val="28"/>
          <w:szCs w:val="28"/>
        </w:rPr>
        <w:t xml:space="preserve"> ли указан порядок выполнения действий в этих выражениях? Если есть ошибки, исправь  их.</w:t>
      </w:r>
    </w:p>
    <w:p w:rsidR="008B6587" w:rsidRPr="00855EFD" w:rsidRDefault="008B6587" w:rsidP="00592EB3">
      <w:pPr>
        <w:spacing w:line="20" w:lineRule="atLeast"/>
        <w:ind w:left="72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   </w:t>
      </w:r>
      <w:r w:rsidRPr="00855EFD">
        <w:rPr>
          <w:b/>
          <w:bCs/>
          <w:sz w:val="28"/>
          <w:szCs w:val="28"/>
        </w:rPr>
        <w:t>3      2     1                1        2                          1        2   3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28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(7 – 1 х 3)        83 – (27 + 18)            (72 – 54) : 9 х 3</w:t>
      </w:r>
    </w:p>
    <w:p w:rsidR="008B6587" w:rsidRPr="00855EFD" w:rsidRDefault="008B6587" w:rsidP="008427C9">
      <w:pPr>
        <w:numPr>
          <w:ilvl w:val="0"/>
          <w:numId w:val="6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Отбрось скобки там, где можно, и запиши выражения без скобок: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4 + 26 – (6 х 4)                43 – (13 + 7 х 2)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(48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8) х  (35 : 5)           (62 + 8) + (39 +7)</w:t>
      </w:r>
    </w:p>
    <w:p w:rsidR="008B6587" w:rsidRPr="00855EFD" w:rsidRDefault="008B6587" w:rsidP="008427C9">
      <w:pPr>
        <w:numPr>
          <w:ilvl w:val="0"/>
          <w:numId w:val="7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Расставь порядок действий и найди значения выражений: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90 – 6 · 6 + 29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5 · (62 – 53)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(40 – 39) · (6 · 9)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2 вариант</w:t>
      </w:r>
    </w:p>
    <w:p w:rsidR="008B6587" w:rsidRPr="00855EFD" w:rsidRDefault="008B6587" w:rsidP="008427C9">
      <w:pPr>
        <w:numPr>
          <w:ilvl w:val="0"/>
          <w:numId w:val="8"/>
        </w:numPr>
        <w:spacing w:line="20" w:lineRule="atLeast"/>
        <w:rPr>
          <w:sz w:val="28"/>
          <w:szCs w:val="28"/>
        </w:rPr>
      </w:pPr>
      <w:proofErr w:type="gramStart"/>
      <w:r w:rsidRPr="00855EFD">
        <w:rPr>
          <w:sz w:val="28"/>
          <w:szCs w:val="28"/>
        </w:rPr>
        <w:t>Верно</w:t>
      </w:r>
      <w:proofErr w:type="gramEnd"/>
      <w:r w:rsidRPr="00855EFD">
        <w:rPr>
          <w:sz w:val="28"/>
          <w:szCs w:val="28"/>
        </w:rPr>
        <w:t xml:space="preserve"> ли указан порядок выполнения действий в этих выражениях? Если есть ошибки, исправь  их.</w:t>
      </w:r>
    </w:p>
    <w:p w:rsidR="008B6587" w:rsidRPr="00855EFD" w:rsidRDefault="008B6587" w:rsidP="00592EB3">
      <w:pPr>
        <w:spacing w:line="20" w:lineRule="atLeast"/>
        <w:ind w:left="72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   </w:t>
      </w:r>
      <w:r w:rsidRPr="00855EFD">
        <w:rPr>
          <w:b/>
          <w:bCs/>
          <w:sz w:val="28"/>
          <w:szCs w:val="28"/>
        </w:rPr>
        <w:t>3      2     1                1        2                          1        2   3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45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(9 – 1 х 4)        64 – (22 + 18)            (68 – 54) : 7 х 8</w:t>
      </w:r>
    </w:p>
    <w:p w:rsidR="008B6587" w:rsidRPr="00855EFD" w:rsidRDefault="008B6587" w:rsidP="008427C9">
      <w:pPr>
        <w:numPr>
          <w:ilvl w:val="0"/>
          <w:numId w:val="9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Отбрось скобки там, где можно, и запиши выражения без скобок: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3 + 61 – (4 х 4)                43 – (13 + 7 х 2)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(64</w:t>
      </w:r>
      <w:proofErr w:type="gramStart"/>
      <w:r w:rsidRPr="00855EFD">
        <w:rPr>
          <w:sz w:val="28"/>
          <w:szCs w:val="28"/>
        </w:rPr>
        <w:t xml:space="preserve">  :</w:t>
      </w:r>
      <w:proofErr w:type="gramEnd"/>
      <w:r w:rsidRPr="00855EFD">
        <w:rPr>
          <w:sz w:val="28"/>
          <w:szCs w:val="28"/>
        </w:rPr>
        <w:t xml:space="preserve"> 8) х  (40 : 5)           (29 + 8) + (3 +75)</w:t>
      </w:r>
    </w:p>
    <w:p w:rsidR="008B6587" w:rsidRPr="00855EFD" w:rsidRDefault="008B6587" w:rsidP="008427C9">
      <w:pPr>
        <w:numPr>
          <w:ilvl w:val="0"/>
          <w:numId w:val="10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Расставь порядок действий и найди значения выражений: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90 – 7 · 5 + 26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6 · (54 – 47) =</w:t>
      </w:r>
    </w:p>
    <w:p w:rsidR="008B6587" w:rsidRPr="00855EFD" w:rsidRDefault="008B6587" w:rsidP="00592EB3">
      <w:pPr>
        <w:spacing w:line="20" w:lineRule="atLeast"/>
        <w:ind w:left="720"/>
        <w:rPr>
          <w:sz w:val="28"/>
          <w:szCs w:val="28"/>
        </w:rPr>
      </w:pPr>
      <w:r w:rsidRPr="00855EFD">
        <w:rPr>
          <w:sz w:val="28"/>
          <w:szCs w:val="28"/>
        </w:rPr>
        <w:t>(40 – 39) · (6 · 9) =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013AC" w:rsidRPr="00855EFD" w:rsidRDefault="008013AC" w:rsidP="00592EB3">
      <w:pPr>
        <w:spacing w:line="20" w:lineRule="atLeast"/>
        <w:jc w:val="center"/>
        <w:rPr>
          <w:b/>
          <w:sz w:val="28"/>
          <w:szCs w:val="28"/>
        </w:rPr>
      </w:pPr>
    </w:p>
    <w:p w:rsidR="008013AC" w:rsidRPr="00855EFD" w:rsidRDefault="00977770" w:rsidP="008013AC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013AC" w:rsidRPr="00855EFD" w:rsidRDefault="008013AC" w:rsidP="008013AC">
      <w:pPr>
        <w:shd w:val="clear" w:color="auto" w:fill="FFFFFF"/>
        <w:spacing w:after="12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Тест № 1 по теме «Порядок выполнения действий»</w:t>
      </w:r>
    </w:p>
    <w:p w:rsidR="008013AC" w:rsidRPr="00855EFD" w:rsidRDefault="008013AC" w:rsidP="008013AC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1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1.    В выражении 90-(40+2∙7):2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proofErr w:type="spellStart"/>
      <w:r w:rsidRPr="00855EFD">
        <w:rPr>
          <w:sz w:val="28"/>
          <w:szCs w:val="28"/>
        </w:rPr>
        <w:t>a.Умножение</w:t>
      </w:r>
      <w:proofErr w:type="spellEnd"/>
      <w:r w:rsidRPr="00855EFD">
        <w:rPr>
          <w:sz w:val="28"/>
          <w:szCs w:val="28"/>
        </w:rPr>
        <w:t xml:space="preserve">;    b. Деление;   </w:t>
      </w:r>
      <w:proofErr w:type="spellStart"/>
      <w:r w:rsidRPr="00855EFD">
        <w:rPr>
          <w:sz w:val="28"/>
          <w:szCs w:val="28"/>
        </w:rPr>
        <w:t>c.Вычитание</w:t>
      </w:r>
      <w:proofErr w:type="spellEnd"/>
      <w:r w:rsidRPr="00855EFD">
        <w:rPr>
          <w:sz w:val="28"/>
          <w:szCs w:val="28"/>
        </w:rPr>
        <w:t>;    d. Сложение.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2.    В выражении 74-6:3+7∙3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 xml:space="preserve">           a. Сложение;     b. Вычитание;     </w:t>
      </w:r>
      <w:proofErr w:type="spellStart"/>
      <w:r w:rsidRPr="00855EFD">
        <w:rPr>
          <w:sz w:val="28"/>
          <w:szCs w:val="28"/>
        </w:rPr>
        <w:t>c.Деление</w:t>
      </w:r>
      <w:proofErr w:type="spellEnd"/>
      <w:r w:rsidRPr="00855EFD">
        <w:rPr>
          <w:sz w:val="28"/>
          <w:szCs w:val="28"/>
        </w:rPr>
        <w:t>;   d. Умножение.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3.    Выбери выражение для решения задачи: 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У Белоснежки и 7 гномов было 25 конфет. Белоснежка съела 4 конфеты, а остальные конфеты гномы разделили между собой поровну. Сколько конфет стало у каждого гнома?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        a. (25-4):7;      b. (25-7):4;        c.25-4:7;       d. 25:7-4.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4.    Запишите выражения, укажите порядок действий: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57"/>
        <w:rPr>
          <w:sz w:val="28"/>
          <w:szCs w:val="28"/>
        </w:rPr>
      </w:pPr>
      <w:r w:rsidRPr="00855EFD">
        <w:rPr>
          <w:sz w:val="28"/>
          <w:szCs w:val="28"/>
        </w:rPr>
        <w:t xml:space="preserve">    a.  10-(45+3):6+9∙2;      b. 26-9:3+76;    c. 47+34:(2∙4-7);    d. 33 + 12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4 +37</w:t>
      </w:r>
    </w:p>
    <w:p w:rsidR="008013AC" w:rsidRPr="00855EFD" w:rsidRDefault="008013AC" w:rsidP="008013AC">
      <w:pPr>
        <w:shd w:val="clear" w:color="auto" w:fill="FFFFFF"/>
        <w:spacing w:line="20" w:lineRule="atLeast"/>
        <w:ind w:left="3415" w:hanging="357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rPr>
          <w:vanish/>
          <w:sz w:val="28"/>
          <w:szCs w:val="28"/>
        </w:rPr>
      </w:pPr>
    </w:p>
    <w:p w:rsidR="008013AC" w:rsidRPr="00855EFD" w:rsidRDefault="008013AC" w:rsidP="008013AC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bookmarkStart w:id="3" w:name="more"/>
      <w:bookmarkEnd w:id="3"/>
      <w:r w:rsidRPr="00855EFD">
        <w:rPr>
          <w:b/>
          <w:bCs/>
          <w:sz w:val="28"/>
          <w:szCs w:val="28"/>
        </w:rPr>
        <w:t>Вариант 2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1.    В выражении 20+(20-10:2)∙8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a.     Умножение;    b.    Деление;      c.     Вычитание;        d.    Сложение.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2.    В выражении 9∙5-19+20:5 последним выполняется действие: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a.     Сложение;  b.    Вычитание;   c.     Деление;   d.    Умножение.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 xml:space="preserve">3.    Составьте выражение для решения задачи: 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В классе 25 человек. После уроков 7 человек пошли домой, а остальные разошлись поровну на три команды для игры. Сколько человек в каждой команде?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60"/>
        <w:rPr>
          <w:sz w:val="28"/>
          <w:szCs w:val="28"/>
        </w:rPr>
      </w:pPr>
      <w:r w:rsidRPr="00855EFD">
        <w:rPr>
          <w:sz w:val="28"/>
          <w:szCs w:val="28"/>
        </w:rPr>
        <w:t>a.     25:3-7;   b.    25-7:3;   c.     (25-7):3;    d.    (25-3):7.</w:t>
      </w:r>
    </w:p>
    <w:p w:rsidR="008013AC" w:rsidRPr="00855EFD" w:rsidRDefault="008013AC" w:rsidP="008013AC">
      <w:pPr>
        <w:shd w:val="clear" w:color="auto" w:fill="FFFFFF"/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4.Запишите выражения, укажите порядок действий:</w:t>
      </w:r>
    </w:p>
    <w:p w:rsidR="008013AC" w:rsidRPr="00855EFD" w:rsidRDefault="008013AC" w:rsidP="008013AC">
      <w:pPr>
        <w:shd w:val="clear" w:color="auto" w:fill="FFFFFF"/>
        <w:spacing w:line="20" w:lineRule="atLeast"/>
        <w:ind w:hanging="357"/>
        <w:rPr>
          <w:sz w:val="28"/>
          <w:szCs w:val="28"/>
        </w:rPr>
      </w:pPr>
      <w:r w:rsidRPr="00855EFD">
        <w:rPr>
          <w:sz w:val="28"/>
          <w:szCs w:val="28"/>
        </w:rPr>
        <w:t>a.   87-54∙1+32      b. 98-1∙(8∙9+5);      c.  20:2-3-1;      d. 11-(54-13)∙0+7∙3</w:t>
      </w:r>
    </w:p>
    <w:p w:rsidR="008013AC" w:rsidRPr="00855EFD" w:rsidRDefault="008013AC" w:rsidP="00592EB3">
      <w:pPr>
        <w:spacing w:line="20" w:lineRule="atLeast"/>
        <w:jc w:val="center"/>
        <w:rPr>
          <w:b/>
          <w:sz w:val="28"/>
          <w:szCs w:val="28"/>
        </w:rPr>
      </w:pPr>
    </w:p>
    <w:p w:rsidR="008013AC" w:rsidRPr="00855EFD" w:rsidRDefault="008013AC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60149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30.09 </w:t>
      </w:r>
      <w:r w:rsidR="00977770"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Математический диктант по теме «Таблица умножения и деления»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Цель: проверить знание таблицы умножения и деления на 2-6.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1) Первый множитель 7, второй – 3. Найти произведение.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2) 20 уменьшить в 5 раз.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3) Чему равно делимое, если частное 2, а делитель 7?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4) Делимое 28, делитель 4. Найти частное.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5) Число 8 взять 3 раза.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6) 6 увеличить в 7 раз.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7) Найти произведение чисел 5 и 7.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8) 9 умножить на 4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9) 48 разделить на 6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63198B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  <w:r w:rsidR="00196391" w:rsidRPr="00855EFD">
        <w:rPr>
          <w:b/>
          <w:sz w:val="28"/>
          <w:szCs w:val="28"/>
        </w:rPr>
        <w:t>24.10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2 по теме «Порядок действий»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Карандаш стоит 3 рубля. Сколько стоят 9 таких карандашей?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 Решите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( 17 – 8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х 2 =               82 – 66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( 21 – 6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3 =                49 + 26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18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х 3 =                     28 + 11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8 х 3 – 5 =                      94 – 50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4.Сравните: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38 + 12 … 12 + 39          7 + 7 + 7 + 7 … 7 + 7 + 7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5.Найдите периметр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  <w:r w:rsidRPr="00855EF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855EFD">
          <w:rPr>
            <w:sz w:val="28"/>
            <w:szCs w:val="28"/>
          </w:rPr>
          <w:t>2 см</w:t>
        </w:r>
      </w:smartTag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 В первый день школьники окопали 18 деревьев, а во второй – 12 деревьев. После этого им осталось окопать 14 деревьев. Сколько всего деревьев нужно было окопать?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В пакете </w:t>
      </w:r>
      <w:smartTag w:uri="urn:schemas-microsoft-com:office:smarttags" w:element="metricconverter">
        <w:smartTagPr>
          <w:attr w:name="ProductID" w:val="7 кг"/>
        </w:smartTagPr>
        <w:r w:rsidRPr="00855EFD">
          <w:rPr>
            <w:sz w:val="28"/>
            <w:szCs w:val="28"/>
          </w:rPr>
          <w:t>7 кг</w:t>
        </w:r>
      </w:smartTag>
      <w:r w:rsidRPr="00855EFD">
        <w:rPr>
          <w:sz w:val="28"/>
          <w:szCs w:val="28"/>
        </w:rPr>
        <w:t xml:space="preserve"> картофеля. Сколько килограмм картофеля в 3 таких пакетах?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 Решите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( 23 – 6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2 =               87 – 38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( 15 – 8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х 3 =              26 + 18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12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х 9 =                    73 + 17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3 х 7 – 12 =                   93 – 40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4.Сравните: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46 + 14 … 46 + 15          5 + 5 + 5  … 5 + 5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5.Найдите периметр прямоугольника со сторонами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r w:rsidRPr="00855EF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Дата: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 xml:space="preserve">Проверочная работа по теме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12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«Решение задач на уменьшение и увеличение числа в несколько раз»</w:t>
      </w:r>
    </w:p>
    <w:p w:rsidR="008B6587" w:rsidRPr="00855EFD" w:rsidRDefault="008B6587" w:rsidP="00592EB3">
      <w:pPr>
        <w:shd w:val="clear" w:color="auto" w:fill="FFFFFF"/>
        <w:spacing w:line="20" w:lineRule="atLeast"/>
        <w:jc w:val="center"/>
        <w:rPr>
          <w:b/>
          <w:bCs/>
          <w:sz w:val="28"/>
          <w:szCs w:val="28"/>
        </w:rPr>
      </w:pPr>
      <w:r w:rsidRPr="00855EFD">
        <w:rPr>
          <w:b/>
          <w:bCs/>
          <w:sz w:val="28"/>
          <w:szCs w:val="28"/>
        </w:rPr>
        <w:t>Вариант 1</w:t>
      </w:r>
    </w:p>
    <w:p w:rsidR="008B6587" w:rsidRPr="00855EFD" w:rsidRDefault="008B6587" w:rsidP="00592EB3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Задача 1. Длина туловища прудовой лягушки 5 см, а озерной в 2 раза длиннее. Чему равна длина туловища озерной лягушки? 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Задача 2. Для рыб мальчик купил 3 пакета корма по 8 граммов, а сухариков в 4 раза меньше. Сколько граммов сухариков купил мальчик для своих рыбок?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Вариант 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Задача 1. Саша поймал 7 рыбок, а Миша в 5 раз больше. Сколько рыбок поймали Миша?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br/>
        <w:t>Задача 2. Одна лягушка съедает в день 10 вредных насекомых, а другая – в 2 раза меньше. Сколько насекомых съедят лягушки за день вместе? 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3D4465" w:rsidRPr="00855EFD" w:rsidRDefault="003D4465" w:rsidP="00592EB3">
      <w:pPr>
        <w:spacing w:line="20" w:lineRule="atLeast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15255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Контрольная работа № 3 за </w:t>
      </w:r>
      <w:proofErr w:type="gramStart"/>
      <w:r w:rsidRPr="00855EFD">
        <w:rPr>
          <w:b/>
          <w:sz w:val="28"/>
          <w:szCs w:val="28"/>
          <w:lang w:val="en-US"/>
        </w:rPr>
        <w:t>I</w:t>
      </w:r>
      <w:proofErr w:type="gramEnd"/>
      <w:r w:rsidRPr="00855EFD">
        <w:rPr>
          <w:b/>
          <w:sz w:val="28"/>
          <w:szCs w:val="28"/>
        </w:rPr>
        <w:t>четверть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0"/>
        <w:gridCol w:w="7243"/>
      </w:tblGrid>
      <w:tr w:rsidR="00855EFD" w:rsidRPr="00855EFD" w:rsidTr="008B6587">
        <w:trPr>
          <w:trHeight w:val="6140"/>
        </w:trPr>
        <w:tc>
          <w:tcPr>
            <w:tcW w:w="7392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21"/>
              </w:tabs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spacing w:before="48" w:line="20" w:lineRule="atLeast"/>
              <w:ind w:left="42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0"/>
                <w:sz w:val="28"/>
                <w:szCs w:val="28"/>
              </w:rPr>
              <w:t>1. 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06" w:right="158" w:firstLine="307"/>
              <w:jc w:val="both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 xml:space="preserve">В одном куске было 54 м ткани, а в другом – в 6 раз меньше. </w:t>
            </w:r>
            <w:r w:rsidRPr="00855EFD">
              <w:rPr>
                <w:spacing w:val="-5"/>
                <w:sz w:val="28"/>
                <w:szCs w:val="28"/>
              </w:rPr>
              <w:t>Сколько метров ткани было в двух кусках?</w:t>
            </w:r>
          </w:p>
          <w:p w:rsidR="008B6587" w:rsidRPr="00855EFD" w:rsidRDefault="008B6587" w:rsidP="00592EB3">
            <w:pPr>
              <w:shd w:val="clear" w:color="auto" w:fill="FFFFFF"/>
              <w:spacing w:before="53" w:line="20" w:lineRule="atLeast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7"/>
                <w:sz w:val="28"/>
                <w:szCs w:val="28"/>
              </w:rPr>
              <w:t>2. Решите примеры: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440"/>
                <w:tab w:val="left" w:pos="3379"/>
              </w:tabs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sz w:val="28"/>
                <w:szCs w:val="28"/>
              </w:rPr>
              <w:t>35:7-4=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7"/>
                <w:sz w:val="28"/>
                <w:szCs w:val="28"/>
              </w:rPr>
              <w:t>15:3+9</w:t>
            </w:r>
            <w:r w:rsidRPr="00855EFD">
              <w:rPr>
                <w:spacing w:val="-2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440"/>
                <w:tab w:val="left" w:pos="3365"/>
              </w:tabs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2"/>
                <w:sz w:val="28"/>
                <w:szCs w:val="28"/>
              </w:rPr>
              <w:t>24:4 • 3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1"/>
                <w:sz w:val="28"/>
                <w:szCs w:val="28"/>
              </w:rPr>
              <w:t>54:9 • 6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74"/>
              </w:tabs>
              <w:spacing w:line="20" w:lineRule="atLeast"/>
              <w:ind w:left="1430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48</w:t>
            </w:r>
            <w:proofErr w:type="gramStart"/>
            <w:r w:rsidRPr="00855EFD">
              <w:rPr>
                <w:spacing w:val="-5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5"/>
                <w:sz w:val="28"/>
                <w:szCs w:val="28"/>
              </w:rPr>
              <w:t>6 • 5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2"/>
                <w:sz w:val="28"/>
                <w:szCs w:val="28"/>
              </w:rPr>
              <w:t>14:2 • 4 =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96" w:hanging="96"/>
              <w:rPr>
                <w:sz w:val="28"/>
                <w:szCs w:val="28"/>
              </w:rPr>
            </w:pP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43" w:line="20" w:lineRule="atLeast"/>
              <w:ind w:left="408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Обозначьте порядок действий и выполните действия: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bCs/>
                <w:spacing w:val="-6"/>
                <w:sz w:val="28"/>
                <w:szCs w:val="28"/>
              </w:rPr>
              <w:t>90 - 6 • 6 + 29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570"/>
              </w:tabs>
              <w:spacing w:line="20" w:lineRule="atLeast"/>
              <w:ind w:left="1435" w:right="3072"/>
              <w:rPr>
                <w:sz w:val="28"/>
                <w:szCs w:val="28"/>
              </w:rPr>
            </w:pPr>
            <w:r w:rsidRPr="00855EFD">
              <w:rPr>
                <w:bCs/>
                <w:sz w:val="28"/>
                <w:szCs w:val="28"/>
              </w:rPr>
              <w:t>5</w:t>
            </w:r>
            <w:r w:rsidRPr="00855EFD">
              <w:rPr>
                <w:bCs/>
                <w:spacing w:val="-7"/>
                <w:sz w:val="28"/>
                <w:szCs w:val="28"/>
              </w:rPr>
              <w:t>• (62 - 53) =</w:t>
            </w:r>
            <w:r w:rsidRPr="00855EFD">
              <w:rPr>
                <w:bCs/>
                <w:spacing w:val="-7"/>
                <w:sz w:val="28"/>
                <w:szCs w:val="28"/>
              </w:rPr>
              <w:br/>
            </w:r>
            <w:r w:rsidRPr="00855EFD">
              <w:rPr>
                <w:bCs/>
                <w:spacing w:val="-8"/>
                <w:sz w:val="28"/>
                <w:szCs w:val="28"/>
              </w:rPr>
              <w:t>(40 - 39) • (6 • 9)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24" w:line="20" w:lineRule="atLeast"/>
              <w:ind w:left="408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3"/>
                <w:sz w:val="28"/>
                <w:szCs w:val="28"/>
              </w:rPr>
              <w:t>Представьте числа в виде произведений двух однозначных множителей: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30"/>
              <w:rPr>
                <w:sz w:val="28"/>
                <w:szCs w:val="28"/>
              </w:rPr>
            </w:pPr>
            <w:r w:rsidRPr="00855EFD">
              <w:rPr>
                <w:bCs/>
                <w:spacing w:val="-4"/>
                <w:sz w:val="28"/>
                <w:szCs w:val="28"/>
              </w:rPr>
              <w:t>45</w:t>
            </w:r>
            <w:r w:rsidRPr="00855EFD">
              <w:rPr>
                <w:b/>
                <w:bCs/>
                <w:spacing w:val="-4"/>
                <w:sz w:val="28"/>
                <w:szCs w:val="28"/>
              </w:rPr>
              <w:t xml:space="preserve">, </w:t>
            </w:r>
            <w:r w:rsidRPr="00855EFD">
              <w:rPr>
                <w:spacing w:val="-4"/>
                <w:sz w:val="28"/>
                <w:szCs w:val="28"/>
              </w:rPr>
              <w:t>24,14, 32, 21, 35, 42</w:t>
            </w:r>
          </w:p>
          <w:p w:rsidR="008B6587" w:rsidRPr="00855EFD" w:rsidRDefault="008B6587" w:rsidP="008427C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line="20" w:lineRule="atLeast"/>
              <w:ind w:left="408"/>
              <w:rPr>
                <w:i/>
                <w:iCs/>
                <w:spacing w:val="-14"/>
                <w:sz w:val="28"/>
                <w:szCs w:val="28"/>
              </w:rPr>
            </w:pPr>
            <w:r w:rsidRPr="00855EFD">
              <w:rPr>
                <w:i/>
                <w:iCs/>
                <w:spacing w:val="-9"/>
                <w:sz w:val="28"/>
                <w:szCs w:val="28"/>
              </w:rPr>
              <w:t>Начертите квадрат со стороной 4 см. Найдите его периметр.</w:t>
            </w:r>
          </w:p>
          <w:p w:rsidR="008B6587" w:rsidRPr="00855EFD" w:rsidRDefault="008B6587" w:rsidP="00592EB3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line="20" w:lineRule="atLeast"/>
              <w:ind w:left="408"/>
              <w:rPr>
                <w:i/>
                <w:iCs/>
                <w:spacing w:val="-14"/>
                <w:sz w:val="28"/>
                <w:szCs w:val="28"/>
              </w:rPr>
            </w:pP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6. Я загадала число, прибавила к нему 3, умножила на 5, разделила на 10 и получила 4.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Какое число я загадала?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 </w:t>
            </w:r>
          </w:p>
          <w:p w:rsidR="008B6587" w:rsidRPr="00855EFD" w:rsidRDefault="008B6587" w:rsidP="00592EB3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29" w:line="20" w:lineRule="atLeast"/>
              <w:ind w:left="408"/>
              <w:rPr>
                <w:i/>
                <w:iCs/>
                <w:spacing w:val="-14"/>
                <w:sz w:val="28"/>
                <w:szCs w:val="28"/>
              </w:rPr>
            </w:pPr>
          </w:p>
          <w:p w:rsidR="008B6587" w:rsidRPr="00855EFD" w:rsidRDefault="008B6587" w:rsidP="00592EB3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88"/>
              </w:tabs>
              <w:spacing w:before="34" w:line="20" w:lineRule="atLeast"/>
              <w:ind w:left="96"/>
              <w:rPr>
                <w:sz w:val="28"/>
                <w:szCs w:val="28"/>
              </w:rPr>
            </w:pPr>
            <w:r w:rsidRPr="00855EFD">
              <w:rPr>
                <w:b/>
                <w:bCs/>
                <w:spacing w:val="-4"/>
                <w:sz w:val="28"/>
                <w:szCs w:val="28"/>
                <w:lang w:val="en-US"/>
              </w:rPr>
              <w:t>II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43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2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96" w:right="163" w:firstLine="302"/>
              <w:jc w:val="both"/>
              <w:rPr>
                <w:spacing w:val="-5"/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В одной папке было 10 листов бумаги, а в другой – </w:t>
            </w:r>
            <w:proofErr w:type="gramStart"/>
            <w:r w:rsidRPr="00855EFD">
              <w:rPr>
                <w:spacing w:val="-5"/>
                <w:sz w:val="28"/>
                <w:szCs w:val="28"/>
              </w:rPr>
              <w:t>в</w:t>
            </w:r>
            <w:proofErr w:type="gramEnd"/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96" w:right="163" w:firstLine="302"/>
              <w:jc w:val="both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5 раз больше.</w:t>
            </w:r>
            <w:r w:rsidRPr="00855EFD">
              <w:rPr>
                <w:spacing w:val="-6"/>
                <w:sz w:val="28"/>
                <w:szCs w:val="28"/>
              </w:rPr>
              <w:t xml:space="preserve"> Сколько листов </w:t>
            </w:r>
            <w:r w:rsidRPr="00855EFD">
              <w:rPr>
                <w:sz w:val="28"/>
                <w:szCs w:val="28"/>
              </w:rPr>
              <w:t>бумаги было в двух папках?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53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5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примеры: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55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21:3+8=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bCs/>
                <w:spacing w:val="21"/>
                <w:sz w:val="28"/>
                <w:szCs w:val="28"/>
              </w:rPr>
              <w:t>45:5-6</w:t>
            </w:r>
            <w:r w:rsidRPr="00855EFD">
              <w:rPr>
                <w:spacing w:val="-7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65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spacing w:val="-2"/>
                <w:sz w:val="28"/>
                <w:szCs w:val="28"/>
              </w:rPr>
              <w:t>28:4 • 5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bCs/>
                <w:spacing w:val="-6"/>
                <w:sz w:val="28"/>
                <w:szCs w:val="28"/>
              </w:rPr>
              <w:t>32</w:t>
            </w:r>
            <w:r w:rsidRPr="00855EFD">
              <w:rPr>
                <w:spacing w:val="-6"/>
                <w:sz w:val="28"/>
                <w:szCs w:val="28"/>
              </w:rPr>
              <w:t xml:space="preserve">: 8 • </w:t>
            </w:r>
            <w:r w:rsidRPr="00855EFD">
              <w:rPr>
                <w:bCs/>
                <w:spacing w:val="-6"/>
                <w:sz w:val="28"/>
                <w:szCs w:val="28"/>
              </w:rPr>
              <w:t xml:space="preserve">4 </w:t>
            </w:r>
            <w:r w:rsidRPr="00855EFD">
              <w:rPr>
                <w:spacing w:val="-6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60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bCs/>
                <w:spacing w:val="-2"/>
                <w:sz w:val="28"/>
                <w:szCs w:val="28"/>
              </w:rPr>
              <w:t>54</w:t>
            </w:r>
            <w:r w:rsidRPr="00855EFD">
              <w:rPr>
                <w:spacing w:val="-2"/>
                <w:sz w:val="28"/>
                <w:szCs w:val="28"/>
              </w:rPr>
              <w:t>:</w:t>
            </w:r>
            <w:r w:rsidRPr="00855EFD">
              <w:rPr>
                <w:bCs/>
                <w:spacing w:val="-2"/>
                <w:sz w:val="28"/>
                <w:szCs w:val="28"/>
              </w:rPr>
              <w:t xml:space="preserve">6 </w:t>
            </w:r>
            <w:r w:rsidRPr="00855EFD">
              <w:rPr>
                <w:spacing w:val="-2"/>
                <w:sz w:val="28"/>
                <w:szCs w:val="28"/>
              </w:rPr>
              <w:t>• 3 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9"/>
                <w:sz w:val="28"/>
                <w:szCs w:val="28"/>
              </w:rPr>
              <w:t>27</w:t>
            </w:r>
            <w:proofErr w:type="gramStart"/>
            <w:r w:rsidRPr="00855EFD">
              <w:rPr>
                <w:spacing w:val="-9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9"/>
                <w:sz w:val="28"/>
                <w:szCs w:val="28"/>
              </w:rPr>
              <w:t xml:space="preserve"> 3 • </w:t>
            </w:r>
            <w:r w:rsidRPr="00855EFD">
              <w:rPr>
                <w:bCs/>
                <w:spacing w:val="-9"/>
                <w:sz w:val="28"/>
                <w:szCs w:val="28"/>
              </w:rPr>
              <w:t xml:space="preserve">5 </w:t>
            </w:r>
            <w:r w:rsidRPr="00855EFD">
              <w:rPr>
                <w:spacing w:val="-9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43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4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Обозначьте порядок действий и выполните действия: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30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90 - 7 • 5 + 26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570"/>
              </w:tabs>
              <w:spacing w:line="20" w:lineRule="atLeast"/>
              <w:ind w:left="1435"/>
              <w:rPr>
                <w:bCs/>
                <w:spacing w:val="-4"/>
                <w:sz w:val="28"/>
                <w:szCs w:val="28"/>
              </w:rPr>
            </w:pPr>
            <w:r w:rsidRPr="00855EFD">
              <w:rPr>
                <w:bCs/>
                <w:sz w:val="28"/>
                <w:szCs w:val="28"/>
              </w:rPr>
              <w:t>6</w:t>
            </w:r>
            <w:r w:rsidRPr="00855EFD">
              <w:rPr>
                <w:bCs/>
                <w:spacing w:val="-4"/>
                <w:sz w:val="28"/>
                <w:szCs w:val="28"/>
              </w:rPr>
              <w:t>• (54 - 47)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570"/>
              </w:tabs>
              <w:spacing w:line="20" w:lineRule="atLeast"/>
              <w:ind w:left="1435"/>
              <w:rPr>
                <w:sz w:val="28"/>
                <w:szCs w:val="28"/>
              </w:rPr>
            </w:pPr>
            <w:r w:rsidRPr="00855EFD">
              <w:rPr>
                <w:bCs/>
                <w:spacing w:val="-4"/>
                <w:sz w:val="28"/>
                <w:szCs w:val="28"/>
              </w:rPr>
              <w:t>(60-59)   (5 5)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581"/>
              </w:tabs>
              <w:spacing w:before="34" w:line="20" w:lineRule="atLeast"/>
              <w:ind w:left="403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3"/>
                <w:sz w:val="28"/>
                <w:szCs w:val="28"/>
              </w:rPr>
              <w:t>Представьте числа в виде произведений двух однозначных множителей: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40"/>
              <w:rPr>
                <w:sz w:val="28"/>
                <w:szCs w:val="28"/>
              </w:rPr>
            </w:pPr>
            <w:r w:rsidRPr="00855EFD">
              <w:rPr>
                <w:spacing w:val="-4"/>
                <w:sz w:val="28"/>
                <w:szCs w:val="28"/>
              </w:rPr>
              <w:t>28, 36, 27, 35, 40,16, 20.</w:t>
            </w:r>
          </w:p>
          <w:p w:rsidR="008B6587" w:rsidRPr="00855EFD" w:rsidRDefault="008B6587" w:rsidP="00592EB3">
            <w:pPr>
              <w:shd w:val="clear" w:color="auto" w:fill="FFFFFF"/>
              <w:spacing w:before="38" w:line="20" w:lineRule="atLeast"/>
              <w:ind w:left="106" w:hanging="10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6"/>
                <w:sz w:val="28"/>
                <w:szCs w:val="28"/>
              </w:rPr>
              <w:t xml:space="preserve">      5. Начертите квадрат со стороной 5 см. Найдите его </w:t>
            </w:r>
            <w:r w:rsidRPr="00855EFD">
              <w:rPr>
                <w:i/>
                <w:iCs/>
                <w:sz w:val="28"/>
                <w:szCs w:val="28"/>
              </w:rPr>
              <w:t>периметр.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i/>
                <w:iCs/>
                <w:sz w:val="28"/>
                <w:szCs w:val="28"/>
              </w:rPr>
            </w:pP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 xml:space="preserve">   6.Я загадала число,</w:t>
            </w:r>
            <w:r w:rsidRPr="00855EFD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855EFD">
              <w:rPr>
                <w:i/>
                <w:iCs/>
                <w:sz w:val="28"/>
                <w:szCs w:val="28"/>
              </w:rPr>
              <w:t> вычла из него 5, умножила на 8,      разделила на 6 и получила 4.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i/>
                <w:iCs/>
                <w:sz w:val="28"/>
                <w:szCs w:val="28"/>
              </w:rPr>
              <w:t>Какое число я загадала?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right="163" w:firstLine="31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9C1DC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работа: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«Таблица умножения на 8»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1 вариант                                                                                            2 вариант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2х8                  40:8                                                                         10х8                              16:2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8х4                  56:7                                                                          8х7                                32:8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6х8                  64:8                                                                          8х8                               48:6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9х8                  32:4                                                                          5х8                                24:8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8х3                  80:8                                                                          8х9                                72:9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Дата: 25</w:t>
      </w:r>
      <w:r w:rsidR="00AF70A0" w:rsidRPr="00855EFD">
        <w:rPr>
          <w:b/>
          <w:sz w:val="28"/>
          <w:szCs w:val="28"/>
        </w:rPr>
        <w:t>.11.14</w:t>
      </w:r>
      <w:r w:rsidR="000E29F1" w:rsidRPr="00855EFD">
        <w:rPr>
          <w:b/>
          <w:sz w:val="28"/>
          <w:szCs w:val="28"/>
        </w:rPr>
        <w:t>г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Самостоятельная работа по теме «Таблица умножения»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Вариант   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Вариант  2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" w:name="28fb957c176d537d7e2346b599af1c2c143bf121"/>
      <w:bookmarkStart w:id="5" w:name="1"/>
      <w:bookmarkEnd w:id="4"/>
      <w:bookmarkEnd w:id="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5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6" w:name="98f72a01eee6aff0fa22b7b2790561b4ae3afd3d"/>
      <w:bookmarkStart w:id="7" w:name="2"/>
      <w:bookmarkEnd w:id="6"/>
      <w:bookmarkEnd w:id="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•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8" w:name="c645078f6f83efbe6a0b2c24a9a151c07c9ebfcc"/>
      <w:bookmarkStart w:id="9" w:name="3"/>
      <w:bookmarkEnd w:id="8"/>
      <w:bookmarkEnd w:id="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 •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0" w:name="8cee489a7f12cc2587346e4220fecc4abab6d99d"/>
      <w:bookmarkStart w:id="11" w:name="4"/>
      <w:bookmarkEnd w:id="10"/>
      <w:bookmarkEnd w:id="1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  •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2" w:name="1e242844145761cfecf0fff8fd62deb9447a6bcd"/>
      <w:bookmarkStart w:id="13" w:name="5"/>
      <w:bookmarkEnd w:id="12"/>
      <w:bookmarkEnd w:id="1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21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6 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4" w:name="907054990e666e4658e8042e21678aecc9e8cb29"/>
      <w:bookmarkStart w:id="15" w:name="6"/>
      <w:bookmarkEnd w:id="14"/>
      <w:bookmarkEnd w:id="1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7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  •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6" w:name="83cf1f38e02a62b2e39367dd347886911bc5c602"/>
      <w:bookmarkStart w:id="17" w:name="7"/>
      <w:bookmarkEnd w:id="16"/>
      <w:bookmarkEnd w:id="1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27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18" w:name="ef9cb2ad777077235c4f9d8e831367ca1b22ff3e"/>
      <w:bookmarkStart w:id="19" w:name="8"/>
      <w:bookmarkEnd w:id="18"/>
      <w:bookmarkEnd w:id="1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>3 •  6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6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0" w:name="95ac992de922d56c1f1741c747c188a0f3b963fb"/>
      <w:bookmarkStart w:id="21" w:name="9"/>
      <w:bookmarkEnd w:id="20"/>
      <w:bookmarkEnd w:id="2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2" w:name="cf0c9f3f77843f7742c44d6e5b46e63525d4a533"/>
      <w:bookmarkStart w:id="23" w:name="10"/>
      <w:bookmarkEnd w:id="22"/>
      <w:bookmarkEnd w:id="2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15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27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4" w:name="7dc46c9c642e4f67bb8382f6f6effd5fc8cd8291"/>
      <w:bookmarkStart w:id="25" w:name="11"/>
      <w:bookmarkEnd w:id="24"/>
      <w:bookmarkEnd w:id="2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6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6" w:name="9c3072f292b2e42a1cd63625115a8ac62653ef3b"/>
      <w:bookmarkStart w:id="27" w:name="12"/>
      <w:bookmarkEnd w:id="26"/>
      <w:bookmarkEnd w:id="2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28" w:name="759a39147030e35b758c9d0814601c9bc6bb0085"/>
      <w:bookmarkStart w:id="29" w:name="13"/>
      <w:bookmarkEnd w:id="28"/>
      <w:bookmarkEnd w:id="2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8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0" w:name="f13ba82f149c45f5209f21ad19685bed3e667fce"/>
      <w:bookmarkStart w:id="31" w:name="14"/>
      <w:bookmarkEnd w:id="30"/>
      <w:bookmarkEnd w:id="3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  •  4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21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2" w:name="7f19c44a4c2b66fc517d1df8a27212a55ee9dae1"/>
      <w:bookmarkStart w:id="33" w:name="15"/>
      <w:bookmarkEnd w:id="32"/>
      <w:bookmarkEnd w:id="3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16</w:t>
            </w:r>
            <w:proofErr w:type="gramStart"/>
            <w:r w:rsidRPr="00855EFD">
              <w:rPr>
                <w:sz w:val="28"/>
                <w:szCs w:val="28"/>
              </w:rPr>
              <w:t xml:space="preserve">   :</w:t>
            </w:r>
            <w:proofErr w:type="gramEnd"/>
            <w:r w:rsidRPr="00855EFD">
              <w:rPr>
                <w:sz w:val="28"/>
                <w:szCs w:val="28"/>
              </w:rPr>
              <w:t xml:space="preserve">   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18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4" w:name="df9dd3d624afb1a72eda8a9324953afb33db86d5"/>
      <w:bookmarkStart w:id="35" w:name="16"/>
      <w:bookmarkEnd w:id="34"/>
      <w:bookmarkEnd w:id="3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  •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6" w:name="dc7ac5a0754f85416eb0c7c12e7bee8d2d690b69"/>
      <w:bookmarkStart w:id="37" w:name="17"/>
      <w:bookmarkEnd w:id="36"/>
      <w:bookmarkEnd w:id="37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9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38" w:name="68e53d9f1289255be8423cf6cf6da8a861040e16"/>
      <w:bookmarkStart w:id="39" w:name="18"/>
      <w:bookmarkEnd w:id="38"/>
      <w:bookmarkEnd w:id="39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24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9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0" w:name="9a64c4181f4fec13d94b332f10b12b45e3bfd2ae"/>
      <w:bookmarkStart w:id="41" w:name="19"/>
      <w:bookmarkEnd w:id="40"/>
      <w:bookmarkEnd w:id="41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  •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  •  3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2" w:name="64049f3b6133520bc4bc6822093eed48c8b87763"/>
      <w:bookmarkStart w:id="43" w:name="20"/>
      <w:bookmarkEnd w:id="42"/>
      <w:bookmarkEnd w:id="43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12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2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  •  2  =</w:t>
            </w:r>
          </w:p>
        </w:tc>
      </w:tr>
    </w:tbl>
    <w:p w:rsidR="008B6587" w:rsidRPr="00855EFD" w:rsidRDefault="008B6587" w:rsidP="00592EB3">
      <w:pPr>
        <w:spacing w:line="20" w:lineRule="atLeast"/>
        <w:rPr>
          <w:vanish/>
          <w:sz w:val="28"/>
          <w:szCs w:val="28"/>
        </w:rPr>
      </w:pPr>
      <w:bookmarkStart w:id="44" w:name="283d7f5df726c139dd00cc8ebc653f88115a58cc"/>
      <w:bookmarkStart w:id="45" w:name="21"/>
      <w:bookmarkEnd w:id="44"/>
      <w:bookmarkEnd w:id="45"/>
    </w:p>
    <w:tbl>
      <w:tblPr>
        <w:tblW w:w="6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79"/>
      </w:tblGrid>
      <w:tr w:rsidR="00855EFD" w:rsidRPr="00855EFD" w:rsidTr="008B6587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9</w:t>
            </w:r>
            <w:proofErr w:type="gramStart"/>
            <w:r w:rsidRPr="00855EFD">
              <w:rPr>
                <w:sz w:val="28"/>
                <w:szCs w:val="28"/>
              </w:rPr>
              <w:t xml:space="preserve">  :</w:t>
            </w:r>
            <w:proofErr w:type="gramEnd"/>
            <w:r w:rsidRPr="00855EFD">
              <w:rPr>
                <w:sz w:val="28"/>
                <w:szCs w:val="28"/>
              </w:rPr>
              <w:t xml:space="preserve">  3  =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87" w:rsidRPr="00855EFD" w:rsidRDefault="008B6587" w:rsidP="00592EB3">
            <w:pPr>
              <w:spacing w:line="20" w:lineRule="atLeast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6 •  3  = </w:t>
            </w:r>
          </w:p>
        </w:tc>
      </w:tr>
    </w:tbl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bookmarkStart w:id="46" w:name="7f60db0af7bc5ddf6e726f048b94c67340f7e8d2"/>
      <w:bookmarkStart w:id="47" w:name="22"/>
      <w:bookmarkEnd w:id="46"/>
      <w:bookmarkEnd w:id="47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313620" w:rsidRPr="00855EFD" w:rsidRDefault="00313620" w:rsidP="00592EB3">
      <w:pPr>
        <w:spacing w:line="20" w:lineRule="atLeast"/>
        <w:rPr>
          <w:vanish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313620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72 – 64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8              36 + ( 50 – 13 )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( 37 + 5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7            25 : 5 х 9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63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9 х 8                 72 : 9 х 4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3.Найдите площадь огорода прямоугольной формы, если длина </w:t>
      </w:r>
      <w:smartTag w:uri="urn:schemas-microsoft-com:office:smarttags" w:element="metricconverter">
        <w:smartTagPr>
          <w:attr w:name="ProductID" w:val="8 метров"/>
        </w:smartTagPr>
        <w:r w:rsidRPr="00855EFD">
          <w:rPr>
            <w:sz w:val="28"/>
            <w:szCs w:val="28"/>
          </w:rPr>
          <w:t>8 метров</w:t>
        </w:r>
      </w:smartTag>
      <w:r w:rsidRPr="00855EFD">
        <w:rPr>
          <w:sz w:val="28"/>
          <w:szCs w:val="28"/>
        </w:rPr>
        <w:t xml:space="preserve">, а ширина </w:t>
      </w:r>
      <w:smartTag w:uri="urn:schemas-microsoft-com:office:smarttags" w:element="metricconverter">
        <w:smartTagPr>
          <w:attr w:name="ProductID" w:val="5 метров"/>
        </w:smartTagPr>
        <w:r w:rsidRPr="00855EFD">
          <w:rPr>
            <w:sz w:val="28"/>
            <w:szCs w:val="28"/>
          </w:rPr>
          <w:t>5 метров</w:t>
        </w:r>
      </w:smartTag>
      <w:r w:rsidRPr="00855EFD">
        <w:rPr>
          <w:sz w:val="28"/>
          <w:szCs w:val="28"/>
        </w:rPr>
        <w:t>.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Вставьте вместо точек арифметические знаки, так чтобы равенства были верными: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6 … 3 … 9 = 18             8 … 4 … 9 = 18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Реши уравнения</w:t>
      </w:r>
    </w:p>
    <w:p w:rsidR="008B6587" w:rsidRPr="00855EFD" w:rsidRDefault="00313620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Х </w:t>
      </w:r>
      <w:proofErr w:type="spellStart"/>
      <w:r w:rsidRPr="00855EFD">
        <w:rPr>
          <w:sz w:val="28"/>
          <w:szCs w:val="28"/>
        </w:rPr>
        <w:t>х</w:t>
      </w:r>
      <w:proofErr w:type="spellEnd"/>
      <w:r w:rsidRPr="00855EFD">
        <w:rPr>
          <w:sz w:val="28"/>
          <w:szCs w:val="28"/>
        </w:rPr>
        <w:t xml:space="preserve"> </w:t>
      </w:r>
      <w:r w:rsidR="008B6587" w:rsidRPr="00855EFD">
        <w:rPr>
          <w:sz w:val="28"/>
          <w:szCs w:val="28"/>
        </w:rPr>
        <w:t>2</w:t>
      </w:r>
      <w:r w:rsidRPr="00855EFD">
        <w:rPr>
          <w:sz w:val="28"/>
          <w:szCs w:val="28"/>
        </w:rPr>
        <w:t xml:space="preserve"> = 18               39 – Х</w:t>
      </w:r>
      <w:r w:rsidR="008B6587" w:rsidRPr="00855EFD">
        <w:rPr>
          <w:sz w:val="28"/>
          <w:szCs w:val="28"/>
        </w:rPr>
        <w:t xml:space="preserve"> =30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313620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</w:t>
      </w:r>
      <w:r w:rsidRPr="00855EFD">
        <w:rPr>
          <w:sz w:val="28"/>
          <w:szCs w:val="28"/>
          <w:vertAlign w:val="superscript"/>
        </w:rPr>
        <w:t>*</w:t>
      </w:r>
      <w:r w:rsidRPr="00855EFD">
        <w:rPr>
          <w:sz w:val="28"/>
          <w:szCs w:val="28"/>
        </w:rPr>
        <w:t xml:space="preserve"> Папа разделил 12 хлопушек между сыном и его тремя друзьями поровну. Сколько хлопушек получил каждый мальчик?</w:t>
      </w:r>
    </w:p>
    <w:p w:rsidR="00313620" w:rsidRPr="00855EFD" w:rsidRDefault="00313620" w:rsidP="00313620">
      <w:pPr>
        <w:spacing w:line="20" w:lineRule="atLeast"/>
        <w:rPr>
          <w:sz w:val="28"/>
          <w:szCs w:val="28"/>
        </w:rPr>
      </w:pPr>
    </w:p>
    <w:p w:rsidR="00313620" w:rsidRPr="00855EFD" w:rsidRDefault="00313620" w:rsidP="00313620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2.Реши примеры: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75 – 32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8               81 : 9 х 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8 х </w:t>
      </w:r>
      <w:proofErr w:type="gramStart"/>
      <w:r w:rsidRPr="00855EFD">
        <w:rPr>
          <w:sz w:val="28"/>
          <w:szCs w:val="28"/>
        </w:rPr>
        <w:t xml:space="preserve">( </w:t>
      </w:r>
      <w:proofErr w:type="gramEnd"/>
      <w:r w:rsidRPr="00855EFD">
        <w:rPr>
          <w:sz w:val="28"/>
          <w:szCs w:val="28"/>
        </w:rPr>
        <w:t>92 – 86 )         42 : 7 х 3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( 56 + 7</w:t>
      </w:r>
      <w:proofErr w:type="gramStart"/>
      <w:r w:rsidRPr="00855EFD">
        <w:rPr>
          <w:sz w:val="28"/>
          <w:szCs w:val="28"/>
        </w:rPr>
        <w:t xml:space="preserve"> )</w:t>
      </w:r>
      <w:proofErr w:type="gramEnd"/>
      <w:r w:rsidRPr="00855EFD">
        <w:rPr>
          <w:sz w:val="28"/>
          <w:szCs w:val="28"/>
        </w:rPr>
        <w:t xml:space="preserve"> : 9            64 : 8 х 7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3.Найдите площадь сада квадратной формы, если его сторона равна </w:t>
      </w:r>
      <w:smartTag w:uri="urn:schemas-microsoft-com:office:smarttags" w:element="metricconverter">
        <w:smartTagPr>
          <w:attr w:name="ProductID" w:val="4 метра"/>
        </w:smartTagPr>
        <w:r w:rsidRPr="00855EFD">
          <w:rPr>
            <w:sz w:val="28"/>
            <w:szCs w:val="28"/>
          </w:rPr>
          <w:t>4 метра</w:t>
        </w:r>
      </w:smartTag>
      <w:r w:rsidRPr="00855EFD">
        <w:rPr>
          <w:sz w:val="28"/>
          <w:szCs w:val="28"/>
        </w:rPr>
        <w:t>.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Вставьте вместо точек арифметические знаки, так чтобы равенства были верными: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9 … 3 … 6 = 18             4 … 2 … 8 = 16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5. Реши уравнения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 * х =30                  х + 12 = 42</w:t>
      </w:r>
    </w:p>
    <w:p w:rsidR="00313620" w:rsidRPr="00855EFD" w:rsidRDefault="0031362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</w:t>
      </w:r>
      <w:r w:rsidRPr="00855EFD">
        <w:rPr>
          <w:sz w:val="28"/>
          <w:szCs w:val="28"/>
          <w:vertAlign w:val="superscript"/>
        </w:rPr>
        <w:t>*</w:t>
      </w:r>
      <w:r w:rsidRPr="00855EFD">
        <w:rPr>
          <w:sz w:val="28"/>
          <w:szCs w:val="28"/>
        </w:rPr>
        <w:t xml:space="preserve"> Катя разложила 18 пельменей брату Толе и двум его друзьям поровну. Сколько пельменей было на каждой тарелке?</w:t>
      </w:r>
      <w:r w:rsidRPr="00855EFD">
        <w:rPr>
          <w:sz w:val="28"/>
          <w:szCs w:val="28"/>
        </w:rPr>
        <w:tab/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313620" w:rsidRPr="00855EFD" w:rsidRDefault="00313620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15255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 xml:space="preserve">Самостоятельная работа 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«Умножение и деление 1 и 0»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  <w:r w:rsidRPr="00855EFD">
        <w:rPr>
          <w:b/>
          <w:iCs/>
          <w:sz w:val="28"/>
          <w:szCs w:val="28"/>
        </w:rPr>
        <w:t xml:space="preserve"> 1 вариант                                                                                                 2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1.Вычисли                                                                                                           </w:t>
      </w:r>
      <w:proofErr w:type="spellStart"/>
      <w:r w:rsidRPr="00855EFD">
        <w:rPr>
          <w:iCs/>
          <w:sz w:val="28"/>
          <w:szCs w:val="28"/>
        </w:rPr>
        <w:t>1.Вычисли</w:t>
      </w:r>
      <w:proofErr w:type="spell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7х1              13:1                                                                                                   8х1                             12:1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1х12            27:27                                                                                                 1х17                           34:34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83х1            0:5                                                                                                     71х1                           0:8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0х9              0:100                                                                                                 0х4                             0:99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18х0            98:1                                                                                                   16х1                           100:1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2.Найди значение выражения                                                                         2.Найди значение выражения                                                                        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0х(36-19)                                                                                                            (35+46)х</w:t>
      </w:r>
      <w:proofErr w:type="gramStart"/>
      <w:r w:rsidRPr="00855EFD">
        <w:rPr>
          <w:iCs/>
          <w:sz w:val="28"/>
          <w:szCs w:val="28"/>
        </w:rPr>
        <w:t>0</w:t>
      </w:r>
      <w:proofErr w:type="gram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(24-15):1                                                                                                            14х(70-69)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4115C7" w:rsidRPr="00855EFD" w:rsidRDefault="004115C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C1DC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Дата</w:t>
      </w:r>
      <w:proofErr w:type="gramStart"/>
      <w:r w:rsidRPr="00855EFD">
        <w:rPr>
          <w:b/>
          <w:sz w:val="28"/>
          <w:szCs w:val="28"/>
        </w:rPr>
        <w:t>:</w:t>
      </w:r>
      <w:r w:rsidR="000E29F1" w:rsidRPr="00855EFD">
        <w:rPr>
          <w:b/>
          <w:sz w:val="28"/>
          <w:szCs w:val="28"/>
        </w:rPr>
        <w:t>.</w:t>
      </w:r>
      <w:proofErr w:type="gramEnd"/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4</w:t>
      </w:r>
      <w:r w:rsidR="008B6587" w:rsidRPr="00855EFD">
        <w:rPr>
          <w:b/>
          <w:sz w:val="28"/>
          <w:szCs w:val="28"/>
        </w:rPr>
        <w:t xml:space="preserve"> за </w:t>
      </w:r>
      <w:r w:rsidR="008B6587" w:rsidRPr="00855EFD">
        <w:rPr>
          <w:b/>
          <w:sz w:val="28"/>
          <w:szCs w:val="28"/>
          <w:lang w:val="en-US"/>
        </w:rPr>
        <w:t>II</w:t>
      </w:r>
      <w:r w:rsidR="008B6587" w:rsidRPr="00855EFD">
        <w:rPr>
          <w:b/>
          <w:sz w:val="28"/>
          <w:szCs w:val="28"/>
        </w:rPr>
        <w:t xml:space="preserve"> четверть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Оля собирает </w:t>
      </w:r>
      <w:proofErr w:type="spellStart"/>
      <w:r w:rsidRPr="00855EFD">
        <w:rPr>
          <w:sz w:val="28"/>
          <w:szCs w:val="28"/>
        </w:rPr>
        <w:t>календарики</w:t>
      </w:r>
      <w:proofErr w:type="spellEnd"/>
      <w:r w:rsidRPr="00855EFD">
        <w:rPr>
          <w:sz w:val="28"/>
          <w:szCs w:val="28"/>
        </w:rPr>
        <w:t xml:space="preserve">. </w:t>
      </w:r>
      <w:proofErr w:type="gramStart"/>
      <w:r w:rsidRPr="00855EFD">
        <w:rPr>
          <w:sz w:val="28"/>
          <w:szCs w:val="28"/>
        </w:rPr>
        <w:t xml:space="preserve">Все </w:t>
      </w:r>
      <w:proofErr w:type="spellStart"/>
      <w:r w:rsidRPr="00855EFD">
        <w:rPr>
          <w:sz w:val="28"/>
          <w:szCs w:val="28"/>
        </w:rPr>
        <w:t>календарики</w:t>
      </w:r>
      <w:proofErr w:type="spellEnd"/>
      <w:r w:rsidRPr="00855EFD">
        <w:rPr>
          <w:sz w:val="28"/>
          <w:szCs w:val="28"/>
        </w:rPr>
        <w:t xml:space="preserve"> она  разложила в два альбома: в большой на 9 страниц по 6 </w:t>
      </w:r>
      <w:proofErr w:type="spellStart"/>
      <w:r w:rsidRPr="00855EFD">
        <w:rPr>
          <w:sz w:val="28"/>
          <w:szCs w:val="28"/>
        </w:rPr>
        <w:t>календариков</w:t>
      </w:r>
      <w:proofErr w:type="spellEnd"/>
      <w:r w:rsidRPr="00855EFD">
        <w:rPr>
          <w:sz w:val="28"/>
          <w:szCs w:val="28"/>
        </w:rPr>
        <w:t xml:space="preserve"> на каждую страницу и в маленький на 4 </w:t>
      </w:r>
      <w:r w:rsidRPr="00855EFD">
        <w:rPr>
          <w:sz w:val="28"/>
          <w:szCs w:val="28"/>
        </w:rPr>
        <w:lastRenderedPageBreak/>
        <w:t>страницы, по 3 календаря на каждую.</w:t>
      </w:r>
      <w:proofErr w:type="gramEnd"/>
      <w:r w:rsidRPr="00855EFD">
        <w:rPr>
          <w:sz w:val="28"/>
          <w:szCs w:val="28"/>
        </w:rPr>
        <w:t xml:space="preserve"> Сколько </w:t>
      </w:r>
      <w:proofErr w:type="spellStart"/>
      <w:r w:rsidRPr="00855EFD">
        <w:rPr>
          <w:sz w:val="28"/>
          <w:szCs w:val="28"/>
        </w:rPr>
        <w:t>календариков</w:t>
      </w:r>
      <w:proofErr w:type="spellEnd"/>
      <w:r w:rsidRPr="00855EFD">
        <w:rPr>
          <w:sz w:val="28"/>
          <w:szCs w:val="28"/>
        </w:rPr>
        <w:t xml:space="preserve"> у Оли?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2.Найди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5 х 7        6 х </w:t>
      </w:r>
      <w:proofErr w:type="gramStart"/>
      <w:r w:rsidRPr="00855EFD">
        <w:rPr>
          <w:sz w:val="28"/>
          <w:szCs w:val="28"/>
        </w:rPr>
        <w:t xml:space="preserve">( </w:t>
      </w:r>
      <w:proofErr w:type="gramEnd"/>
      <w:r w:rsidRPr="00855EFD">
        <w:rPr>
          <w:sz w:val="28"/>
          <w:szCs w:val="28"/>
        </w:rPr>
        <w:t>9 : 3 )        21 : 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36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      56 : 7 х 8           0 : 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3       9 х ( 64 : 8 )       18 : 18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3.Начертите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855EFD">
          <w:rPr>
            <w:sz w:val="28"/>
            <w:szCs w:val="28"/>
          </w:rPr>
          <w:t>6 см</w:t>
        </w:r>
      </w:smartTag>
      <w:r w:rsidRPr="00855EFD">
        <w:rPr>
          <w:sz w:val="28"/>
          <w:szCs w:val="28"/>
        </w:rPr>
        <w:t xml:space="preserve">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а) Найдите периметр и площадь;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б) разделите квадрат на четыре равные части, и закрасьте одну четвёртую часть.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4.Выполните преобразования: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м2"/>
        </w:smartTagPr>
        <w:r w:rsidRPr="00855EFD">
          <w:rPr>
            <w:sz w:val="28"/>
            <w:szCs w:val="28"/>
          </w:rPr>
          <w:t>1 м</w:t>
        </w:r>
        <w:proofErr w:type="gramStart"/>
        <w:r w:rsidRPr="00855EFD">
          <w:rPr>
            <w:sz w:val="28"/>
            <w:szCs w:val="28"/>
            <w:vertAlign w:val="superscript"/>
          </w:rPr>
          <w:t>2</w:t>
        </w:r>
      </w:smartTag>
      <w:proofErr w:type="gramEnd"/>
      <w:r w:rsidRPr="00855EFD">
        <w:rPr>
          <w:sz w:val="28"/>
          <w:szCs w:val="28"/>
        </w:rPr>
        <w:t xml:space="preserve"> = … дм</w:t>
      </w:r>
      <w:r w:rsidRPr="00855EFD">
        <w:rPr>
          <w:sz w:val="28"/>
          <w:szCs w:val="28"/>
          <w:vertAlign w:val="superscript"/>
        </w:rPr>
        <w:t>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8 </w:t>
      </w:r>
      <w:proofErr w:type="spellStart"/>
      <w:r w:rsidRPr="00855EFD">
        <w:rPr>
          <w:sz w:val="28"/>
          <w:szCs w:val="28"/>
        </w:rPr>
        <w:t>дм</w:t>
      </w:r>
      <w:proofErr w:type="spellEnd"/>
      <w:r w:rsidRPr="00855E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55EFD">
          <w:rPr>
            <w:sz w:val="28"/>
            <w:szCs w:val="28"/>
          </w:rPr>
          <w:t>2 см</w:t>
        </w:r>
      </w:smartTag>
      <w:r w:rsidRPr="00855EFD">
        <w:rPr>
          <w:sz w:val="28"/>
          <w:szCs w:val="28"/>
        </w:rPr>
        <w:t xml:space="preserve"> = … </w:t>
      </w:r>
      <w:proofErr w:type="gramStart"/>
      <w:r w:rsidRPr="00855EFD">
        <w:rPr>
          <w:sz w:val="28"/>
          <w:szCs w:val="28"/>
        </w:rPr>
        <w:t>см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smartTag w:uri="urn:schemas-microsoft-com:office:smarttags" w:element="metricconverter">
        <w:smartTagPr>
          <w:attr w:name="ProductID" w:val="35 мм"/>
        </w:smartTagPr>
        <w:r w:rsidRPr="00855EFD">
          <w:rPr>
            <w:sz w:val="28"/>
            <w:szCs w:val="28"/>
          </w:rPr>
          <w:t>35 мм</w:t>
        </w:r>
      </w:smartTag>
      <w:r w:rsidRPr="00855EFD">
        <w:rPr>
          <w:sz w:val="28"/>
          <w:szCs w:val="28"/>
        </w:rPr>
        <w:t xml:space="preserve"> = … см … мм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</w:t>
      </w:r>
      <w:r w:rsidRPr="00855EFD">
        <w:rPr>
          <w:sz w:val="28"/>
          <w:szCs w:val="28"/>
          <w:vertAlign w:val="superscript"/>
        </w:rPr>
        <w:t xml:space="preserve">* </w:t>
      </w:r>
      <w:r w:rsidRPr="00855EFD">
        <w:rPr>
          <w:sz w:val="28"/>
          <w:szCs w:val="28"/>
        </w:rPr>
        <w:t>. Торт разрезали на 12 частей. Сколько частей торта съели, если их осталось в 6 раз меньше, чем было?</w:t>
      </w:r>
    </w:p>
    <w:p w:rsidR="008B6587" w:rsidRPr="00855EFD" w:rsidRDefault="008B6587" w:rsidP="00592EB3">
      <w:pPr>
        <w:spacing w:line="20" w:lineRule="atLeast"/>
        <w:jc w:val="righ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  <w:vertAlign w:val="superscript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На дачном участке мама посадила 5 грядок помидор одного сорта по 9 кустов на каждой грядке и 3 грядки </w:t>
      </w:r>
      <w:r w:rsidRPr="00855EFD">
        <w:rPr>
          <w:sz w:val="28"/>
          <w:szCs w:val="28"/>
        </w:rPr>
        <w:lastRenderedPageBreak/>
        <w:t>другого сорта по 8 кустов на каждой грядке. Сколько всего кустов помидоров посадила мама на этих грядках?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2.Найди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0 х 4        3 х </w:t>
      </w:r>
      <w:proofErr w:type="gramStart"/>
      <w:r w:rsidRPr="00855EFD">
        <w:rPr>
          <w:sz w:val="28"/>
          <w:szCs w:val="28"/>
        </w:rPr>
        <w:t xml:space="preserve">( </w:t>
      </w:r>
      <w:proofErr w:type="gramEnd"/>
      <w:r w:rsidRPr="00855EFD">
        <w:rPr>
          <w:sz w:val="28"/>
          <w:szCs w:val="28"/>
        </w:rPr>
        <w:t>14 : 2 )        10 : 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21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3       42 : 6 х 5             0 х 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56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7       8 х ( 48 : 8 )        0 : 20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3.Начертите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855EFD">
          <w:rPr>
            <w:sz w:val="28"/>
            <w:szCs w:val="28"/>
          </w:rPr>
          <w:t>6 см</w:t>
        </w:r>
      </w:smartTag>
      <w:r w:rsidRPr="00855EFD">
        <w:rPr>
          <w:sz w:val="28"/>
          <w:szCs w:val="28"/>
        </w:rPr>
        <w:t xml:space="preserve"> и 3см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а) Найдите периметр и площадь;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б) разделите прямоугольник на четыре равные части, и закрасьте одну четвёртую часть.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4.Выполните преобразования: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1 дм</w:t>
      </w:r>
      <w:proofErr w:type="gramStart"/>
      <w:r w:rsidRPr="00855EFD">
        <w:rPr>
          <w:sz w:val="28"/>
          <w:szCs w:val="28"/>
          <w:vertAlign w:val="superscript"/>
        </w:rPr>
        <w:t>2</w:t>
      </w:r>
      <w:proofErr w:type="gramEnd"/>
      <w:r w:rsidRPr="00855EFD">
        <w:rPr>
          <w:sz w:val="28"/>
          <w:szCs w:val="28"/>
        </w:rPr>
        <w:t xml:space="preserve"> = … см</w:t>
      </w:r>
      <w:r w:rsidRPr="00855EFD">
        <w:rPr>
          <w:sz w:val="28"/>
          <w:szCs w:val="28"/>
          <w:vertAlign w:val="superscript"/>
        </w:rPr>
        <w:t>2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smartTag w:uri="urn:schemas-microsoft-com:office:smarttags" w:element="metricconverter">
        <w:smartTagPr>
          <w:attr w:name="ProductID" w:val="7 мм"/>
        </w:smartTagPr>
        <w:r w:rsidRPr="00855EFD">
          <w:rPr>
            <w:sz w:val="28"/>
            <w:szCs w:val="28"/>
          </w:rPr>
          <w:t>7 мм</w:t>
        </w:r>
      </w:smartTag>
      <w:r w:rsidRPr="00855EFD">
        <w:rPr>
          <w:sz w:val="28"/>
          <w:szCs w:val="28"/>
        </w:rPr>
        <w:t xml:space="preserve"> = … </w:t>
      </w:r>
      <w:proofErr w:type="gramStart"/>
      <w:r w:rsidRPr="00855EFD">
        <w:rPr>
          <w:sz w:val="28"/>
          <w:szCs w:val="28"/>
        </w:rPr>
        <w:t>мм</w:t>
      </w:r>
      <w:proofErr w:type="gram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43 </w:t>
      </w:r>
      <w:proofErr w:type="spellStart"/>
      <w:r w:rsidRPr="00855EFD">
        <w:rPr>
          <w:sz w:val="28"/>
          <w:szCs w:val="28"/>
        </w:rPr>
        <w:t>дм</w:t>
      </w:r>
      <w:proofErr w:type="spellEnd"/>
      <w:r w:rsidRPr="00855EFD">
        <w:rPr>
          <w:sz w:val="28"/>
          <w:szCs w:val="28"/>
        </w:rPr>
        <w:t xml:space="preserve"> = … м … </w:t>
      </w:r>
      <w:proofErr w:type="spellStart"/>
      <w:r w:rsidRPr="00855EFD">
        <w:rPr>
          <w:sz w:val="28"/>
          <w:szCs w:val="28"/>
        </w:rPr>
        <w:t>дм</w:t>
      </w:r>
      <w:proofErr w:type="spell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  <w:r w:rsidRPr="00855EFD">
        <w:rPr>
          <w:sz w:val="28"/>
          <w:szCs w:val="28"/>
        </w:rPr>
        <w:t>5</w:t>
      </w:r>
      <w:r w:rsidRPr="00855EFD">
        <w:rPr>
          <w:sz w:val="28"/>
          <w:szCs w:val="28"/>
          <w:vertAlign w:val="superscript"/>
        </w:rPr>
        <w:t xml:space="preserve">* </w:t>
      </w:r>
      <w:r w:rsidRPr="00855EFD">
        <w:rPr>
          <w:sz w:val="28"/>
          <w:szCs w:val="28"/>
        </w:rPr>
        <w:t>.  В холодильнике 48 пельменей. Сколько пельменей сварили. Если их осталось в 6 раз меньше, чем было?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6C7129" w:rsidRPr="00855EFD" w:rsidRDefault="006C7129" w:rsidP="00592EB3">
      <w:pPr>
        <w:spacing w:line="20" w:lineRule="atLeast"/>
        <w:rPr>
          <w:b/>
          <w:sz w:val="28"/>
          <w:szCs w:val="28"/>
        </w:rPr>
      </w:pPr>
    </w:p>
    <w:p w:rsidR="006C7129" w:rsidRPr="00855EFD" w:rsidRDefault="006C7129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0E29F1" w:rsidP="003E6E5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 xml:space="preserve">Самостоятельная работа  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  <w:r w:rsidRPr="00855EFD">
        <w:rPr>
          <w:b/>
          <w:i/>
          <w:iCs/>
          <w:sz w:val="28"/>
          <w:szCs w:val="28"/>
        </w:rPr>
        <w:t>«Умножение и деление круглых чисел»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  <w:r w:rsidRPr="00855EFD">
        <w:rPr>
          <w:b/>
          <w:iCs/>
          <w:sz w:val="28"/>
          <w:szCs w:val="28"/>
        </w:rPr>
        <w:t xml:space="preserve"> 1 вариант                                                                                                 2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1.Вычисли                                                                                                           </w:t>
      </w:r>
      <w:proofErr w:type="spellStart"/>
      <w:r w:rsidRPr="00855EFD">
        <w:rPr>
          <w:iCs/>
          <w:sz w:val="28"/>
          <w:szCs w:val="28"/>
        </w:rPr>
        <w:t>1.Вычисли</w:t>
      </w:r>
      <w:proofErr w:type="spell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lastRenderedPageBreak/>
        <w:t>80:40      30:10                                                                                                    60:20                 50:10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10х7       20х3                                                                                                     10х4                  30х3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>2х50       90:3                                                                                                      2х40                  70:7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iCs/>
          <w:sz w:val="28"/>
          <w:szCs w:val="28"/>
        </w:rPr>
        <w:t xml:space="preserve">2.Сравнить                                                                                                    </w:t>
      </w:r>
      <w:proofErr w:type="spellStart"/>
      <w:r w:rsidRPr="00855EFD">
        <w:rPr>
          <w:iCs/>
          <w:sz w:val="28"/>
          <w:szCs w:val="28"/>
        </w:rPr>
        <w:t>2.Сравнить</w:t>
      </w:r>
      <w:proofErr w:type="spellEnd"/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20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  *  60 : 6                                                                                                7•70   *  500•1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  2 • 20 * 4 • 10                                                                                                  40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  *  40 : 4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7B3140" w:rsidRPr="00855EFD" w:rsidRDefault="007B3140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Самостоятельная работа по теме: «Уравнения»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1 вариант                                                                                                                      2 вариант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х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>5=9                                                                                                                           42 : х = 7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у х 8 = 64                                                                                                                      у х 9 = 36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59 – х = 30                                                                                                                    38 – х = 18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х + 23 = 47                                                                                                                    х + 18 = 40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24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х = 8                                                                                                                        х : 8 = 7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у – 20 = 76                                                                                                                     у – 34 = 58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AF70A0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 xml:space="preserve">Дата: </w:t>
      </w:r>
    </w:p>
    <w:p w:rsidR="008B6587" w:rsidRPr="00855EFD" w:rsidRDefault="003E6E5D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5</w:t>
      </w:r>
      <w:r w:rsidR="008B6587" w:rsidRPr="00855EFD">
        <w:rPr>
          <w:b/>
          <w:sz w:val="28"/>
          <w:szCs w:val="28"/>
        </w:rPr>
        <w:t xml:space="preserve"> по теме «</w:t>
      </w:r>
      <w:proofErr w:type="spellStart"/>
      <w:r w:rsidR="008B6587" w:rsidRPr="00855EFD">
        <w:rPr>
          <w:b/>
          <w:sz w:val="28"/>
          <w:szCs w:val="28"/>
        </w:rPr>
        <w:t>Внетабличное</w:t>
      </w:r>
      <w:proofErr w:type="spellEnd"/>
      <w:r w:rsidR="008B6587" w:rsidRPr="00855EFD">
        <w:rPr>
          <w:b/>
          <w:sz w:val="28"/>
          <w:szCs w:val="28"/>
        </w:rPr>
        <w:t xml:space="preserve"> умножение и деление»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9"/>
        <w:gridCol w:w="7254"/>
      </w:tblGrid>
      <w:tr w:rsidR="00855EFD" w:rsidRPr="00855EFD" w:rsidTr="008B6587">
        <w:tc>
          <w:tcPr>
            <w:tcW w:w="7392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54"/>
              </w:tabs>
              <w:spacing w:line="20" w:lineRule="atLeast"/>
              <w:ind w:left="139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130"/>
              </w:tabs>
              <w:spacing w:line="20" w:lineRule="atLeast"/>
              <w:ind w:left="475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 xml:space="preserve">1. </w:t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Решите задачу: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9" w:right="5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В куске было 24 м драпа. Закройщик раскроил 6 пальто, расходуя по 3 м на каждое. Сколько метров драпа осталось в куске?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  <w:tab w:val="left" w:pos="6130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2.</w:t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задачу:</w:t>
            </w:r>
            <w:r w:rsidRPr="00855EFD">
              <w:rPr>
                <w:i/>
                <w:iCs/>
                <w:sz w:val="28"/>
                <w:szCs w:val="28"/>
              </w:rPr>
              <w:br/>
            </w:r>
            <w:r w:rsidRPr="00855EFD">
              <w:rPr>
                <w:spacing w:val="-8"/>
                <w:sz w:val="28"/>
                <w:szCs w:val="28"/>
              </w:rPr>
              <w:t xml:space="preserve">Почтальон доставил в село 63 газеты и 9 журналов. </w:t>
            </w:r>
            <w:proofErr w:type="gramStart"/>
            <w:r w:rsidRPr="00855EFD">
              <w:rPr>
                <w:spacing w:val="-8"/>
                <w:sz w:val="28"/>
                <w:szCs w:val="28"/>
              </w:rPr>
              <w:t>На сколько</w:t>
            </w:r>
            <w:proofErr w:type="gramEnd"/>
            <w:r w:rsidRPr="00855EFD">
              <w:rPr>
                <w:spacing w:val="-8"/>
                <w:sz w:val="28"/>
                <w:szCs w:val="28"/>
              </w:rPr>
              <w:t xml:space="preserve"> больше </w:t>
            </w:r>
            <w:r w:rsidRPr="00855EFD">
              <w:rPr>
                <w:spacing w:val="-5"/>
                <w:sz w:val="28"/>
                <w:szCs w:val="28"/>
              </w:rPr>
              <w:t>почтальон доставил газет, чем журналов? Во сколько раз меньше почта</w:t>
            </w:r>
            <w:r w:rsidRPr="00855EFD">
              <w:rPr>
                <w:sz w:val="28"/>
                <w:szCs w:val="28"/>
              </w:rPr>
              <w:t>льон доставил журналов, чем газет.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Вычислите: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920"/>
              </w:tabs>
              <w:spacing w:line="20" w:lineRule="atLeast"/>
              <w:ind w:right="163"/>
              <w:jc w:val="center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8 • 9 - 63</w:t>
            </w:r>
            <w:proofErr w:type="gramStart"/>
            <w:r w:rsidRPr="00855EFD">
              <w:rPr>
                <w:spacing w:val="-6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6"/>
                <w:sz w:val="28"/>
                <w:szCs w:val="28"/>
              </w:rPr>
              <w:t>9 =</w:t>
            </w:r>
            <w:r w:rsidRPr="00855EFD">
              <w:rPr>
                <w:sz w:val="28"/>
                <w:szCs w:val="28"/>
              </w:rPr>
              <w:tab/>
              <w:t>54:9 - 32:8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89"/>
              </w:tabs>
              <w:spacing w:line="20" w:lineRule="atLeast"/>
              <w:ind w:left="1469"/>
              <w:rPr>
                <w:sz w:val="28"/>
                <w:szCs w:val="28"/>
              </w:rPr>
            </w:pPr>
            <w:r w:rsidRPr="00855EFD">
              <w:rPr>
                <w:spacing w:val="27"/>
                <w:sz w:val="28"/>
                <w:szCs w:val="28"/>
              </w:rPr>
              <w:t xml:space="preserve">   4х4+8х3=</w:t>
            </w:r>
            <w:r w:rsidRPr="00855EFD">
              <w:rPr>
                <w:sz w:val="28"/>
                <w:szCs w:val="28"/>
              </w:rPr>
              <w:tab/>
              <w:t xml:space="preserve">    6х8 </w:t>
            </w:r>
            <w:r w:rsidRPr="00855EFD">
              <w:rPr>
                <w:spacing w:val="-10"/>
                <w:sz w:val="28"/>
                <w:szCs w:val="28"/>
              </w:rPr>
              <w:t xml:space="preserve">+ </w:t>
            </w:r>
            <w:r w:rsidRPr="00855EFD">
              <w:rPr>
                <w:sz w:val="28"/>
                <w:szCs w:val="28"/>
              </w:rPr>
              <w:t>7х3</w:t>
            </w:r>
            <w:r w:rsidRPr="00855EFD">
              <w:rPr>
                <w:spacing w:val="-10"/>
                <w:sz w:val="28"/>
                <w:szCs w:val="28"/>
              </w:rPr>
              <w:t xml:space="preserve">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уравнение: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6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х-34 = 56</w:t>
            </w:r>
          </w:p>
          <w:p w:rsidR="008B6587" w:rsidRPr="00855EFD" w:rsidRDefault="008B6587" w:rsidP="00592EB3">
            <w:pPr>
              <w:shd w:val="clear" w:color="auto" w:fill="FFFFFF"/>
              <w:spacing w:before="5"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0"/>
                <w:sz w:val="28"/>
                <w:szCs w:val="28"/>
              </w:rPr>
              <w:t>5*. 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2"/>
                <w:sz w:val="28"/>
                <w:szCs w:val="28"/>
              </w:rPr>
              <w:t xml:space="preserve">На 10 рублей можно купить 3 пучка редиски. Сколько денег надо </w:t>
            </w:r>
            <w:r w:rsidRPr="00855EFD">
              <w:rPr>
                <w:sz w:val="28"/>
                <w:szCs w:val="28"/>
              </w:rPr>
              <w:t>заплатить за 6 таких пучков редиски?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331"/>
              </w:tabs>
              <w:spacing w:before="19" w:line="20" w:lineRule="atLeast"/>
              <w:ind w:left="139"/>
              <w:rPr>
                <w:sz w:val="28"/>
                <w:szCs w:val="28"/>
              </w:rPr>
            </w:pPr>
            <w:r w:rsidRPr="00855EFD">
              <w:rPr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5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3"/>
                <w:sz w:val="28"/>
                <w:szCs w:val="28"/>
              </w:rPr>
              <w:t xml:space="preserve">Школьники посадили 4 ряда по 7 елей в каждом. Им ещё осталось  </w:t>
            </w:r>
            <w:r w:rsidRPr="00855EFD">
              <w:rPr>
                <w:spacing w:val="-5"/>
                <w:sz w:val="28"/>
                <w:szCs w:val="28"/>
              </w:rPr>
              <w:t xml:space="preserve">посадить 17 елей. Сколько всего елей надо было посадить школьникам? 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  <w:tab w:val="left" w:pos="6120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2"/>
                <w:sz w:val="28"/>
                <w:szCs w:val="28"/>
              </w:rPr>
              <w:t>Решите задачу:</w:t>
            </w:r>
            <w:r w:rsidRPr="00855EFD">
              <w:rPr>
                <w:sz w:val="28"/>
                <w:szCs w:val="28"/>
              </w:rPr>
              <w:br/>
            </w:r>
            <w:r w:rsidRPr="00855EFD">
              <w:rPr>
                <w:spacing w:val="-10"/>
                <w:sz w:val="28"/>
                <w:szCs w:val="28"/>
              </w:rPr>
              <w:t xml:space="preserve">Вася прочитал за лето 14 книг, а Коля — 7. На сколько книг больше </w:t>
            </w:r>
            <w:proofErr w:type="gramStart"/>
            <w:r w:rsidRPr="00855EFD">
              <w:rPr>
                <w:spacing w:val="-10"/>
                <w:sz w:val="28"/>
                <w:szCs w:val="28"/>
              </w:rPr>
              <w:t>про</w:t>
            </w:r>
            <w:proofErr w:type="gramEnd"/>
            <w:r w:rsidRPr="00855EFD">
              <w:rPr>
                <w:spacing w:val="-10"/>
                <w:sz w:val="28"/>
                <w:szCs w:val="28"/>
              </w:rPr>
              <w:t xml:space="preserve">- 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0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 xml:space="preserve">читал Вася, чем Коля. Во сколько раз меньше прочитал Коля, чем Вася?   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  <w:tab w:val="left" w:pos="6115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2"/>
                <w:sz w:val="28"/>
                <w:szCs w:val="28"/>
              </w:rPr>
              <w:t>Вычислите: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1915"/>
              </w:tabs>
              <w:spacing w:line="20" w:lineRule="atLeast"/>
              <w:ind w:right="173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7х8-4х7=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8"/>
                <w:sz w:val="28"/>
                <w:szCs w:val="28"/>
              </w:rPr>
              <w:t>63:9-54:9</w:t>
            </w:r>
            <w:r w:rsidRPr="00855EFD">
              <w:rPr>
                <w:sz w:val="28"/>
                <w:szCs w:val="28"/>
              </w:rPr>
              <w:t xml:space="preserve">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89"/>
              </w:tabs>
              <w:spacing w:line="20" w:lineRule="atLeast"/>
              <w:ind w:left="146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3х5 </w:t>
            </w:r>
            <w:r w:rsidRPr="00855EFD">
              <w:rPr>
                <w:spacing w:val="-12"/>
                <w:sz w:val="28"/>
                <w:szCs w:val="28"/>
              </w:rPr>
              <w:t xml:space="preserve">+  </w:t>
            </w:r>
            <w:r w:rsidRPr="00855EFD">
              <w:rPr>
                <w:sz w:val="28"/>
                <w:szCs w:val="28"/>
              </w:rPr>
              <w:t>9х4=</w:t>
            </w:r>
            <w:r w:rsidRPr="00855EFD">
              <w:rPr>
                <w:sz w:val="28"/>
                <w:szCs w:val="28"/>
              </w:rPr>
              <w:tab/>
              <w:t xml:space="preserve">     3х6 </w:t>
            </w:r>
            <w:r w:rsidRPr="00855EFD">
              <w:rPr>
                <w:spacing w:val="-12"/>
                <w:sz w:val="28"/>
                <w:szCs w:val="28"/>
              </w:rPr>
              <w:t xml:space="preserve">+ </w:t>
            </w:r>
            <w:r w:rsidRPr="00855EFD">
              <w:rPr>
                <w:sz w:val="28"/>
                <w:szCs w:val="28"/>
              </w:rPr>
              <w:t>7х5</w:t>
            </w:r>
            <w:r w:rsidRPr="00855EFD">
              <w:rPr>
                <w:spacing w:val="-12"/>
                <w:sz w:val="28"/>
                <w:szCs w:val="28"/>
              </w:rPr>
              <w:t xml:space="preserve">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уравнение: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46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82-х=64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0"/>
                <w:sz w:val="28"/>
                <w:szCs w:val="28"/>
              </w:rPr>
              <w:t>5*. 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На 10 руб. продавец даёт покупателю 4 початка кукурузы. Сколько </w:t>
            </w:r>
            <w:r w:rsidRPr="00855EFD">
              <w:rPr>
                <w:sz w:val="28"/>
                <w:szCs w:val="28"/>
              </w:rPr>
              <w:t>початков кукурузы можно купить на 20 руб.?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C107EA" w:rsidRPr="00855EFD" w:rsidRDefault="00C107EA" w:rsidP="00592EB3">
      <w:pPr>
        <w:pStyle w:val="c4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855EFD">
        <w:rPr>
          <w:rStyle w:val="c0"/>
          <w:b/>
          <w:bCs/>
          <w:sz w:val="28"/>
          <w:szCs w:val="28"/>
        </w:rPr>
        <w:t>Тест № 3 по теме: «</w:t>
      </w:r>
      <w:proofErr w:type="spellStart"/>
      <w:r w:rsidRPr="00855EFD">
        <w:rPr>
          <w:rStyle w:val="c0"/>
          <w:b/>
          <w:bCs/>
          <w:sz w:val="28"/>
          <w:szCs w:val="28"/>
        </w:rPr>
        <w:t>Внетабличное</w:t>
      </w:r>
      <w:proofErr w:type="spellEnd"/>
      <w:r w:rsidRPr="00855EFD">
        <w:rPr>
          <w:rStyle w:val="c0"/>
          <w:b/>
          <w:bCs/>
          <w:sz w:val="28"/>
          <w:szCs w:val="28"/>
        </w:rPr>
        <w:t xml:space="preserve"> умножение и деление в пределах 100»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Цель:</w:t>
      </w:r>
    </w:p>
    <w:p w:rsidR="008B6587" w:rsidRPr="00855EFD" w:rsidRDefault="008B6587" w:rsidP="008427C9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Проверить, как сформировался навык:</w:t>
      </w:r>
      <w:r w:rsidRPr="00855EFD">
        <w:rPr>
          <w:rStyle w:val="apple-converted-space"/>
          <w:sz w:val="28"/>
          <w:szCs w:val="28"/>
        </w:rPr>
        <w:t> </w:t>
      </w:r>
      <w:proofErr w:type="spellStart"/>
      <w:r w:rsidRPr="00855EFD">
        <w:rPr>
          <w:rStyle w:val="c0"/>
          <w:b/>
          <w:bCs/>
          <w:sz w:val="28"/>
          <w:szCs w:val="28"/>
        </w:rPr>
        <w:t>внетабличного</w:t>
      </w:r>
      <w:proofErr w:type="spellEnd"/>
      <w:r w:rsidRPr="00855EFD">
        <w:rPr>
          <w:rStyle w:val="c0"/>
          <w:b/>
          <w:bCs/>
          <w:sz w:val="28"/>
          <w:szCs w:val="28"/>
        </w:rPr>
        <w:t xml:space="preserve"> умножения и деления в пределах 100</w:t>
      </w:r>
    </w:p>
    <w:p w:rsidR="008B6587" w:rsidRPr="00855EFD" w:rsidRDefault="008B6587" w:rsidP="008427C9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Формировать умение рационально распределять учебное время.</w:t>
      </w:r>
    </w:p>
    <w:p w:rsidR="008B6587" w:rsidRPr="00855EFD" w:rsidRDefault="008B6587" w:rsidP="008427C9">
      <w:pPr>
        <w:numPr>
          <w:ilvl w:val="0"/>
          <w:numId w:val="12"/>
        </w:numPr>
        <w:spacing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Развивать внимание, самостоятельность мышления.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rStyle w:val="c0"/>
          <w:b/>
          <w:bCs/>
          <w:sz w:val="28"/>
          <w:szCs w:val="28"/>
        </w:rPr>
      </w:pP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rStyle w:val="c6"/>
          <w:b/>
          <w:sz w:val="28"/>
          <w:szCs w:val="28"/>
          <w:u w:val="single"/>
        </w:rPr>
        <w:t>1 уровень.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1)Найди значение выражений.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42:2*4=                        32*3:48=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2)Реши уравнения.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х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>5=13                         42 : х = 14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3)Раздели с остатком.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  64:9=7(ост…)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 w:rsidRPr="00855EFD">
        <w:rPr>
          <w:rStyle w:val="c6"/>
          <w:b/>
          <w:sz w:val="28"/>
          <w:szCs w:val="28"/>
          <w:u w:val="single"/>
        </w:rPr>
        <w:t>2уровень.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4)Выбери выражения для решения задачи и реши её.</w:t>
      </w:r>
    </w:p>
    <w:p w:rsidR="008B6587" w:rsidRPr="00855EFD" w:rsidRDefault="008B6587" w:rsidP="00592EB3">
      <w:pPr>
        <w:pStyle w:val="c2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  В магазин привезли 12 ящиков белой и 7 ящиков красной </w:t>
      </w:r>
      <w:proofErr w:type="spellStart"/>
      <w:r w:rsidRPr="00855EFD">
        <w:rPr>
          <w:sz w:val="28"/>
          <w:szCs w:val="28"/>
        </w:rPr>
        <w:t>черешни</w:t>
      </w:r>
      <w:proofErr w:type="gramStart"/>
      <w:r w:rsidRPr="00855EFD">
        <w:rPr>
          <w:sz w:val="28"/>
          <w:szCs w:val="28"/>
        </w:rPr>
        <w:t>.В</w:t>
      </w:r>
      <w:proofErr w:type="spellEnd"/>
      <w:proofErr w:type="gramEnd"/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  каждом ящике было 4кг.ягод</w:t>
      </w:r>
      <w:proofErr w:type="gramStart"/>
      <w:r w:rsidRPr="00855EFD">
        <w:rPr>
          <w:sz w:val="28"/>
          <w:szCs w:val="28"/>
        </w:rPr>
        <w:t>.С</w:t>
      </w:r>
      <w:proofErr w:type="gramEnd"/>
      <w:r w:rsidRPr="00855EFD">
        <w:rPr>
          <w:sz w:val="28"/>
          <w:szCs w:val="28"/>
        </w:rPr>
        <w:t>колько килограммов ягод привезли в магазин?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12*4</w:t>
      </w:r>
      <w:r w:rsidRPr="00855EFD">
        <w:rPr>
          <w:rStyle w:val="c0"/>
          <w:b/>
          <w:bCs/>
          <w:sz w:val="28"/>
          <w:szCs w:val="28"/>
        </w:rPr>
        <w:t>+7        </w:t>
      </w:r>
      <w:r w:rsidRPr="00855EFD">
        <w:rPr>
          <w:rStyle w:val="apple-converted-space"/>
          <w:b/>
          <w:bCs/>
          <w:sz w:val="28"/>
          <w:szCs w:val="28"/>
        </w:rPr>
        <w:t> </w:t>
      </w:r>
      <w:r w:rsidRPr="00855EFD">
        <w:rPr>
          <w:sz w:val="28"/>
          <w:szCs w:val="28"/>
        </w:rPr>
        <w:t>12+4</w:t>
      </w:r>
      <w:r w:rsidRPr="00855EFD">
        <w:rPr>
          <w:rStyle w:val="c0"/>
          <w:b/>
          <w:bCs/>
          <w:sz w:val="28"/>
          <w:szCs w:val="28"/>
        </w:rPr>
        <w:t>*7          </w:t>
      </w:r>
      <w:r w:rsidRPr="00855EFD">
        <w:rPr>
          <w:rStyle w:val="apple-converted-space"/>
          <w:b/>
          <w:bCs/>
          <w:sz w:val="28"/>
          <w:szCs w:val="28"/>
        </w:rPr>
        <w:t> </w:t>
      </w:r>
      <w:r w:rsidRPr="00855EFD">
        <w:rPr>
          <w:sz w:val="28"/>
          <w:szCs w:val="28"/>
        </w:rPr>
        <w:t>4*(12</w:t>
      </w:r>
      <w:r w:rsidRPr="00855EFD">
        <w:rPr>
          <w:rStyle w:val="c0"/>
          <w:b/>
          <w:bCs/>
          <w:sz w:val="28"/>
          <w:szCs w:val="28"/>
        </w:rPr>
        <w:t>+7)            </w:t>
      </w:r>
      <w:r w:rsidRPr="00855EFD">
        <w:rPr>
          <w:rStyle w:val="apple-converted-space"/>
          <w:b/>
          <w:bCs/>
          <w:sz w:val="28"/>
          <w:szCs w:val="28"/>
        </w:rPr>
        <w:t> </w:t>
      </w:r>
      <w:r w:rsidRPr="00855EFD">
        <w:rPr>
          <w:sz w:val="28"/>
          <w:szCs w:val="28"/>
        </w:rPr>
        <w:t>4*12+4</w:t>
      </w:r>
      <w:r w:rsidRPr="00855EFD">
        <w:rPr>
          <w:rStyle w:val="c0"/>
          <w:b/>
          <w:bCs/>
          <w:sz w:val="28"/>
          <w:szCs w:val="28"/>
        </w:rPr>
        <w:t>*7    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5)Отметь</w:t>
      </w:r>
      <w:proofErr w:type="gramStart"/>
      <w:r w:rsidRPr="00855EFD">
        <w:rPr>
          <w:sz w:val="28"/>
          <w:szCs w:val="28"/>
        </w:rPr>
        <w:t xml:space="preserve"> ,</w:t>
      </w:r>
      <w:proofErr w:type="gramEnd"/>
      <w:r w:rsidRPr="00855EFD">
        <w:rPr>
          <w:sz w:val="28"/>
          <w:szCs w:val="28"/>
        </w:rPr>
        <w:t>где верно найдены значения выражений.        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rStyle w:val="c0"/>
          <w:b/>
          <w:bCs/>
          <w:sz w:val="28"/>
          <w:szCs w:val="28"/>
        </w:rPr>
        <w:t>        </w:t>
      </w:r>
      <w:r w:rsidRPr="00855EFD">
        <w:rPr>
          <w:sz w:val="28"/>
          <w:szCs w:val="28"/>
        </w:rPr>
        <w:t>15*5:25=3(да, нет)       87:29*30=60(да, нет)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b/>
          <w:sz w:val="28"/>
          <w:szCs w:val="28"/>
        </w:rPr>
      </w:pPr>
      <w:r w:rsidRPr="00855EFD">
        <w:rPr>
          <w:rStyle w:val="c6"/>
          <w:b/>
          <w:sz w:val="28"/>
          <w:szCs w:val="28"/>
          <w:u w:val="single"/>
        </w:rPr>
        <w:t>3уровень.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6)</w:t>
      </w:r>
      <w:proofErr w:type="spellStart"/>
      <w:r w:rsidRPr="00855EFD">
        <w:rPr>
          <w:sz w:val="28"/>
          <w:szCs w:val="28"/>
        </w:rPr>
        <w:t>Проверь</w:t>
      </w:r>
      <w:proofErr w:type="gramStart"/>
      <w:r w:rsidRPr="00855EFD">
        <w:rPr>
          <w:sz w:val="28"/>
          <w:szCs w:val="28"/>
        </w:rPr>
        <w:t>,я</w:t>
      </w:r>
      <w:proofErr w:type="gramEnd"/>
      <w:r w:rsidRPr="00855EFD">
        <w:rPr>
          <w:sz w:val="28"/>
          <w:szCs w:val="28"/>
        </w:rPr>
        <w:t>вляются</w:t>
      </w:r>
      <w:proofErr w:type="spellEnd"/>
      <w:r w:rsidRPr="00855EFD">
        <w:rPr>
          <w:sz w:val="28"/>
          <w:szCs w:val="28"/>
        </w:rPr>
        <w:t xml:space="preserve"> ли данные числа значением  х в уравнениях.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rStyle w:val="c0"/>
          <w:b/>
          <w:bCs/>
          <w:sz w:val="28"/>
          <w:szCs w:val="28"/>
        </w:rPr>
        <w:t>        </w:t>
      </w:r>
      <w:r w:rsidRPr="00855EFD">
        <w:rPr>
          <w:sz w:val="28"/>
          <w:szCs w:val="28"/>
        </w:rPr>
        <w:t>52:х=13(4)        х:8=12(86)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7)Реши задачу</w:t>
      </w:r>
      <w:r w:rsidRPr="00855EFD">
        <w:rPr>
          <w:rStyle w:val="c0"/>
          <w:b/>
          <w:bCs/>
          <w:sz w:val="28"/>
          <w:szCs w:val="28"/>
        </w:rPr>
        <w:t>.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В 3 автобуса рассадили 35 мальчиков и 40 </w:t>
      </w:r>
      <w:proofErr w:type="spellStart"/>
      <w:r w:rsidRPr="00855EFD">
        <w:rPr>
          <w:sz w:val="28"/>
          <w:szCs w:val="28"/>
        </w:rPr>
        <w:t>девочек</w:t>
      </w:r>
      <w:proofErr w:type="gramStart"/>
      <w:r w:rsidRPr="00855EFD">
        <w:rPr>
          <w:sz w:val="28"/>
          <w:szCs w:val="28"/>
        </w:rPr>
        <w:t>.В</w:t>
      </w:r>
      <w:proofErr w:type="gramEnd"/>
      <w:r w:rsidRPr="00855EFD">
        <w:rPr>
          <w:sz w:val="28"/>
          <w:szCs w:val="28"/>
        </w:rPr>
        <w:t>о</w:t>
      </w:r>
      <w:proofErr w:type="spellEnd"/>
      <w:r w:rsidRPr="00855EFD">
        <w:rPr>
          <w:sz w:val="28"/>
          <w:szCs w:val="28"/>
        </w:rPr>
        <w:t xml:space="preserve"> всех автобусах детей было </w:t>
      </w:r>
      <w:proofErr w:type="spellStart"/>
      <w:r w:rsidRPr="00855EFD">
        <w:rPr>
          <w:sz w:val="28"/>
          <w:szCs w:val="28"/>
        </w:rPr>
        <w:t>поровну.Сколько</w:t>
      </w:r>
      <w:proofErr w:type="spellEnd"/>
      <w:r w:rsidRPr="00855EFD">
        <w:rPr>
          <w:sz w:val="28"/>
          <w:szCs w:val="28"/>
        </w:rPr>
        <w:t xml:space="preserve"> детей было в каждом автобусе?</w:t>
      </w:r>
    </w:p>
    <w:p w:rsidR="008B6587" w:rsidRPr="00855EFD" w:rsidRDefault="008B6587" w:rsidP="00592EB3">
      <w:pPr>
        <w:pStyle w:val="c4"/>
        <w:spacing w:before="0" w:beforeAutospacing="0" w:after="0" w:afterAutospacing="0" w:line="20" w:lineRule="atLeast"/>
        <w:rPr>
          <w:sz w:val="28"/>
          <w:szCs w:val="28"/>
        </w:rPr>
      </w:pPr>
    </w:p>
    <w:p w:rsidR="008B6587" w:rsidRPr="00855EFD" w:rsidRDefault="00AF70A0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6</w:t>
      </w:r>
      <w:r w:rsidR="008B6587" w:rsidRPr="00855EFD">
        <w:rPr>
          <w:b/>
          <w:sz w:val="28"/>
          <w:szCs w:val="28"/>
        </w:rPr>
        <w:t xml:space="preserve"> по теме «Деление с остатком»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7263"/>
      </w:tblGrid>
      <w:tr w:rsidR="008B6587" w:rsidRPr="00855EFD" w:rsidTr="008B6587">
        <w:tc>
          <w:tcPr>
            <w:tcW w:w="7392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254"/>
              </w:tabs>
              <w:spacing w:line="20" w:lineRule="atLeast"/>
              <w:ind w:left="144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475"/>
              <w:rPr>
                <w:sz w:val="28"/>
                <w:szCs w:val="28"/>
              </w:rPr>
            </w:pPr>
            <w:r w:rsidRPr="00855EFD">
              <w:rPr>
                <w:spacing w:val="-8"/>
                <w:sz w:val="28"/>
                <w:szCs w:val="28"/>
              </w:rPr>
              <w:t xml:space="preserve">1. </w:t>
            </w:r>
            <w:r w:rsidRPr="00855EFD">
              <w:rPr>
                <w:i/>
                <w:iCs/>
                <w:spacing w:val="-8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4" w:right="125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lastRenderedPageBreak/>
              <w:t xml:space="preserve">На выставку привезли 35 картин и повесили их в залы, по 7 картин </w:t>
            </w:r>
            <w:proofErr w:type="spellStart"/>
            <w:r w:rsidRPr="00855EFD">
              <w:rPr>
                <w:iCs/>
                <w:spacing w:val="-6"/>
                <w:sz w:val="28"/>
                <w:szCs w:val="28"/>
              </w:rPr>
              <w:t>в</w:t>
            </w:r>
            <w:r w:rsidRPr="00855EFD">
              <w:rPr>
                <w:spacing w:val="-7"/>
                <w:sz w:val="28"/>
                <w:szCs w:val="28"/>
              </w:rPr>
              <w:t>каждый</w:t>
            </w:r>
            <w:proofErr w:type="spellEnd"/>
            <w:r w:rsidRPr="00855EFD">
              <w:rPr>
                <w:spacing w:val="-7"/>
                <w:sz w:val="28"/>
                <w:szCs w:val="28"/>
              </w:rPr>
              <w:t xml:space="preserve"> зал. Экскурсовод уже провел экскурсию по 3 залам. Сколько ещё </w:t>
            </w:r>
            <w:r w:rsidRPr="00855EFD">
              <w:rPr>
                <w:sz w:val="28"/>
                <w:szCs w:val="28"/>
              </w:rPr>
              <w:t>залов осталось показать экскурсоводу?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Выполните деление с остатком: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34"/>
                <w:tab w:val="left" w:pos="4584"/>
              </w:tabs>
              <w:spacing w:before="5" w:line="20" w:lineRule="atLeast"/>
              <w:ind w:left="1478"/>
              <w:rPr>
                <w:sz w:val="28"/>
                <w:szCs w:val="28"/>
              </w:rPr>
            </w:pPr>
            <w:r w:rsidRPr="00855EFD">
              <w:rPr>
                <w:spacing w:val="17"/>
                <w:sz w:val="28"/>
                <w:szCs w:val="28"/>
              </w:rPr>
              <w:t>26: 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82:16=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6"/>
                <w:sz w:val="28"/>
                <w:szCs w:val="28"/>
              </w:rPr>
              <w:t>99:8</w:t>
            </w:r>
            <w:r w:rsidRPr="00855EFD">
              <w:rPr>
                <w:spacing w:val="-3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34"/>
                <w:tab w:val="left" w:pos="4584"/>
              </w:tabs>
              <w:spacing w:before="24" w:line="20" w:lineRule="atLeast"/>
              <w:ind w:left="1478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31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 xml:space="preserve"> 6=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7:19=</w:t>
            </w:r>
            <w:r w:rsidRPr="00855EFD">
              <w:rPr>
                <w:sz w:val="28"/>
                <w:szCs w:val="28"/>
              </w:rPr>
              <w:tab/>
              <w:t xml:space="preserve"> 42:23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Решите уравнения: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94"/>
              </w:tabs>
              <w:spacing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72:х=4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9"/>
                <w:sz w:val="28"/>
                <w:szCs w:val="28"/>
              </w:rPr>
              <w:t xml:space="preserve">42: </w:t>
            </w:r>
            <w:r w:rsidRPr="00855EFD">
              <w:rPr>
                <w:smallCaps/>
                <w:spacing w:val="-9"/>
                <w:sz w:val="28"/>
                <w:szCs w:val="28"/>
              </w:rPr>
              <w:t xml:space="preserve">х </w:t>
            </w:r>
            <w:r w:rsidRPr="00855EFD">
              <w:rPr>
                <w:spacing w:val="-9"/>
                <w:sz w:val="28"/>
                <w:szCs w:val="28"/>
              </w:rPr>
              <w:t>= 63</w:t>
            </w:r>
            <w:proofErr w:type="gramStart"/>
            <w:r w:rsidRPr="00855EFD">
              <w:rPr>
                <w:spacing w:val="-9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9"/>
                <w:sz w:val="28"/>
                <w:szCs w:val="28"/>
              </w:rPr>
              <w:t xml:space="preserve"> 3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 (поставьте знак «&gt;», «&lt;» или «=»):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046"/>
              </w:tabs>
              <w:spacing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>6 • 3 + 8 • 3 ... (6 + 8) • 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8"/>
                <w:sz w:val="28"/>
                <w:szCs w:val="28"/>
              </w:rPr>
              <w:t>5 • 12 ... 5 • (10 + 2)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9"/>
              </w:tabs>
              <w:spacing w:line="20" w:lineRule="atLeast"/>
              <w:ind w:left="451"/>
              <w:rPr>
                <w:sz w:val="28"/>
                <w:szCs w:val="28"/>
              </w:rPr>
            </w:pPr>
            <w:r w:rsidRPr="00855EFD">
              <w:rPr>
                <w:spacing w:val="-18"/>
                <w:sz w:val="28"/>
                <w:szCs w:val="28"/>
              </w:rPr>
              <w:t>5.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Найдите площадь и периметр квадрата со стороной 5 см.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326"/>
              </w:tabs>
              <w:spacing w:line="20" w:lineRule="atLeast"/>
              <w:ind w:left="134"/>
              <w:rPr>
                <w:sz w:val="28"/>
                <w:szCs w:val="28"/>
              </w:rPr>
            </w:pPr>
            <w:r w:rsidRPr="00855EFD">
              <w:rPr>
                <w:b/>
                <w:bCs/>
                <w:spacing w:val="-4"/>
                <w:sz w:val="28"/>
                <w:szCs w:val="28"/>
                <w:lang w:val="en-US"/>
              </w:rPr>
              <w:lastRenderedPageBreak/>
              <w:t>II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2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5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1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25" w:firstLine="312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lastRenderedPageBreak/>
              <w:t xml:space="preserve">72 конфеты разложили по новогодним подаркам, в каждый подарок по 9 конфет. 6 подарков уже отдали детям. Сколько подарков еще </w:t>
            </w:r>
            <w:r w:rsidRPr="00855EFD">
              <w:rPr>
                <w:bCs/>
                <w:spacing w:val="-5"/>
                <w:sz w:val="28"/>
                <w:szCs w:val="28"/>
              </w:rPr>
              <w:t>оста</w:t>
            </w:r>
            <w:r w:rsidRPr="00855EFD">
              <w:rPr>
                <w:sz w:val="28"/>
                <w:szCs w:val="28"/>
              </w:rPr>
              <w:t>лось?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Выполните деление с остатком: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  <w:tab w:val="left" w:pos="4555"/>
              </w:tabs>
              <w:spacing w:before="14" w:line="20" w:lineRule="atLeast"/>
              <w:ind w:left="1488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23</w:t>
            </w:r>
            <w:proofErr w:type="gramStart"/>
            <w:r w:rsidRPr="00855EFD">
              <w:rPr>
                <w:spacing w:val="-5"/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pacing w:val="-5"/>
                <w:sz w:val="28"/>
                <w:szCs w:val="28"/>
              </w:rPr>
              <w:t xml:space="preserve"> 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59:14=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4"/>
                <w:sz w:val="28"/>
                <w:szCs w:val="28"/>
              </w:rPr>
              <w:t>72:7 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  <w:tab w:val="left" w:pos="4560"/>
              </w:tabs>
              <w:spacing w:before="19"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27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 xml:space="preserve"> 8=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6:15=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3"/>
                <w:sz w:val="28"/>
                <w:szCs w:val="28"/>
              </w:rPr>
              <w:t>78:43</w:t>
            </w:r>
            <w:r w:rsidRPr="00855EFD">
              <w:rPr>
                <w:spacing w:val="-4"/>
                <w:sz w:val="28"/>
                <w:szCs w:val="28"/>
              </w:rPr>
              <w:t>=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Решите уравнения: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394"/>
              </w:tabs>
              <w:spacing w:line="20" w:lineRule="atLeast"/>
              <w:ind w:left="145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х:6= </w:t>
            </w:r>
            <w:r w:rsidRPr="00855EFD">
              <w:rPr>
                <w:spacing w:val="-9"/>
                <w:sz w:val="28"/>
                <w:szCs w:val="28"/>
              </w:rPr>
              <w:t>11</w:t>
            </w:r>
            <w:r w:rsidRPr="00855EFD">
              <w:rPr>
                <w:sz w:val="28"/>
                <w:szCs w:val="28"/>
              </w:rPr>
              <w:tab/>
              <w:t xml:space="preserve">75:х=17 </w:t>
            </w:r>
            <w:r w:rsidRPr="00855EFD">
              <w:rPr>
                <w:spacing w:val="-4"/>
                <w:sz w:val="28"/>
                <w:szCs w:val="28"/>
              </w:rPr>
              <w:t>+ 8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 (поставьте знак «&gt;», «&lt;» или «=»):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046"/>
              </w:tabs>
              <w:spacing w:line="20" w:lineRule="atLeast"/>
              <w:ind w:left="1474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>(20 + 8) • 2 ... 28 • 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8"/>
                <w:sz w:val="28"/>
                <w:szCs w:val="28"/>
              </w:rPr>
              <w:t xml:space="preserve">(7 + 4) • 4 ... 7 • 4 + 4 • </w:t>
            </w:r>
            <w:r w:rsidRPr="00855EFD">
              <w:rPr>
                <w:b/>
                <w:bCs/>
                <w:spacing w:val="-8"/>
                <w:sz w:val="28"/>
                <w:szCs w:val="28"/>
              </w:rPr>
              <w:t>4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624"/>
              </w:tabs>
              <w:spacing w:line="20" w:lineRule="atLeast"/>
              <w:ind w:left="446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8"/>
                <w:sz w:val="28"/>
                <w:szCs w:val="28"/>
              </w:rPr>
              <w:t>5.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Найдите площадь и периметр квадрата со стороной 3 см.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915255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 7</w:t>
      </w:r>
      <w:r w:rsidR="008B6587" w:rsidRPr="00855EFD">
        <w:rPr>
          <w:b/>
          <w:sz w:val="28"/>
          <w:szCs w:val="28"/>
        </w:rPr>
        <w:t xml:space="preserve"> по теме «Числа от 1 до 1000. Нумерация»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1.Продолжи ряд чисел, дописав 3 числа: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803, 802, 801,….., ……, ….. 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У дежурных в столовой 48 глубоких тарелок и столько же мелких. Все тарелки дежурные должны расставить на 12 столов, поровну на каждый стол. </w:t>
      </w:r>
      <w:r w:rsidRPr="00855EFD">
        <w:rPr>
          <w:sz w:val="28"/>
          <w:szCs w:val="28"/>
        </w:rPr>
        <w:lastRenderedPageBreak/>
        <w:t>Сколько тарелок они должны поставить на каждый стол?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3.Выполните деление с остатком и проверьте:</w:t>
      </w:r>
    </w:p>
    <w:p w:rsidR="008B6587" w:rsidRPr="00855EFD" w:rsidRDefault="008B6587" w:rsidP="008427C9">
      <w:pPr>
        <w:pStyle w:val="af3"/>
        <w:numPr>
          <w:ilvl w:val="0"/>
          <w:numId w:val="13"/>
        </w:num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: 15 =          100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30 =          9 : 13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4.Вычислить:</w:t>
      </w:r>
    </w:p>
    <w:p w:rsidR="008B6587" w:rsidRPr="00855EFD" w:rsidRDefault="008B6587" w:rsidP="00592EB3">
      <w:pPr>
        <w:spacing w:line="20" w:lineRule="atLeast"/>
        <w:ind w:left="360"/>
        <w:rPr>
          <w:sz w:val="28"/>
          <w:szCs w:val="28"/>
        </w:rPr>
      </w:pPr>
      <w:r w:rsidRPr="00855EFD">
        <w:rPr>
          <w:sz w:val="28"/>
          <w:szCs w:val="28"/>
        </w:rPr>
        <w:t>219+1                600-1</w:t>
      </w:r>
    </w:p>
    <w:p w:rsidR="008B6587" w:rsidRPr="00855EFD" w:rsidRDefault="008B6587" w:rsidP="00592EB3">
      <w:pPr>
        <w:spacing w:line="20" w:lineRule="atLeast"/>
        <w:ind w:left="360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499+1                840-1</w:t>
      </w:r>
    </w:p>
    <w:p w:rsidR="008B6587" w:rsidRPr="00855EFD" w:rsidRDefault="008B6587" w:rsidP="00592EB3">
      <w:pPr>
        <w:spacing w:line="20" w:lineRule="atLeast"/>
        <w:ind w:left="360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5.Найдите периметр прямоугольника, у которого длина </w:t>
      </w:r>
      <w:smartTag w:uri="urn:schemas-microsoft-com:office:smarttags" w:element="metricconverter">
        <w:smartTagPr>
          <w:attr w:name="ProductID" w:val="28 см"/>
        </w:smartTagPr>
        <w:r w:rsidRPr="00855EFD">
          <w:rPr>
            <w:sz w:val="28"/>
            <w:szCs w:val="28"/>
          </w:rPr>
          <w:t>28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4 см"/>
        </w:smartTagPr>
        <w:r w:rsidRPr="00855EFD">
          <w:rPr>
            <w:sz w:val="28"/>
            <w:szCs w:val="28"/>
          </w:rPr>
          <w:t>4 см</w:t>
        </w:r>
      </w:smartTag>
      <w:r w:rsidRPr="00855EFD">
        <w:rPr>
          <w:sz w:val="28"/>
          <w:szCs w:val="28"/>
        </w:rPr>
        <w:t xml:space="preserve"> меньше.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 Продолжи ряд чисел, дописав 3 числа: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296, 297, 298, ……, ……, …… .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У Саши 49 рублей, а у Пети столько же. На все деньги они могут  купить 14 одинаковых тетрадей. Сколько стоит одна тетрадь?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3.Выполните деление с остатком и проверьте: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40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9 =          80 : 12 =          8 : 9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 Вычислить: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  409+1                   580-1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    639+1                   300-1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 Найдите периметр прямоугольника, у которого длина </w:t>
      </w:r>
      <w:smartTag w:uri="urn:schemas-microsoft-com:office:smarttags" w:element="metricconverter">
        <w:smartTagPr>
          <w:attr w:name="ProductID" w:val="26 см"/>
        </w:smartTagPr>
        <w:r w:rsidRPr="00855EFD">
          <w:rPr>
            <w:sz w:val="28"/>
            <w:szCs w:val="28"/>
          </w:rPr>
          <w:t>26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5 см"/>
        </w:smartTagPr>
        <w:r w:rsidRPr="00855EFD">
          <w:rPr>
            <w:sz w:val="28"/>
            <w:szCs w:val="28"/>
          </w:rPr>
          <w:t>5 см</w:t>
        </w:r>
      </w:smartTag>
      <w:r w:rsidRPr="00855EFD">
        <w:rPr>
          <w:sz w:val="28"/>
          <w:szCs w:val="28"/>
        </w:rPr>
        <w:t xml:space="preserve"> меньше.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iCs/>
          <w:sz w:val="28"/>
          <w:szCs w:val="28"/>
        </w:rPr>
        <w:t>Тест № 4 по теме:</w:t>
      </w:r>
      <w:r w:rsidRPr="00855EFD">
        <w:rPr>
          <w:b/>
          <w:i/>
          <w:iCs/>
          <w:sz w:val="28"/>
          <w:szCs w:val="28"/>
        </w:rPr>
        <w:t xml:space="preserve"> «</w:t>
      </w:r>
      <w:r w:rsidRPr="00855EFD">
        <w:rPr>
          <w:b/>
          <w:bCs/>
          <w:sz w:val="28"/>
          <w:szCs w:val="28"/>
          <w:shd w:val="clear" w:color="auto" w:fill="FFFFFF"/>
        </w:rPr>
        <w:t>НУМЕРАЦИЯ МНОГОЗНАЧНЫХ ЧИСЕЛ».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sz w:val="28"/>
          <w:szCs w:val="28"/>
        </w:rPr>
        <w:br/>
      </w:r>
    </w:p>
    <w:p w:rsidR="008B6587" w:rsidRPr="00855EFD" w:rsidRDefault="008B6587" w:rsidP="00592EB3">
      <w:pPr>
        <w:spacing w:line="20" w:lineRule="atLeast"/>
        <w:rPr>
          <w:b/>
          <w:bCs/>
          <w:sz w:val="28"/>
          <w:szCs w:val="28"/>
          <w:shd w:val="clear" w:color="auto" w:fill="FFFFFF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C107EA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855EFD">
        <w:rPr>
          <w:b/>
          <w:bCs/>
          <w:sz w:val="28"/>
          <w:szCs w:val="28"/>
          <w:shd w:val="clear" w:color="auto" w:fill="FFFFFF"/>
        </w:rPr>
        <w:lastRenderedPageBreak/>
        <w:t>Вариант 1.</w:t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1. Запиши последующие и предыдущие числа: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.........,888,... …             ….. ,660, ... …              …. ,900, ……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2. Запиши цифрами числа: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а)  шестьсот пять_______________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б) семьсот семьдесят семь_________________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lastRenderedPageBreak/>
        <w:t>в) восемьсот  тридцать три________________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rStyle w:val="submenu-table"/>
          <w:b/>
          <w:bCs/>
          <w:sz w:val="28"/>
          <w:szCs w:val="28"/>
          <w:shd w:val="clear" w:color="auto" w:fill="FFFFFF"/>
        </w:rPr>
        <w:t>3. Какое число нужно вставить?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...- 1 =899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 + 1 =600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4. Запиши все числа от 570 до 670, у которых в разряде единиц цифра 8.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bCs/>
          <w:sz w:val="28"/>
          <w:szCs w:val="28"/>
          <w:shd w:val="clear" w:color="auto" w:fill="FFFFFF"/>
        </w:rPr>
        <w:t>5.Какое неравенство верно?</w:t>
      </w:r>
    </w:p>
    <w:p w:rsidR="003D4465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bCs/>
          <w:sz w:val="28"/>
          <w:szCs w:val="28"/>
          <w:shd w:val="clear" w:color="auto" w:fill="FFFFFF"/>
        </w:rPr>
        <w:t>713&gt;731        371&lt;317         137&lt;173</w:t>
      </w:r>
      <w:r w:rsidRPr="00855EFD">
        <w:rPr>
          <w:sz w:val="28"/>
          <w:szCs w:val="28"/>
        </w:rPr>
        <w:br/>
      </w:r>
    </w:p>
    <w:p w:rsidR="003D4465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2. Запиши цифрами числа</w:t>
      </w:r>
      <w:r w:rsidRPr="00855EFD">
        <w:rPr>
          <w:sz w:val="28"/>
          <w:szCs w:val="28"/>
          <w:shd w:val="clear" w:color="auto" w:fill="FFFFFF"/>
        </w:rPr>
        <w:t>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а) семьсот пять  ____________</w:t>
      </w:r>
      <w:r w:rsidRPr="00855EFD">
        <w:rPr>
          <w:sz w:val="28"/>
          <w:szCs w:val="28"/>
        </w:rPr>
        <w:br/>
      </w:r>
      <w:r w:rsidR="003D4465" w:rsidRPr="00855EFD">
        <w:rPr>
          <w:sz w:val="28"/>
          <w:szCs w:val="28"/>
        </w:rPr>
        <w:br/>
      </w:r>
    </w:p>
    <w:p w:rsidR="008B6587" w:rsidRPr="00855EFD" w:rsidRDefault="003D4465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bCs/>
          <w:sz w:val="28"/>
          <w:szCs w:val="28"/>
          <w:shd w:val="clear" w:color="auto" w:fill="FFFFFF"/>
        </w:rPr>
        <w:t>Вариант 2.</w:t>
      </w:r>
      <w:r w:rsidRPr="00855EFD">
        <w:rPr>
          <w:sz w:val="28"/>
          <w:szCs w:val="28"/>
        </w:rPr>
        <w:br/>
      </w:r>
      <w:r w:rsidRPr="00855EFD">
        <w:rPr>
          <w:b/>
          <w:bCs/>
          <w:sz w:val="28"/>
          <w:szCs w:val="28"/>
          <w:shd w:val="clear" w:color="auto" w:fill="FFFFFF"/>
        </w:rPr>
        <w:t>1. Запиши последующие и предыдущие числа: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  <w:shd w:val="clear" w:color="auto" w:fill="FFFFFF"/>
        </w:rPr>
        <w:t>......., 666,......                  …., 770, ......                 .... , 800, ......</w:t>
      </w:r>
      <w:r w:rsidR="008B6587" w:rsidRPr="00855EFD">
        <w:rPr>
          <w:sz w:val="28"/>
          <w:szCs w:val="28"/>
          <w:shd w:val="clear" w:color="auto" w:fill="FFFFFF"/>
        </w:rPr>
        <w:t>б) восемьсот восемьдесят  восемь_____________</w:t>
      </w:r>
      <w:r w:rsidR="008B6587" w:rsidRPr="00855EFD">
        <w:rPr>
          <w:sz w:val="28"/>
          <w:szCs w:val="28"/>
        </w:rPr>
        <w:br/>
      </w:r>
      <w:r w:rsidR="008B6587" w:rsidRPr="00855EFD">
        <w:rPr>
          <w:sz w:val="28"/>
          <w:szCs w:val="28"/>
          <w:shd w:val="clear" w:color="auto" w:fill="FFFFFF"/>
        </w:rPr>
        <w:t>в) пятьсот двадцать пять____________</w:t>
      </w:r>
      <w:r w:rsidR="008B6587" w:rsidRPr="00855EFD">
        <w:rPr>
          <w:sz w:val="28"/>
          <w:szCs w:val="28"/>
        </w:rPr>
        <w:br/>
      </w:r>
      <w:r w:rsidR="008B6587" w:rsidRPr="00855EFD">
        <w:rPr>
          <w:sz w:val="28"/>
          <w:szCs w:val="28"/>
        </w:rPr>
        <w:br/>
      </w:r>
      <w:r w:rsidR="008B6587" w:rsidRPr="00855EFD">
        <w:rPr>
          <w:rStyle w:val="submenu-table"/>
          <w:b/>
          <w:bCs/>
          <w:sz w:val="28"/>
          <w:szCs w:val="28"/>
          <w:shd w:val="clear" w:color="auto" w:fill="FFFFFF"/>
        </w:rPr>
        <w:t>3. Какое число нужно вставить?</w:t>
      </w:r>
      <w:r w:rsidR="008B6587" w:rsidRPr="00855EFD">
        <w:rPr>
          <w:sz w:val="28"/>
          <w:szCs w:val="28"/>
        </w:rPr>
        <w:br/>
      </w:r>
      <w:r w:rsidR="008B6587" w:rsidRPr="00855EFD">
        <w:rPr>
          <w:sz w:val="28"/>
          <w:szCs w:val="28"/>
          <w:shd w:val="clear" w:color="auto" w:fill="FFFFFF"/>
        </w:rPr>
        <w:t>... + 1 =800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rStyle w:val="submenu-table"/>
          <w:b/>
          <w:bCs/>
          <w:sz w:val="28"/>
          <w:szCs w:val="28"/>
        </w:rPr>
      </w:pPr>
      <w:r w:rsidRPr="00855EFD">
        <w:rPr>
          <w:sz w:val="28"/>
          <w:szCs w:val="28"/>
          <w:shd w:val="clear" w:color="auto" w:fill="FFFFFF"/>
        </w:rPr>
        <w:lastRenderedPageBreak/>
        <w:t xml:space="preserve"> ...-1=699</w:t>
      </w:r>
      <w:r w:rsidRPr="00855EFD">
        <w:rPr>
          <w:sz w:val="28"/>
          <w:szCs w:val="28"/>
        </w:rPr>
        <w:br/>
      </w:r>
      <w:r w:rsidRPr="00855EFD">
        <w:rPr>
          <w:sz w:val="28"/>
          <w:szCs w:val="28"/>
        </w:rPr>
        <w:br/>
      </w:r>
      <w:r w:rsidRPr="00855EFD">
        <w:rPr>
          <w:rStyle w:val="submenu-table"/>
          <w:b/>
          <w:bCs/>
          <w:sz w:val="28"/>
          <w:szCs w:val="28"/>
          <w:shd w:val="clear" w:color="auto" w:fill="FFFFFF"/>
        </w:rPr>
        <w:t>4. Запиши все числа от 730 до 830, у которых в разряде единиц цифра 9.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  <w:r w:rsidRPr="00855EFD">
        <w:rPr>
          <w:rStyle w:val="submenu-table"/>
          <w:b/>
          <w:bCs/>
          <w:sz w:val="28"/>
          <w:szCs w:val="28"/>
          <w:shd w:val="clear" w:color="auto" w:fill="FFFFFF"/>
        </w:rPr>
        <w:t>5.</w:t>
      </w:r>
      <w:r w:rsidRPr="00855EFD">
        <w:rPr>
          <w:b/>
          <w:bCs/>
          <w:sz w:val="28"/>
          <w:szCs w:val="28"/>
          <w:shd w:val="clear" w:color="auto" w:fill="FFFFFF"/>
        </w:rPr>
        <w:t xml:space="preserve"> Какое неравенство верно?</w:t>
      </w:r>
      <w:r w:rsidRPr="00855EFD">
        <w:rPr>
          <w:sz w:val="28"/>
          <w:szCs w:val="28"/>
        </w:rPr>
        <w:br/>
      </w:r>
      <w:r w:rsidRPr="00855EFD">
        <w:rPr>
          <w:iCs/>
          <w:sz w:val="28"/>
          <w:szCs w:val="28"/>
        </w:rPr>
        <w:t>346&gt;364         634&lt;643        436&gt;463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C107EA" w:rsidRPr="00855EFD" w:rsidRDefault="00C107EA" w:rsidP="000E29F1">
      <w:pPr>
        <w:spacing w:line="20" w:lineRule="atLeast"/>
        <w:rPr>
          <w:b/>
          <w:sz w:val="28"/>
          <w:szCs w:val="28"/>
        </w:rPr>
      </w:pPr>
    </w:p>
    <w:p w:rsidR="008B6587" w:rsidRPr="00855EFD" w:rsidRDefault="003010C8" w:rsidP="000E29F1">
      <w:pPr>
        <w:spacing w:line="20" w:lineRule="atLeast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9C1DCD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>Контрольная работа № 8</w:t>
      </w:r>
      <w:r w:rsidR="008B6587" w:rsidRPr="00855EFD">
        <w:rPr>
          <w:b/>
          <w:sz w:val="28"/>
          <w:szCs w:val="28"/>
        </w:rPr>
        <w:t xml:space="preserve"> по теме «Числа от 1 до 1000. Сложение и вычитание».</w:t>
      </w:r>
    </w:p>
    <w:p w:rsidR="008B6587" w:rsidRPr="00855EFD" w:rsidRDefault="008B6587" w:rsidP="009C1DCD">
      <w:pPr>
        <w:spacing w:line="20" w:lineRule="atLeast"/>
        <w:jc w:val="center"/>
        <w:rPr>
          <w:b/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lastRenderedPageBreak/>
        <w:t>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букете 20 красных роз, а белых в 4 раза меньше, чем красных. Сколько всего роз в букете?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2.Укажите порядок действий и найдите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85 + 35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5 =          ( 92 – 87 ) х 9 =          96 – 72 : 12 + 15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3.Вставьте вместо точек числа так, чтобы равенства стали верными:   … м</w:t>
      </w:r>
      <w:smartTag w:uri="urn:schemas-microsoft-com:office:smarttags" w:element="metricconverter">
        <w:smartTagPr>
          <w:attr w:name="ProductID" w:val="14 см"/>
        </w:smartTagPr>
        <w:r w:rsidRPr="00855EFD">
          <w:rPr>
            <w:sz w:val="28"/>
            <w:szCs w:val="28"/>
          </w:rPr>
          <w:t>14 см</w:t>
        </w:r>
      </w:smartTag>
      <w:r w:rsidRPr="00855EFD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14 см"/>
        </w:smartTagPr>
        <w:r w:rsidRPr="00855EFD">
          <w:rPr>
            <w:sz w:val="28"/>
            <w:szCs w:val="28"/>
          </w:rPr>
          <w:t>714 см</w:t>
        </w:r>
      </w:smartTag>
      <w:smartTag w:uri="urn:schemas-microsoft-com:office:smarttags" w:element="metricconverter">
        <w:smartTagPr>
          <w:attr w:name="ProductID" w:val="400 см"/>
        </w:smartTagPr>
        <w:r w:rsidRPr="00855EFD">
          <w:rPr>
            <w:sz w:val="28"/>
            <w:szCs w:val="28"/>
          </w:rPr>
          <w:t>400 см</w:t>
        </w:r>
      </w:smartTag>
      <w:r w:rsidRPr="00855EFD">
        <w:rPr>
          <w:sz w:val="28"/>
          <w:szCs w:val="28"/>
        </w:rPr>
        <w:t xml:space="preserve"> = … </w:t>
      </w:r>
      <w:proofErr w:type="spellStart"/>
      <w:r w:rsidRPr="00855EFD">
        <w:rPr>
          <w:sz w:val="28"/>
          <w:szCs w:val="28"/>
        </w:rPr>
        <w:t>дм</w:t>
      </w:r>
      <w:proofErr w:type="spellEnd"/>
    </w:p>
    <w:p w:rsidR="00AF70A0" w:rsidRPr="00855EFD" w:rsidRDefault="00AF70A0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4.Найдите частное и остаток: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17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6          48 : 9          57 : 6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5.Длина прямоугольника равна </w:t>
      </w:r>
      <w:smartTag w:uri="urn:schemas-microsoft-com:office:smarttags" w:element="metricconverter">
        <w:smartTagPr>
          <w:attr w:name="ProductID" w:val="20 см"/>
        </w:smartTagPr>
        <w:r w:rsidRPr="00855EFD">
          <w:rPr>
            <w:sz w:val="28"/>
            <w:szCs w:val="28"/>
          </w:rPr>
          <w:t>20 см</w:t>
        </w:r>
      </w:smartTag>
      <w:r w:rsidRPr="00855EFD">
        <w:rPr>
          <w:sz w:val="28"/>
          <w:szCs w:val="28"/>
        </w:rPr>
        <w:t>, а ширина в 4 раза меньше, Найдите площадь этого прямоугольника.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 xml:space="preserve">   Муха 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ещё 3 кренделька осталось. Сколько было гостей?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  <w:u w:val="single"/>
        </w:rPr>
      </w:pPr>
      <w:r w:rsidRPr="00855EFD">
        <w:rPr>
          <w:sz w:val="28"/>
          <w:szCs w:val="28"/>
          <w:u w:val="single"/>
        </w:rPr>
        <w:t>7*. Дополнительное задание: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45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15          6 х 100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18 х 4           570 – 70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90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10          605 – 600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84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7            864 –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7B3140" w:rsidRPr="00855EFD" w:rsidRDefault="007B3140" w:rsidP="00592EB3">
      <w:pPr>
        <w:spacing w:line="20" w:lineRule="atLeast"/>
        <w:ind w:left="2124" w:firstLine="708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  <w:lang w:val="en-US"/>
        </w:rPr>
        <w:t>II</w:t>
      </w:r>
      <w:r w:rsidRPr="00855EFD">
        <w:rPr>
          <w:sz w:val="28"/>
          <w:szCs w:val="28"/>
        </w:rPr>
        <w:t xml:space="preserve"> вариант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1.Решите задачу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В пакет положили 6 репок, а в сумку в 4  раза меньше, чем в пакет. Сколько всего репок положили в сумку и в пакет?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2.Укажите порядок действий и найдите значения выражений: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78 + 42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7 =          ( 65 – 58 ) х 8 =          78 – 19 х 2 + 34 =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lastRenderedPageBreak/>
        <w:t>3.Вставьте вместо точек числа так, чтобы равенства стали верными: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… м</w:t>
      </w:r>
      <w:smartTag w:uri="urn:schemas-microsoft-com:office:smarttags" w:element="metricconverter">
        <w:smartTagPr>
          <w:attr w:name="ProductID" w:val="16 см"/>
        </w:smartTagPr>
        <w:r w:rsidRPr="00855EFD">
          <w:rPr>
            <w:sz w:val="28"/>
            <w:szCs w:val="28"/>
          </w:rPr>
          <w:t>16 см</w:t>
        </w:r>
      </w:smartTag>
      <w:r w:rsidRPr="00855EFD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916 см"/>
        </w:smartTagPr>
        <w:r w:rsidRPr="00855EFD">
          <w:rPr>
            <w:sz w:val="28"/>
            <w:szCs w:val="28"/>
          </w:rPr>
          <w:t>916 см</w:t>
        </w:r>
      </w:smartTag>
      <w:smartTag w:uri="urn:schemas-microsoft-com:office:smarttags" w:element="metricconverter">
        <w:smartTagPr>
          <w:attr w:name="ProductID" w:val="700 см"/>
        </w:smartTagPr>
        <w:r w:rsidRPr="00855EFD">
          <w:rPr>
            <w:sz w:val="28"/>
            <w:szCs w:val="28"/>
          </w:rPr>
          <w:t>700 см</w:t>
        </w:r>
      </w:smartTag>
      <w:r w:rsidRPr="00855EFD">
        <w:rPr>
          <w:sz w:val="28"/>
          <w:szCs w:val="28"/>
        </w:rPr>
        <w:t xml:space="preserve"> = … </w:t>
      </w:r>
      <w:proofErr w:type="spellStart"/>
      <w:r w:rsidRPr="00855EFD">
        <w:rPr>
          <w:sz w:val="28"/>
          <w:szCs w:val="28"/>
        </w:rPr>
        <w:t>дм</w:t>
      </w:r>
      <w:proofErr w:type="spellEnd"/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4.Найдите частное и остаток: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47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5          63 : 8          71 : 9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5.Длина прямоугольника равна </w:t>
      </w:r>
      <w:smartTag w:uri="urn:schemas-microsoft-com:office:smarttags" w:element="metricconverter">
        <w:smartTagPr>
          <w:attr w:name="ProductID" w:val="40 см"/>
        </w:smartTagPr>
        <w:r w:rsidRPr="00855EFD">
          <w:rPr>
            <w:sz w:val="28"/>
            <w:szCs w:val="28"/>
          </w:rPr>
          <w:t>40 см</w:t>
        </w:r>
      </w:smartTag>
      <w:r w:rsidRPr="00855EFD">
        <w:rPr>
          <w:sz w:val="28"/>
          <w:szCs w:val="28"/>
        </w:rPr>
        <w:t>, а ширина в 20 раз меньше, Найдите площадь этого прямоугольника.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>6.Решите задачу: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Испугались</w:t>
      </w:r>
      <w:proofErr w:type="gramStart"/>
      <w:r w:rsidRPr="00855EFD">
        <w:rPr>
          <w:sz w:val="28"/>
          <w:szCs w:val="28"/>
        </w:rPr>
        <w:t xml:space="preserve"> Т</w:t>
      </w:r>
      <w:proofErr w:type="gramEnd"/>
      <w:r w:rsidRPr="00855EFD">
        <w:rPr>
          <w:sz w:val="28"/>
          <w:szCs w:val="28"/>
        </w:rPr>
        <w:t xml:space="preserve">ри Толстяка, что похудели, бросились к весам. Встали втроём на весы – всё в порядке, </w:t>
      </w:r>
      <w:smartTag w:uri="urn:schemas-microsoft-com:office:smarttags" w:element="metricconverter">
        <w:smartTagPr>
          <w:attr w:name="ProductID" w:val="750 кг"/>
        </w:smartTagPr>
        <w:r w:rsidRPr="00855EFD">
          <w:rPr>
            <w:sz w:val="28"/>
            <w:szCs w:val="28"/>
          </w:rPr>
          <w:t>750 кг</w:t>
        </w:r>
      </w:smartTag>
      <w:r w:rsidRPr="00855EFD">
        <w:rPr>
          <w:sz w:val="28"/>
          <w:szCs w:val="28"/>
        </w:rPr>
        <w:t xml:space="preserve">. Встал на весы Первый Толстяк и Второй Толстяк – </w:t>
      </w:r>
      <w:smartTag w:uri="urn:schemas-microsoft-com:office:smarttags" w:element="metricconverter">
        <w:smartTagPr>
          <w:attr w:name="ProductID" w:val="450 кг"/>
        </w:smartTagPr>
        <w:r w:rsidRPr="00855EFD">
          <w:rPr>
            <w:sz w:val="28"/>
            <w:szCs w:val="28"/>
          </w:rPr>
          <w:t>450 кг</w:t>
        </w:r>
      </w:smartTag>
      <w:r w:rsidRPr="00855EFD">
        <w:rPr>
          <w:sz w:val="28"/>
          <w:szCs w:val="28"/>
        </w:rPr>
        <w:t xml:space="preserve">. Второй и Третий Толстяки – </w:t>
      </w:r>
      <w:smartTag w:uri="urn:schemas-microsoft-com:office:smarttags" w:element="metricconverter">
        <w:smartTagPr>
          <w:attr w:name="ProductID" w:val="550 кг"/>
        </w:smartTagPr>
        <w:r w:rsidRPr="00855EFD">
          <w:rPr>
            <w:sz w:val="28"/>
            <w:szCs w:val="28"/>
          </w:rPr>
          <w:t>550 кг</w:t>
        </w:r>
      </w:smartTag>
      <w:r w:rsidRPr="00855EFD">
        <w:rPr>
          <w:sz w:val="28"/>
          <w:szCs w:val="28"/>
        </w:rPr>
        <w:t xml:space="preserve">. Вздохнули с облегчением: «Не похудели». Найдите вес каждого Толстяка. 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  <w:u w:val="single"/>
        </w:rPr>
      </w:pPr>
      <w:r w:rsidRPr="00855EFD">
        <w:rPr>
          <w:sz w:val="28"/>
          <w:szCs w:val="28"/>
          <w:u w:val="single"/>
        </w:rPr>
        <w:t>7*. Дополнительное задание: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72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          5 х 100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19 х 5          320 – 20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sz w:val="28"/>
          <w:szCs w:val="28"/>
        </w:rPr>
      </w:pPr>
      <w:r w:rsidRPr="00855EFD">
        <w:rPr>
          <w:sz w:val="28"/>
          <w:szCs w:val="28"/>
        </w:rPr>
        <w:t xml:space="preserve">   30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10         701 – 700</w:t>
      </w:r>
    </w:p>
    <w:p w:rsidR="008B6587" w:rsidRPr="00855EFD" w:rsidRDefault="008B6587" w:rsidP="00592EB3">
      <w:pPr>
        <w:pBdr>
          <w:bottom w:val="single" w:sz="12" w:space="1" w:color="auto"/>
        </w:pBdr>
        <w:spacing w:line="20" w:lineRule="atLeast"/>
        <w:rPr>
          <w:b/>
          <w:sz w:val="28"/>
          <w:szCs w:val="28"/>
        </w:rPr>
      </w:pPr>
      <w:r w:rsidRPr="00855EFD">
        <w:rPr>
          <w:sz w:val="28"/>
          <w:szCs w:val="28"/>
        </w:rPr>
        <w:t xml:space="preserve">   36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12         455 – 55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</w:sect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855EFD">
        <w:rPr>
          <w:b/>
          <w:iCs/>
          <w:sz w:val="28"/>
          <w:szCs w:val="28"/>
        </w:rPr>
        <w:t>Самостоятельная работа по теме:</w:t>
      </w:r>
      <w:r w:rsidRPr="00855EFD">
        <w:rPr>
          <w:b/>
          <w:i/>
          <w:iCs/>
          <w:sz w:val="28"/>
          <w:szCs w:val="28"/>
        </w:rPr>
        <w:t xml:space="preserve"> «</w:t>
      </w:r>
      <w:r w:rsidRPr="00855EFD">
        <w:rPr>
          <w:b/>
          <w:bCs/>
          <w:sz w:val="28"/>
          <w:szCs w:val="28"/>
          <w:shd w:val="clear" w:color="auto" w:fill="FFFFFF"/>
        </w:rPr>
        <w:t>Устные вычисления в пределах 1000».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  <w:sectPr w:rsidR="008B6587" w:rsidRPr="00855EFD" w:rsidSect="00592EB3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  <w:lang w:val="en-US"/>
        </w:rPr>
        <w:lastRenderedPageBreak/>
        <w:t>I</w:t>
      </w:r>
      <w:r w:rsidRPr="00855EFD">
        <w:rPr>
          <w:b/>
          <w:sz w:val="28"/>
          <w:szCs w:val="28"/>
        </w:rPr>
        <w:t xml:space="preserve">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sz w:val="28"/>
          <w:szCs w:val="28"/>
        </w:rPr>
        <w:br/>
      </w:r>
      <w:r w:rsidRPr="00855EFD">
        <w:rPr>
          <w:b/>
          <w:bCs/>
          <w:iCs/>
          <w:sz w:val="28"/>
          <w:szCs w:val="28"/>
          <w:shd w:val="clear" w:color="auto" w:fill="FFFFFF"/>
        </w:rPr>
        <w:t>1. Сравните числа: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567 … 601                       300 … 299                      110 … 101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2. Решите примеры.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340 + 50 =                                         96 - 72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iCs/>
          <w:sz w:val="28"/>
          <w:szCs w:val="28"/>
          <w:shd w:val="clear" w:color="auto" w:fill="FFFFFF"/>
        </w:rPr>
        <w:t xml:space="preserve"> 12 +15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150 – 70 =                                         8 х 8 - 9 х 4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 xml:space="preserve">830 - 20 =                                         7 х 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 xml:space="preserve">( </w:t>
      </w:r>
      <w:proofErr w:type="gramEnd"/>
      <w:r w:rsidRPr="00855EFD">
        <w:rPr>
          <w:iCs/>
          <w:sz w:val="28"/>
          <w:szCs w:val="28"/>
          <w:shd w:val="clear" w:color="auto" w:fill="FFFFFF"/>
        </w:rPr>
        <w:t>63 : 9 - 7 )=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80+ 40 =                                           850 + 50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3. Решите задачу.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В соревнованиях участвуют 310 мальчиков и 270 девочек. 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 Гимнастов среди них было 250 человек, а остальные пловцы. 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>Сколько пловцов участвуют</w:t>
      </w:r>
      <w:proofErr w:type="gramEnd"/>
      <w:r w:rsidRPr="00855EFD">
        <w:rPr>
          <w:iCs/>
          <w:sz w:val="28"/>
          <w:szCs w:val="28"/>
          <w:shd w:val="clear" w:color="auto" w:fill="FFFFFF"/>
        </w:rPr>
        <w:t xml:space="preserve"> в соревнованиях?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line="20" w:lineRule="atLeast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        II вариант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1. Сравните числа: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401 … 386                      699 … 700                          220 … 202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2. Решите примеры.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420 + 70 =                                                 78 - 19 х 2 + 34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890 - 60 =                                                   9 х 8 - 6 х 7=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855EFD">
        <w:rPr>
          <w:iCs/>
          <w:sz w:val="28"/>
          <w:szCs w:val="28"/>
          <w:shd w:val="clear" w:color="auto" w:fill="FFFFFF"/>
        </w:rPr>
        <w:t>50 + 80 =                                                    5 х (81</w:t>
      </w:r>
      <w:proofErr w:type="gramStart"/>
      <w:r w:rsidRPr="00855EFD">
        <w:rPr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55EFD">
        <w:rPr>
          <w:iCs/>
          <w:sz w:val="28"/>
          <w:szCs w:val="28"/>
          <w:shd w:val="clear" w:color="auto" w:fill="FFFFFF"/>
        </w:rPr>
        <w:t xml:space="preserve"> 9 - 8)=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rPr>
          <w:iCs/>
          <w:sz w:val="28"/>
          <w:szCs w:val="28"/>
          <w:shd w:val="clear" w:color="auto" w:fill="FFFFFF"/>
        </w:rPr>
      </w:pPr>
      <w:r w:rsidRPr="00855EFD">
        <w:rPr>
          <w:iCs/>
          <w:sz w:val="28"/>
          <w:szCs w:val="28"/>
          <w:shd w:val="clear" w:color="auto" w:fill="FFFFFF"/>
        </w:rPr>
        <w:t>170 – 80 =                                                   640 + 60 =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</w:pPr>
      <w:r w:rsidRPr="00855EFD">
        <w:rPr>
          <w:b/>
          <w:bCs/>
          <w:iCs/>
          <w:sz w:val="28"/>
          <w:szCs w:val="28"/>
          <w:shd w:val="clear" w:color="auto" w:fill="FFFFFF"/>
        </w:rPr>
        <w:t>3. Решите задачу.</w:t>
      </w:r>
    </w:p>
    <w:p w:rsidR="008B6587" w:rsidRPr="00855EFD" w:rsidRDefault="008B6587" w:rsidP="00592EB3">
      <w:pPr>
        <w:pStyle w:val="a5"/>
        <w:shd w:val="clear" w:color="auto" w:fill="FFFFFF"/>
        <w:spacing w:before="0" w:beforeAutospacing="0" w:after="0" w:afterAutospacing="0" w:line="20" w:lineRule="atLeast"/>
        <w:ind w:firstLine="363"/>
        <w:rPr>
          <w:sz w:val="28"/>
          <w:szCs w:val="28"/>
        </w:rPr>
        <w:sectPr w:rsidR="008B6587" w:rsidRPr="00855EFD" w:rsidSect="00592EB3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</w:sectPr>
      </w:pPr>
      <w:r w:rsidRPr="00855EFD">
        <w:rPr>
          <w:iCs/>
          <w:sz w:val="28"/>
          <w:szCs w:val="28"/>
          <w:shd w:val="clear" w:color="auto" w:fill="FFFFFF"/>
        </w:rPr>
        <w:t>В музей поехали 250 первоклассников и 320 второклассников. Мальчиков среди них было 300 человек. Сколько девочек поехало в музей?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Контрольная работа №9</w:t>
      </w:r>
      <w:r w:rsidR="008B6587" w:rsidRPr="00855EFD">
        <w:rPr>
          <w:b/>
          <w:sz w:val="28"/>
          <w:szCs w:val="28"/>
        </w:rPr>
        <w:t xml:space="preserve"> по теме «Числа от 1 до 1000. Умножение и деление».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Вариант №1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Решите задачу:</w:t>
      </w:r>
      <w:r w:rsidRPr="00855EFD">
        <w:rPr>
          <w:sz w:val="28"/>
          <w:szCs w:val="28"/>
        </w:rPr>
        <w:t xml:space="preserve"> Утром в кассе было 813 рублей. Днем из нее выдали 508 руб., а приняли 280 руб. Сколько денег стало в кассе к концу дня?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Запишите число, состоящее: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А) из 6 сот 2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 xml:space="preserve"> 4 ед.;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Б) из 8 сот и 3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>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В) из 5 ед. первого разряда, 2 ед. второго разряда и 4 ед. третьего разряда.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Реши примеры: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5EFD" w:rsidRPr="00855EFD" w:rsidTr="008B6587">
        <w:tc>
          <w:tcPr>
            <w:tcW w:w="2392" w:type="dxa"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3 5 4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2 2 8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5 0 5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3 3 7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8 6 7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3 4 9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6 5 0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3 7 0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</w:tr>
    </w:tbl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7 см"/>
        </w:smartTagPr>
        <w:r w:rsidRPr="00855EFD">
          <w:rPr>
            <w:sz w:val="28"/>
            <w:szCs w:val="28"/>
          </w:rPr>
          <w:t>7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r w:rsidRPr="00855EFD">
        <w:rPr>
          <w:sz w:val="28"/>
          <w:szCs w:val="28"/>
        </w:rPr>
        <w:t xml:space="preserve"> меньше. Найди его периметр и площадь.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Выполни действия</w:t>
      </w:r>
      <w:r w:rsidRPr="00855EFD">
        <w:rPr>
          <w:sz w:val="28"/>
          <w:szCs w:val="28"/>
        </w:rPr>
        <w:t>: (87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29 + 1) * 18</w:t>
      </w:r>
    </w:p>
    <w:p w:rsidR="008B6587" w:rsidRPr="00855EFD" w:rsidRDefault="008B6587" w:rsidP="008427C9">
      <w:pPr>
        <w:numPr>
          <w:ilvl w:val="0"/>
          <w:numId w:val="14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Вставь пропущенные числа</w:t>
      </w:r>
      <w:r w:rsidRPr="00855EFD">
        <w:rPr>
          <w:sz w:val="28"/>
          <w:szCs w:val="28"/>
        </w:rPr>
        <w:t xml:space="preserve">:                                      </w:t>
      </w:r>
      <w:r w:rsidR="001368E0" w:rsidRPr="00855EFD">
        <w:rPr>
          <w:sz w:val="28"/>
          <w:szCs w:val="28"/>
        </w:rPr>
        <w:fldChar w:fldCharType="begin"/>
      </w:r>
      <w:r w:rsidRPr="00855EFD">
        <w:rPr>
          <w:sz w:val="28"/>
          <w:szCs w:val="28"/>
        </w:rPr>
        <w:instrText xml:space="preserve"> QUOTE </w:instrText>
      </w:r>
      <w:r w:rsidR="00C75D5A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9.95pt" equationxml="&lt;">
            <v:imagedata r:id="rId11" o:title="" chromakey="white"/>
          </v:shape>
        </w:pict>
      </w:r>
      <w:r w:rsidR="001368E0" w:rsidRPr="00855EFD">
        <w:rPr>
          <w:sz w:val="28"/>
          <w:szCs w:val="28"/>
        </w:rPr>
        <w:fldChar w:fldCharType="separate"/>
      </w:r>
      <w:r w:rsidR="00C75D5A">
        <w:rPr>
          <w:position w:val="-8"/>
          <w:sz w:val="28"/>
          <w:szCs w:val="28"/>
        </w:rPr>
        <w:pict>
          <v:shape id="_x0000_i1026" type="#_x0000_t75" style="width:160.5pt;height:19.95pt" equationxml="&lt;">
            <v:imagedata r:id="rId11" o:title="" chromakey="white"/>
          </v:shape>
        </w:pict>
      </w:r>
      <w:r w:rsidR="001368E0" w:rsidRPr="00855EFD">
        <w:rPr>
          <w:sz w:val="28"/>
          <w:szCs w:val="28"/>
        </w:rPr>
        <w:fldChar w:fldCharType="end"/>
      </w:r>
    </w:p>
    <w:p w:rsidR="008B6587" w:rsidRPr="00855EFD" w:rsidRDefault="008B6587" w:rsidP="00592EB3">
      <w:pPr>
        <w:spacing w:line="20" w:lineRule="atLeast"/>
        <w:ind w:left="360"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7*.Сориентируйся во времени:</w:t>
      </w:r>
      <w:r w:rsidRPr="00855EFD">
        <w:rPr>
          <w:sz w:val="28"/>
          <w:szCs w:val="28"/>
        </w:rPr>
        <w:t xml:space="preserve"> Маленькая Маша родилась в среду 19 апреля 2000 года. Определите, в какой день недели ей исполнится 10 лет.</w:t>
      </w:r>
    </w:p>
    <w:p w:rsidR="008B6587" w:rsidRPr="00855EFD" w:rsidRDefault="008B6587" w:rsidP="00592EB3">
      <w:pPr>
        <w:spacing w:line="20" w:lineRule="atLeast"/>
        <w:ind w:left="2124" w:firstLine="708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Вариант №2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Решите задачу:</w:t>
      </w:r>
      <w:r w:rsidRPr="00855EFD">
        <w:rPr>
          <w:sz w:val="28"/>
          <w:szCs w:val="28"/>
        </w:rPr>
        <w:t xml:space="preserve"> В трех домах 385 жильцов. В первом доме 134 жильца, во втором 117. Сколько жильцов в третьем доме?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Запишите число, состоящее: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А) из 3 сот 1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 xml:space="preserve"> 8 ед.;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Б) из 6 сот и 2 </w:t>
      </w:r>
      <w:proofErr w:type="spellStart"/>
      <w:r w:rsidRPr="00855EFD">
        <w:rPr>
          <w:sz w:val="28"/>
          <w:szCs w:val="28"/>
        </w:rPr>
        <w:t>дес</w:t>
      </w:r>
      <w:proofErr w:type="spellEnd"/>
      <w:r w:rsidRPr="00855EFD">
        <w:rPr>
          <w:sz w:val="28"/>
          <w:szCs w:val="28"/>
        </w:rPr>
        <w:t>.;</w:t>
      </w:r>
    </w:p>
    <w:p w:rsidR="008B6587" w:rsidRPr="00855EFD" w:rsidRDefault="008B6587" w:rsidP="00592EB3">
      <w:pPr>
        <w:spacing w:line="20" w:lineRule="atLeast"/>
        <w:ind w:left="720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В) из 5 ед. третьего разряда, 1 ед. второго разряда и 7 ед. первого разряда.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Реши примеры: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5EFD" w:rsidRPr="00855EFD" w:rsidTr="008B6587">
        <w:tc>
          <w:tcPr>
            <w:tcW w:w="2392" w:type="dxa"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 xml:space="preserve">    7 4 4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1 8 0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6 2 3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+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7 9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9 2 5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3 0 7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_____</w:t>
            </w:r>
          </w:p>
        </w:tc>
        <w:tc>
          <w:tcPr>
            <w:tcW w:w="2393" w:type="dxa"/>
            <w:hideMark/>
          </w:tcPr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1 3 6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-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9 8</w:t>
            </w:r>
          </w:p>
          <w:p w:rsidR="008B6587" w:rsidRPr="00855EFD" w:rsidRDefault="008B6587" w:rsidP="00592EB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</w:t>
            </w:r>
          </w:p>
        </w:tc>
      </w:tr>
    </w:tbl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Начерти прямоугольник, длина которого </w:t>
      </w:r>
      <w:smartTag w:uri="urn:schemas-microsoft-com:office:smarttags" w:element="metricconverter">
        <w:smartTagPr>
          <w:attr w:name="ProductID" w:val="9 см"/>
        </w:smartTagPr>
        <w:r w:rsidRPr="00855EFD">
          <w:rPr>
            <w:sz w:val="28"/>
            <w:szCs w:val="28"/>
          </w:rPr>
          <w:t>9 см</w:t>
        </w:r>
      </w:smartTag>
      <w:r w:rsidRPr="00855EFD"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 w:rsidRPr="00855EFD">
          <w:rPr>
            <w:sz w:val="28"/>
            <w:szCs w:val="28"/>
          </w:rPr>
          <w:t>3 см</w:t>
        </w:r>
      </w:smartTag>
      <w:r w:rsidRPr="00855EFD">
        <w:rPr>
          <w:sz w:val="28"/>
          <w:szCs w:val="28"/>
        </w:rPr>
        <w:t xml:space="preserve"> меньше. Найди его периметр и площадь.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Выполни действия</w:t>
      </w:r>
      <w:r w:rsidRPr="00855EFD">
        <w:rPr>
          <w:sz w:val="28"/>
          <w:szCs w:val="28"/>
        </w:rPr>
        <w:t>: (57</w:t>
      </w:r>
      <w:proofErr w:type="gramStart"/>
      <w:r w:rsidRPr="00855EFD">
        <w:rPr>
          <w:sz w:val="28"/>
          <w:szCs w:val="28"/>
        </w:rPr>
        <w:t xml:space="preserve"> :</w:t>
      </w:r>
      <w:proofErr w:type="gramEnd"/>
      <w:r w:rsidRPr="00855EFD">
        <w:rPr>
          <w:sz w:val="28"/>
          <w:szCs w:val="28"/>
        </w:rPr>
        <w:t xml:space="preserve"> 19 + 1) * 16</w:t>
      </w:r>
    </w:p>
    <w:p w:rsidR="008B6587" w:rsidRPr="00855EFD" w:rsidRDefault="008B6587" w:rsidP="008427C9">
      <w:pPr>
        <w:numPr>
          <w:ilvl w:val="0"/>
          <w:numId w:val="15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Вставь пропущенные числа</w:t>
      </w:r>
      <w:r w:rsidRPr="00855EFD">
        <w:rPr>
          <w:sz w:val="28"/>
          <w:szCs w:val="28"/>
        </w:rPr>
        <w:t xml:space="preserve">:                                       </w:t>
      </w:r>
      <w:r w:rsidR="001368E0" w:rsidRPr="00855EFD">
        <w:rPr>
          <w:sz w:val="28"/>
          <w:szCs w:val="28"/>
        </w:rPr>
        <w:fldChar w:fldCharType="begin"/>
      </w:r>
      <w:r w:rsidRPr="00855EFD">
        <w:rPr>
          <w:sz w:val="28"/>
          <w:szCs w:val="28"/>
        </w:rPr>
        <w:instrText xml:space="preserve"> QUOTE </w:instrText>
      </w:r>
      <w:r w:rsidR="00C75D5A">
        <w:rPr>
          <w:position w:val="-8"/>
          <w:sz w:val="28"/>
          <w:szCs w:val="28"/>
        </w:rPr>
        <w:pict>
          <v:shape id="_x0000_i1027" type="#_x0000_t75" style="width:160.5pt;height:19.95pt" equationxml="&lt;">
            <v:imagedata r:id="rId12" o:title="" chromakey="white"/>
          </v:shape>
        </w:pict>
      </w:r>
      <w:r w:rsidR="001368E0" w:rsidRPr="00855EFD">
        <w:rPr>
          <w:sz w:val="28"/>
          <w:szCs w:val="28"/>
        </w:rPr>
        <w:fldChar w:fldCharType="separate"/>
      </w:r>
      <w:r w:rsidR="00C75D5A">
        <w:rPr>
          <w:position w:val="-8"/>
          <w:sz w:val="28"/>
          <w:szCs w:val="28"/>
        </w:rPr>
        <w:pict>
          <v:shape id="_x0000_i1028" type="#_x0000_t75" style="width:160.5pt;height:19.95pt" equationxml="&lt;">
            <v:imagedata r:id="rId12" o:title="" chromakey="white"/>
          </v:shape>
        </w:pict>
      </w:r>
      <w:r w:rsidR="001368E0" w:rsidRPr="00855EFD">
        <w:rPr>
          <w:sz w:val="28"/>
          <w:szCs w:val="28"/>
        </w:rPr>
        <w:fldChar w:fldCharType="end"/>
      </w:r>
    </w:p>
    <w:p w:rsidR="008B6587" w:rsidRPr="00855EFD" w:rsidRDefault="008B6587" w:rsidP="00592EB3">
      <w:pPr>
        <w:spacing w:line="20" w:lineRule="atLeast"/>
        <w:ind w:left="360"/>
        <w:jc w:val="both"/>
        <w:rPr>
          <w:sz w:val="28"/>
          <w:szCs w:val="28"/>
        </w:rPr>
      </w:pPr>
      <w:r w:rsidRPr="00855EFD">
        <w:rPr>
          <w:b/>
          <w:sz w:val="28"/>
          <w:szCs w:val="28"/>
        </w:rPr>
        <w:t>7*.Сориентируйся во времени:</w:t>
      </w:r>
      <w:r w:rsidRPr="00855EFD">
        <w:rPr>
          <w:sz w:val="28"/>
          <w:szCs w:val="28"/>
        </w:rPr>
        <w:t xml:space="preserve"> В субботу, 13 января 2001 года Марии исполнилось ровно двадцать лет. В какой день недели она родилась?</w:t>
      </w:r>
    </w:p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</w:p>
    <w:p w:rsidR="008B6587" w:rsidRPr="00855EFD" w:rsidRDefault="00D9369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 xml:space="preserve">Дата: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Итоговая контрольная работа №11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0"/>
        <w:gridCol w:w="7283"/>
      </w:tblGrid>
      <w:tr w:rsidR="00855EFD" w:rsidRPr="00855EFD" w:rsidTr="008B6587">
        <w:tc>
          <w:tcPr>
            <w:tcW w:w="7848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125"/>
              </w:tabs>
              <w:spacing w:before="48" w:line="20" w:lineRule="atLeast"/>
              <w:ind w:left="10"/>
              <w:rPr>
                <w:sz w:val="28"/>
                <w:szCs w:val="28"/>
              </w:rPr>
            </w:pPr>
            <w:r w:rsidRPr="00855EF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55EFD">
              <w:rPr>
                <w:b/>
                <w:bCs/>
                <w:sz w:val="28"/>
                <w:szCs w:val="28"/>
              </w:rPr>
              <w:tab/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2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firstLine="312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Продавец цветов сделал большой букет из 9 роз и несколько малень</w:t>
            </w:r>
            <w:r w:rsidRPr="00855EFD">
              <w:rPr>
                <w:spacing w:val="-9"/>
                <w:sz w:val="28"/>
                <w:szCs w:val="28"/>
              </w:rPr>
              <w:t xml:space="preserve">ких букетов, по 3 розы в каждом букете. Сколько маленьких букетов </w:t>
            </w:r>
            <w:proofErr w:type="spellStart"/>
            <w:r w:rsidRPr="00855EFD">
              <w:rPr>
                <w:spacing w:val="-9"/>
                <w:sz w:val="28"/>
                <w:szCs w:val="28"/>
              </w:rPr>
              <w:t>сделав</w:t>
            </w:r>
            <w:r w:rsidRPr="00855EFD">
              <w:rPr>
                <w:sz w:val="28"/>
                <w:szCs w:val="28"/>
              </w:rPr>
              <w:t>продавец</w:t>
            </w:r>
            <w:proofErr w:type="spellEnd"/>
            <w:r w:rsidRPr="00855EFD">
              <w:rPr>
                <w:sz w:val="28"/>
                <w:szCs w:val="28"/>
              </w:rPr>
              <w:t>, если всего у него было 30 роз?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выражения, поставьте знак «&gt;», «&lt;» или «=»: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  <w:tab w:val="left" w:pos="4704"/>
              </w:tabs>
              <w:spacing w:before="19" w:line="20" w:lineRule="atLeast"/>
              <w:ind w:left="1339"/>
              <w:rPr>
                <w:sz w:val="28"/>
                <w:szCs w:val="28"/>
              </w:rPr>
            </w:pPr>
            <w:r w:rsidRPr="00855EFD">
              <w:rPr>
                <w:spacing w:val="-8"/>
                <w:sz w:val="28"/>
                <w:szCs w:val="28"/>
              </w:rPr>
              <w:t>7 • 8 ...6 • 9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7"/>
                <w:sz w:val="28"/>
                <w:szCs w:val="28"/>
              </w:rPr>
              <w:t>4-6...9-3</w:t>
            </w:r>
            <w:r w:rsidRPr="00855EFD">
              <w:rPr>
                <w:sz w:val="28"/>
                <w:szCs w:val="28"/>
              </w:rPr>
              <w:tab/>
              <w:t>72:72 ...72-1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</w:tabs>
              <w:spacing w:before="5" w:line="20" w:lineRule="atLeast"/>
              <w:ind w:left="134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36:9...42: 7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21"/>
                <w:sz w:val="28"/>
                <w:szCs w:val="28"/>
              </w:rPr>
              <w:t>27:3.</w:t>
            </w:r>
            <w:r w:rsidRPr="00855EFD">
              <w:rPr>
                <w:sz w:val="28"/>
                <w:szCs w:val="28"/>
              </w:rPr>
              <w:t>..56:8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Выполните вычисления: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  <w:tab w:val="left" w:pos="4718"/>
              </w:tabs>
              <w:spacing w:before="5" w:line="20" w:lineRule="atLeast"/>
              <w:ind w:left="1339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70: 14'13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0"/>
                <w:sz w:val="28"/>
                <w:szCs w:val="28"/>
              </w:rPr>
              <w:t>92:</w:t>
            </w:r>
            <w:r w:rsidRPr="00855EFD">
              <w:rPr>
                <w:sz w:val="28"/>
                <w:szCs w:val="28"/>
              </w:rPr>
              <w:t xml:space="preserve"> (46: 2)-2</w:t>
            </w:r>
            <w:r w:rsidRPr="00855EFD">
              <w:rPr>
                <w:sz w:val="28"/>
                <w:szCs w:val="28"/>
              </w:rPr>
              <w:tab/>
              <w:t xml:space="preserve">170 + 320-200 </w:t>
            </w:r>
            <w:r w:rsidRPr="00855EFD">
              <w:rPr>
                <w:i/>
                <w:iCs/>
                <w:sz w:val="28"/>
                <w:szCs w:val="28"/>
              </w:rPr>
              <w:t>\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9"/>
              </w:tabs>
              <w:spacing w:before="14" w:line="20" w:lineRule="atLeast"/>
              <w:ind w:left="1339"/>
              <w:rPr>
                <w:sz w:val="28"/>
                <w:szCs w:val="28"/>
              </w:rPr>
            </w:pPr>
            <w:r w:rsidRPr="00855EFD">
              <w:rPr>
                <w:spacing w:val="-2"/>
                <w:sz w:val="28"/>
                <w:szCs w:val="28"/>
              </w:rPr>
              <w:t>54: (90: 5)</w:t>
            </w:r>
            <w:r w:rsidRPr="00855EFD">
              <w:rPr>
                <w:sz w:val="28"/>
                <w:szCs w:val="28"/>
              </w:rPr>
              <w:tab/>
              <w:t>(610 + 20):7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>90      480:6 + 780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Запишите следующие числа в порядке возрастания: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pacing w:val="-6"/>
                <w:sz w:val="28"/>
                <w:szCs w:val="28"/>
              </w:rPr>
              <w:t>276, 720, 627, 270, 762, 267, 726,672, 260, 706.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8"/>
                <w:sz w:val="28"/>
                <w:szCs w:val="28"/>
              </w:rPr>
              <w:lastRenderedPageBreak/>
              <w:t>5.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Геометрическая задача: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right="158" w:firstLine="312"/>
              <w:jc w:val="both"/>
              <w:rPr>
                <w:sz w:val="28"/>
                <w:szCs w:val="28"/>
              </w:rPr>
            </w:pPr>
            <w:r w:rsidRPr="00855EFD">
              <w:rPr>
                <w:spacing w:val="-7"/>
                <w:sz w:val="28"/>
                <w:szCs w:val="28"/>
              </w:rPr>
              <w:t>Ширина прямоугольника 7 см, а длина в 2 раза больше ширины. Вы</w:t>
            </w:r>
            <w:r w:rsidRPr="00855EFD">
              <w:rPr>
                <w:spacing w:val="-7"/>
                <w:sz w:val="28"/>
                <w:szCs w:val="28"/>
              </w:rPr>
              <w:softHyphen/>
            </w:r>
            <w:r w:rsidRPr="00855EFD">
              <w:rPr>
                <w:sz w:val="28"/>
                <w:szCs w:val="28"/>
              </w:rPr>
              <w:t>числите периметр этого прямоугольника и площадь.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90"/>
              </w:tabs>
              <w:spacing w:line="20" w:lineRule="atLeast"/>
              <w:ind w:left="31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6.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298"/>
              <w:rPr>
                <w:sz w:val="28"/>
                <w:szCs w:val="28"/>
              </w:rPr>
            </w:pPr>
            <w:r w:rsidRPr="00855EFD">
              <w:rPr>
                <w:spacing w:val="-7"/>
                <w:sz w:val="28"/>
                <w:szCs w:val="28"/>
              </w:rPr>
              <w:t xml:space="preserve">Доктор прописал семерым гномам принимать каждому по 3 </w:t>
            </w:r>
            <w:proofErr w:type="spellStart"/>
            <w:r w:rsidRPr="00855EFD">
              <w:rPr>
                <w:spacing w:val="-7"/>
                <w:sz w:val="28"/>
                <w:szCs w:val="28"/>
              </w:rPr>
              <w:t>таблет</w:t>
            </w:r>
            <w:proofErr w:type="spellEnd"/>
            <w:r w:rsidRPr="00855EFD">
              <w:rPr>
                <w:spacing w:val="-7"/>
                <w:sz w:val="28"/>
                <w:szCs w:val="28"/>
              </w:rPr>
              <w:t>».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в день в течение недели и дал им 9 упаковок лекарства по 20 таблеток </w:t>
            </w:r>
            <w:proofErr w:type="gramStart"/>
            <w:r w:rsidRPr="00855EFD">
              <w:rPr>
                <w:bCs/>
                <w:spacing w:val="-5"/>
                <w:sz w:val="28"/>
                <w:szCs w:val="28"/>
              </w:rPr>
              <w:t>в</w:t>
            </w:r>
            <w:proofErr w:type="gramEnd"/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>каждой. Хватит ли гномам пилюль?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8" w:type="dxa"/>
          </w:tcPr>
          <w:p w:rsidR="008B6587" w:rsidRPr="00855EFD" w:rsidRDefault="008B6587" w:rsidP="00592EB3">
            <w:pPr>
              <w:shd w:val="clear" w:color="auto" w:fill="FFFFFF"/>
              <w:tabs>
                <w:tab w:val="left" w:pos="192"/>
              </w:tabs>
              <w:spacing w:before="106" w:line="20" w:lineRule="atLeast"/>
              <w:ind w:left="5"/>
              <w:rPr>
                <w:sz w:val="28"/>
                <w:szCs w:val="28"/>
              </w:rPr>
            </w:pPr>
            <w:r w:rsidRPr="00855EFD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55EFD">
              <w:rPr>
                <w:b/>
                <w:bCs/>
                <w:spacing w:val="-13"/>
                <w:sz w:val="28"/>
                <w:szCs w:val="28"/>
              </w:rPr>
              <w:t>вариант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5"/>
                <w:sz w:val="28"/>
                <w:szCs w:val="28"/>
              </w:rPr>
              <w:t>1.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firstLine="302"/>
              <w:rPr>
                <w:sz w:val="28"/>
                <w:szCs w:val="28"/>
              </w:rPr>
            </w:pPr>
            <w:r w:rsidRPr="00855EFD">
              <w:rPr>
                <w:spacing w:val="-5"/>
                <w:sz w:val="28"/>
                <w:szCs w:val="28"/>
              </w:rPr>
              <w:t xml:space="preserve">Продавцы украсили большую витрину магазина 15 синими мячами, </w:t>
            </w:r>
            <w:r w:rsidRPr="00855EFD">
              <w:rPr>
                <w:spacing w:val="-3"/>
                <w:sz w:val="28"/>
                <w:szCs w:val="28"/>
              </w:rPr>
              <w:t xml:space="preserve">а остальные витрины украсили красными мячами, по 6 мячей в каждой </w:t>
            </w:r>
            <w:r w:rsidRPr="00855EFD">
              <w:rPr>
                <w:spacing w:val="-1"/>
                <w:sz w:val="28"/>
                <w:szCs w:val="28"/>
              </w:rPr>
              <w:t xml:space="preserve">витрине. Сколько витрин украсили красными мячами, если всего для </w:t>
            </w:r>
            <w:r w:rsidRPr="00855EFD">
              <w:rPr>
                <w:sz w:val="28"/>
                <w:szCs w:val="28"/>
              </w:rPr>
              <w:t>украшения витрин приготовили 39 мячей?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7"/>
                <w:sz w:val="28"/>
                <w:szCs w:val="28"/>
              </w:rPr>
              <w:t>2.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Сравните выражения, поставьте знак «&gt;», «&lt;» или «=»: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  <w:tab w:val="left" w:pos="4699"/>
              </w:tabs>
              <w:spacing w:before="14"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6 </w:t>
            </w:r>
            <w:r w:rsidRPr="00855EFD">
              <w:rPr>
                <w:i/>
                <w:iCs/>
                <w:sz w:val="28"/>
                <w:szCs w:val="28"/>
              </w:rPr>
              <w:t xml:space="preserve">-1... </w:t>
            </w:r>
            <w:r w:rsidRPr="00855EFD">
              <w:rPr>
                <w:sz w:val="28"/>
                <w:szCs w:val="28"/>
              </w:rPr>
              <w:t>9 -4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21"/>
                <w:sz w:val="28"/>
                <w:szCs w:val="28"/>
              </w:rPr>
              <w:t>3-8.</w:t>
            </w:r>
            <w:r w:rsidRPr="00855EFD">
              <w:rPr>
                <w:sz w:val="28"/>
                <w:szCs w:val="28"/>
              </w:rPr>
              <w:t>..2-9</w:t>
            </w:r>
            <w:r w:rsidRPr="00855EFD">
              <w:rPr>
                <w:sz w:val="28"/>
                <w:szCs w:val="28"/>
              </w:rPr>
              <w:tab/>
              <w:t>56:1...56-О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</w:tabs>
              <w:spacing w:before="10" w:line="20" w:lineRule="atLeast"/>
              <w:ind w:left="1330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48: 6...54:9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20"/>
                <w:sz w:val="28"/>
                <w:szCs w:val="28"/>
              </w:rPr>
              <w:t>24:3.</w:t>
            </w:r>
            <w:r w:rsidRPr="00855EFD">
              <w:rPr>
                <w:sz w:val="28"/>
                <w:szCs w:val="28"/>
              </w:rPr>
              <w:t>..36:6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16"/>
                <w:sz w:val="28"/>
                <w:szCs w:val="28"/>
              </w:rPr>
              <w:t>3.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Выполните вычисления: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  <w:tab w:val="left" w:pos="4694"/>
              </w:tabs>
              <w:spacing w:before="10"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80:16-2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11"/>
                <w:sz w:val="28"/>
                <w:szCs w:val="28"/>
              </w:rPr>
              <w:t>84:(42:2)-3</w:t>
            </w:r>
            <w:r w:rsidRPr="00855EFD">
              <w:rPr>
                <w:sz w:val="28"/>
                <w:szCs w:val="28"/>
              </w:rPr>
              <w:tab/>
            </w:r>
            <w:r w:rsidRPr="00855EFD">
              <w:rPr>
                <w:spacing w:val="-4"/>
                <w:sz w:val="28"/>
                <w:szCs w:val="28"/>
              </w:rPr>
              <w:t>250 + 430 -300|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3014"/>
              </w:tabs>
              <w:spacing w:before="19"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57: (76:4)</w:t>
            </w:r>
            <w:r w:rsidRPr="00855EFD">
              <w:rPr>
                <w:sz w:val="28"/>
                <w:szCs w:val="28"/>
              </w:rPr>
              <w:tab/>
              <w:t>(530 + 10):9</w:t>
            </w:r>
            <w:proofErr w:type="gramStart"/>
            <w:r w:rsidRPr="00855EFD">
              <w:rPr>
                <w:sz w:val="28"/>
                <w:szCs w:val="28"/>
              </w:rPr>
              <w:t xml:space="preserve"> :</w:t>
            </w:r>
            <w:proofErr w:type="gramEnd"/>
            <w:r w:rsidRPr="00855EFD">
              <w:rPr>
                <w:sz w:val="28"/>
                <w:szCs w:val="28"/>
              </w:rPr>
              <w:t>60      420:7 + 590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4.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9"/>
                <w:sz w:val="28"/>
                <w:szCs w:val="28"/>
              </w:rPr>
              <w:t>Запишите следующие числа в порядке убывания: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1334"/>
              <w:rPr>
                <w:sz w:val="28"/>
                <w:szCs w:val="28"/>
              </w:rPr>
            </w:pPr>
            <w:r w:rsidRPr="00855EFD">
              <w:rPr>
                <w:spacing w:val="-7"/>
                <w:sz w:val="28"/>
                <w:szCs w:val="28"/>
              </w:rPr>
              <w:lastRenderedPageBreak/>
              <w:t>513, 310, 315, 531, 301, 503, 351, 350, 530, 305.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5.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Геометрическая задача: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right="163" w:firstLine="288"/>
              <w:jc w:val="both"/>
              <w:rPr>
                <w:sz w:val="28"/>
                <w:szCs w:val="28"/>
              </w:rPr>
            </w:pPr>
            <w:r w:rsidRPr="00855EFD">
              <w:rPr>
                <w:spacing w:val="-3"/>
                <w:sz w:val="28"/>
                <w:szCs w:val="28"/>
              </w:rPr>
              <w:t xml:space="preserve">Длина прямоугольника равна 1 </w:t>
            </w:r>
            <w:proofErr w:type="spellStart"/>
            <w:r w:rsidRPr="00855EFD">
              <w:rPr>
                <w:spacing w:val="-3"/>
                <w:sz w:val="28"/>
                <w:szCs w:val="28"/>
              </w:rPr>
              <w:t>дм</w:t>
            </w:r>
            <w:proofErr w:type="spellEnd"/>
            <w:r w:rsidRPr="00855EFD">
              <w:rPr>
                <w:spacing w:val="-3"/>
                <w:sz w:val="28"/>
                <w:szCs w:val="28"/>
              </w:rPr>
              <w:t xml:space="preserve"> 2 см, а ширина в 2 раза меньше </w:t>
            </w:r>
            <w:r w:rsidRPr="00855EFD">
              <w:rPr>
                <w:spacing w:val="-5"/>
                <w:sz w:val="28"/>
                <w:szCs w:val="28"/>
              </w:rPr>
              <w:t>длины. Вычислите периметр этого прямоугольника и площадь.</w:t>
            </w:r>
          </w:p>
          <w:p w:rsidR="008B6587" w:rsidRPr="00855EFD" w:rsidRDefault="008B6587" w:rsidP="00592EB3">
            <w:pPr>
              <w:shd w:val="clear" w:color="auto" w:fill="FFFFFF"/>
              <w:tabs>
                <w:tab w:val="left" w:pos="485"/>
              </w:tabs>
              <w:spacing w:line="20" w:lineRule="atLeast"/>
              <w:ind w:left="307"/>
              <w:rPr>
                <w:sz w:val="28"/>
                <w:szCs w:val="28"/>
              </w:rPr>
            </w:pPr>
            <w:r w:rsidRPr="00855EFD">
              <w:rPr>
                <w:i/>
                <w:iCs/>
                <w:spacing w:val="-20"/>
                <w:sz w:val="28"/>
                <w:szCs w:val="28"/>
              </w:rPr>
              <w:t>6.</w:t>
            </w:r>
            <w:r w:rsidRPr="00855EFD">
              <w:rPr>
                <w:i/>
                <w:iCs/>
                <w:sz w:val="28"/>
                <w:szCs w:val="28"/>
              </w:rPr>
              <w:tab/>
            </w:r>
            <w:r w:rsidRPr="00855EFD">
              <w:rPr>
                <w:i/>
                <w:iCs/>
                <w:spacing w:val="-10"/>
                <w:sz w:val="28"/>
                <w:szCs w:val="28"/>
              </w:rPr>
              <w:t>Решите задачу:</w:t>
            </w:r>
          </w:p>
          <w:p w:rsidR="008B6587" w:rsidRPr="00855EFD" w:rsidRDefault="008B6587" w:rsidP="00592EB3">
            <w:pPr>
              <w:shd w:val="clear" w:color="auto" w:fill="FFFFFF"/>
              <w:spacing w:line="20" w:lineRule="atLeast"/>
              <w:ind w:left="5" w:right="144" w:firstLine="302"/>
              <w:jc w:val="both"/>
              <w:rPr>
                <w:sz w:val="28"/>
                <w:szCs w:val="28"/>
              </w:rPr>
            </w:pPr>
            <w:r w:rsidRPr="00855EFD">
              <w:rPr>
                <w:spacing w:val="-9"/>
                <w:sz w:val="28"/>
                <w:szCs w:val="28"/>
              </w:rPr>
              <w:t xml:space="preserve">Винни-Пух, Братец Кролик и Пятачок вместе съели 7 банок сгущенки. </w:t>
            </w:r>
            <w:r w:rsidRPr="00855EFD">
              <w:rPr>
                <w:spacing w:val="-10"/>
                <w:sz w:val="28"/>
                <w:szCs w:val="28"/>
              </w:rPr>
              <w:t xml:space="preserve">Пятачок съел в два раза меньше Братца Кролика, а Братца Кролика — в </w:t>
            </w:r>
            <w:r w:rsidRPr="00855EFD">
              <w:rPr>
                <w:bCs/>
                <w:spacing w:val="-10"/>
                <w:sz w:val="28"/>
                <w:szCs w:val="28"/>
              </w:rPr>
              <w:t xml:space="preserve">два </w:t>
            </w:r>
            <w:r w:rsidRPr="00855EFD">
              <w:rPr>
                <w:spacing w:val="-4"/>
                <w:sz w:val="28"/>
                <w:szCs w:val="28"/>
              </w:rPr>
              <w:t>раза меньше Винни-Пуха. Кто сколько сгущенки съел?</w:t>
            </w:r>
          </w:p>
          <w:p w:rsidR="008B6587" w:rsidRPr="00855EFD" w:rsidRDefault="008B6587" w:rsidP="00592EB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6587" w:rsidRPr="00855EFD" w:rsidRDefault="008B6587" w:rsidP="00592EB3">
      <w:pPr>
        <w:spacing w:line="20" w:lineRule="atLeast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lastRenderedPageBreak/>
        <w:t xml:space="preserve">Критерии и нормы оценки знаний, умений и навыков учащихся </w:t>
      </w:r>
    </w:p>
    <w:p w:rsidR="008B6587" w:rsidRPr="00855EFD" w:rsidRDefault="008B6587" w:rsidP="00592EB3">
      <w:pPr>
        <w:spacing w:line="20" w:lineRule="atLeast"/>
        <w:jc w:val="center"/>
        <w:rPr>
          <w:b/>
          <w:sz w:val="28"/>
          <w:szCs w:val="28"/>
        </w:rPr>
      </w:pPr>
      <w:r w:rsidRPr="00855EFD">
        <w:rPr>
          <w:b/>
          <w:sz w:val="28"/>
          <w:szCs w:val="28"/>
        </w:rPr>
        <w:t>по математике</w:t>
      </w:r>
    </w:p>
    <w:p w:rsidR="008B6587" w:rsidRPr="00855EFD" w:rsidRDefault="008B6587" w:rsidP="00592EB3">
      <w:pPr>
        <w:spacing w:line="20" w:lineRule="atLeast"/>
        <w:rPr>
          <w:b/>
          <w:bCs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Работа, состоящая из примеров: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–1 </w:t>
      </w:r>
      <w:proofErr w:type="gramStart"/>
      <w:r w:rsidRPr="00855EFD">
        <w:rPr>
          <w:sz w:val="28"/>
          <w:szCs w:val="28"/>
        </w:rPr>
        <w:t>грубая</w:t>
      </w:r>
      <w:proofErr w:type="gramEnd"/>
      <w:r w:rsidRPr="00855EFD">
        <w:rPr>
          <w:sz w:val="28"/>
          <w:szCs w:val="28"/>
        </w:rPr>
        <w:t xml:space="preserve"> и 1–2 негрубые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2–3 грубые и 1–2 негрубые ошибки или 3 и более негрубых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«2» </w:t>
      </w:r>
      <w:r w:rsidRPr="00855EFD">
        <w:rPr>
          <w:sz w:val="28"/>
          <w:szCs w:val="28"/>
        </w:rPr>
        <w:t xml:space="preserve">– 4 и более 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Работа, состоящая из задач: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 1–2 негрубых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1 </w:t>
      </w:r>
      <w:proofErr w:type="gramStart"/>
      <w:r w:rsidRPr="00855EFD">
        <w:rPr>
          <w:sz w:val="28"/>
          <w:szCs w:val="28"/>
        </w:rPr>
        <w:t>грубая</w:t>
      </w:r>
      <w:proofErr w:type="gramEnd"/>
      <w:r w:rsidRPr="00855EFD">
        <w:rPr>
          <w:sz w:val="28"/>
          <w:szCs w:val="28"/>
        </w:rPr>
        <w:t xml:space="preserve"> и 3–4 негрубые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«2» </w:t>
      </w:r>
      <w:r w:rsidRPr="00855EFD">
        <w:rPr>
          <w:sz w:val="28"/>
          <w:szCs w:val="28"/>
        </w:rPr>
        <w:t xml:space="preserve">– 2 и более грубых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Комбинированная работа: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 1 </w:t>
      </w:r>
      <w:proofErr w:type="gramStart"/>
      <w:r w:rsidRPr="00855EFD">
        <w:rPr>
          <w:sz w:val="28"/>
          <w:szCs w:val="28"/>
        </w:rPr>
        <w:t>грубая</w:t>
      </w:r>
      <w:proofErr w:type="gramEnd"/>
      <w:r w:rsidRPr="00855EFD">
        <w:rPr>
          <w:sz w:val="28"/>
          <w:szCs w:val="28"/>
        </w:rPr>
        <w:t xml:space="preserve"> и 1–2 негрубые ошибки, при этом грубых ошибок не должно быть в задаче.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2–3 грубые и 3–4 негрубые ошибки, при этом ход решения задачи должен быть верным.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«2» </w:t>
      </w:r>
      <w:r w:rsidRPr="00855EFD">
        <w:rPr>
          <w:sz w:val="28"/>
          <w:szCs w:val="28"/>
        </w:rPr>
        <w:t xml:space="preserve">– 4 грубые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lastRenderedPageBreak/>
        <w:t xml:space="preserve">Контрольный устный счет: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«5» </w:t>
      </w:r>
      <w:r w:rsidRPr="00855EFD">
        <w:rPr>
          <w:sz w:val="28"/>
          <w:szCs w:val="28"/>
        </w:rPr>
        <w:t xml:space="preserve">– без ошибок.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«4» </w:t>
      </w:r>
      <w:r w:rsidRPr="00855EFD">
        <w:rPr>
          <w:sz w:val="28"/>
          <w:szCs w:val="28"/>
        </w:rPr>
        <w:t xml:space="preserve">– 1–2 ошибки. </w:t>
      </w:r>
    </w:p>
    <w:p w:rsidR="008B6587" w:rsidRPr="00855EFD" w:rsidRDefault="008B6587" w:rsidP="00592EB3">
      <w:pPr>
        <w:spacing w:line="20" w:lineRule="atLeast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 xml:space="preserve">«3» </w:t>
      </w:r>
      <w:r w:rsidRPr="00855EFD">
        <w:rPr>
          <w:sz w:val="28"/>
          <w:szCs w:val="28"/>
        </w:rPr>
        <w:t xml:space="preserve">– 3–4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14" w:right="24" w:firstLine="206"/>
        <w:jc w:val="center"/>
        <w:rPr>
          <w:b/>
          <w:bCs/>
          <w:i/>
          <w:iCs/>
          <w:w w:val="104"/>
          <w:sz w:val="28"/>
          <w:szCs w:val="28"/>
        </w:rPr>
      </w:pPr>
    </w:p>
    <w:p w:rsidR="008B6587" w:rsidRPr="00855EFD" w:rsidRDefault="008B6587" w:rsidP="00592EB3">
      <w:pPr>
        <w:shd w:val="clear" w:color="auto" w:fill="FFFFFF"/>
        <w:spacing w:line="20" w:lineRule="atLeast"/>
        <w:ind w:left="14" w:right="24" w:firstLine="206"/>
        <w:jc w:val="center"/>
        <w:rPr>
          <w:sz w:val="28"/>
          <w:szCs w:val="28"/>
        </w:rPr>
      </w:pPr>
      <w:r w:rsidRPr="00855EFD">
        <w:rPr>
          <w:b/>
          <w:bCs/>
          <w:i/>
          <w:iCs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w w:val="104"/>
          <w:sz w:val="28"/>
          <w:szCs w:val="28"/>
        </w:rPr>
        <w:t>Оценка "5"</w:t>
      </w:r>
      <w:r w:rsidRPr="00855EFD">
        <w:rPr>
          <w:w w:val="104"/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pStyle w:val="af0"/>
        <w:tabs>
          <w:tab w:val="num" w:pos="720"/>
        </w:tabs>
        <w:spacing w:before="0" w:beforeAutospacing="0" w:after="0" w:afterAutospacing="0" w:line="20" w:lineRule="atLeast"/>
        <w:ind w:left="720" w:right="1284" w:hanging="360"/>
        <w:rPr>
          <w:sz w:val="28"/>
          <w:szCs w:val="28"/>
        </w:rPr>
      </w:pPr>
      <w:r w:rsidRPr="00855EFD">
        <w:rPr>
          <w:sz w:val="28"/>
          <w:szCs w:val="28"/>
        </w:rPr>
        <w:t>-         вся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работа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выполнена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без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ошибочно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нет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исправлений.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4032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"4"</w:t>
      </w:r>
      <w:r w:rsidRPr="00855EFD">
        <w:rPr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10" w:right="2184" w:firstLine="346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 xml:space="preserve">- допущены </w:t>
      </w:r>
      <w:r w:rsidRPr="00855EFD">
        <w:rPr>
          <w:spacing w:val="5"/>
          <w:sz w:val="28"/>
          <w:szCs w:val="28"/>
        </w:rPr>
        <w:t>1-2</w:t>
      </w:r>
      <w:r w:rsidRPr="00855EFD">
        <w:rPr>
          <w:spacing w:val="-5"/>
          <w:sz w:val="28"/>
          <w:szCs w:val="28"/>
        </w:rPr>
        <w:t xml:space="preserve">вычислительные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184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"3"</w:t>
      </w:r>
      <w:r w:rsidRPr="00855EFD">
        <w:rPr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pStyle w:val="21"/>
        <w:tabs>
          <w:tab w:val="num" w:pos="720"/>
        </w:tabs>
        <w:spacing w:after="0" w:line="20" w:lineRule="atLeast"/>
        <w:ind w:left="720" w:hanging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-         допущены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ошибки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ходе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решения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задач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при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правильном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выполнении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всех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остальных</w:t>
      </w:r>
      <w:r w:rsidR="008807C5" w:rsidRPr="00855EFD">
        <w:rPr>
          <w:sz w:val="28"/>
          <w:szCs w:val="28"/>
        </w:rPr>
        <w:t xml:space="preserve"> </w:t>
      </w:r>
      <w:r w:rsidRPr="00855EFD">
        <w:rPr>
          <w:sz w:val="28"/>
          <w:szCs w:val="28"/>
        </w:rPr>
        <w:t>заданий</w:t>
      </w:r>
    </w:p>
    <w:p w:rsidR="008B6587" w:rsidRPr="00855EFD" w:rsidRDefault="008B6587" w:rsidP="00592EB3">
      <w:pPr>
        <w:pStyle w:val="21"/>
        <w:spacing w:after="0" w:line="20" w:lineRule="atLeast"/>
        <w:ind w:left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>или</w:t>
      </w:r>
    </w:p>
    <w:p w:rsidR="008B6587" w:rsidRPr="00855EFD" w:rsidRDefault="008B6587" w:rsidP="00592EB3">
      <w:pPr>
        <w:pStyle w:val="21"/>
        <w:spacing w:after="0" w:line="20" w:lineRule="atLeast"/>
        <w:ind w:left="360"/>
        <w:jc w:val="both"/>
        <w:rPr>
          <w:sz w:val="28"/>
          <w:szCs w:val="28"/>
        </w:rPr>
      </w:pPr>
      <w:r w:rsidRPr="00855EFD">
        <w:rPr>
          <w:sz w:val="28"/>
          <w:szCs w:val="28"/>
        </w:rPr>
        <w:t xml:space="preserve">-    допущены 3-4 </w:t>
      </w:r>
      <w:proofErr w:type="spellStart"/>
      <w:r w:rsidRPr="00855EFD">
        <w:rPr>
          <w:sz w:val="28"/>
          <w:szCs w:val="28"/>
        </w:rPr>
        <w:t>вычислительныеошибки</w:t>
      </w:r>
      <w:proofErr w:type="spellEnd"/>
      <w:r w:rsidRPr="00855EFD">
        <w:rPr>
          <w:sz w:val="28"/>
          <w:szCs w:val="28"/>
        </w:rPr>
        <w:t>.</w:t>
      </w:r>
    </w:p>
    <w:p w:rsidR="008B6587" w:rsidRPr="00855EFD" w:rsidRDefault="008B6587" w:rsidP="00592EB3">
      <w:pPr>
        <w:pStyle w:val="21"/>
        <w:spacing w:after="0" w:line="20" w:lineRule="atLeast"/>
        <w:jc w:val="both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"2"</w:t>
      </w:r>
      <w:r w:rsidRPr="00855EFD">
        <w:rPr>
          <w:sz w:val="28"/>
          <w:szCs w:val="28"/>
        </w:rPr>
        <w:t>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46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>- допущены ошибки в ходе решения задачи и хотя бы одна вычислительная ошибка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46"/>
        <w:rPr>
          <w:sz w:val="28"/>
          <w:szCs w:val="28"/>
        </w:rPr>
      </w:pPr>
      <w:r w:rsidRPr="00855EFD">
        <w:rPr>
          <w:spacing w:val="-11"/>
          <w:w w:val="94"/>
          <w:sz w:val="28"/>
          <w:szCs w:val="28"/>
        </w:rPr>
        <w:t>или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46"/>
        <w:rPr>
          <w:sz w:val="28"/>
          <w:szCs w:val="28"/>
        </w:rPr>
      </w:pPr>
      <w:r w:rsidRPr="00855EFD">
        <w:rPr>
          <w:w w:val="94"/>
          <w:sz w:val="28"/>
          <w:szCs w:val="28"/>
        </w:rPr>
        <w:t>-  при решении задачи и примеров допущено более 5 вычислительных ошибок.</w:t>
      </w:r>
    </w:p>
    <w:p w:rsidR="008B6587" w:rsidRPr="00855EFD" w:rsidRDefault="008B6587" w:rsidP="00592EB3">
      <w:pPr>
        <w:shd w:val="clear" w:color="auto" w:fill="FFFFFF"/>
        <w:spacing w:line="20" w:lineRule="atLeast"/>
        <w:ind w:left="65" w:right="24" w:firstLine="158"/>
        <w:jc w:val="center"/>
        <w:rPr>
          <w:sz w:val="28"/>
          <w:szCs w:val="28"/>
        </w:rPr>
      </w:pPr>
      <w:r w:rsidRPr="00855EFD">
        <w:rPr>
          <w:b/>
          <w:bCs/>
          <w:i/>
          <w:iCs/>
          <w:w w:val="101"/>
          <w:sz w:val="28"/>
          <w:szCs w:val="28"/>
        </w:rPr>
        <w:t xml:space="preserve">Комбинированная работа (2 задачи и примеры)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b/>
          <w:bCs/>
          <w:spacing w:val="-2"/>
          <w:sz w:val="28"/>
          <w:szCs w:val="28"/>
        </w:rPr>
        <w:t xml:space="preserve">Оценка </w:t>
      </w:r>
      <w:r w:rsidRPr="00855EFD">
        <w:rPr>
          <w:spacing w:val="-2"/>
          <w:sz w:val="28"/>
          <w:szCs w:val="28"/>
        </w:rPr>
        <w:t>"5"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65" w:right="2419" w:firstLine="367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spacing w:val="-4"/>
          <w:sz w:val="28"/>
          <w:szCs w:val="28"/>
        </w:rPr>
        <w:t xml:space="preserve">Оценка </w:t>
      </w:r>
      <w:r w:rsidRPr="00855EFD">
        <w:rPr>
          <w:spacing w:val="-4"/>
          <w:sz w:val="28"/>
          <w:szCs w:val="28"/>
        </w:rPr>
        <w:t>"4"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58" w:right="3629" w:firstLine="360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допущены 1-2 вычислительные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3629"/>
        <w:rPr>
          <w:sz w:val="28"/>
          <w:szCs w:val="28"/>
        </w:rPr>
      </w:pPr>
      <w:r w:rsidRPr="00855EFD">
        <w:rPr>
          <w:b/>
          <w:bCs/>
          <w:spacing w:val="-4"/>
          <w:sz w:val="28"/>
          <w:szCs w:val="28"/>
        </w:rPr>
        <w:t xml:space="preserve">Оценка </w:t>
      </w:r>
      <w:r w:rsidRPr="00855EFD">
        <w:rPr>
          <w:spacing w:val="-4"/>
          <w:sz w:val="28"/>
          <w:szCs w:val="28"/>
        </w:rPr>
        <w:t>"3"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10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 xml:space="preserve">-     допущены ошибки в ходе решения одной из задач </w:t>
      </w:r>
      <w:r w:rsidRPr="00855EFD">
        <w:rPr>
          <w:spacing w:val="18"/>
          <w:sz w:val="28"/>
          <w:szCs w:val="28"/>
        </w:rPr>
        <w:t>или</w:t>
      </w:r>
    </w:p>
    <w:p w:rsidR="008B6587" w:rsidRPr="00855EFD" w:rsidRDefault="008B6587" w:rsidP="00592EB3">
      <w:pPr>
        <w:shd w:val="clear" w:color="auto" w:fill="FFFFFF"/>
        <w:tabs>
          <w:tab w:val="num" w:pos="720"/>
        </w:tabs>
        <w:spacing w:line="20" w:lineRule="atLeast"/>
        <w:ind w:left="720" w:right="2822" w:hanging="360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         допущены 3-4 вычислительные ошибки.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b/>
          <w:bCs/>
          <w:spacing w:val="-3"/>
          <w:sz w:val="28"/>
          <w:szCs w:val="28"/>
        </w:rPr>
        <w:t xml:space="preserve">Оценка </w:t>
      </w:r>
      <w:r w:rsidRPr="00855EFD">
        <w:rPr>
          <w:spacing w:val="-3"/>
          <w:sz w:val="28"/>
          <w:szCs w:val="28"/>
        </w:rPr>
        <w:t xml:space="preserve">"2" ставится: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   допущены ошибки в ходе решения 2-ух задач   или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"/>
        <w:rPr>
          <w:sz w:val="28"/>
          <w:szCs w:val="28"/>
        </w:rPr>
      </w:pPr>
      <w:r w:rsidRPr="00855EFD">
        <w:rPr>
          <w:spacing w:val="-7"/>
          <w:sz w:val="28"/>
          <w:szCs w:val="28"/>
        </w:rPr>
        <w:t xml:space="preserve">-    допущена ошибка в ходе решения одной задачи и 4 вычислительные </w:t>
      </w:r>
      <w:proofErr w:type="spellStart"/>
      <w:r w:rsidRPr="00855EFD">
        <w:rPr>
          <w:spacing w:val="14"/>
          <w:sz w:val="28"/>
          <w:szCs w:val="28"/>
        </w:rPr>
        <w:t>ошибки</w:t>
      </w:r>
      <w:r w:rsidRPr="00855EFD">
        <w:rPr>
          <w:spacing w:val="16"/>
          <w:sz w:val="28"/>
          <w:szCs w:val="28"/>
        </w:rPr>
        <w:t>или</w:t>
      </w:r>
      <w:proofErr w:type="spellEnd"/>
    </w:p>
    <w:p w:rsidR="008B6587" w:rsidRPr="00855EFD" w:rsidRDefault="008B6587" w:rsidP="00592EB3">
      <w:pPr>
        <w:shd w:val="clear" w:color="auto" w:fill="FFFFFF"/>
        <w:spacing w:line="20" w:lineRule="atLeast"/>
        <w:ind w:left="396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lastRenderedPageBreak/>
        <w:t>-   допущено в решении</w:t>
      </w:r>
    </w:p>
    <w:p w:rsidR="008B6587" w:rsidRPr="00855EFD" w:rsidRDefault="008B6587" w:rsidP="00592EB3">
      <w:pPr>
        <w:pStyle w:val="7"/>
        <w:spacing w:before="0" w:after="0" w:line="20" w:lineRule="atLeast"/>
        <w:rPr>
          <w:sz w:val="28"/>
          <w:szCs w:val="28"/>
        </w:rPr>
      </w:pPr>
      <w:proofErr w:type="spellStart"/>
      <w:r w:rsidRPr="00855EFD">
        <w:rPr>
          <w:sz w:val="28"/>
          <w:szCs w:val="28"/>
        </w:rPr>
        <w:t>Математическийдиктант</w:t>
      </w:r>
      <w:proofErr w:type="spellEnd"/>
    </w:p>
    <w:p w:rsidR="008B6587" w:rsidRPr="00855EFD" w:rsidRDefault="008B6587" w:rsidP="00592EB3">
      <w:pPr>
        <w:shd w:val="clear" w:color="auto" w:fill="FFFFFF"/>
        <w:spacing w:line="20" w:lineRule="atLeast"/>
        <w:ind w:right="3226"/>
        <w:rPr>
          <w:sz w:val="28"/>
          <w:szCs w:val="28"/>
        </w:rPr>
      </w:pPr>
      <w:r w:rsidRPr="00855EFD">
        <w:rPr>
          <w:b/>
          <w:bCs/>
          <w:sz w:val="28"/>
          <w:szCs w:val="28"/>
        </w:rPr>
        <w:t>Оценка "5"</w:t>
      </w:r>
      <w:r w:rsidRPr="00855EFD">
        <w:rPr>
          <w:sz w:val="28"/>
          <w:szCs w:val="28"/>
        </w:rPr>
        <w:t xml:space="preserve">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36" w:right="2419" w:firstLine="367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spacing w:val="-3"/>
          <w:sz w:val="28"/>
          <w:szCs w:val="28"/>
        </w:rPr>
        <w:t xml:space="preserve">Оценка </w:t>
      </w:r>
      <w:r w:rsidRPr="00855EFD">
        <w:rPr>
          <w:spacing w:val="-3"/>
          <w:sz w:val="28"/>
          <w:szCs w:val="28"/>
        </w:rPr>
        <w:t>"4"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43" w:right="2419" w:firstLine="360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- не выполнена 1/5 часть примеров от их общего числа.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419"/>
        <w:rPr>
          <w:sz w:val="28"/>
          <w:szCs w:val="28"/>
        </w:rPr>
      </w:pPr>
      <w:r w:rsidRPr="00855EFD">
        <w:rPr>
          <w:b/>
          <w:bCs/>
          <w:spacing w:val="-2"/>
          <w:sz w:val="28"/>
          <w:szCs w:val="28"/>
        </w:rPr>
        <w:t xml:space="preserve">Оценка </w:t>
      </w:r>
      <w:r w:rsidRPr="00855EFD">
        <w:rPr>
          <w:spacing w:val="-2"/>
          <w:sz w:val="28"/>
          <w:szCs w:val="28"/>
        </w:rPr>
        <w:t>"3" ставится:</w:t>
      </w:r>
    </w:p>
    <w:p w:rsidR="008B6587" w:rsidRPr="00855EFD" w:rsidRDefault="008B6587" w:rsidP="00592EB3">
      <w:pPr>
        <w:shd w:val="clear" w:color="auto" w:fill="FFFFFF"/>
        <w:tabs>
          <w:tab w:val="num" w:pos="720"/>
        </w:tabs>
        <w:spacing w:line="20" w:lineRule="atLeast"/>
        <w:ind w:left="720" w:right="2822" w:hanging="360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 xml:space="preserve">-         не выполнена 1/4 часть примеров от их общего числа. </w:t>
      </w:r>
    </w:p>
    <w:p w:rsidR="008B6587" w:rsidRPr="00855EFD" w:rsidRDefault="008B6587" w:rsidP="00592EB3">
      <w:pPr>
        <w:shd w:val="clear" w:color="auto" w:fill="FFFFFF"/>
        <w:spacing w:line="20" w:lineRule="atLeast"/>
        <w:ind w:right="2822"/>
        <w:rPr>
          <w:sz w:val="28"/>
          <w:szCs w:val="28"/>
        </w:rPr>
      </w:pPr>
      <w:r w:rsidRPr="00855EFD">
        <w:rPr>
          <w:b/>
          <w:bCs/>
          <w:spacing w:val="-4"/>
          <w:sz w:val="28"/>
          <w:szCs w:val="28"/>
        </w:rPr>
        <w:t xml:space="preserve">Оценка </w:t>
      </w:r>
      <w:r w:rsidRPr="00855EFD">
        <w:rPr>
          <w:spacing w:val="-4"/>
          <w:sz w:val="28"/>
          <w:szCs w:val="28"/>
        </w:rPr>
        <w:t>"2" ставится:</w:t>
      </w:r>
    </w:p>
    <w:p w:rsidR="008B6587" w:rsidRPr="00855EFD" w:rsidRDefault="008B6587" w:rsidP="00592EB3">
      <w:pPr>
        <w:shd w:val="clear" w:color="auto" w:fill="FFFFFF"/>
        <w:spacing w:line="20" w:lineRule="atLeast"/>
        <w:ind w:left="396"/>
        <w:rPr>
          <w:sz w:val="28"/>
          <w:szCs w:val="28"/>
        </w:rPr>
      </w:pPr>
      <w:r w:rsidRPr="00855EFD">
        <w:rPr>
          <w:spacing w:val="-5"/>
          <w:sz w:val="28"/>
          <w:szCs w:val="28"/>
        </w:rPr>
        <w:t>-   не выполнена 1/2 часть примеров от их общего числа.</w:t>
      </w:r>
    </w:p>
    <w:p w:rsidR="008B6587" w:rsidRPr="00855EFD" w:rsidRDefault="008B6587" w:rsidP="00592EB3">
      <w:pPr>
        <w:spacing w:line="20" w:lineRule="atLeast"/>
        <w:jc w:val="center"/>
        <w:rPr>
          <w:sz w:val="28"/>
          <w:szCs w:val="28"/>
        </w:rPr>
      </w:pPr>
      <w:r w:rsidRPr="00855EFD">
        <w:rPr>
          <w:sz w:val="28"/>
          <w:szCs w:val="28"/>
        </w:rPr>
        <w:t> </w:t>
      </w:r>
      <w:r w:rsidRPr="00855EFD">
        <w:rPr>
          <w:b/>
          <w:bCs/>
          <w:sz w:val="28"/>
          <w:szCs w:val="28"/>
        </w:rPr>
        <w:t>Тестовая работа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z w:val="28"/>
          <w:szCs w:val="28"/>
        </w:rPr>
      </w:pPr>
      <w:r w:rsidRPr="00855EFD">
        <w:rPr>
          <w:spacing w:val="-3"/>
          <w:sz w:val="28"/>
          <w:szCs w:val="28"/>
        </w:rPr>
        <w:t xml:space="preserve">Оценка "5" ставится за 100% правильно выполненных заданий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z w:val="28"/>
          <w:szCs w:val="28"/>
        </w:rPr>
      </w:pPr>
      <w:r w:rsidRPr="00855EFD">
        <w:rPr>
          <w:spacing w:val="-2"/>
          <w:sz w:val="28"/>
          <w:szCs w:val="28"/>
        </w:rPr>
        <w:t xml:space="preserve">Оценка "4" ставится за 80% правильно выполненных заданий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z w:val="28"/>
          <w:szCs w:val="28"/>
        </w:rPr>
      </w:pPr>
      <w:r w:rsidRPr="00855EFD">
        <w:rPr>
          <w:spacing w:val="-4"/>
          <w:sz w:val="28"/>
          <w:szCs w:val="28"/>
        </w:rPr>
        <w:t xml:space="preserve">Оценка "3" ставится за 60% правильно выполненных заданий 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pacing w:val="-3"/>
          <w:sz w:val="28"/>
          <w:szCs w:val="28"/>
        </w:rPr>
      </w:pPr>
      <w:r w:rsidRPr="00855EFD">
        <w:rPr>
          <w:spacing w:val="-3"/>
          <w:sz w:val="28"/>
          <w:szCs w:val="28"/>
        </w:rPr>
        <w:t>Оценка "2" ставится, если правильно выполнено менее 60% заданий</w:t>
      </w:r>
    </w:p>
    <w:p w:rsidR="008B6587" w:rsidRPr="00855EFD" w:rsidRDefault="008B6587" w:rsidP="00592EB3">
      <w:pPr>
        <w:shd w:val="clear" w:color="auto" w:fill="FFFFFF"/>
        <w:spacing w:line="20" w:lineRule="atLeast"/>
        <w:ind w:left="96" w:right="-5"/>
        <w:rPr>
          <w:spacing w:val="-3"/>
          <w:sz w:val="28"/>
          <w:szCs w:val="28"/>
        </w:rPr>
      </w:pPr>
    </w:p>
    <w:p w:rsidR="008B6587" w:rsidRPr="00855EFD" w:rsidRDefault="008B6587" w:rsidP="00592EB3">
      <w:pPr>
        <w:spacing w:line="20" w:lineRule="atLeast"/>
        <w:jc w:val="center"/>
        <w:rPr>
          <w:b/>
          <w:bCs/>
          <w:sz w:val="28"/>
          <w:szCs w:val="28"/>
        </w:rPr>
      </w:pPr>
    </w:p>
    <w:p w:rsidR="00A27D92" w:rsidRPr="00855EFD" w:rsidRDefault="00A27D92" w:rsidP="00592EB3">
      <w:pPr>
        <w:spacing w:line="20" w:lineRule="atLeast"/>
        <w:rPr>
          <w:sz w:val="28"/>
          <w:szCs w:val="28"/>
        </w:rPr>
      </w:pPr>
    </w:p>
    <w:p w:rsidR="003327A8" w:rsidRPr="00855EFD" w:rsidRDefault="003327A8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6782"/>
        <w:gridCol w:w="6782"/>
      </w:tblGrid>
      <w:tr w:rsidR="00855EFD" w:rsidRPr="00855EFD" w:rsidTr="0090381E">
        <w:trPr>
          <w:trHeight w:val="3625"/>
        </w:trPr>
        <w:tc>
          <w:tcPr>
            <w:tcW w:w="6782" w:type="dxa"/>
          </w:tcPr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lastRenderedPageBreak/>
              <w:t>СОГЛАСОВАНО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Протокол заседания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педагогического совета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МОУ </w:t>
            </w:r>
            <w:proofErr w:type="spellStart"/>
            <w:r w:rsidRPr="00855EFD">
              <w:rPr>
                <w:sz w:val="28"/>
                <w:szCs w:val="28"/>
              </w:rPr>
              <w:t>Туроверовская</w:t>
            </w:r>
            <w:proofErr w:type="spellEnd"/>
            <w:r w:rsidRPr="00855EFD">
              <w:rPr>
                <w:sz w:val="28"/>
                <w:szCs w:val="28"/>
              </w:rPr>
              <w:t xml:space="preserve"> ООШ</w:t>
            </w:r>
          </w:p>
          <w:p w:rsidR="0090381E" w:rsidRPr="00855EFD" w:rsidRDefault="00C107EA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от                   2016_года № 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     Председатель педсовета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 xml:space="preserve">________________ </w:t>
            </w:r>
            <w:r w:rsidR="003010C8" w:rsidRPr="00855EFD">
              <w:rPr>
                <w:sz w:val="28"/>
                <w:szCs w:val="28"/>
              </w:rPr>
              <w:t xml:space="preserve">В.И. </w:t>
            </w:r>
            <w:proofErr w:type="spellStart"/>
            <w:r w:rsidR="003010C8" w:rsidRPr="00855EFD">
              <w:rPr>
                <w:sz w:val="28"/>
                <w:szCs w:val="28"/>
              </w:rPr>
              <w:t>Лаптуров</w:t>
            </w:r>
            <w:proofErr w:type="spellEnd"/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подпись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82" w:type="dxa"/>
          </w:tcPr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СОГЛАСОВАНО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Заместитель директора по УВР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__________________</w:t>
            </w:r>
            <w:r w:rsidR="003010C8" w:rsidRPr="00855EFD">
              <w:rPr>
                <w:sz w:val="28"/>
                <w:szCs w:val="28"/>
              </w:rPr>
              <w:t xml:space="preserve">И.И. Рябцева 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подпись</w:t>
            </w:r>
          </w:p>
          <w:p w:rsidR="0090381E" w:rsidRPr="00855EFD" w:rsidRDefault="0090381E" w:rsidP="00C107EA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855EFD">
              <w:rPr>
                <w:sz w:val="28"/>
                <w:szCs w:val="28"/>
              </w:rPr>
              <w:t>____________ 20</w:t>
            </w:r>
            <w:r w:rsidR="00C107EA" w:rsidRPr="00855EFD">
              <w:rPr>
                <w:sz w:val="28"/>
                <w:szCs w:val="28"/>
              </w:rPr>
              <w:t xml:space="preserve">16 </w:t>
            </w:r>
            <w:r w:rsidRPr="00855EFD">
              <w:rPr>
                <w:sz w:val="28"/>
                <w:szCs w:val="28"/>
              </w:rPr>
              <w:t>го</w:t>
            </w:r>
            <w:r w:rsidR="00C107EA" w:rsidRPr="00855EFD">
              <w:rPr>
                <w:sz w:val="28"/>
                <w:szCs w:val="28"/>
              </w:rPr>
              <w:t>да</w:t>
            </w:r>
          </w:p>
          <w:p w:rsidR="0090381E" w:rsidRPr="00855EFD" w:rsidRDefault="0090381E" w:rsidP="00592EB3">
            <w:pPr>
              <w:tabs>
                <w:tab w:val="left" w:pos="368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327A8" w:rsidRPr="00855EFD" w:rsidRDefault="003327A8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3327A8" w:rsidRPr="00855EFD" w:rsidRDefault="003327A8" w:rsidP="00592EB3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3327A8" w:rsidRPr="00855EFD" w:rsidRDefault="003327A8" w:rsidP="00592EB3">
      <w:pPr>
        <w:tabs>
          <w:tab w:val="left" w:pos="3680"/>
          <w:tab w:val="left" w:pos="9080"/>
        </w:tabs>
        <w:spacing w:line="20" w:lineRule="atLeast"/>
        <w:rPr>
          <w:sz w:val="28"/>
          <w:szCs w:val="28"/>
        </w:rPr>
      </w:pPr>
    </w:p>
    <w:p w:rsidR="003327A8" w:rsidRPr="00855EFD" w:rsidRDefault="003327A8" w:rsidP="00592EB3">
      <w:pPr>
        <w:spacing w:line="20" w:lineRule="atLeast"/>
        <w:rPr>
          <w:sz w:val="28"/>
          <w:szCs w:val="28"/>
        </w:rPr>
      </w:pPr>
    </w:p>
    <w:sectPr w:rsidR="003327A8" w:rsidRPr="00855EFD" w:rsidSect="00592E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3C" w:rsidRDefault="00AD483C">
      <w:r>
        <w:separator/>
      </w:r>
    </w:p>
  </w:endnote>
  <w:endnote w:type="continuationSeparator" w:id="0">
    <w:p w:rsidR="00AD483C" w:rsidRDefault="00AD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15" w:rsidRDefault="004B7015" w:rsidP="00855EFD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7</w:t>
    </w:r>
    <w:r>
      <w:rPr>
        <w:rStyle w:val="af6"/>
      </w:rPr>
      <w:fldChar w:fldCharType="end"/>
    </w:r>
  </w:p>
  <w:p w:rsidR="004B7015" w:rsidRDefault="004B70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94621"/>
      <w:docPartObj>
        <w:docPartGallery w:val="Page Numbers (Bottom of Page)"/>
        <w:docPartUnique/>
      </w:docPartObj>
    </w:sdtPr>
    <w:sdtEndPr/>
    <w:sdtContent>
      <w:p w:rsidR="002E55A3" w:rsidRDefault="002E55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5A">
          <w:rPr>
            <w:noProof/>
          </w:rPr>
          <w:t>3</w:t>
        </w:r>
        <w:r>
          <w:fldChar w:fldCharType="end"/>
        </w:r>
      </w:p>
    </w:sdtContent>
  </w:sdt>
  <w:p w:rsidR="004B7015" w:rsidRDefault="004B7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3C" w:rsidRDefault="00AD483C">
      <w:r>
        <w:separator/>
      </w:r>
    </w:p>
  </w:footnote>
  <w:footnote w:type="continuationSeparator" w:id="0">
    <w:p w:rsidR="00AD483C" w:rsidRDefault="00AD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67B2985"/>
    <w:multiLevelType w:val="multilevel"/>
    <w:tmpl w:val="192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3730"/>
    <w:multiLevelType w:val="multilevel"/>
    <w:tmpl w:val="B0A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D11FD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D42F3"/>
    <w:multiLevelType w:val="multilevel"/>
    <w:tmpl w:val="612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A6C3C"/>
    <w:multiLevelType w:val="hybridMultilevel"/>
    <w:tmpl w:val="A386ECE2"/>
    <w:lvl w:ilvl="0" w:tplc="C9D69E18">
      <w:start w:val="50"/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E3C71"/>
    <w:multiLevelType w:val="singleLevel"/>
    <w:tmpl w:val="1A5EFF5E"/>
    <w:lvl w:ilvl="0">
      <w:start w:val="5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B02B1E"/>
    <w:multiLevelType w:val="multilevel"/>
    <w:tmpl w:val="9B7A3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31266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63975"/>
    <w:multiLevelType w:val="multilevel"/>
    <w:tmpl w:val="F332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004BD"/>
    <w:multiLevelType w:val="multilevel"/>
    <w:tmpl w:val="E4F8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50AE8"/>
    <w:multiLevelType w:val="multilevel"/>
    <w:tmpl w:val="18BA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87"/>
    <w:rsid w:val="000029CB"/>
    <w:rsid w:val="00021A4B"/>
    <w:rsid w:val="0003191A"/>
    <w:rsid w:val="00060FA1"/>
    <w:rsid w:val="0008611B"/>
    <w:rsid w:val="00091B6F"/>
    <w:rsid w:val="000C3EBD"/>
    <w:rsid w:val="000D157B"/>
    <w:rsid w:val="000E29F1"/>
    <w:rsid w:val="000F326C"/>
    <w:rsid w:val="00111B99"/>
    <w:rsid w:val="00123182"/>
    <w:rsid w:val="001368E0"/>
    <w:rsid w:val="00144BB2"/>
    <w:rsid w:val="00181091"/>
    <w:rsid w:val="00186A01"/>
    <w:rsid w:val="001943CF"/>
    <w:rsid w:val="00195428"/>
    <w:rsid w:val="00196391"/>
    <w:rsid w:val="001971C7"/>
    <w:rsid w:val="001A225E"/>
    <w:rsid w:val="001B1886"/>
    <w:rsid w:val="001B2F44"/>
    <w:rsid w:val="001C1537"/>
    <w:rsid w:val="001E7117"/>
    <w:rsid w:val="001F3BC2"/>
    <w:rsid w:val="00215655"/>
    <w:rsid w:val="00223EDB"/>
    <w:rsid w:val="0023171D"/>
    <w:rsid w:val="0027346D"/>
    <w:rsid w:val="002A453B"/>
    <w:rsid w:val="002A7C73"/>
    <w:rsid w:val="002B5268"/>
    <w:rsid w:val="002E55A3"/>
    <w:rsid w:val="002E7145"/>
    <w:rsid w:val="002F2314"/>
    <w:rsid w:val="003010C8"/>
    <w:rsid w:val="00313620"/>
    <w:rsid w:val="003327A8"/>
    <w:rsid w:val="003334B3"/>
    <w:rsid w:val="00344F66"/>
    <w:rsid w:val="003459CF"/>
    <w:rsid w:val="00365D76"/>
    <w:rsid w:val="003670D8"/>
    <w:rsid w:val="003A34FF"/>
    <w:rsid w:val="003A35A1"/>
    <w:rsid w:val="003A601C"/>
    <w:rsid w:val="003D425A"/>
    <w:rsid w:val="003D4465"/>
    <w:rsid w:val="003E6E5D"/>
    <w:rsid w:val="003F0FBA"/>
    <w:rsid w:val="004115C7"/>
    <w:rsid w:val="0043798E"/>
    <w:rsid w:val="00441393"/>
    <w:rsid w:val="00441E19"/>
    <w:rsid w:val="00442491"/>
    <w:rsid w:val="004506AF"/>
    <w:rsid w:val="004515FB"/>
    <w:rsid w:val="00454831"/>
    <w:rsid w:val="00466944"/>
    <w:rsid w:val="00466B8A"/>
    <w:rsid w:val="0048597A"/>
    <w:rsid w:val="00492710"/>
    <w:rsid w:val="004B7015"/>
    <w:rsid w:val="004E1355"/>
    <w:rsid w:val="004E55A5"/>
    <w:rsid w:val="004F5831"/>
    <w:rsid w:val="0050085E"/>
    <w:rsid w:val="00505B06"/>
    <w:rsid w:val="005759FA"/>
    <w:rsid w:val="005801A8"/>
    <w:rsid w:val="00580C2E"/>
    <w:rsid w:val="005856F5"/>
    <w:rsid w:val="00587273"/>
    <w:rsid w:val="00592EB3"/>
    <w:rsid w:val="00593940"/>
    <w:rsid w:val="005D2285"/>
    <w:rsid w:val="006177E2"/>
    <w:rsid w:val="0063198B"/>
    <w:rsid w:val="006870AB"/>
    <w:rsid w:val="00694709"/>
    <w:rsid w:val="006C7129"/>
    <w:rsid w:val="006D2262"/>
    <w:rsid w:val="006E4501"/>
    <w:rsid w:val="00703BC4"/>
    <w:rsid w:val="00716D81"/>
    <w:rsid w:val="00730BE6"/>
    <w:rsid w:val="007445BE"/>
    <w:rsid w:val="007461C6"/>
    <w:rsid w:val="0074729C"/>
    <w:rsid w:val="007B3140"/>
    <w:rsid w:val="007C7FEC"/>
    <w:rsid w:val="007E6215"/>
    <w:rsid w:val="007F1545"/>
    <w:rsid w:val="007F16E3"/>
    <w:rsid w:val="008013AC"/>
    <w:rsid w:val="00802265"/>
    <w:rsid w:val="00804312"/>
    <w:rsid w:val="0081017A"/>
    <w:rsid w:val="00816B38"/>
    <w:rsid w:val="008427C9"/>
    <w:rsid w:val="00855EFD"/>
    <w:rsid w:val="00860149"/>
    <w:rsid w:val="008613D1"/>
    <w:rsid w:val="008751B8"/>
    <w:rsid w:val="008807C5"/>
    <w:rsid w:val="00891D80"/>
    <w:rsid w:val="008A05DD"/>
    <w:rsid w:val="008A6A83"/>
    <w:rsid w:val="008B5903"/>
    <w:rsid w:val="008B6587"/>
    <w:rsid w:val="008C0A52"/>
    <w:rsid w:val="008E66FB"/>
    <w:rsid w:val="008F5046"/>
    <w:rsid w:val="009037FC"/>
    <w:rsid w:val="0090381E"/>
    <w:rsid w:val="00905ED7"/>
    <w:rsid w:val="00915255"/>
    <w:rsid w:val="009517EE"/>
    <w:rsid w:val="00956E8A"/>
    <w:rsid w:val="00977770"/>
    <w:rsid w:val="00980269"/>
    <w:rsid w:val="009C1DCD"/>
    <w:rsid w:val="009D128C"/>
    <w:rsid w:val="00A22653"/>
    <w:rsid w:val="00A27D92"/>
    <w:rsid w:val="00A322A6"/>
    <w:rsid w:val="00A37411"/>
    <w:rsid w:val="00A402AF"/>
    <w:rsid w:val="00A42061"/>
    <w:rsid w:val="00A45643"/>
    <w:rsid w:val="00A60BB5"/>
    <w:rsid w:val="00A9091E"/>
    <w:rsid w:val="00AB3EFA"/>
    <w:rsid w:val="00AB59DD"/>
    <w:rsid w:val="00AD483C"/>
    <w:rsid w:val="00AE2D0C"/>
    <w:rsid w:val="00AE554A"/>
    <w:rsid w:val="00AF70A0"/>
    <w:rsid w:val="00AF794B"/>
    <w:rsid w:val="00B1660B"/>
    <w:rsid w:val="00B24D5A"/>
    <w:rsid w:val="00B4161E"/>
    <w:rsid w:val="00B423AE"/>
    <w:rsid w:val="00B47C4F"/>
    <w:rsid w:val="00B67942"/>
    <w:rsid w:val="00B75B8E"/>
    <w:rsid w:val="00B918FE"/>
    <w:rsid w:val="00B92F76"/>
    <w:rsid w:val="00BA6726"/>
    <w:rsid w:val="00BB1918"/>
    <w:rsid w:val="00BB3376"/>
    <w:rsid w:val="00C105E2"/>
    <w:rsid w:val="00C107EA"/>
    <w:rsid w:val="00C143CF"/>
    <w:rsid w:val="00C3200A"/>
    <w:rsid w:val="00C41C69"/>
    <w:rsid w:val="00C53F9A"/>
    <w:rsid w:val="00C5799F"/>
    <w:rsid w:val="00C633AC"/>
    <w:rsid w:val="00C75D5A"/>
    <w:rsid w:val="00C9657B"/>
    <w:rsid w:val="00CC037C"/>
    <w:rsid w:val="00CC1919"/>
    <w:rsid w:val="00CC3710"/>
    <w:rsid w:val="00CC46FD"/>
    <w:rsid w:val="00CC59B3"/>
    <w:rsid w:val="00CD3EDC"/>
    <w:rsid w:val="00CE4FB8"/>
    <w:rsid w:val="00CE7593"/>
    <w:rsid w:val="00D02C2C"/>
    <w:rsid w:val="00D16D75"/>
    <w:rsid w:val="00D347AF"/>
    <w:rsid w:val="00D40CEB"/>
    <w:rsid w:val="00D42F17"/>
    <w:rsid w:val="00D600AF"/>
    <w:rsid w:val="00D93697"/>
    <w:rsid w:val="00DA6AAD"/>
    <w:rsid w:val="00DC52FD"/>
    <w:rsid w:val="00DE33D6"/>
    <w:rsid w:val="00E10831"/>
    <w:rsid w:val="00E22C94"/>
    <w:rsid w:val="00E363B0"/>
    <w:rsid w:val="00E71BE6"/>
    <w:rsid w:val="00E76847"/>
    <w:rsid w:val="00E76E86"/>
    <w:rsid w:val="00E85A12"/>
    <w:rsid w:val="00E91F1E"/>
    <w:rsid w:val="00E94F59"/>
    <w:rsid w:val="00EA3DB6"/>
    <w:rsid w:val="00EA789E"/>
    <w:rsid w:val="00EC47C1"/>
    <w:rsid w:val="00EF1E96"/>
    <w:rsid w:val="00F059E1"/>
    <w:rsid w:val="00F127A9"/>
    <w:rsid w:val="00F13206"/>
    <w:rsid w:val="00F526CD"/>
    <w:rsid w:val="00F61CC0"/>
    <w:rsid w:val="00F8048C"/>
    <w:rsid w:val="00F92F55"/>
    <w:rsid w:val="00FB1B40"/>
    <w:rsid w:val="00FB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5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B65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5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Обычный1"/>
    <w:basedOn w:val="a"/>
    <w:rsid w:val="00855EF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1">
    <w:name w:val="Основной текст1"/>
    <w:basedOn w:val="10"/>
    <w:rsid w:val="00855EFD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3">
    <w:name w:val="стиль2"/>
    <w:basedOn w:val="10"/>
    <w:rsid w:val="00855EFD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Текст1"/>
    <w:basedOn w:val="10"/>
    <w:rsid w:val="00855EFD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6">
    <w:name w:val="page number"/>
    <w:basedOn w:val="a0"/>
    <w:rsid w:val="00855EFD"/>
  </w:style>
  <w:style w:type="paragraph" w:styleId="32">
    <w:name w:val="Body Text Indent 3"/>
    <w:basedOn w:val="a"/>
    <w:link w:val="33"/>
    <w:rsid w:val="00855EF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5E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qFormat/>
    <w:rsid w:val="00855EFD"/>
    <w:rPr>
      <w:rFonts w:cs="Times New Roman"/>
      <w:b/>
      <w:bCs/>
    </w:rPr>
  </w:style>
  <w:style w:type="paragraph" w:customStyle="1" w:styleId="af8">
    <w:name w:val="Стиль"/>
    <w:rsid w:val="008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855EFD"/>
    <w:pPr>
      <w:spacing w:before="100" w:beforeAutospacing="1" w:after="100" w:afterAutospacing="1"/>
    </w:p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55E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55E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Знак1"/>
    <w:basedOn w:val="a"/>
    <w:rsid w:val="00855E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agarial100">
    <w:name w:val="zag_arial_100"/>
    <w:basedOn w:val="a"/>
    <w:rsid w:val="00855EFD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20F3-4421-40D0-96E1-765166C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2017-08-30T21:26:00Z</cp:lastPrinted>
  <dcterms:created xsi:type="dcterms:W3CDTF">2006-08-04T21:44:00Z</dcterms:created>
  <dcterms:modified xsi:type="dcterms:W3CDTF">2017-10-22T16:45:00Z</dcterms:modified>
</cp:coreProperties>
</file>